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721"/>
        <w:tblW w:w="10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08"/>
        <w:gridCol w:w="5309"/>
      </w:tblGrid>
      <w:tr w:rsidR="00483BD7" w14:paraId="54B388E2" w14:textId="77777777" w:rsidTr="00F859FC">
        <w:trPr>
          <w:trHeight w:val="3955"/>
        </w:trPr>
        <w:tc>
          <w:tcPr>
            <w:tcW w:w="5508" w:type="dxa"/>
          </w:tcPr>
          <w:p w14:paraId="1069C11C" w14:textId="77777777" w:rsidR="006F00A9" w:rsidRDefault="00483BD7" w:rsidP="00483BD7">
            <w:pPr>
              <w:spacing w:before="40"/>
              <w:ind w:right="-93"/>
              <w:rPr>
                <w:rFonts w:ascii="Arial" w:hAnsi="Arial" w:cs="Arial"/>
                <w:sz w:val="15"/>
                <w:szCs w:val="15"/>
              </w:rPr>
            </w:pPr>
            <w:r w:rsidRPr="00C668C0">
              <w:rPr>
                <w:rFonts w:ascii="Arial" w:hAnsi="Arial" w:cs="Arial"/>
                <w:sz w:val="15"/>
                <w:szCs w:val="15"/>
              </w:rPr>
              <w:t>Attorney or Party Name, Address, Telephone &amp; FAX N</w:t>
            </w:r>
            <w:r>
              <w:rPr>
                <w:rFonts w:ascii="Arial" w:hAnsi="Arial" w:cs="Arial"/>
                <w:sz w:val="15"/>
                <w:szCs w:val="15"/>
              </w:rPr>
              <w:t>os.</w:t>
            </w:r>
            <w:r w:rsidRPr="00C668C0">
              <w:rPr>
                <w:rFonts w:ascii="Arial" w:hAnsi="Arial" w:cs="Arial"/>
                <w:sz w:val="15"/>
                <w:szCs w:val="15"/>
              </w:rPr>
              <w:t>, State Bar N</w:t>
            </w:r>
            <w:r>
              <w:rPr>
                <w:rFonts w:ascii="Arial" w:hAnsi="Arial" w:cs="Arial"/>
                <w:sz w:val="15"/>
                <w:szCs w:val="15"/>
              </w:rPr>
              <w:t xml:space="preserve">o. </w:t>
            </w:r>
          </w:p>
          <w:p w14:paraId="44221A8D" w14:textId="77777777" w:rsidR="00483BD7" w:rsidRPr="00C668C0" w:rsidRDefault="00483BD7" w:rsidP="00483BD7">
            <w:pPr>
              <w:spacing w:before="40"/>
              <w:ind w:right="-9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&amp; Email Address</w:t>
            </w:r>
          </w:p>
          <w:p w14:paraId="6B6162B8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152256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2E986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5A0EE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0BAFD8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659BBA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4197E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D867" w14:textId="77777777" w:rsidR="00483BD7" w:rsidRPr="00B010F9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4DB41" w14:textId="77777777" w:rsidR="009F38FE" w:rsidRPr="00B010F9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Check1"/>
          </w:p>
          <w:p w14:paraId="1AEC45C6" w14:textId="77777777" w:rsidR="009F38FE" w:rsidRPr="00B010F9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3D8BC0" w14:textId="77777777" w:rsidR="009F38FE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74840" w14:textId="77777777" w:rsidR="005A603E" w:rsidRDefault="005A603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B90B2" w14:textId="77777777" w:rsidR="005A603E" w:rsidRDefault="005A603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BAE783" w14:textId="77777777" w:rsidR="005A603E" w:rsidRDefault="005A603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0672D" w14:textId="77777777" w:rsidR="005A603E" w:rsidRPr="00B010F9" w:rsidRDefault="005A603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931A58" w14:textId="77777777" w:rsidR="009F38FE" w:rsidRPr="00B010F9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665226" w14:textId="77777777" w:rsidR="009F38FE" w:rsidRPr="00B010F9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A4DC7" w14:textId="77777777" w:rsidR="009F38FE" w:rsidRPr="00B010F9" w:rsidRDefault="009F38FE" w:rsidP="00484F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369A31" w14:textId="77777777" w:rsidR="00483BD7" w:rsidRDefault="00483BD7" w:rsidP="00484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Individual appearing without </w:t>
            </w:r>
            <w:proofErr w:type="gramStart"/>
            <w:r w:rsidR="009057D3">
              <w:rPr>
                <w:rFonts w:ascii="Arial" w:hAnsi="Arial" w:cs="Arial"/>
                <w:i/>
                <w:iCs/>
                <w:sz w:val="18"/>
                <w:szCs w:val="18"/>
              </w:rPr>
              <w:t>attorney</w:t>
            </w:r>
            <w:proofErr w:type="gramEnd"/>
          </w:p>
          <w:bookmarkStart w:id="1" w:name="Check2"/>
          <w:p w14:paraId="1DC62DE8" w14:textId="77777777" w:rsidR="00483BD7" w:rsidRPr="00C668C0" w:rsidRDefault="00483BD7" w:rsidP="00484F5E">
            <w:pPr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Attorney for:</w:t>
            </w:r>
            <w:r w:rsidR="006F00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6F00A9" w:rsidRPr="006F00A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A9" w:rsidRPr="006F00A9">
              <w:rPr>
                <w:rFonts w:ascii="Arial" w:hAnsi="Arial" w:cs="Arial"/>
              </w:rPr>
              <w:instrText xml:space="preserve"> FORMCHECKBOX </w:instrText>
            </w:r>
            <w:r w:rsidR="006F00A9" w:rsidRPr="006F00A9">
              <w:rPr>
                <w:rFonts w:ascii="Arial" w:hAnsi="Arial" w:cs="Arial"/>
              </w:rPr>
            </w:r>
            <w:r w:rsidR="006F00A9" w:rsidRPr="006F00A9">
              <w:rPr>
                <w:rFonts w:ascii="Arial" w:hAnsi="Arial" w:cs="Arial"/>
              </w:rPr>
              <w:fldChar w:fldCharType="end"/>
            </w:r>
            <w:r w:rsidR="006F00A9" w:rsidRPr="006F00A9">
              <w:rPr>
                <w:rFonts w:ascii="Arial" w:hAnsi="Arial" w:cs="Arial"/>
              </w:rPr>
              <w:t xml:space="preserve"> </w:t>
            </w:r>
            <w:r w:rsidR="006F00A9" w:rsidRPr="006F00A9">
              <w:rPr>
                <w:rFonts w:ascii="Arial" w:hAnsi="Arial" w:cs="Arial"/>
                <w:sz w:val="18"/>
                <w:szCs w:val="18"/>
              </w:rPr>
              <w:t>Plaintiff</w:t>
            </w:r>
            <w:r w:rsidR="006F00A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F00A9" w:rsidRPr="006F00A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0A9" w:rsidRPr="006F00A9">
              <w:rPr>
                <w:rFonts w:ascii="Arial" w:hAnsi="Arial" w:cs="Arial"/>
              </w:rPr>
              <w:instrText xml:space="preserve"> FORMCHECKBOX </w:instrText>
            </w:r>
            <w:r w:rsidR="006F00A9" w:rsidRPr="006F00A9">
              <w:rPr>
                <w:rFonts w:ascii="Arial" w:hAnsi="Arial" w:cs="Arial"/>
              </w:rPr>
            </w:r>
            <w:r w:rsidR="006F00A9" w:rsidRPr="006F00A9">
              <w:rPr>
                <w:rFonts w:ascii="Arial" w:hAnsi="Arial" w:cs="Arial"/>
              </w:rPr>
              <w:fldChar w:fldCharType="end"/>
            </w:r>
            <w:r w:rsidR="006F00A9" w:rsidRPr="006F00A9">
              <w:rPr>
                <w:rFonts w:ascii="Arial" w:hAnsi="Arial" w:cs="Arial"/>
                <w:sz w:val="18"/>
                <w:szCs w:val="18"/>
              </w:rPr>
              <w:t xml:space="preserve"> Defendant</w:t>
            </w:r>
            <w:r w:rsidR="006F00A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309" w:type="dxa"/>
            <w:shd w:val="clear" w:color="auto" w:fill="auto"/>
          </w:tcPr>
          <w:p w14:paraId="56DBEA88" w14:textId="77777777" w:rsidR="00483BD7" w:rsidRPr="00457CD3" w:rsidRDefault="00483BD7" w:rsidP="00A35D1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FOR COURT USE ONLY</w:t>
            </w:r>
          </w:p>
          <w:p w14:paraId="4DC147A9" w14:textId="77777777" w:rsidR="00483BD7" w:rsidRPr="004576DA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6F996" w14:textId="77777777" w:rsidR="00483BD7" w:rsidRPr="004576DA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1A524" w14:textId="77777777" w:rsidR="00483BD7" w:rsidRPr="004576DA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93205" w14:textId="77777777" w:rsidR="00483BD7" w:rsidRPr="004576DA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0986D" w14:textId="77777777" w:rsidR="00483BD7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44053" w14:textId="77777777" w:rsidR="00483BD7" w:rsidRDefault="00483BD7" w:rsidP="00A35D1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488DF" w14:textId="77777777" w:rsidR="00483BD7" w:rsidRPr="004576DA" w:rsidRDefault="00483BD7" w:rsidP="00483B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AE8" w14:paraId="5D518A87" w14:textId="77777777" w:rsidTr="00865275">
        <w:trPr>
          <w:trHeight w:hRule="exact" w:val="864"/>
        </w:trPr>
        <w:tc>
          <w:tcPr>
            <w:tcW w:w="10817" w:type="dxa"/>
            <w:gridSpan w:val="2"/>
            <w:vAlign w:val="center"/>
          </w:tcPr>
          <w:p w14:paraId="069736F3" w14:textId="77777777" w:rsidR="00104AE8" w:rsidRPr="00C668C0" w:rsidRDefault="00104AE8" w:rsidP="00A24C5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8C0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7223AA84" w14:textId="77777777" w:rsidR="00865275" w:rsidRPr="001E0D29" w:rsidRDefault="00104AE8" w:rsidP="00104AE8">
            <w:pPr>
              <w:jc w:val="center"/>
            </w:pPr>
            <w:r w:rsidRPr="00C668C0">
              <w:rPr>
                <w:rFonts w:ascii="Arial" w:hAnsi="Arial" w:cs="Arial"/>
                <w:b/>
                <w:sz w:val="20"/>
                <w:szCs w:val="20"/>
              </w:rPr>
              <w:t>CENTRAL DISTRICT OF CALIFORNIA</w:t>
            </w:r>
            <w:r w:rsidR="006F00A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FA4C7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SANTA ANA </w:t>
            </w:r>
            <w:r w:rsidR="00865275" w:rsidRPr="001E0D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570C64" w14:paraId="410619B8" w14:textId="77777777" w:rsidTr="006F00A9">
        <w:trPr>
          <w:trHeight w:val="967"/>
        </w:trPr>
        <w:tc>
          <w:tcPr>
            <w:tcW w:w="5508" w:type="dxa"/>
          </w:tcPr>
          <w:p w14:paraId="1C3C518F" w14:textId="77777777" w:rsidR="00570C64" w:rsidRPr="00457CD3" w:rsidRDefault="00570C64" w:rsidP="00570C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 xml:space="preserve">In re: </w:t>
            </w:r>
          </w:p>
          <w:p w14:paraId="51119FBC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9BF66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06633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D8A92" w14:textId="77777777" w:rsidR="00570C64" w:rsidRPr="00457CD3" w:rsidRDefault="00570C64" w:rsidP="00570C64">
            <w:pPr>
              <w:tabs>
                <w:tab w:val="left" w:pos="6120"/>
              </w:tabs>
              <w:spacing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Debtor.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739C6ED" w14:textId="77777777" w:rsidR="00570C64" w:rsidRDefault="00570C64" w:rsidP="00570C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CASE NO.:</w:t>
            </w:r>
            <w:r w:rsidR="000100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52F21">
              <w:rPr>
                <w:rFonts w:ascii="Arial" w:hAnsi="Arial" w:cs="Arial"/>
                <w:sz w:val="18"/>
                <w:szCs w:val="18"/>
              </w:rPr>
              <w:t>0</w:t>
            </w:r>
            <w:r w:rsidR="000100CD">
              <w:rPr>
                <w:rFonts w:ascii="Arial" w:hAnsi="Arial" w:cs="Arial"/>
                <w:sz w:val="18"/>
                <w:szCs w:val="18"/>
              </w:rPr>
              <w:t xml:space="preserve">:00-bk-00000 </w:t>
            </w:r>
            <w:r w:rsidR="00FA4C7F">
              <w:rPr>
                <w:rFonts w:ascii="Arial" w:hAnsi="Arial" w:cs="Arial"/>
                <w:sz w:val="18"/>
                <w:szCs w:val="18"/>
              </w:rPr>
              <w:t>SC</w:t>
            </w:r>
          </w:p>
          <w:p w14:paraId="1E913B4E" w14:textId="77777777" w:rsidR="00C5166C" w:rsidRDefault="00C5166C" w:rsidP="00C5166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449CE492" w14:textId="77777777" w:rsidR="00C5166C" w:rsidRPr="00457CD3" w:rsidRDefault="00C5166C" w:rsidP="00C5166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CHAPTER:</w:t>
            </w:r>
          </w:p>
          <w:p w14:paraId="51F98895" w14:textId="77777777" w:rsidR="00570C64" w:rsidRDefault="00570C64" w:rsidP="00570C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6CF9AA45" w14:textId="77777777" w:rsidR="00570C64" w:rsidRPr="00FB201D" w:rsidRDefault="00570C64" w:rsidP="00570C64">
            <w:pPr>
              <w:spacing w:before="40"/>
              <w:rPr>
                <w:rFonts w:ascii="Arial" w:hAnsi="Arial" w:cs="Arial"/>
                <w:smallCaps/>
                <w:sz w:val="18"/>
                <w:szCs w:val="18"/>
              </w:rPr>
            </w:pPr>
            <w:r w:rsidRPr="00457CD3">
              <w:rPr>
                <w:rFonts w:ascii="Arial" w:hAnsi="Arial" w:cs="Arial"/>
                <w:smallCaps/>
                <w:sz w:val="18"/>
                <w:szCs w:val="18"/>
              </w:rPr>
              <w:t>ADV</w:t>
            </w:r>
            <w:r w:rsidR="00FE159C">
              <w:rPr>
                <w:rFonts w:ascii="Arial" w:hAnsi="Arial" w:cs="Arial"/>
                <w:smallCaps/>
                <w:sz w:val="18"/>
                <w:szCs w:val="18"/>
              </w:rPr>
              <w:t>ERSARY</w:t>
            </w:r>
            <w:r w:rsidRPr="00457CD3">
              <w:rPr>
                <w:rFonts w:ascii="Arial" w:hAnsi="Arial" w:cs="Arial"/>
                <w:smallCaps/>
                <w:sz w:val="18"/>
                <w:szCs w:val="18"/>
              </w:rPr>
              <w:t xml:space="preserve"> NO.:</w:t>
            </w:r>
            <w:r w:rsidR="000100CD"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  <w:r w:rsidR="00F52F21">
              <w:rPr>
                <w:rFonts w:ascii="Arial" w:hAnsi="Arial" w:cs="Arial"/>
                <w:smallCaps/>
                <w:sz w:val="18"/>
                <w:szCs w:val="18"/>
              </w:rPr>
              <w:t>0</w:t>
            </w:r>
            <w:r w:rsidR="000100CD">
              <w:rPr>
                <w:rFonts w:ascii="Arial" w:hAnsi="Arial" w:cs="Arial"/>
                <w:smallCaps/>
                <w:sz w:val="18"/>
                <w:szCs w:val="18"/>
              </w:rPr>
              <w:t xml:space="preserve">:00-ap-00000 </w:t>
            </w:r>
            <w:r w:rsidR="00FA4C7F">
              <w:rPr>
                <w:rFonts w:ascii="Arial" w:hAnsi="Arial" w:cs="Arial"/>
                <w:smallCaps/>
                <w:sz w:val="18"/>
                <w:szCs w:val="18"/>
              </w:rPr>
              <w:t>SC</w:t>
            </w:r>
          </w:p>
        </w:tc>
      </w:tr>
      <w:tr w:rsidR="00570C64" w14:paraId="3E123679" w14:textId="77777777" w:rsidTr="00F859FC">
        <w:trPr>
          <w:trHeight w:val="940"/>
        </w:trPr>
        <w:tc>
          <w:tcPr>
            <w:tcW w:w="5508" w:type="dxa"/>
            <w:vMerge w:val="restart"/>
          </w:tcPr>
          <w:p w14:paraId="22157D0A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6AB044" w14:textId="77777777" w:rsidR="00570C64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F8ED0D" w14:textId="77777777" w:rsidR="005B0A26" w:rsidRDefault="005B0A26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B0F73" w14:textId="77777777" w:rsidR="005A603E" w:rsidRDefault="005A603E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C6ED7" w14:textId="77777777" w:rsidR="005A603E" w:rsidRPr="00457CD3" w:rsidRDefault="005A603E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5138F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C2CB0" w14:textId="77777777" w:rsidR="00570C64" w:rsidRPr="00457CD3" w:rsidRDefault="00570C64" w:rsidP="00570C64">
            <w:pPr>
              <w:tabs>
                <w:tab w:val="left" w:pos="59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Plaintiff,</w:t>
            </w:r>
          </w:p>
          <w:p w14:paraId="000B50AE" w14:textId="77777777" w:rsidR="00570C64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22D689" w14:textId="77777777" w:rsidR="005A603E" w:rsidRPr="00457CD3" w:rsidRDefault="005A603E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D2FDE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246EA" w14:textId="77777777" w:rsidR="00570C64" w:rsidRPr="00457CD3" w:rsidRDefault="00570C64" w:rsidP="00570C64">
            <w:pPr>
              <w:tabs>
                <w:tab w:val="left" w:pos="3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vs.</w:t>
            </w:r>
          </w:p>
          <w:p w14:paraId="3E177518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F3FDC0" w14:textId="77777777" w:rsidR="001E0D29" w:rsidRDefault="001E0D29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A7508" w14:textId="77777777" w:rsidR="005A603E" w:rsidRDefault="005A603E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89C49" w14:textId="77777777" w:rsidR="005A603E" w:rsidRPr="00457CD3" w:rsidRDefault="005A603E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050F8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F19A1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6FFAC" w14:textId="77777777" w:rsidR="00570C64" w:rsidRPr="00457CD3" w:rsidRDefault="00570C64" w:rsidP="00570C64">
            <w:pPr>
              <w:tabs>
                <w:tab w:val="left" w:pos="5777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7CD3">
              <w:rPr>
                <w:rFonts w:ascii="Arial" w:hAnsi="Arial" w:cs="Arial"/>
                <w:sz w:val="18"/>
                <w:szCs w:val="18"/>
              </w:rPr>
              <w:t>Defendant.</w:t>
            </w:r>
          </w:p>
        </w:tc>
        <w:tc>
          <w:tcPr>
            <w:tcW w:w="5309" w:type="dxa"/>
          </w:tcPr>
          <w:p w14:paraId="5DDB1637" w14:textId="77777777" w:rsidR="00575D33" w:rsidRDefault="00575D33" w:rsidP="00570C64">
            <w:pPr>
              <w:spacing w:before="40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38F026AE" w14:textId="77777777" w:rsidR="005B0A26" w:rsidRDefault="00C20BC6" w:rsidP="00570C64">
            <w:pPr>
              <w:spacing w:before="40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ORDER</w:t>
            </w:r>
            <w:r w:rsidR="00267DB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ON</w:t>
            </w:r>
            <w:r w:rsidR="005A603E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PRE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-TRIAL STIPULATION</w:t>
            </w:r>
          </w:p>
          <w:p w14:paraId="7008ADDC" w14:textId="77777777" w:rsidR="005B0A26" w:rsidRDefault="005B0A26" w:rsidP="00570C64">
            <w:pPr>
              <w:spacing w:before="40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1802CA29" w14:textId="77777777" w:rsidR="005B0A26" w:rsidRPr="00FB201D" w:rsidRDefault="005B0A26" w:rsidP="00570C64">
            <w:pPr>
              <w:spacing w:before="4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570C64" w14:paraId="376FA83B" w14:textId="77777777" w:rsidTr="006F00A9">
        <w:trPr>
          <w:trHeight w:val="1245"/>
        </w:trPr>
        <w:tc>
          <w:tcPr>
            <w:tcW w:w="5508" w:type="dxa"/>
            <w:vMerge/>
          </w:tcPr>
          <w:p w14:paraId="5BC0A6E8" w14:textId="77777777" w:rsidR="00570C64" w:rsidRPr="00457CD3" w:rsidRDefault="00570C64" w:rsidP="00570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9" w:type="dxa"/>
          </w:tcPr>
          <w:p w14:paraId="08D00227" w14:textId="77777777" w:rsidR="005A603E" w:rsidRDefault="005A603E" w:rsidP="00570C6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F4CEA" w14:textId="77777777" w:rsidR="00570C64" w:rsidRDefault="00570C64" w:rsidP="00570C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0BC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457CD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667012" w14:textId="77777777" w:rsidR="00570C64" w:rsidRDefault="00570C64" w:rsidP="00570C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0BC6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 w:rsidRPr="00457CD3">
              <w:rPr>
                <w:rFonts w:ascii="Arial" w:hAnsi="Arial" w:cs="Arial"/>
                <w:sz w:val="18"/>
                <w:szCs w:val="18"/>
              </w:rPr>
              <w:t>:</w:t>
            </w:r>
            <w:r w:rsidR="00C20BC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DE62BD2" w14:textId="77777777" w:rsidR="00570C64" w:rsidRPr="00BB53BF" w:rsidRDefault="00570C64" w:rsidP="00570C64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3B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COURTROOM</w:t>
            </w:r>
            <w:r w:rsidRPr="00BB53B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20BC6" w:rsidRPr="00BB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52F21" w:rsidRPr="00BB53BF">
              <w:rPr>
                <w:rFonts w:ascii="Arial" w:hAnsi="Arial" w:cs="Arial"/>
                <w:color w:val="000000"/>
                <w:sz w:val="18"/>
                <w:szCs w:val="18"/>
              </w:rPr>
              <w:t>5C</w:t>
            </w:r>
          </w:p>
          <w:p w14:paraId="122BE37F" w14:textId="77777777" w:rsidR="00F52F21" w:rsidRPr="00BB53BF" w:rsidRDefault="00570C64" w:rsidP="00F52F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3BF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PLACE</w:t>
            </w:r>
            <w:r w:rsidRPr="00BB53B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20BC6" w:rsidRPr="00BB53B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52F21" w:rsidRPr="00BB53BF">
              <w:rPr>
                <w:rFonts w:ascii="Calibri" w:hAnsi="Calibri" w:cs="Calibri"/>
                <w:color w:val="000000"/>
                <w:sz w:val="20"/>
                <w:szCs w:val="20"/>
              </w:rPr>
              <w:t>United States Bankruptcy Court </w:t>
            </w:r>
          </w:p>
          <w:p w14:paraId="38C32833" w14:textId="77777777" w:rsidR="00F52F21" w:rsidRPr="00BB53BF" w:rsidRDefault="00F52F21" w:rsidP="00F52F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3BF">
              <w:rPr>
                <w:rFonts w:ascii="Calibri" w:hAnsi="Calibri" w:cs="Calibri"/>
                <w:color w:val="000000"/>
                <w:sz w:val="20"/>
                <w:szCs w:val="20"/>
              </w:rPr>
              <w:t>     for the Central District of California</w:t>
            </w:r>
          </w:p>
          <w:p w14:paraId="31E9F4AF" w14:textId="77777777" w:rsidR="00F52F21" w:rsidRPr="00BB53BF" w:rsidRDefault="00F52F21" w:rsidP="00F52F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3BF">
              <w:rPr>
                <w:rFonts w:ascii="Calibri" w:hAnsi="Calibri" w:cs="Calibri"/>
                <w:color w:val="000000"/>
                <w:sz w:val="20"/>
                <w:szCs w:val="20"/>
              </w:rPr>
              <w:t>Ronald Reagan Federal Building and Courthouse</w:t>
            </w:r>
          </w:p>
          <w:p w14:paraId="775CB457" w14:textId="77777777" w:rsidR="00F52F21" w:rsidRPr="00BB53BF" w:rsidRDefault="00F52F21" w:rsidP="00F52F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3BF">
              <w:rPr>
                <w:rFonts w:ascii="Calibri" w:hAnsi="Calibri" w:cs="Calibri"/>
                <w:color w:val="000000"/>
                <w:sz w:val="20"/>
                <w:szCs w:val="20"/>
              </w:rPr>
              <w:t>411 West Fourth Street</w:t>
            </w:r>
          </w:p>
          <w:p w14:paraId="3A7F547C" w14:textId="77777777" w:rsidR="00F52F21" w:rsidRPr="00BB53BF" w:rsidRDefault="00F52F21" w:rsidP="00F52F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53BF">
              <w:rPr>
                <w:rFonts w:ascii="Calibri" w:hAnsi="Calibri" w:cs="Calibri"/>
                <w:color w:val="000000"/>
                <w:sz w:val="20"/>
                <w:szCs w:val="20"/>
              </w:rPr>
              <w:t>Santa Ana, California 92701-4593</w:t>
            </w:r>
          </w:p>
          <w:p w14:paraId="41D8DBA9" w14:textId="77777777" w:rsidR="00575D33" w:rsidRPr="00457CD3" w:rsidRDefault="00575D33" w:rsidP="00F52F2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959DFF" w14:textId="77777777" w:rsidR="00AE70F4" w:rsidRDefault="00AE70F4" w:rsidP="00F80BE5"/>
    <w:p w14:paraId="73DB332C" w14:textId="77777777" w:rsidR="005A603E" w:rsidRDefault="005A603E" w:rsidP="005A603E">
      <w:pPr>
        <w:spacing w:line="480" w:lineRule="auto"/>
        <w:ind w:firstLine="720"/>
      </w:pPr>
    </w:p>
    <w:p w14:paraId="3B4722A2" w14:textId="77777777" w:rsidR="005A603E" w:rsidRDefault="00C20BC6" w:rsidP="005A603E">
      <w:pPr>
        <w:spacing w:line="480" w:lineRule="auto"/>
        <w:ind w:firstLine="720"/>
      </w:pPr>
      <w:r>
        <w:t xml:space="preserve">On _________________ (date) the parties to this adversary proceeding filed a </w:t>
      </w:r>
      <w:r w:rsidR="00AA5CA4">
        <w:t xml:space="preserve">joint </w:t>
      </w:r>
      <w:r>
        <w:t xml:space="preserve">Pre-Trial Stipulation </w:t>
      </w:r>
    </w:p>
    <w:p w14:paraId="3308803D" w14:textId="77777777" w:rsidR="005A603E" w:rsidRDefault="00C20BC6" w:rsidP="005A603E">
      <w:pPr>
        <w:spacing w:line="480" w:lineRule="auto"/>
      </w:pPr>
      <w:r>
        <w:t>(“</w:t>
      </w:r>
      <w:r w:rsidR="000100CD">
        <w:t xml:space="preserve">Joint </w:t>
      </w:r>
      <w:r>
        <w:t>PTS”) as docket entry # ____, according to the format and content set forth in this court’s Model Pre-</w:t>
      </w:r>
    </w:p>
    <w:p w14:paraId="682C6066" w14:textId="77777777" w:rsidR="005A603E" w:rsidRDefault="00C20BC6" w:rsidP="005A603E">
      <w:pPr>
        <w:spacing w:line="480" w:lineRule="auto"/>
      </w:pPr>
      <w:r>
        <w:t xml:space="preserve">Trial Stipulation.  </w:t>
      </w:r>
    </w:p>
    <w:p w14:paraId="097B2AC2" w14:textId="77777777" w:rsidR="005A603E" w:rsidRDefault="005A603E" w:rsidP="005A603E">
      <w:pPr>
        <w:spacing w:line="480" w:lineRule="auto"/>
      </w:pPr>
    </w:p>
    <w:p w14:paraId="55241810" w14:textId="77777777" w:rsidR="005A603E" w:rsidRDefault="005A603E" w:rsidP="005A603E">
      <w:pPr>
        <w:spacing w:line="480" w:lineRule="auto"/>
      </w:pPr>
      <w:r>
        <w:lastRenderedPageBreak/>
        <w:tab/>
        <w:t>H</w:t>
      </w:r>
      <w:r w:rsidR="00C20BC6">
        <w:t xml:space="preserve">aving reviewed the </w:t>
      </w:r>
      <w:r w:rsidR="000100CD">
        <w:t xml:space="preserve">Joint </w:t>
      </w:r>
      <w:r w:rsidR="00C20BC6">
        <w:t>PTS, and based upon the findings and conclusions made at the pre-</w:t>
      </w:r>
    </w:p>
    <w:p w14:paraId="64BBF181" w14:textId="77777777" w:rsidR="005A603E" w:rsidRDefault="00C20BC6" w:rsidP="005A603E">
      <w:r>
        <w:t xml:space="preserve">trial conference captioned </w:t>
      </w:r>
      <w:proofErr w:type="gramStart"/>
      <w:r>
        <w:t>above,</w:t>
      </w:r>
      <w:proofErr w:type="gramEnd"/>
      <w:r>
        <w:t xml:space="preserve"> </w:t>
      </w:r>
      <w:r w:rsidRPr="00C20BC6">
        <w:rPr>
          <w:b/>
        </w:rPr>
        <w:t>IT IS ORDERED</w:t>
      </w:r>
      <w:r>
        <w:t xml:space="preserve"> that</w:t>
      </w:r>
      <w:r w:rsidR="005A603E">
        <w:t>:</w:t>
      </w:r>
    </w:p>
    <w:p w14:paraId="192CDDF2" w14:textId="77777777" w:rsidR="005A603E" w:rsidRDefault="005A603E" w:rsidP="00AA5CA4">
      <w:pPr>
        <w:ind w:firstLine="720"/>
      </w:pPr>
    </w:p>
    <w:p w14:paraId="694B5EF5" w14:textId="77777777" w:rsidR="001E1C99" w:rsidRDefault="005A603E" w:rsidP="00AA5CA4">
      <w:pPr>
        <w:ind w:firstLine="720"/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>T</w:t>
      </w:r>
      <w:r w:rsidR="00C20BC6">
        <w:t xml:space="preserve">he </w:t>
      </w:r>
      <w:r w:rsidR="000100CD">
        <w:t xml:space="preserve">Joint </w:t>
      </w:r>
      <w:r w:rsidR="00C20BC6">
        <w:t>PTS is approved</w:t>
      </w:r>
      <w:r w:rsidR="001E1C99">
        <w:t>.</w:t>
      </w:r>
    </w:p>
    <w:p w14:paraId="0B86D93D" w14:textId="77777777" w:rsidR="005A603E" w:rsidRDefault="005A603E" w:rsidP="00F859FC">
      <w:pPr>
        <w:ind w:firstLine="720"/>
        <w:rPr>
          <w:rFonts w:ascii="Arial" w:hAnsi="Arial" w:cs="Arial"/>
        </w:rPr>
      </w:pPr>
    </w:p>
    <w:p w14:paraId="4F48B2C8" w14:textId="77777777" w:rsidR="005A603E" w:rsidRDefault="005A603E" w:rsidP="00F859FC">
      <w:pPr>
        <w:ind w:firstLine="720"/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>The Joint PTS is not approved</w:t>
      </w:r>
      <w:r w:rsidR="00267DBD">
        <w:t>.</w:t>
      </w:r>
    </w:p>
    <w:p w14:paraId="32FF7048" w14:textId="77777777" w:rsidR="005A603E" w:rsidRDefault="005A603E" w:rsidP="00F859FC">
      <w:pPr>
        <w:ind w:firstLine="720"/>
        <w:rPr>
          <w:rFonts w:ascii="Arial" w:hAnsi="Arial" w:cs="Arial"/>
        </w:rPr>
      </w:pPr>
    </w:p>
    <w:p w14:paraId="0C835AE4" w14:textId="77777777" w:rsidR="005A603E" w:rsidRDefault="005A603E" w:rsidP="00F859FC">
      <w:pPr>
        <w:ind w:firstLine="720"/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t>Other:</w:t>
      </w:r>
    </w:p>
    <w:p w14:paraId="2642A36A" w14:textId="77777777" w:rsidR="005A603E" w:rsidRDefault="005A603E" w:rsidP="00F859FC">
      <w:pPr>
        <w:ind w:firstLine="720"/>
      </w:pPr>
    </w:p>
    <w:p w14:paraId="6583D107" w14:textId="77777777" w:rsidR="005A603E" w:rsidRDefault="005A603E" w:rsidP="00F859FC">
      <w:pPr>
        <w:ind w:firstLine="720"/>
      </w:pPr>
    </w:p>
    <w:p w14:paraId="0CF6EA3D" w14:textId="77777777" w:rsidR="005A603E" w:rsidRDefault="005A603E" w:rsidP="00F859FC">
      <w:pPr>
        <w:ind w:firstLine="720"/>
      </w:pPr>
    </w:p>
    <w:p w14:paraId="7784E0D3" w14:textId="77777777" w:rsidR="005A603E" w:rsidRDefault="005A603E" w:rsidP="00F859FC">
      <w:pPr>
        <w:ind w:firstLine="720"/>
      </w:pPr>
    </w:p>
    <w:p w14:paraId="3FB20779" w14:textId="77777777" w:rsidR="00F859FC" w:rsidRDefault="00F859FC" w:rsidP="008B5EB4">
      <w:pPr>
        <w:ind w:firstLine="720"/>
        <w:jc w:val="center"/>
      </w:pPr>
      <w:r>
        <w:t>###</w:t>
      </w:r>
    </w:p>
    <w:p w14:paraId="2BD57A82" w14:textId="77777777" w:rsidR="007E3685" w:rsidRDefault="007E3685" w:rsidP="00C20BC6">
      <w:pPr>
        <w:spacing w:line="480" w:lineRule="auto"/>
        <w:ind w:firstLine="720"/>
      </w:pPr>
    </w:p>
    <w:p w14:paraId="37C9A6FE" w14:textId="77777777" w:rsidR="00AA5CA4" w:rsidRDefault="00AA5CA4" w:rsidP="00C20BC6">
      <w:pPr>
        <w:spacing w:line="480" w:lineRule="auto"/>
        <w:ind w:firstLine="720"/>
      </w:pPr>
    </w:p>
    <w:p w14:paraId="4E1828FA" w14:textId="77777777" w:rsidR="00AA5CA4" w:rsidRDefault="00AA5CA4" w:rsidP="00C20BC6">
      <w:pPr>
        <w:spacing w:line="480" w:lineRule="auto"/>
        <w:ind w:firstLine="720"/>
      </w:pPr>
    </w:p>
    <w:p w14:paraId="0FE8DC56" w14:textId="77777777" w:rsidR="007E3685" w:rsidRDefault="007E3685" w:rsidP="00C20BC6">
      <w:pPr>
        <w:spacing w:line="480" w:lineRule="auto"/>
        <w:ind w:firstLine="720"/>
      </w:pPr>
    </w:p>
    <w:p w14:paraId="735976BA" w14:textId="77777777" w:rsidR="005A603E" w:rsidRDefault="005A603E" w:rsidP="00C20BC6">
      <w:pPr>
        <w:spacing w:line="480" w:lineRule="auto"/>
        <w:ind w:firstLine="720"/>
      </w:pPr>
    </w:p>
    <w:p w14:paraId="4A2CB335" w14:textId="77777777" w:rsidR="005A603E" w:rsidRDefault="005A603E" w:rsidP="00C20BC6">
      <w:pPr>
        <w:spacing w:line="480" w:lineRule="auto"/>
        <w:ind w:firstLine="720"/>
      </w:pPr>
    </w:p>
    <w:p w14:paraId="2FE3D8FD" w14:textId="77777777" w:rsidR="005A603E" w:rsidRDefault="005A603E" w:rsidP="00C20BC6">
      <w:pPr>
        <w:spacing w:line="480" w:lineRule="auto"/>
        <w:ind w:firstLine="720"/>
      </w:pPr>
    </w:p>
    <w:p w14:paraId="5308287E" w14:textId="77777777" w:rsidR="005A603E" w:rsidRDefault="005A603E" w:rsidP="00C20BC6">
      <w:pPr>
        <w:spacing w:line="480" w:lineRule="auto"/>
        <w:ind w:firstLine="720"/>
      </w:pPr>
    </w:p>
    <w:p w14:paraId="7B0647A8" w14:textId="77777777" w:rsidR="005A603E" w:rsidRDefault="005A603E" w:rsidP="00C20BC6">
      <w:pPr>
        <w:spacing w:line="480" w:lineRule="auto"/>
        <w:ind w:firstLine="720"/>
      </w:pPr>
    </w:p>
    <w:p w14:paraId="3AF7E8B9" w14:textId="77777777" w:rsidR="005A603E" w:rsidRDefault="005A603E" w:rsidP="00C20BC6">
      <w:pPr>
        <w:spacing w:line="480" w:lineRule="auto"/>
        <w:ind w:firstLine="720"/>
      </w:pPr>
    </w:p>
    <w:p w14:paraId="53A7E23D" w14:textId="77777777" w:rsidR="005A603E" w:rsidRDefault="005A603E" w:rsidP="00C20BC6">
      <w:pPr>
        <w:spacing w:line="480" w:lineRule="auto"/>
        <w:ind w:firstLine="720"/>
      </w:pPr>
    </w:p>
    <w:p w14:paraId="6A9F209D" w14:textId="77777777" w:rsidR="005A603E" w:rsidRDefault="005A603E" w:rsidP="00C20BC6">
      <w:pPr>
        <w:spacing w:line="480" w:lineRule="auto"/>
        <w:ind w:firstLine="720"/>
      </w:pPr>
    </w:p>
    <w:p w14:paraId="75B31ACC" w14:textId="77777777" w:rsidR="005A603E" w:rsidRDefault="005A603E" w:rsidP="00C20BC6">
      <w:pPr>
        <w:spacing w:line="480" w:lineRule="auto"/>
        <w:ind w:firstLine="720"/>
      </w:pPr>
    </w:p>
    <w:p w14:paraId="7317F64C" w14:textId="77777777" w:rsidR="005A603E" w:rsidRDefault="005A603E" w:rsidP="00C20BC6">
      <w:pPr>
        <w:spacing w:line="480" w:lineRule="auto"/>
        <w:ind w:firstLine="720"/>
      </w:pPr>
    </w:p>
    <w:p w14:paraId="7950BAEA" w14:textId="77777777" w:rsidR="005A603E" w:rsidRDefault="005A603E" w:rsidP="00C20BC6">
      <w:pPr>
        <w:spacing w:line="480" w:lineRule="auto"/>
        <w:ind w:firstLine="720"/>
      </w:pPr>
    </w:p>
    <w:p w14:paraId="291FA635" w14:textId="77777777" w:rsidR="00A35D1C" w:rsidRDefault="00A35D1C" w:rsidP="008B5EB4">
      <w:pPr>
        <w:tabs>
          <w:tab w:val="left" w:pos="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</w:pPr>
    </w:p>
    <w:sectPr w:rsidR="00A35D1C" w:rsidSect="006F00A9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01A0" w14:textId="77777777" w:rsidR="00BB53BF" w:rsidRDefault="00BB53BF">
      <w:r>
        <w:separator/>
      </w:r>
    </w:p>
  </w:endnote>
  <w:endnote w:type="continuationSeparator" w:id="0">
    <w:p w14:paraId="736DFFE9" w14:textId="77777777" w:rsidR="00BB53BF" w:rsidRDefault="00BB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B31" w14:textId="77777777" w:rsidR="00BB53BF" w:rsidRDefault="00BB53BF">
      <w:r>
        <w:separator/>
      </w:r>
    </w:p>
  </w:footnote>
  <w:footnote w:type="continuationSeparator" w:id="0">
    <w:p w14:paraId="5B028DA8" w14:textId="77777777" w:rsidR="00BB53BF" w:rsidRDefault="00BB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D1C"/>
    <w:rsid w:val="000100CD"/>
    <w:rsid w:val="000B313D"/>
    <w:rsid w:val="00104AE8"/>
    <w:rsid w:val="001E0D29"/>
    <w:rsid w:val="001E1C99"/>
    <w:rsid w:val="00267DBD"/>
    <w:rsid w:val="002C13AB"/>
    <w:rsid w:val="002D163D"/>
    <w:rsid w:val="0041747D"/>
    <w:rsid w:val="004410A5"/>
    <w:rsid w:val="00457CD3"/>
    <w:rsid w:val="004838B9"/>
    <w:rsid w:val="00483BD7"/>
    <w:rsid w:val="00484D89"/>
    <w:rsid w:val="00484F5E"/>
    <w:rsid w:val="00492552"/>
    <w:rsid w:val="004E096C"/>
    <w:rsid w:val="00570C64"/>
    <w:rsid w:val="0057424F"/>
    <w:rsid w:val="00575D33"/>
    <w:rsid w:val="005A603E"/>
    <w:rsid w:val="005B0A26"/>
    <w:rsid w:val="0061275C"/>
    <w:rsid w:val="006779BD"/>
    <w:rsid w:val="00690F86"/>
    <w:rsid w:val="006F00A9"/>
    <w:rsid w:val="007017E5"/>
    <w:rsid w:val="00726424"/>
    <w:rsid w:val="007700AF"/>
    <w:rsid w:val="007E3685"/>
    <w:rsid w:val="00804E50"/>
    <w:rsid w:val="0085482A"/>
    <w:rsid w:val="00855EEF"/>
    <w:rsid w:val="00865275"/>
    <w:rsid w:val="008B5EB4"/>
    <w:rsid w:val="008C44B4"/>
    <w:rsid w:val="008E4624"/>
    <w:rsid w:val="009057D3"/>
    <w:rsid w:val="00983D91"/>
    <w:rsid w:val="009B0ECB"/>
    <w:rsid w:val="009F38FE"/>
    <w:rsid w:val="00A24C57"/>
    <w:rsid w:val="00A35D1C"/>
    <w:rsid w:val="00AA5CA4"/>
    <w:rsid w:val="00AD0CE3"/>
    <w:rsid w:val="00AE70F4"/>
    <w:rsid w:val="00B010F9"/>
    <w:rsid w:val="00B467F5"/>
    <w:rsid w:val="00BB53BF"/>
    <w:rsid w:val="00BF0786"/>
    <w:rsid w:val="00C20BC6"/>
    <w:rsid w:val="00C45F19"/>
    <w:rsid w:val="00C5166C"/>
    <w:rsid w:val="00C64F5E"/>
    <w:rsid w:val="00CA0E48"/>
    <w:rsid w:val="00CF35E9"/>
    <w:rsid w:val="00CF4A32"/>
    <w:rsid w:val="00D5453B"/>
    <w:rsid w:val="00DF3182"/>
    <w:rsid w:val="00E368B8"/>
    <w:rsid w:val="00EF2909"/>
    <w:rsid w:val="00F52F21"/>
    <w:rsid w:val="00F80BE5"/>
    <w:rsid w:val="00F859FC"/>
    <w:rsid w:val="00FA4C7F"/>
    <w:rsid w:val="00FB201D"/>
    <w:rsid w:val="00FB3BD5"/>
    <w:rsid w:val="00FC3CF4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5519D9"/>
  <w15:chartTrackingRefBased/>
  <w15:docId w15:val="{99EE79C3-22D5-4462-B4CD-DBDA1346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D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5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D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BD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A4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or Party Name, Address, Telephone &amp; FAX Numbers, and California State Bar Number</vt:lpstr>
    </vt:vector>
  </TitlesOfParts>
  <Company>U.S.B.C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or Party Name, Address, Telephone &amp; FAX Numbers, and California State Bar Number</dc:title>
  <dc:subject/>
  <dc:creator>munar</dc:creator>
  <cp:keywords/>
  <dc:description/>
  <cp:lastModifiedBy>Laura Piedra</cp:lastModifiedBy>
  <cp:revision>2</cp:revision>
  <cp:lastPrinted>2009-07-20T18:08:00Z</cp:lastPrinted>
  <dcterms:created xsi:type="dcterms:W3CDTF">2023-12-29T00:09:00Z</dcterms:created>
  <dcterms:modified xsi:type="dcterms:W3CDTF">2023-12-29T00:09:00Z</dcterms:modified>
</cp:coreProperties>
</file>