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93"/>
        <w:gridCol w:w="5496"/>
      </w:tblGrid>
      <w:tr w:rsidR="00BF6593" w:rsidRPr="00A15F29" w:rsidTr="00B1393F">
        <w:trPr>
          <w:cantSplit/>
          <w:trHeight w:val="2550"/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9313C6" w:rsidRDefault="00B14EAD" w:rsidP="00B13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="00BF6593" w:rsidRPr="009313C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9313C6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F6593" w:rsidRPr="009313C6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9313C6" w:rsidRDefault="00BF6593" w:rsidP="00B139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Default="00BF6593" w:rsidP="009262F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9262FD" w:rsidRDefault="009262FD" w:rsidP="009262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2FD" w:rsidRPr="009262FD" w:rsidRDefault="009262FD" w:rsidP="009262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313C6" w:rsidRDefault="00BF6593" w:rsidP="00B1393F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9313C6" w:rsidRDefault="00BF6593" w:rsidP="00B1393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Default="00BF6593" w:rsidP="003E77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15F29">
              <w:rPr>
                <w:rFonts w:ascii="Arial" w:hAnsi="Arial" w:cs="Arial"/>
                <w:sz w:val="18"/>
                <w:szCs w:val="18"/>
              </w:rPr>
              <w:t>FOR COURT USE ONLY</w:t>
            </w:r>
          </w:p>
          <w:p w:rsidR="003E779E" w:rsidRPr="003E779E" w:rsidRDefault="003E779E" w:rsidP="003E77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B1393F">
        <w:trPr>
          <w:cantSplit/>
          <w:trHeight w:val="301"/>
          <w:jc w:val="center"/>
        </w:trPr>
        <w:tc>
          <w:tcPr>
            <w:tcW w:w="539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9313C6" w:rsidRDefault="00B14EAD" w:rsidP="00B1393F">
            <w:pPr>
              <w:tabs>
                <w:tab w:val="left" w:pos="360"/>
              </w:tabs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93" w:rsidRPr="00931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313C6">
              <w:rPr>
                <w:rFonts w:ascii="Arial" w:hAnsi="Arial" w:cs="Arial"/>
                <w:sz w:val="20"/>
                <w:szCs w:val="20"/>
              </w:rPr>
            </w:r>
            <w:r w:rsidRPr="00931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593" w:rsidRPr="009313C6">
              <w:rPr>
                <w:rFonts w:ascii="Arial" w:hAnsi="Arial" w:cs="Arial"/>
                <w:sz w:val="20"/>
                <w:szCs w:val="20"/>
              </w:rPr>
              <w:tab/>
            </w:r>
            <w:r w:rsidR="00531296" w:rsidRPr="009313C6">
              <w:rPr>
                <w:rFonts w:ascii="Arial" w:hAnsi="Arial" w:cs="Arial"/>
                <w:i/>
                <w:iCs/>
                <w:sz w:val="20"/>
                <w:szCs w:val="20"/>
              </w:rPr>
              <w:t>Individual</w:t>
            </w:r>
            <w:r w:rsidR="00B479D9" w:rsidRPr="009313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appearing without attorney</w:t>
            </w:r>
          </w:p>
          <w:p w:rsidR="0056280D" w:rsidRPr="009313C6" w:rsidRDefault="0056280D" w:rsidP="00B1393F">
            <w:pPr>
              <w:tabs>
                <w:tab w:val="left" w:pos="360"/>
              </w:tabs>
              <w:spacing w:before="50" w:after="60"/>
              <w:rPr>
                <w:rFonts w:ascii="Arial" w:hAnsi="Arial" w:cs="Arial"/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313C6">
              <w:rPr>
                <w:rFonts w:ascii="Arial" w:hAnsi="Arial" w:cs="Arial"/>
                <w:sz w:val="20"/>
                <w:szCs w:val="20"/>
              </w:rPr>
            </w:r>
            <w:r w:rsidRPr="00931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3C6">
              <w:rPr>
                <w:rFonts w:ascii="Arial" w:hAnsi="Arial" w:cs="Arial"/>
                <w:sz w:val="20"/>
                <w:szCs w:val="20"/>
              </w:rPr>
              <w:tab/>
            </w:r>
            <w:r w:rsidRPr="009313C6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531296" w:rsidRPr="009313C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4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B1393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B1393F">
        <w:trPr>
          <w:cantSplit/>
          <w:trHeight w:val="414"/>
          <w:jc w:val="center"/>
        </w:trPr>
        <w:tc>
          <w:tcPr>
            <w:tcW w:w="108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B139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DA212E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212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A1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212E">
              <w:rPr>
                <w:rFonts w:ascii="Arial" w:hAnsi="Arial" w:cs="Arial"/>
                <w:b/>
                <w:bCs/>
                <w:sz w:val="20"/>
                <w:szCs w:val="20"/>
              </w:rPr>
              <w:t>SANTA ANA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1F6A10" w:rsidRPr="00A15F29" w:rsidTr="001F6A10">
        <w:trPr>
          <w:cantSplit/>
          <w:trHeight w:val="540"/>
          <w:jc w:val="center"/>
        </w:trPr>
        <w:tc>
          <w:tcPr>
            <w:tcW w:w="53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6A10" w:rsidRPr="009313C6" w:rsidRDefault="001F6A10" w:rsidP="00B1393F">
            <w:pPr>
              <w:spacing w:before="100"/>
              <w:rPr>
                <w:sz w:val="20"/>
                <w:szCs w:val="20"/>
              </w:rPr>
            </w:pPr>
            <w:r w:rsidRPr="009313C6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1F6A10" w:rsidRPr="00DA212E" w:rsidRDefault="001F6A10" w:rsidP="00B1393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A10" w:rsidRPr="00A15F29" w:rsidRDefault="001F6A10" w:rsidP="00B1393F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F6A10" w:rsidRPr="00A15F29" w:rsidRDefault="001F6A10" w:rsidP="009313C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A10" w:rsidRPr="00E138FA" w:rsidRDefault="001F6A10" w:rsidP="00B139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38FA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1F6A10" w:rsidRPr="00A15F29" w:rsidRDefault="001F6A10" w:rsidP="009262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138FA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1F6A10" w:rsidRPr="00A15F29" w:rsidTr="001F6A10">
        <w:trPr>
          <w:cantSplit/>
          <w:trHeight w:val="1002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F6A10" w:rsidRPr="00A15F29" w:rsidRDefault="001F6A10" w:rsidP="009313C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A10" w:rsidRPr="00A15F29" w:rsidRDefault="00427D22" w:rsidP="009262FD">
            <w:pPr>
              <w:tabs>
                <w:tab w:val="left" w:pos="1032"/>
                <w:tab w:val="left" w:pos="2922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ORDER</w:t>
            </w:r>
            <w:r w:rsidR="0025317A">
              <w:rPr>
                <w:rFonts w:ascii="Arial" w:hAnsi="Arial" w:cs="Arial"/>
                <w:b/>
                <w:bCs/>
              </w:rPr>
              <w:tab/>
            </w:r>
            <w:r w:rsidR="0025317A" w:rsidRPr="0025317A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7A" w:rsidRPr="0025317A">
              <w:rPr>
                <w:rFonts w:ascii="Arial" w:hAnsi="Arial" w:cs="Arial"/>
                <w:b/>
              </w:rPr>
              <w:instrText xml:space="preserve"> FORMCHECKBOX </w:instrText>
            </w:r>
            <w:r w:rsidR="0025317A" w:rsidRPr="0025317A">
              <w:rPr>
                <w:rFonts w:ascii="Arial" w:hAnsi="Arial" w:cs="Arial"/>
                <w:b/>
              </w:rPr>
            </w:r>
            <w:r w:rsidR="0025317A" w:rsidRPr="0025317A">
              <w:rPr>
                <w:rFonts w:ascii="Arial" w:hAnsi="Arial" w:cs="Arial"/>
                <w:b/>
              </w:rPr>
              <w:fldChar w:fldCharType="end"/>
            </w:r>
            <w:r w:rsidR="0025317A">
              <w:rPr>
                <w:rFonts w:ascii="Arial" w:hAnsi="Arial" w:cs="Arial"/>
                <w:b/>
              </w:rPr>
              <w:t xml:space="preserve">  </w:t>
            </w:r>
            <w:r w:rsidR="0025317A" w:rsidRPr="0025317A">
              <w:rPr>
                <w:rFonts w:ascii="Arial" w:hAnsi="Arial" w:cs="Arial"/>
                <w:b/>
              </w:rPr>
              <w:t>GRANTING</w:t>
            </w:r>
            <w:r w:rsidR="0025317A">
              <w:rPr>
                <w:rFonts w:ascii="Arial" w:hAnsi="Arial" w:cs="Arial"/>
                <w:b/>
              </w:rPr>
              <w:tab/>
            </w:r>
            <w:r w:rsidR="009262F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9262FD">
              <w:rPr>
                <w:rFonts w:ascii="Arial" w:hAnsi="Arial" w:cs="Arial"/>
              </w:rPr>
              <w:instrText xml:space="preserve"> FORMCHECKBOX </w:instrText>
            </w:r>
            <w:r w:rsidR="009262FD">
              <w:rPr>
                <w:rFonts w:ascii="Arial" w:hAnsi="Arial" w:cs="Arial"/>
              </w:rPr>
            </w:r>
            <w:r w:rsidR="009262FD">
              <w:rPr>
                <w:rFonts w:ascii="Arial" w:hAnsi="Arial" w:cs="Arial"/>
              </w:rPr>
              <w:fldChar w:fldCharType="end"/>
            </w:r>
            <w:bookmarkEnd w:id="2"/>
            <w:r w:rsidR="0025317A" w:rsidRPr="0025317A">
              <w:rPr>
                <w:rFonts w:ascii="Arial" w:hAnsi="Arial" w:cs="Arial"/>
              </w:rPr>
              <w:t xml:space="preserve">  </w:t>
            </w:r>
            <w:r w:rsidR="0025317A" w:rsidRPr="0025317A">
              <w:rPr>
                <w:rFonts w:ascii="Arial" w:hAnsi="Arial" w:cs="Arial"/>
                <w:b/>
              </w:rPr>
              <w:t>DENYING</w:t>
            </w:r>
            <w:r w:rsidR="0025317A" w:rsidRPr="0025317A">
              <w:rPr>
                <w:rFonts w:ascii="Arial" w:hAnsi="Arial" w:cs="Arial"/>
                <w:b/>
                <w:bCs/>
              </w:rPr>
              <w:br/>
            </w:r>
            <w:r w:rsidR="001F6A10" w:rsidRPr="0025317A">
              <w:rPr>
                <w:rFonts w:ascii="Arial" w:hAnsi="Arial" w:cs="Arial"/>
                <w:b/>
                <w:bCs/>
              </w:rPr>
              <w:t xml:space="preserve">MOTION TO </w:t>
            </w:r>
            <w:r w:rsidR="001F6A10">
              <w:rPr>
                <w:rFonts w:ascii="Arial" w:hAnsi="Arial" w:cs="Arial"/>
                <w:b/>
                <w:bCs/>
              </w:rPr>
              <w:t>AV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1F6A10">
              <w:rPr>
                <w:rFonts w:ascii="Arial" w:hAnsi="Arial" w:cs="Arial"/>
                <w:b/>
                <w:bCs/>
              </w:rPr>
              <w:t>ID LIEN U</w:t>
            </w:r>
            <w:r>
              <w:rPr>
                <w:rFonts w:ascii="Arial" w:hAnsi="Arial" w:cs="Arial"/>
                <w:b/>
                <w:bCs/>
              </w:rPr>
              <w:t>NDER</w:t>
            </w:r>
            <w:r w:rsidR="00F6754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11 U.S.C.§ </w:t>
            </w:r>
            <w:r w:rsidR="001F6A10">
              <w:rPr>
                <w:rFonts w:ascii="Arial" w:hAnsi="Arial" w:cs="Arial"/>
                <w:b/>
                <w:bCs/>
              </w:rPr>
              <w:t>522(f)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F6A10">
              <w:rPr>
                <w:rFonts w:ascii="Arial" w:hAnsi="Arial" w:cs="Arial"/>
                <w:b/>
                <w:bCs/>
              </w:rPr>
              <w:t>(REAL PROPERTY)</w:t>
            </w:r>
          </w:p>
        </w:tc>
      </w:tr>
      <w:tr w:rsidR="001F6A10" w:rsidRPr="00A15F29" w:rsidTr="001D234F">
        <w:trPr>
          <w:cantSplit/>
          <w:trHeight w:val="2069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vAlign w:val="bottom"/>
          </w:tcPr>
          <w:p w:rsidR="001F6A10" w:rsidRPr="00A15F29" w:rsidRDefault="001F6A10" w:rsidP="009313C6">
            <w:pPr>
              <w:spacing w:before="60" w:after="60"/>
              <w:jc w:val="right"/>
            </w:pP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6A10" w:rsidRDefault="001F6A10" w:rsidP="000D5FF5">
            <w:pPr>
              <w:tabs>
                <w:tab w:val="left" w:pos="402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37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371F8">
              <w:rPr>
                <w:rFonts w:ascii="Arial" w:hAnsi="Arial" w:cs="Arial"/>
                <w:sz w:val="20"/>
                <w:szCs w:val="20"/>
              </w:rPr>
            </w:r>
            <w:r w:rsidRPr="003371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earing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</w:p>
          <w:p w:rsidR="001F6A10" w:rsidRDefault="009262FD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6A10">
              <w:rPr>
                <w:rFonts w:ascii="Arial" w:hAnsi="Arial" w:cs="Arial"/>
                <w:sz w:val="20"/>
                <w:szCs w:val="20"/>
              </w:rPr>
              <w:tab/>
              <w:t xml:space="preserve">Hearing </w:t>
            </w:r>
            <w:r w:rsidR="00EE1258">
              <w:rPr>
                <w:rFonts w:ascii="Arial" w:hAnsi="Arial" w:cs="Arial"/>
                <w:sz w:val="20"/>
                <w:szCs w:val="20"/>
              </w:rPr>
              <w:t>h</w:t>
            </w:r>
            <w:r w:rsidR="001F6A10">
              <w:rPr>
                <w:rFonts w:ascii="Arial" w:hAnsi="Arial" w:cs="Arial"/>
                <w:sz w:val="20"/>
                <w:szCs w:val="20"/>
              </w:rPr>
              <w:t>eld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9262FD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Courtroom:</w:t>
            </w:r>
            <w:r w:rsidR="002A1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  <w:r w:rsidR="002A1992">
              <w:rPr>
                <w:rFonts w:ascii="Arial" w:hAnsi="Arial" w:cs="Arial"/>
                <w:sz w:val="20"/>
                <w:szCs w:val="20"/>
              </w:rPr>
              <w:t xml:space="preserve"> 411 W 4</w:t>
            </w:r>
            <w:r w:rsidR="002A1992" w:rsidRPr="002A19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A1992">
              <w:rPr>
                <w:rFonts w:ascii="Arial" w:hAnsi="Arial" w:cs="Arial"/>
                <w:sz w:val="20"/>
                <w:szCs w:val="20"/>
              </w:rPr>
              <w:t xml:space="preserve"> St., Santa Ana, CA 92701</w:t>
            </w:r>
          </w:p>
          <w:p w:rsidR="001F6A10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F6A10" w:rsidRPr="00A15F29" w:rsidRDefault="001F6A10" w:rsidP="000D5FF5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A10" w:rsidRPr="00A15F29" w:rsidTr="001D234F">
        <w:trPr>
          <w:cantSplit/>
          <w:trHeight w:val="180"/>
          <w:jc w:val="center"/>
        </w:trPr>
        <w:tc>
          <w:tcPr>
            <w:tcW w:w="5393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F6A10" w:rsidRPr="00554AD1" w:rsidRDefault="001F6A10" w:rsidP="009313C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D1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10" w:rsidRPr="003371F8" w:rsidRDefault="001F6A10" w:rsidP="001F6A10">
            <w:pPr>
              <w:tabs>
                <w:tab w:val="left" w:pos="4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CC9" w:rsidRPr="00A15F29" w:rsidTr="00B1393F">
        <w:trPr>
          <w:cantSplit/>
          <w:trHeight w:val="412"/>
          <w:jc w:val="center"/>
        </w:trPr>
        <w:tc>
          <w:tcPr>
            <w:tcW w:w="10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C9" w:rsidRPr="0087501F" w:rsidRDefault="00021CC9" w:rsidP="00B1393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5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Creditor </w:t>
            </w:r>
            <w:r w:rsidR="00424965" w:rsidRPr="00875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Holding Lien to be Avoided </w:t>
            </w:r>
            <w:r w:rsidR="00424965" w:rsidRPr="0087501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24965" w:rsidRPr="0087501F">
              <w:rPr>
                <w:rFonts w:ascii="Arial" w:hAnsi="Arial" w:cs="Arial"/>
                <w:bCs/>
                <w:i/>
                <w:sz w:val="20"/>
                <w:szCs w:val="20"/>
              </w:rPr>
              <w:t>name</w:t>
            </w:r>
            <w:r w:rsidR="00424965" w:rsidRPr="008750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7501F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424965" w:rsidRPr="00021CC9" w:rsidRDefault="00424965" w:rsidP="00B1393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E2FD0" w:rsidRDefault="009E2FD0" w:rsidP="00554AD1">
      <w:pPr>
        <w:tabs>
          <w:tab w:val="left" w:pos="360"/>
          <w:tab w:val="left" w:pos="1980"/>
          <w:tab w:val="left" w:pos="2340"/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Motion was: 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Opposed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Unopposed</w:t>
      </w:r>
      <w:r w:rsidR="00DA04D8">
        <w:rPr>
          <w:rFonts w:ascii="Arial" w:hAnsi="Arial" w:cs="Arial"/>
          <w:sz w:val="20"/>
          <w:szCs w:val="20"/>
        </w:rPr>
        <w:tab/>
      </w:r>
      <w:r w:rsidR="002A1992">
        <w:rPr>
          <w:rFonts w:ascii="Arial" w:hAnsi="Arial" w:cs="Arial"/>
          <w:sz w:val="20"/>
          <w:szCs w:val="20"/>
        </w:rPr>
        <w:tab/>
      </w:r>
      <w:r w:rsidR="009262F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2FD">
        <w:rPr>
          <w:rFonts w:ascii="Arial" w:hAnsi="Arial" w:cs="Arial"/>
          <w:sz w:val="20"/>
          <w:szCs w:val="20"/>
        </w:rPr>
        <w:instrText xml:space="preserve"> FORMCHECKBOX </w:instrText>
      </w:r>
      <w:r w:rsidR="009262FD">
        <w:rPr>
          <w:rFonts w:ascii="Arial" w:hAnsi="Arial" w:cs="Arial"/>
          <w:sz w:val="20"/>
          <w:szCs w:val="20"/>
        </w:rPr>
      </w:r>
      <w:r w:rsidR="009262FD">
        <w:rPr>
          <w:rFonts w:ascii="Arial" w:hAnsi="Arial" w:cs="Arial"/>
          <w:sz w:val="20"/>
          <w:szCs w:val="20"/>
        </w:rPr>
        <w:fldChar w:fldCharType="end"/>
      </w:r>
      <w:r w:rsidR="002A1992">
        <w:rPr>
          <w:rFonts w:ascii="Arial" w:hAnsi="Arial" w:cs="Arial"/>
          <w:sz w:val="20"/>
          <w:szCs w:val="20"/>
        </w:rPr>
        <w:t xml:space="preserve"> No appearance by Attorney</w:t>
      </w:r>
    </w:p>
    <w:p w:rsidR="00554AD1" w:rsidRDefault="00554AD1" w:rsidP="00DA04D8">
      <w:pPr>
        <w:tabs>
          <w:tab w:val="left" w:pos="360"/>
          <w:tab w:val="left" w:pos="2340"/>
          <w:tab w:val="left" w:pos="2700"/>
          <w:tab w:val="left" w:pos="2880"/>
          <w:tab w:val="left" w:pos="3960"/>
          <w:tab w:val="left" w:pos="4320"/>
          <w:tab w:val="left" w:pos="5760"/>
          <w:tab w:val="left" w:pos="6120"/>
          <w:tab w:val="left" w:pos="8280"/>
          <w:tab w:val="left" w:pos="86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11 U.S.C. § 522(f), Debtor moved to avoid a judicial lien on real property claimed to be exempt.  The </w:t>
      </w:r>
      <w:r w:rsidR="00457CD8">
        <w:rPr>
          <w:rFonts w:ascii="Arial" w:hAnsi="Arial" w:cs="Arial"/>
          <w:sz w:val="20"/>
          <w:szCs w:val="20"/>
        </w:rPr>
        <w:t>court finds and orders as follows</w:t>
      </w:r>
      <w:r>
        <w:rPr>
          <w:rFonts w:ascii="Arial" w:hAnsi="Arial" w:cs="Arial"/>
          <w:sz w:val="20"/>
          <w:szCs w:val="20"/>
        </w:rPr>
        <w:t>:</w:t>
      </w:r>
    </w:p>
    <w:p w:rsidR="009E2FD0" w:rsidRDefault="00DA04D8" w:rsidP="00554AD1">
      <w:pPr>
        <w:numPr>
          <w:ilvl w:val="0"/>
          <w:numId w:val="11"/>
        </w:numPr>
        <w:tabs>
          <w:tab w:val="left" w:pos="360"/>
          <w:tab w:val="left" w:pos="720"/>
          <w:tab w:val="left" w:pos="2340"/>
          <w:tab w:val="left" w:pos="4320"/>
        </w:tabs>
        <w:spacing w:before="240" w:after="240"/>
        <w:ind w:left="36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Notice of this Motion complied with LBR 9013-1(d).</w:t>
      </w:r>
    </w:p>
    <w:p w:rsidR="00DA04D8" w:rsidRDefault="00DA04D8" w:rsidP="001D234F">
      <w:pPr>
        <w:numPr>
          <w:ilvl w:val="0"/>
          <w:numId w:val="11"/>
        </w:numPr>
        <w:tabs>
          <w:tab w:val="left" w:pos="360"/>
          <w:tab w:val="left" w:pos="720"/>
          <w:tab w:val="left" w:pos="2340"/>
          <w:tab w:val="left" w:pos="4320"/>
        </w:tabs>
        <w:spacing w:before="240" w:after="120"/>
        <w:ind w:left="36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Notice of this Motion complied with LBR 9013-1(o).</w:t>
      </w:r>
    </w:p>
    <w:p w:rsidR="001D234F" w:rsidRDefault="001D234F" w:rsidP="001D234F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 w:rsidR="00457CD8">
        <w:rPr>
          <w:rFonts w:ascii="Arial" w:hAnsi="Arial" w:cs="Arial"/>
          <w:sz w:val="20"/>
          <w:szCs w:val="20"/>
        </w:rPr>
        <w:tab/>
        <w:t>There was n</w:t>
      </w:r>
      <w:r>
        <w:rPr>
          <w:rFonts w:ascii="Arial" w:hAnsi="Arial" w:cs="Arial"/>
          <w:sz w:val="20"/>
          <w:szCs w:val="20"/>
        </w:rPr>
        <w:t xml:space="preserve">o opposition and request for hearing. </w:t>
      </w:r>
    </w:p>
    <w:p w:rsidR="001D234F" w:rsidRDefault="001D234F" w:rsidP="001D234F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</w:t>
      </w:r>
      <w:r w:rsidR="00C83CA4">
        <w:rPr>
          <w:rFonts w:ascii="Arial" w:hAnsi="Arial" w:cs="Arial"/>
          <w:sz w:val="20"/>
          <w:szCs w:val="20"/>
        </w:rPr>
        <w:t>earing requested</w:t>
      </w:r>
      <w:r>
        <w:rPr>
          <w:rFonts w:ascii="Arial" w:hAnsi="Arial" w:cs="Arial"/>
          <w:sz w:val="20"/>
          <w:szCs w:val="20"/>
        </w:rPr>
        <w:t xml:space="preserve"> and held as indicated in the caption.</w:t>
      </w:r>
    </w:p>
    <w:p w:rsidR="003371F8" w:rsidRDefault="001D234F" w:rsidP="00554AD1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07E5D" w:rsidRPr="003371F8">
        <w:rPr>
          <w:rFonts w:ascii="Arial" w:hAnsi="Arial" w:cs="Arial"/>
          <w:sz w:val="20"/>
          <w:szCs w:val="20"/>
        </w:rPr>
        <w:lastRenderedPageBreak/>
        <w:t xml:space="preserve">The real property to which this </w:t>
      </w:r>
      <w:r w:rsidR="001F6A10">
        <w:rPr>
          <w:rFonts w:ascii="Arial" w:hAnsi="Arial" w:cs="Arial"/>
          <w:sz w:val="20"/>
          <w:szCs w:val="20"/>
        </w:rPr>
        <w:t>o</w:t>
      </w:r>
      <w:r w:rsidR="00907E5D" w:rsidRPr="003371F8">
        <w:rPr>
          <w:rFonts w:ascii="Arial" w:hAnsi="Arial" w:cs="Arial"/>
          <w:sz w:val="20"/>
          <w:szCs w:val="20"/>
        </w:rPr>
        <w:t>rder applies is as follows:</w:t>
      </w:r>
    </w:p>
    <w:p w:rsidR="00907E5D" w:rsidRDefault="00907E5D" w:rsidP="00554AD1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t xml:space="preserve">Street </w:t>
      </w:r>
      <w:r w:rsidR="00264017">
        <w:rPr>
          <w:rFonts w:ascii="Arial" w:hAnsi="Arial" w:cs="Arial"/>
          <w:sz w:val="20"/>
          <w:szCs w:val="20"/>
        </w:rPr>
        <w:t>a</w:t>
      </w:r>
      <w:r w:rsidRPr="003371F8">
        <w:rPr>
          <w:rFonts w:ascii="Arial" w:hAnsi="Arial" w:cs="Arial"/>
          <w:sz w:val="20"/>
          <w:szCs w:val="20"/>
        </w:rPr>
        <w:t>ddress (</w:t>
      </w:r>
      <w:r w:rsidRPr="003371F8">
        <w:rPr>
          <w:rFonts w:ascii="Arial" w:hAnsi="Arial" w:cs="Arial"/>
          <w:i/>
          <w:sz w:val="20"/>
          <w:szCs w:val="20"/>
        </w:rPr>
        <w:t>specify</w:t>
      </w:r>
      <w:r w:rsidRPr="003371F8">
        <w:rPr>
          <w:rFonts w:ascii="Arial" w:hAnsi="Arial" w:cs="Arial"/>
          <w:sz w:val="20"/>
          <w:szCs w:val="20"/>
        </w:rPr>
        <w:t>):</w:t>
      </w:r>
      <w:r w:rsidR="00FA1EF6" w:rsidRPr="003371F8">
        <w:rPr>
          <w:rFonts w:ascii="Arial" w:hAnsi="Arial" w:cs="Arial"/>
          <w:sz w:val="20"/>
          <w:szCs w:val="20"/>
        </w:rPr>
        <w:t xml:space="preserve"> </w:t>
      </w:r>
    </w:p>
    <w:p w:rsidR="00554AD1" w:rsidRDefault="00554AD1" w:rsidP="00554AD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54AD1" w:rsidRDefault="00554AD1" w:rsidP="002A1992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51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description (</w:t>
      </w:r>
      <w:r w:rsidRPr="006265CE">
        <w:rPr>
          <w:rFonts w:ascii="Arial" w:hAnsi="Arial" w:cs="Arial"/>
          <w:i/>
          <w:sz w:val="20"/>
          <w:szCs w:val="20"/>
        </w:rPr>
        <w:t>specify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</w:p>
    <w:p w:rsidR="00554AD1" w:rsidRDefault="00554AD1" w:rsidP="00554A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907E5D" w:rsidRDefault="00907E5D" w:rsidP="004F5E83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t>Recording information regarding lien to be avoided:</w:t>
      </w:r>
    </w:p>
    <w:p w:rsidR="00712F8A" w:rsidRPr="003371F8" w:rsidRDefault="00712F8A" w:rsidP="002754FA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t xml:space="preserve">Date of </w:t>
      </w:r>
      <w:r w:rsidR="0036131F" w:rsidRPr="003371F8">
        <w:rPr>
          <w:rFonts w:ascii="Arial" w:hAnsi="Arial" w:cs="Arial"/>
          <w:sz w:val="20"/>
          <w:szCs w:val="20"/>
        </w:rPr>
        <w:t>recordation of l</w:t>
      </w:r>
      <w:r w:rsidRPr="003371F8">
        <w:rPr>
          <w:rFonts w:ascii="Arial" w:hAnsi="Arial" w:cs="Arial"/>
          <w:sz w:val="20"/>
          <w:szCs w:val="20"/>
        </w:rPr>
        <w:t>ien (</w:t>
      </w:r>
      <w:r w:rsidRPr="003371F8">
        <w:rPr>
          <w:rFonts w:ascii="Arial" w:hAnsi="Arial" w:cs="Arial"/>
          <w:i/>
          <w:sz w:val="20"/>
          <w:szCs w:val="20"/>
        </w:rPr>
        <w:t>specify</w:t>
      </w:r>
      <w:r w:rsidRPr="003371F8">
        <w:rPr>
          <w:rFonts w:ascii="Arial" w:hAnsi="Arial" w:cs="Arial"/>
          <w:sz w:val="20"/>
          <w:szCs w:val="20"/>
        </w:rPr>
        <w:t>):</w:t>
      </w:r>
      <w:r w:rsidR="00FA1EF6" w:rsidRPr="003371F8">
        <w:rPr>
          <w:rFonts w:ascii="Arial" w:hAnsi="Arial" w:cs="Arial"/>
          <w:sz w:val="20"/>
          <w:szCs w:val="20"/>
        </w:rPr>
        <w:t xml:space="preserve"> </w:t>
      </w:r>
      <w:r w:rsidR="009262FD">
        <w:rPr>
          <w:rFonts w:ascii="Arial" w:hAnsi="Arial" w:cs="Arial"/>
          <w:sz w:val="20"/>
          <w:szCs w:val="20"/>
        </w:rPr>
        <w:t>______</w:t>
      </w:r>
      <w:r w:rsidR="00AD2850" w:rsidRPr="00AD2850">
        <w:rPr>
          <w:rFonts w:ascii="Arial" w:hAnsi="Arial" w:cs="Arial"/>
          <w:sz w:val="20"/>
          <w:szCs w:val="20"/>
        </w:rPr>
        <w:t>.</w:t>
      </w:r>
    </w:p>
    <w:p w:rsidR="005B235D" w:rsidRDefault="001F6A10" w:rsidP="002531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712F8A" w:rsidRPr="005B235D">
        <w:rPr>
          <w:rFonts w:ascii="Arial" w:hAnsi="Arial" w:cs="Arial"/>
          <w:sz w:val="20"/>
          <w:szCs w:val="20"/>
        </w:rPr>
        <w:t xml:space="preserve">Recorder's </w:t>
      </w:r>
      <w:r w:rsidR="0036131F" w:rsidRPr="005B235D">
        <w:rPr>
          <w:rFonts w:ascii="Arial" w:hAnsi="Arial" w:cs="Arial"/>
          <w:sz w:val="20"/>
          <w:szCs w:val="20"/>
        </w:rPr>
        <w:t>i</w:t>
      </w:r>
      <w:r w:rsidR="00712F8A" w:rsidRPr="005B235D">
        <w:rPr>
          <w:rFonts w:ascii="Arial" w:hAnsi="Arial" w:cs="Arial"/>
          <w:sz w:val="20"/>
          <w:szCs w:val="20"/>
        </w:rPr>
        <w:t xml:space="preserve">nstrument </w:t>
      </w:r>
      <w:r w:rsidR="0036131F" w:rsidRPr="005B235D">
        <w:rPr>
          <w:rFonts w:ascii="Arial" w:hAnsi="Arial" w:cs="Arial"/>
          <w:sz w:val="20"/>
          <w:szCs w:val="20"/>
        </w:rPr>
        <w:t>n</w:t>
      </w:r>
      <w:r w:rsidR="00712F8A" w:rsidRPr="005B235D">
        <w:rPr>
          <w:rFonts w:ascii="Arial" w:hAnsi="Arial" w:cs="Arial"/>
          <w:sz w:val="20"/>
          <w:szCs w:val="20"/>
        </w:rPr>
        <w:t xml:space="preserve">umber or </w:t>
      </w:r>
      <w:r w:rsidR="0036131F" w:rsidRPr="005B235D">
        <w:rPr>
          <w:rFonts w:ascii="Arial" w:hAnsi="Arial" w:cs="Arial"/>
          <w:sz w:val="20"/>
          <w:szCs w:val="20"/>
        </w:rPr>
        <w:t>m</w:t>
      </w:r>
      <w:r w:rsidR="00712F8A" w:rsidRPr="005B235D">
        <w:rPr>
          <w:rFonts w:ascii="Arial" w:hAnsi="Arial" w:cs="Arial"/>
          <w:sz w:val="20"/>
          <w:szCs w:val="20"/>
        </w:rPr>
        <w:t>ap/</w:t>
      </w:r>
      <w:r w:rsidR="0036131F" w:rsidRPr="005B235D">
        <w:rPr>
          <w:rFonts w:ascii="Arial" w:hAnsi="Arial" w:cs="Arial"/>
          <w:sz w:val="20"/>
          <w:szCs w:val="20"/>
        </w:rPr>
        <w:t>b</w:t>
      </w:r>
      <w:r w:rsidR="00712F8A" w:rsidRPr="005B235D">
        <w:rPr>
          <w:rFonts w:ascii="Arial" w:hAnsi="Arial" w:cs="Arial"/>
          <w:sz w:val="20"/>
          <w:szCs w:val="20"/>
        </w:rPr>
        <w:t>ook/</w:t>
      </w:r>
      <w:r w:rsidR="0036131F" w:rsidRPr="005B235D">
        <w:rPr>
          <w:rFonts w:ascii="Arial" w:hAnsi="Arial" w:cs="Arial"/>
          <w:sz w:val="20"/>
          <w:szCs w:val="20"/>
        </w:rPr>
        <w:t>p</w:t>
      </w:r>
      <w:r w:rsidR="00712F8A" w:rsidRPr="005B235D">
        <w:rPr>
          <w:rFonts w:ascii="Arial" w:hAnsi="Arial" w:cs="Arial"/>
          <w:sz w:val="20"/>
          <w:szCs w:val="20"/>
        </w:rPr>
        <w:t xml:space="preserve">age </w:t>
      </w:r>
      <w:r w:rsidR="0036131F" w:rsidRPr="005B235D">
        <w:rPr>
          <w:rFonts w:ascii="Arial" w:hAnsi="Arial" w:cs="Arial"/>
          <w:sz w:val="20"/>
          <w:szCs w:val="20"/>
        </w:rPr>
        <w:t>n</w:t>
      </w:r>
      <w:r w:rsidR="00712F8A" w:rsidRPr="005B235D">
        <w:rPr>
          <w:rFonts w:ascii="Arial" w:hAnsi="Arial" w:cs="Arial"/>
          <w:sz w:val="20"/>
          <w:szCs w:val="20"/>
        </w:rPr>
        <w:t>umber (</w:t>
      </w:r>
      <w:r w:rsidR="00712F8A" w:rsidRPr="005B235D">
        <w:rPr>
          <w:rFonts w:ascii="Arial" w:hAnsi="Arial" w:cs="Arial"/>
          <w:i/>
          <w:sz w:val="20"/>
          <w:szCs w:val="20"/>
        </w:rPr>
        <w:t>specify</w:t>
      </w:r>
      <w:r w:rsidR="00712F8A" w:rsidRPr="005B235D">
        <w:rPr>
          <w:rFonts w:ascii="Arial" w:hAnsi="Arial" w:cs="Arial"/>
          <w:sz w:val="20"/>
          <w:szCs w:val="20"/>
        </w:rPr>
        <w:t>):</w:t>
      </w:r>
      <w:r w:rsidR="00FA1EF6" w:rsidRPr="005B235D">
        <w:rPr>
          <w:rFonts w:ascii="Arial" w:hAnsi="Arial" w:cs="Arial"/>
          <w:sz w:val="20"/>
          <w:szCs w:val="20"/>
        </w:rPr>
        <w:t xml:space="preserve"> </w:t>
      </w:r>
      <w:r w:rsidR="009262FD">
        <w:rPr>
          <w:rFonts w:ascii="Arial" w:hAnsi="Arial" w:cs="Arial"/>
          <w:sz w:val="20"/>
          <w:szCs w:val="20"/>
        </w:rPr>
        <w:t>____________</w:t>
      </w:r>
    </w:p>
    <w:p w:rsidR="0025317A" w:rsidRDefault="0025317A" w:rsidP="00AD285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12F8A" w:rsidRPr="005B235D" w:rsidRDefault="00B14EAD" w:rsidP="004F5E83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B235D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712F8A" w:rsidRPr="005B235D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5B235D">
        <w:rPr>
          <w:rFonts w:ascii="Arial" w:hAnsi="Arial" w:cs="Arial"/>
          <w:sz w:val="20"/>
          <w:szCs w:val="20"/>
        </w:rPr>
        <w:fldChar w:fldCharType="end"/>
      </w:r>
      <w:bookmarkEnd w:id="3"/>
      <w:r w:rsidR="008041AB" w:rsidRPr="005B235D">
        <w:rPr>
          <w:rFonts w:ascii="Arial" w:hAnsi="Arial" w:cs="Arial"/>
          <w:sz w:val="20"/>
          <w:szCs w:val="20"/>
        </w:rPr>
        <w:tab/>
      </w:r>
      <w:r w:rsidR="00712F8A" w:rsidRPr="005B235D">
        <w:rPr>
          <w:rFonts w:ascii="Arial" w:hAnsi="Arial" w:cs="Arial"/>
          <w:sz w:val="20"/>
          <w:szCs w:val="20"/>
        </w:rPr>
        <w:t>Motion granted:</w:t>
      </w:r>
    </w:p>
    <w:p w:rsidR="00712F8A" w:rsidRPr="003371F8" w:rsidRDefault="00B14EAD" w:rsidP="00C55A7C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left="1080" w:hanging="72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712F8A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4"/>
      <w:r w:rsidR="00666DF3">
        <w:rPr>
          <w:rFonts w:ascii="Arial" w:hAnsi="Arial" w:cs="Arial"/>
          <w:sz w:val="20"/>
          <w:szCs w:val="20"/>
        </w:rPr>
        <w:tab/>
      </w:r>
      <w:r w:rsidR="00712F8A" w:rsidRPr="003371F8">
        <w:rPr>
          <w:rFonts w:ascii="Arial" w:hAnsi="Arial" w:cs="Arial"/>
          <w:sz w:val="20"/>
          <w:szCs w:val="20"/>
        </w:rPr>
        <w:t>The judicial lien sought to be avoided impairs an exemption to which Debtor would otherwise be entitled under 11 U.S.C. § 522(d)</w:t>
      </w:r>
    </w:p>
    <w:p w:rsidR="00712F8A" w:rsidRPr="003371F8" w:rsidRDefault="00B14EAD" w:rsidP="00C55A7C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="00712F8A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5"/>
      <w:r w:rsidR="00666DF3">
        <w:rPr>
          <w:rFonts w:ascii="Arial" w:hAnsi="Arial" w:cs="Arial"/>
          <w:sz w:val="20"/>
          <w:szCs w:val="20"/>
        </w:rPr>
        <w:tab/>
      </w:r>
      <w:r w:rsidR="00712F8A" w:rsidRPr="003371F8">
        <w:rPr>
          <w:rFonts w:ascii="Arial" w:hAnsi="Arial" w:cs="Arial"/>
          <w:sz w:val="20"/>
          <w:szCs w:val="20"/>
        </w:rPr>
        <w:t>The judicial lien is void and unenforceable:</w:t>
      </w:r>
    </w:p>
    <w:p w:rsidR="00712F8A" w:rsidRPr="003371F8" w:rsidRDefault="00B14EAD" w:rsidP="004F5E83">
      <w:pPr>
        <w:numPr>
          <w:ilvl w:val="2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 w:rsidR="00712F8A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6"/>
      <w:r w:rsidR="00666DF3">
        <w:rPr>
          <w:rFonts w:ascii="Arial" w:hAnsi="Arial" w:cs="Arial"/>
          <w:sz w:val="20"/>
          <w:szCs w:val="20"/>
        </w:rPr>
        <w:tab/>
      </w:r>
      <w:r w:rsidR="00712F8A" w:rsidRPr="003371F8">
        <w:rPr>
          <w:rFonts w:ascii="Arial" w:hAnsi="Arial" w:cs="Arial"/>
          <w:sz w:val="20"/>
          <w:szCs w:val="20"/>
        </w:rPr>
        <w:t>In its entirety</w:t>
      </w:r>
    </w:p>
    <w:p w:rsidR="001F6A10" w:rsidRDefault="00B14EAD" w:rsidP="002754FA">
      <w:pPr>
        <w:numPr>
          <w:ilvl w:val="2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 w:rsidR="00712F8A"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1F6A10">
        <w:rPr>
          <w:rFonts w:ascii="Arial" w:hAnsi="Arial" w:cs="Arial"/>
          <w:sz w:val="20"/>
          <w:szCs w:val="20"/>
        </w:rPr>
        <w:fldChar w:fldCharType="end"/>
      </w:r>
      <w:bookmarkEnd w:id="7"/>
      <w:r w:rsidR="00666DF3" w:rsidRPr="001F6A10">
        <w:rPr>
          <w:rFonts w:ascii="Arial" w:hAnsi="Arial" w:cs="Arial"/>
          <w:sz w:val="20"/>
          <w:szCs w:val="20"/>
        </w:rPr>
        <w:tab/>
      </w:r>
      <w:r w:rsidR="00712F8A" w:rsidRPr="001F6A10">
        <w:rPr>
          <w:rFonts w:ascii="Arial" w:hAnsi="Arial" w:cs="Arial"/>
          <w:sz w:val="20"/>
          <w:szCs w:val="20"/>
        </w:rPr>
        <w:t xml:space="preserve">In the following amount </w:t>
      </w:r>
      <w:r w:rsidR="00712F8A" w:rsidRPr="001F6A10">
        <w:rPr>
          <w:rFonts w:ascii="Arial" w:hAnsi="Arial" w:cs="Arial"/>
          <w:i/>
          <w:sz w:val="20"/>
          <w:szCs w:val="20"/>
        </w:rPr>
        <w:t>only</w:t>
      </w:r>
      <w:r w:rsidR="00712F8A" w:rsidRPr="001F6A10">
        <w:rPr>
          <w:rFonts w:ascii="Arial" w:hAnsi="Arial" w:cs="Arial"/>
          <w:sz w:val="20"/>
          <w:szCs w:val="20"/>
        </w:rPr>
        <w:t>: $</w:t>
      </w:r>
      <w:r w:rsidR="00FA1EF6" w:rsidRPr="001F6A10">
        <w:rPr>
          <w:rFonts w:ascii="Arial" w:hAnsi="Arial" w:cs="Arial"/>
          <w:sz w:val="20"/>
          <w:szCs w:val="20"/>
        </w:rPr>
        <w:t xml:space="preserve"> </w:t>
      </w:r>
      <w:r w:rsidR="00666DF3" w:rsidRPr="001F6A1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66DF3" w:rsidRPr="001F6A1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66DF3" w:rsidRPr="00666DF3">
        <w:rPr>
          <w:rFonts w:ascii="Arial" w:hAnsi="Arial" w:cs="Arial"/>
          <w:sz w:val="20"/>
          <w:szCs w:val="20"/>
          <w:u w:val="single"/>
        </w:rPr>
      </w:r>
      <w:r w:rsidR="00666DF3" w:rsidRPr="001F6A10">
        <w:rPr>
          <w:rFonts w:ascii="Arial" w:hAnsi="Arial" w:cs="Arial"/>
          <w:sz w:val="20"/>
          <w:szCs w:val="20"/>
          <w:u w:val="single"/>
        </w:rPr>
        <w:fldChar w:fldCharType="separate"/>
      </w:r>
      <w:r w:rsidR="00666DF3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666DF3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666DF3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666DF3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666DF3" w:rsidRPr="001F6A1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666DF3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666DF3" w:rsidRPr="001F6A10">
        <w:rPr>
          <w:rFonts w:ascii="Arial" w:hAnsi="Arial" w:cs="Arial"/>
          <w:sz w:val="20"/>
          <w:szCs w:val="20"/>
          <w:u w:val="single"/>
        </w:rPr>
        <w:fldChar w:fldCharType="end"/>
      </w:r>
      <w:r w:rsidR="00712F8A" w:rsidRPr="001F6A10">
        <w:rPr>
          <w:rFonts w:ascii="Arial" w:hAnsi="Arial" w:cs="Arial"/>
          <w:sz w:val="20"/>
          <w:szCs w:val="20"/>
        </w:rPr>
        <w:t xml:space="preserve">.  The balance of $ </w:t>
      </w:r>
      <w:r w:rsidR="001E27A9" w:rsidRPr="001F6A1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E27A9" w:rsidRPr="001F6A1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E27A9" w:rsidRPr="00666DF3">
        <w:rPr>
          <w:rFonts w:ascii="Arial" w:hAnsi="Arial" w:cs="Arial"/>
          <w:sz w:val="20"/>
          <w:szCs w:val="20"/>
          <w:u w:val="single"/>
        </w:rPr>
      </w:r>
      <w:r w:rsidR="001E27A9" w:rsidRPr="001F6A10">
        <w:rPr>
          <w:rFonts w:ascii="Arial" w:hAnsi="Arial" w:cs="Arial"/>
          <w:sz w:val="20"/>
          <w:szCs w:val="20"/>
          <w:u w:val="single"/>
        </w:rPr>
        <w:fldChar w:fldCharType="separate"/>
      </w:r>
      <w:r w:rsidR="001E27A9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1E27A9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1E27A9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1E27A9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1E27A9" w:rsidRPr="001F6A1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1E27A9" w:rsidRPr="00666DF3">
        <w:rPr>
          <w:rFonts w:ascii="Arial" w:hAnsi="Arial" w:cs="Arial"/>
          <w:noProof/>
          <w:sz w:val="20"/>
          <w:szCs w:val="20"/>
          <w:u w:val="single"/>
        </w:rPr>
        <w:t> </w:t>
      </w:r>
      <w:r w:rsidR="001E27A9" w:rsidRPr="001F6A10">
        <w:rPr>
          <w:rFonts w:ascii="Arial" w:hAnsi="Arial" w:cs="Arial"/>
          <w:sz w:val="20"/>
          <w:szCs w:val="20"/>
          <w:u w:val="single"/>
        </w:rPr>
        <w:fldChar w:fldCharType="end"/>
      </w:r>
      <w:r w:rsidR="00FA1EF6" w:rsidRPr="001F6A10">
        <w:rPr>
          <w:rFonts w:ascii="Arial" w:hAnsi="Arial" w:cs="Arial"/>
          <w:sz w:val="20"/>
          <w:szCs w:val="20"/>
        </w:rPr>
        <w:t xml:space="preserve"> </w:t>
      </w:r>
      <w:r w:rsidR="00712F8A" w:rsidRPr="001F6A10">
        <w:rPr>
          <w:rFonts w:ascii="Arial" w:hAnsi="Arial" w:cs="Arial"/>
          <w:sz w:val="20"/>
          <w:szCs w:val="20"/>
        </w:rPr>
        <w:t xml:space="preserve">remains a valid and </w:t>
      </w:r>
      <w:r w:rsidR="00251E21">
        <w:rPr>
          <w:rFonts w:ascii="Arial" w:hAnsi="Arial" w:cs="Arial"/>
          <w:sz w:val="20"/>
          <w:szCs w:val="20"/>
        </w:rPr>
        <w:t>enforceable lien against the property.</w:t>
      </w:r>
    </w:p>
    <w:p w:rsidR="001F6A10" w:rsidRPr="001F6A10" w:rsidRDefault="001F6A10" w:rsidP="0096230A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9262F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2FD">
        <w:rPr>
          <w:rFonts w:ascii="Arial" w:hAnsi="Arial" w:cs="Arial"/>
          <w:sz w:val="20"/>
          <w:szCs w:val="20"/>
        </w:rPr>
        <w:instrText xml:space="preserve"> FORMCHECKBOX </w:instrText>
      </w:r>
      <w:r w:rsidR="009262FD">
        <w:rPr>
          <w:rFonts w:ascii="Arial" w:hAnsi="Arial" w:cs="Arial"/>
          <w:sz w:val="20"/>
          <w:szCs w:val="20"/>
        </w:rPr>
      </w:r>
      <w:r w:rsidR="009262FD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Motion denied on the following grounds:</w:t>
      </w:r>
      <w:r w:rsidR="009623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1F6A10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with prejudice</w:t>
      </w:r>
      <w:r>
        <w:rPr>
          <w:rFonts w:ascii="Arial" w:hAnsi="Arial" w:cs="Arial"/>
          <w:sz w:val="20"/>
          <w:szCs w:val="20"/>
        </w:rPr>
        <w:tab/>
      </w:r>
      <w:r w:rsidR="005B4F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4F61">
        <w:rPr>
          <w:rFonts w:ascii="Arial" w:hAnsi="Arial" w:cs="Arial"/>
          <w:sz w:val="20"/>
          <w:szCs w:val="20"/>
        </w:rPr>
        <w:instrText xml:space="preserve"> FORMCHECKBOX </w:instrText>
      </w:r>
      <w:r w:rsidR="005B4F61">
        <w:rPr>
          <w:rFonts w:ascii="Arial" w:hAnsi="Arial" w:cs="Arial"/>
          <w:sz w:val="20"/>
          <w:szCs w:val="20"/>
        </w:rPr>
      </w:r>
      <w:r w:rsidR="005B4F61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without prejudice</w:t>
      </w:r>
    </w:p>
    <w:p w:rsidR="0025317A" w:rsidRDefault="00B14EAD" w:rsidP="0025317A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="004F7ED3"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8"/>
      <w:r w:rsidR="0027273B">
        <w:rPr>
          <w:rFonts w:ascii="Arial" w:hAnsi="Arial" w:cs="Arial"/>
          <w:sz w:val="20"/>
          <w:szCs w:val="20"/>
        </w:rPr>
        <w:tab/>
      </w:r>
      <w:r w:rsidR="004F7ED3" w:rsidRPr="003371F8">
        <w:rPr>
          <w:rFonts w:ascii="Arial" w:hAnsi="Arial" w:cs="Arial"/>
          <w:sz w:val="20"/>
          <w:szCs w:val="20"/>
        </w:rPr>
        <w:t>Insufficient notice</w:t>
      </w:r>
    </w:p>
    <w:p w:rsidR="004F7ED3" w:rsidRDefault="009262FD" w:rsidP="0025317A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27273B">
        <w:rPr>
          <w:rFonts w:ascii="Arial" w:hAnsi="Arial" w:cs="Arial"/>
          <w:sz w:val="20"/>
          <w:szCs w:val="20"/>
        </w:rPr>
        <w:tab/>
      </w:r>
      <w:r w:rsidR="004F7ED3" w:rsidRPr="0025317A">
        <w:rPr>
          <w:rFonts w:ascii="Arial" w:hAnsi="Arial" w:cs="Arial"/>
          <w:sz w:val="20"/>
          <w:szCs w:val="20"/>
        </w:rPr>
        <w:t>Insufficient evidence of the exempt status of the property in question</w:t>
      </w:r>
    </w:p>
    <w:p w:rsidR="0027273B" w:rsidRDefault="0027273B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Failure to comply with FRBP 7004(b)(3) or FRBP 7004(h).</w:t>
      </w:r>
    </w:p>
    <w:p w:rsidR="0027273B" w:rsidRDefault="009262FD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27273B">
        <w:rPr>
          <w:rFonts w:ascii="Arial" w:hAnsi="Arial" w:cs="Arial"/>
          <w:sz w:val="20"/>
          <w:szCs w:val="20"/>
        </w:rPr>
        <w:tab/>
        <w:t>Insufficient evidence of fair market value.</w:t>
      </w:r>
    </w:p>
    <w:p w:rsidR="0027273B" w:rsidRDefault="009262FD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5B4F61">
        <w:rPr>
          <w:rFonts w:ascii="Arial" w:hAnsi="Arial" w:cs="Arial"/>
          <w:sz w:val="20"/>
          <w:szCs w:val="20"/>
        </w:rPr>
        <w:tab/>
        <w:t>Motion is incomplete – insufficient evidence of judicial lien amount</w:t>
      </w:r>
    </w:p>
    <w:p w:rsidR="0025317A" w:rsidRDefault="00B14EAD" w:rsidP="0027273B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7273B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="004F7ED3" w:rsidRPr="0027273B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27273B">
        <w:rPr>
          <w:rFonts w:ascii="Arial" w:hAnsi="Arial" w:cs="Arial"/>
          <w:sz w:val="20"/>
          <w:szCs w:val="20"/>
        </w:rPr>
        <w:fldChar w:fldCharType="end"/>
      </w:r>
      <w:bookmarkEnd w:id="10"/>
      <w:r w:rsidR="00E3236F">
        <w:rPr>
          <w:rFonts w:ascii="Arial" w:hAnsi="Arial" w:cs="Arial"/>
          <w:sz w:val="20"/>
          <w:szCs w:val="20"/>
        </w:rPr>
        <w:tab/>
      </w:r>
      <w:r w:rsidR="004F7ED3" w:rsidRPr="0027273B">
        <w:rPr>
          <w:rFonts w:ascii="Arial" w:hAnsi="Arial" w:cs="Arial"/>
          <w:sz w:val="20"/>
          <w:szCs w:val="20"/>
        </w:rPr>
        <w:t>Other (</w:t>
      </w:r>
      <w:r w:rsidR="004F7ED3" w:rsidRPr="0027273B">
        <w:rPr>
          <w:rFonts w:ascii="Arial" w:hAnsi="Arial" w:cs="Arial"/>
          <w:i/>
          <w:sz w:val="20"/>
          <w:szCs w:val="20"/>
        </w:rPr>
        <w:t>specify</w:t>
      </w:r>
      <w:r w:rsidR="004F7ED3" w:rsidRPr="0027273B">
        <w:rPr>
          <w:rFonts w:ascii="Arial" w:hAnsi="Arial" w:cs="Arial"/>
          <w:sz w:val="20"/>
          <w:szCs w:val="20"/>
        </w:rPr>
        <w:t>):</w:t>
      </w:r>
      <w:r w:rsidR="0025317A" w:rsidRPr="0027273B">
        <w:rPr>
          <w:rFonts w:ascii="Arial" w:hAnsi="Arial" w:cs="Arial"/>
          <w:sz w:val="20"/>
          <w:szCs w:val="20"/>
        </w:rPr>
        <w:t xml:space="preserve">  </w:t>
      </w:r>
    </w:p>
    <w:p w:rsidR="0027273B" w:rsidRPr="0027273B" w:rsidRDefault="0027273B" w:rsidP="00E3236F">
      <w:pPr>
        <w:tabs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C55A7C" w:rsidRDefault="0025317A" w:rsidP="00C55A7C">
      <w:pPr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hanging="1440"/>
        <w:rPr>
          <w:rFonts w:ascii="Arial" w:hAnsi="Arial" w:cs="Arial"/>
          <w:sz w:val="20"/>
          <w:szCs w:val="20"/>
        </w:rPr>
      </w:pP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Pr="003371F8">
        <w:rPr>
          <w:rFonts w:ascii="Arial" w:hAnsi="Arial" w:cs="Arial"/>
          <w:sz w:val="20"/>
          <w:szCs w:val="20"/>
        </w:rPr>
      </w:r>
      <w:r w:rsidRPr="001F6A10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court further orders as follows</w:t>
      </w:r>
      <w:r w:rsidR="006265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5317A">
        <w:rPr>
          <w:rFonts w:ascii="Arial" w:hAnsi="Arial" w:cs="Arial"/>
          <w:i/>
          <w:sz w:val="20"/>
          <w:szCs w:val="20"/>
        </w:rPr>
        <w:t>specify</w:t>
      </w:r>
      <w:r>
        <w:rPr>
          <w:rFonts w:ascii="Arial" w:hAnsi="Arial" w:cs="Arial"/>
          <w:sz w:val="20"/>
          <w:szCs w:val="20"/>
        </w:rPr>
        <w:t>):</w:t>
      </w:r>
    </w:p>
    <w:p w:rsidR="00E3236F" w:rsidRDefault="00E3236F" w:rsidP="00C55A7C">
      <w:p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063DE0" w:rsidRPr="007A699D" w:rsidRDefault="00BB3885" w:rsidP="003371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18"/>
          <w:szCs w:val="18"/>
        </w:rPr>
        <w:t>###</w:t>
      </w:r>
    </w:p>
    <w:sectPr w:rsidR="00063DE0" w:rsidRPr="007A699D" w:rsidSect="00C84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432" w:left="720" w:header="18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BC" w:rsidRDefault="005565BC">
      <w:r>
        <w:separator/>
      </w:r>
    </w:p>
  </w:endnote>
  <w:endnote w:type="continuationSeparator" w:id="0">
    <w:p w:rsidR="005565BC" w:rsidRDefault="005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2E" w:rsidRDefault="00DA212E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12E" w:rsidRDefault="00DA212E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2E" w:rsidRDefault="0032073F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DA212E" w:rsidRPr="00A15F29">
      <w:rPr>
        <w:rFonts w:ascii="Arial" w:hAnsi="Arial" w:cs="Arial"/>
        <w:sz w:val="16"/>
        <w:szCs w:val="16"/>
      </w:rPr>
      <w:t xml:space="preserve">This form </w:t>
    </w:r>
    <w:r w:rsidR="00DA212E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DA212E">
      <w:rPr>
        <w:rFonts w:ascii="Arial" w:hAnsi="Arial" w:cs="Arial"/>
        <w:sz w:val="16"/>
        <w:szCs w:val="16"/>
      </w:rPr>
      <w:t>mandatory</w:t>
    </w:r>
    <w:r w:rsidR="00DA212E" w:rsidRPr="00A15F29">
      <w:rPr>
        <w:rFonts w:ascii="Arial" w:hAnsi="Arial" w:cs="Arial"/>
        <w:sz w:val="16"/>
        <w:szCs w:val="16"/>
      </w:rPr>
      <w:t xml:space="preserve">.  It has been approved for use </w:t>
    </w:r>
    <w:r w:rsidR="00DA212E">
      <w:rPr>
        <w:rFonts w:ascii="Arial" w:hAnsi="Arial" w:cs="Arial"/>
        <w:sz w:val="16"/>
        <w:szCs w:val="16"/>
      </w:rPr>
      <w:t>in</w:t>
    </w:r>
    <w:r w:rsidR="00DA212E" w:rsidRPr="00A15F29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DA212E" w:rsidRPr="00A15F29" w:rsidRDefault="00DA212E" w:rsidP="004616D0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DA212E" w:rsidRPr="000960E2" w:rsidRDefault="00DA212E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2013</w:t>
    </w:r>
    <w:r>
      <w:rPr>
        <w:rFonts w:ascii="Arial" w:hAnsi="Arial" w:cs="Arial"/>
        <w:i/>
        <w:sz w:val="16"/>
        <w:szCs w:val="16"/>
      </w:rPr>
      <w:tab/>
    </w:r>
    <w:r w:rsidRPr="00C25076">
      <w:rPr>
        <w:rFonts w:ascii="Arial" w:hAnsi="Arial" w:cs="Arial"/>
        <w:sz w:val="16"/>
        <w:szCs w:val="16"/>
      </w:rPr>
      <w:t xml:space="preserve">Page </w:t>
    </w:r>
    <w:r w:rsidRPr="00C25076">
      <w:rPr>
        <w:rFonts w:ascii="Arial" w:hAnsi="Arial" w:cs="Arial"/>
        <w:sz w:val="16"/>
        <w:szCs w:val="16"/>
      </w:rPr>
      <w:fldChar w:fldCharType="begin"/>
    </w:r>
    <w:r w:rsidRPr="00C25076">
      <w:rPr>
        <w:rFonts w:ascii="Arial" w:hAnsi="Arial" w:cs="Arial"/>
        <w:sz w:val="16"/>
        <w:szCs w:val="16"/>
      </w:rPr>
      <w:instrText xml:space="preserve"> PAGE   \* MERGEFORMAT </w:instrText>
    </w:r>
    <w:r w:rsidRPr="00C25076">
      <w:rPr>
        <w:rFonts w:ascii="Arial" w:hAnsi="Arial" w:cs="Arial"/>
        <w:sz w:val="16"/>
        <w:szCs w:val="16"/>
      </w:rPr>
      <w:fldChar w:fldCharType="separate"/>
    </w:r>
    <w:r w:rsidR="0032073F">
      <w:rPr>
        <w:rFonts w:ascii="Arial" w:hAnsi="Arial" w:cs="Arial"/>
        <w:noProof/>
        <w:sz w:val="16"/>
        <w:szCs w:val="16"/>
      </w:rPr>
      <w:t>1</w:t>
    </w:r>
    <w:r w:rsidRPr="00C25076">
      <w:rPr>
        <w:rFonts w:ascii="Arial" w:hAnsi="Arial" w:cs="Arial"/>
        <w:noProof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 w:rsidR="00485DA4">
      <w:rPr>
        <w:rFonts w:ascii="Arial" w:hAnsi="Arial" w:cs="Arial"/>
        <w:b/>
        <w:sz w:val="20"/>
        <w:szCs w:val="20"/>
      </w:rPr>
      <w:t>CB-F</w:t>
    </w:r>
    <w:r w:rsidRPr="001F6A10">
      <w:rPr>
        <w:rFonts w:ascii="Arial" w:hAnsi="Arial" w:cs="Arial"/>
        <w:b/>
        <w:sz w:val="20"/>
        <w:szCs w:val="20"/>
      </w:rPr>
      <w:t xml:space="preserve"> 4003-2.1.AVOID.LIEN.RP.ORDER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4" w:rsidRDefault="0048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BC" w:rsidRDefault="005565BC">
      <w:r>
        <w:separator/>
      </w:r>
    </w:p>
  </w:footnote>
  <w:footnote w:type="continuationSeparator" w:id="0">
    <w:p w:rsidR="005565BC" w:rsidRDefault="0055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4" w:rsidRDefault="00485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4" w:rsidRDefault="00485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4" w:rsidRDefault="00485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9B54B2"/>
    <w:multiLevelType w:val="hybridMultilevel"/>
    <w:tmpl w:val="CAB63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07646F"/>
    <w:multiLevelType w:val="hybridMultilevel"/>
    <w:tmpl w:val="204089DC"/>
    <w:lvl w:ilvl="0" w:tplc="C05C41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8A3842"/>
    <w:multiLevelType w:val="multilevel"/>
    <w:tmpl w:val="400C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8"/>
    <w:rsid w:val="00001F18"/>
    <w:rsid w:val="00010664"/>
    <w:rsid w:val="00017EA4"/>
    <w:rsid w:val="00017FAC"/>
    <w:rsid w:val="00021CC9"/>
    <w:rsid w:val="000348FF"/>
    <w:rsid w:val="00061EF8"/>
    <w:rsid w:val="00063DE0"/>
    <w:rsid w:val="000668EC"/>
    <w:rsid w:val="0007779C"/>
    <w:rsid w:val="00077EE4"/>
    <w:rsid w:val="000814C0"/>
    <w:rsid w:val="000960E2"/>
    <w:rsid w:val="000B144D"/>
    <w:rsid w:val="000B7A6B"/>
    <w:rsid w:val="000C00C5"/>
    <w:rsid w:val="000D5FF5"/>
    <w:rsid w:val="000E4D29"/>
    <w:rsid w:val="000F004D"/>
    <w:rsid w:val="00103F0A"/>
    <w:rsid w:val="00103F70"/>
    <w:rsid w:val="00152B99"/>
    <w:rsid w:val="001531BB"/>
    <w:rsid w:val="00156B87"/>
    <w:rsid w:val="001767D1"/>
    <w:rsid w:val="00176F08"/>
    <w:rsid w:val="00177A3A"/>
    <w:rsid w:val="001820DC"/>
    <w:rsid w:val="00183761"/>
    <w:rsid w:val="00190FE4"/>
    <w:rsid w:val="001937CD"/>
    <w:rsid w:val="001965BF"/>
    <w:rsid w:val="001B13FB"/>
    <w:rsid w:val="001D234F"/>
    <w:rsid w:val="001D5991"/>
    <w:rsid w:val="001D7A7E"/>
    <w:rsid w:val="001D7BD9"/>
    <w:rsid w:val="001D7E7C"/>
    <w:rsid w:val="001E0CB7"/>
    <w:rsid w:val="001E27A9"/>
    <w:rsid w:val="001E35A4"/>
    <w:rsid w:val="001E767E"/>
    <w:rsid w:val="001F6A10"/>
    <w:rsid w:val="00202D93"/>
    <w:rsid w:val="00217326"/>
    <w:rsid w:val="00223D11"/>
    <w:rsid w:val="00224017"/>
    <w:rsid w:val="002250C2"/>
    <w:rsid w:val="00233D2A"/>
    <w:rsid w:val="00236A3E"/>
    <w:rsid w:val="00250752"/>
    <w:rsid w:val="00251E21"/>
    <w:rsid w:val="0025317A"/>
    <w:rsid w:val="002540ED"/>
    <w:rsid w:val="00260DE4"/>
    <w:rsid w:val="00262BC5"/>
    <w:rsid w:val="00264017"/>
    <w:rsid w:val="00270A2B"/>
    <w:rsid w:val="0027273B"/>
    <w:rsid w:val="00272A6E"/>
    <w:rsid w:val="002754FA"/>
    <w:rsid w:val="00280057"/>
    <w:rsid w:val="00284124"/>
    <w:rsid w:val="00292B00"/>
    <w:rsid w:val="002A1992"/>
    <w:rsid w:val="002A3844"/>
    <w:rsid w:val="002C4986"/>
    <w:rsid w:val="002C6BBA"/>
    <w:rsid w:val="002E2D4E"/>
    <w:rsid w:val="0032073F"/>
    <w:rsid w:val="00333A3E"/>
    <w:rsid w:val="003371F8"/>
    <w:rsid w:val="0034372F"/>
    <w:rsid w:val="0035003C"/>
    <w:rsid w:val="00357A1E"/>
    <w:rsid w:val="0036131F"/>
    <w:rsid w:val="0037696B"/>
    <w:rsid w:val="00376BDB"/>
    <w:rsid w:val="00383FFB"/>
    <w:rsid w:val="003A0C08"/>
    <w:rsid w:val="003D25AF"/>
    <w:rsid w:val="003E2371"/>
    <w:rsid w:val="003E779E"/>
    <w:rsid w:val="004060C0"/>
    <w:rsid w:val="0041683C"/>
    <w:rsid w:val="00423BED"/>
    <w:rsid w:val="00424965"/>
    <w:rsid w:val="00427D22"/>
    <w:rsid w:val="0043145D"/>
    <w:rsid w:val="00437AD1"/>
    <w:rsid w:val="00452CF1"/>
    <w:rsid w:val="00457CD8"/>
    <w:rsid w:val="0046002B"/>
    <w:rsid w:val="004616D0"/>
    <w:rsid w:val="00463828"/>
    <w:rsid w:val="0046590A"/>
    <w:rsid w:val="00485DA4"/>
    <w:rsid w:val="004903E9"/>
    <w:rsid w:val="00490ECD"/>
    <w:rsid w:val="00493B61"/>
    <w:rsid w:val="004942CA"/>
    <w:rsid w:val="004A3362"/>
    <w:rsid w:val="004A7E31"/>
    <w:rsid w:val="004C0B4C"/>
    <w:rsid w:val="004C17D4"/>
    <w:rsid w:val="004C2412"/>
    <w:rsid w:val="004C592C"/>
    <w:rsid w:val="004D000B"/>
    <w:rsid w:val="004E1B46"/>
    <w:rsid w:val="004E73E1"/>
    <w:rsid w:val="004F094A"/>
    <w:rsid w:val="004F2790"/>
    <w:rsid w:val="004F4CAB"/>
    <w:rsid w:val="004F5E83"/>
    <w:rsid w:val="004F7ED3"/>
    <w:rsid w:val="005005E9"/>
    <w:rsid w:val="00501127"/>
    <w:rsid w:val="00525C70"/>
    <w:rsid w:val="00531296"/>
    <w:rsid w:val="00554AD1"/>
    <w:rsid w:val="005565BC"/>
    <w:rsid w:val="005604D0"/>
    <w:rsid w:val="0056280D"/>
    <w:rsid w:val="00576687"/>
    <w:rsid w:val="005A1144"/>
    <w:rsid w:val="005B235D"/>
    <w:rsid w:val="005B4F61"/>
    <w:rsid w:val="005D4CB6"/>
    <w:rsid w:val="005E02D2"/>
    <w:rsid w:val="005E48F0"/>
    <w:rsid w:val="005F1EF7"/>
    <w:rsid w:val="006121FE"/>
    <w:rsid w:val="00621EBE"/>
    <w:rsid w:val="00623187"/>
    <w:rsid w:val="006265CE"/>
    <w:rsid w:val="00626B4B"/>
    <w:rsid w:val="00632588"/>
    <w:rsid w:val="00632667"/>
    <w:rsid w:val="00651C96"/>
    <w:rsid w:val="00666DF3"/>
    <w:rsid w:val="006821E8"/>
    <w:rsid w:val="00682E24"/>
    <w:rsid w:val="006874A5"/>
    <w:rsid w:val="006909DA"/>
    <w:rsid w:val="00690EEB"/>
    <w:rsid w:val="006C13F1"/>
    <w:rsid w:val="006C2FA0"/>
    <w:rsid w:val="006D7C2C"/>
    <w:rsid w:val="006E039F"/>
    <w:rsid w:val="006F5A1E"/>
    <w:rsid w:val="00701335"/>
    <w:rsid w:val="00702BCF"/>
    <w:rsid w:val="0070660E"/>
    <w:rsid w:val="00712F8A"/>
    <w:rsid w:val="00726FF9"/>
    <w:rsid w:val="00736A06"/>
    <w:rsid w:val="00746B41"/>
    <w:rsid w:val="00747CCD"/>
    <w:rsid w:val="00763F86"/>
    <w:rsid w:val="00790F94"/>
    <w:rsid w:val="007A1D08"/>
    <w:rsid w:val="007A5FD6"/>
    <w:rsid w:val="007A699D"/>
    <w:rsid w:val="007C1BDC"/>
    <w:rsid w:val="007C4394"/>
    <w:rsid w:val="007C681C"/>
    <w:rsid w:val="007C6BA4"/>
    <w:rsid w:val="007E2BC6"/>
    <w:rsid w:val="007E732D"/>
    <w:rsid w:val="007F3EAB"/>
    <w:rsid w:val="007F607D"/>
    <w:rsid w:val="008041AB"/>
    <w:rsid w:val="00812374"/>
    <w:rsid w:val="00814BB4"/>
    <w:rsid w:val="00815DEC"/>
    <w:rsid w:val="00816937"/>
    <w:rsid w:val="00820916"/>
    <w:rsid w:val="00824B04"/>
    <w:rsid w:val="00840581"/>
    <w:rsid w:val="008466BE"/>
    <w:rsid w:val="0086236A"/>
    <w:rsid w:val="008746B1"/>
    <w:rsid w:val="0087501F"/>
    <w:rsid w:val="00884337"/>
    <w:rsid w:val="00885756"/>
    <w:rsid w:val="008860DA"/>
    <w:rsid w:val="00890BE8"/>
    <w:rsid w:val="00893A8F"/>
    <w:rsid w:val="008940C0"/>
    <w:rsid w:val="00896B8A"/>
    <w:rsid w:val="008A066A"/>
    <w:rsid w:val="008A377A"/>
    <w:rsid w:val="008B0A22"/>
    <w:rsid w:val="008C207C"/>
    <w:rsid w:val="008C359C"/>
    <w:rsid w:val="008D0EF5"/>
    <w:rsid w:val="008D0F1C"/>
    <w:rsid w:val="008D3A91"/>
    <w:rsid w:val="008D4A8A"/>
    <w:rsid w:val="008D5055"/>
    <w:rsid w:val="008E046E"/>
    <w:rsid w:val="00907E5D"/>
    <w:rsid w:val="00922154"/>
    <w:rsid w:val="009239DC"/>
    <w:rsid w:val="009262FD"/>
    <w:rsid w:val="00926E4D"/>
    <w:rsid w:val="0093049F"/>
    <w:rsid w:val="009313C6"/>
    <w:rsid w:val="009418FF"/>
    <w:rsid w:val="00942D5A"/>
    <w:rsid w:val="00955031"/>
    <w:rsid w:val="0096230A"/>
    <w:rsid w:val="00965888"/>
    <w:rsid w:val="0098119A"/>
    <w:rsid w:val="00990AA6"/>
    <w:rsid w:val="00995DC5"/>
    <w:rsid w:val="009B25F5"/>
    <w:rsid w:val="009B41ED"/>
    <w:rsid w:val="009D3C77"/>
    <w:rsid w:val="009D65DB"/>
    <w:rsid w:val="009E2FD0"/>
    <w:rsid w:val="009E5BFD"/>
    <w:rsid w:val="009E748E"/>
    <w:rsid w:val="00A010A7"/>
    <w:rsid w:val="00A017A4"/>
    <w:rsid w:val="00A12458"/>
    <w:rsid w:val="00A15F29"/>
    <w:rsid w:val="00A16F60"/>
    <w:rsid w:val="00A17F04"/>
    <w:rsid w:val="00A227BB"/>
    <w:rsid w:val="00A2325B"/>
    <w:rsid w:val="00A25B7B"/>
    <w:rsid w:val="00A35070"/>
    <w:rsid w:val="00A35FCC"/>
    <w:rsid w:val="00A50BF9"/>
    <w:rsid w:val="00A82798"/>
    <w:rsid w:val="00A9019F"/>
    <w:rsid w:val="00A9600C"/>
    <w:rsid w:val="00A97323"/>
    <w:rsid w:val="00AA501F"/>
    <w:rsid w:val="00AB1272"/>
    <w:rsid w:val="00AB26CD"/>
    <w:rsid w:val="00AB5C46"/>
    <w:rsid w:val="00AC6A05"/>
    <w:rsid w:val="00AD2850"/>
    <w:rsid w:val="00AE1244"/>
    <w:rsid w:val="00AF5F88"/>
    <w:rsid w:val="00B1393F"/>
    <w:rsid w:val="00B14EAD"/>
    <w:rsid w:val="00B162E9"/>
    <w:rsid w:val="00B25F5E"/>
    <w:rsid w:val="00B360BA"/>
    <w:rsid w:val="00B36260"/>
    <w:rsid w:val="00B41399"/>
    <w:rsid w:val="00B479D9"/>
    <w:rsid w:val="00B53E5E"/>
    <w:rsid w:val="00B670B8"/>
    <w:rsid w:val="00B8357F"/>
    <w:rsid w:val="00BA2D20"/>
    <w:rsid w:val="00BA3972"/>
    <w:rsid w:val="00BA7FC4"/>
    <w:rsid w:val="00BB3885"/>
    <w:rsid w:val="00BB3A67"/>
    <w:rsid w:val="00BB539A"/>
    <w:rsid w:val="00BB5F13"/>
    <w:rsid w:val="00BB6C29"/>
    <w:rsid w:val="00BB7A4D"/>
    <w:rsid w:val="00BC0C5A"/>
    <w:rsid w:val="00BC5911"/>
    <w:rsid w:val="00BD3DE4"/>
    <w:rsid w:val="00BE0D4B"/>
    <w:rsid w:val="00BF13D1"/>
    <w:rsid w:val="00BF562B"/>
    <w:rsid w:val="00BF6593"/>
    <w:rsid w:val="00C107E6"/>
    <w:rsid w:val="00C23BB1"/>
    <w:rsid w:val="00C25076"/>
    <w:rsid w:val="00C26E99"/>
    <w:rsid w:val="00C55A7C"/>
    <w:rsid w:val="00C673F6"/>
    <w:rsid w:val="00C76DEF"/>
    <w:rsid w:val="00C82E36"/>
    <w:rsid w:val="00C83CA4"/>
    <w:rsid w:val="00C84CAB"/>
    <w:rsid w:val="00C963EB"/>
    <w:rsid w:val="00CA5B0C"/>
    <w:rsid w:val="00CA5F07"/>
    <w:rsid w:val="00CA5FDE"/>
    <w:rsid w:val="00CB3448"/>
    <w:rsid w:val="00CC09CC"/>
    <w:rsid w:val="00CC5AED"/>
    <w:rsid w:val="00CE0D66"/>
    <w:rsid w:val="00CF4EA7"/>
    <w:rsid w:val="00D02861"/>
    <w:rsid w:val="00D4639B"/>
    <w:rsid w:val="00D54DE1"/>
    <w:rsid w:val="00D61271"/>
    <w:rsid w:val="00D66F0B"/>
    <w:rsid w:val="00DA04D8"/>
    <w:rsid w:val="00DA0D96"/>
    <w:rsid w:val="00DA212E"/>
    <w:rsid w:val="00DB7B2E"/>
    <w:rsid w:val="00DC023D"/>
    <w:rsid w:val="00DC7DAA"/>
    <w:rsid w:val="00DD608D"/>
    <w:rsid w:val="00DE7A89"/>
    <w:rsid w:val="00DF2538"/>
    <w:rsid w:val="00E138FA"/>
    <w:rsid w:val="00E1566F"/>
    <w:rsid w:val="00E30CF3"/>
    <w:rsid w:val="00E3236F"/>
    <w:rsid w:val="00E3760D"/>
    <w:rsid w:val="00E43E8E"/>
    <w:rsid w:val="00E44623"/>
    <w:rsid w:val="00E46127"/>
    <w:rsid w:val="00E53000"/>
    <w:rsid w:val="00E573FA"/>
    <w:rsid w:val="00E65B38"/>
    <w:rsid w:val="00EA04BA"/>
    <w:rsid w:val="00EA60C7"/>
    <w:rsid w:val="00EB4E66"/>
    <w:rsid w:val="00EB6285"/>
    <w:rsid w:val="00EC25C7"/>
    <w:rsid w:val="00EC418E"/>
    <w:rsid w:val="00EC7DFF"/>
    <w:rsid w:val="00ED38CC"/>
    <w:rsid w:val="00EE1258"/>
    <w:rsid w:val="00EF2856"/>
    <w:rsid w:val="00EF43B1"/>
    <w:rsid w:val="00EF77E4"/>
    <w:rsid w:val="00F1408B"/>
    <w:rsid w:val="00F2062D"/>
    <w:rsid w:val="00F24E1E"/>
    <w:rsid w:val="00F30488"/>
    <w:rsid w:val="00F46880"/>
    <w:rsid w:val="00F471D8"/>
    <w:rsid w:val="00F5167D"/>
    <w:rsid w:val="00F55B21"/>
    <w:rsid w:val="00F573B5"/>
    <w:rsid w:val="00F60BFE"/>
    <w:rsid w:val="00F6154D"/>
    <w:rsid w:val="00F67548"/>
    <w:rsid w:val="00F736CA"/>
    <w:rsid w:val="00F752E0"/>
    <w:rsid w:val="00F8098C"/>
    <w:rsid w:val="00FA1EF6"/>
    <w:rsid w:val="00FC739B"/>
    <w:rsid w:val="00FE053C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2018-06-07T23:14:00Z</dcterms:created>
  <dcterms:modified xsi:type="dcterms:W3CDTF">2018-06-07T23:14:00Z</dcterms:modified>
</cp:coreProperties>
</file>