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00" w:type="dxa"/>
          <w:right w:w="100" w:type="dxa"/>
        </w:tblCellMar>
        <w:tblLook w:val="0000" w:firstRow="0" w:lastRow="0" w:firstColumn="0" w:lastColumn="0" w:noHBand="0" w:noVBand="0"/>
      </w:tblPr>
      <w:tblGrid>
        <w:gridCol w:w="5320"/>
        <w:gridCol w:w="5490"/>
      </w:tblGrid>
      <w:tr w:rsidR="008037AD" w:rsidTr="008E5F67">
        <w:trPr>
          <w:cantSplit/>
          <w:trHeight w:val="3844"/>
          <w:jc w:val="center"/>
        </w:trPr>
        <w:tc>
          <w:tcPr>
            <w:tcW w:w="5320" w:type="dxa"/>
            <w:tcBorders>
              <w:top w:val="single" w:sz="6" w:space="0" w:color="000000"/>
              <w:left w:val="single" w:sz="6" w:space="0" w:color="000000"/>
              <w:right w:val="nil"/>
            </w:tcBorders>
          </w:tcPr>
          <w:bookmarkStart w:id="0" w:name="_GoBack"/>
          <w:bookmarkEnd w:id="0"/>
          <w:p w:rsidR="008E5F67" w:rsidRPr="00252E4E" w:rsidRDefault="008E5F67" w:rsidP="008E5F67">
            <w:pPr>
              <w:spacing w:before="120" w:after="40"/>
              <w:rPr>
                <w:rFonts w:ascii="Arial" w:hAnsi="Arial" w:cs="Arial"/>
                <w:sz w:val="20"/>
                <w:szCs w:val="20"/>
              </w:rPr>
            </w:pPr>
            <w:r w:rsidRPr="00252E4E">
              <w:rPr>
                <w:rFonts w:ascii="Arial" w:hAnsi="Arial" w:cs="Arial"/>
                <w:sz w:val="20"/>
                <w:szCs w:val="20"/>
                <w:lang w:val="en-CA"/>
              </w:rPr>
              <w:fldChar w:fldCharType="begin"/>
            </w:r>
            <w:r w:rsidRPr="00252E4E">
              <w:rPr>
                <w:rFonts w:ascii="Arial" w:hAnsi="Arial" w:cs="Arial"/>
                <w:sz w:val="20"/>
                <w:szCs w:val="20"/>
                <w:lang w:val="en-CA"/>
              </w:rPr>
              <w:instrText xml:space="preserve"> SEQ CHAPTER \h \r 1</w:instrText>
            </w:r>
            <w:r w:rsidRPr="00252E4E">
              <w:rPr>
                <w:rFonts w:ascii="Arial" w:hAnsi="Arial" w:cs="Arial"/>
                <w:sz w:val="20"/>
                <w:szCs w:val="20"/>
                <w:lang w:val="en-CA"/>
              </w:rPr>
              <w:fldChar w:fldCharType="end"/>
            </w:r>
            <w:r w:rsidRPr="00252E4E">
              <w:rPr>
                <w:rFonts w:ascii="Arial" w:hAnsi="Arial" w:cs="Arial"/>
                <w:sz w:val="20"/>
                <w:szCs w:val="20"/>
              </w:rPr>
              <w:t>Attorney or Party Name, Address, Telephone &amp; FAX Nos., State Bar No. &amp; Email Address</w:t>
            </w:r>
          </w:p>
          <w:p w:rsidR="008E5F67" w:rsidRPr="00252E4E" w:rsidRDefault="008E5F67" w:rsidP="008E5F67">
            <w:pPr>
              <w:rPr>
                <w:rFonts w:ascii="Arial" w:hAnsi="Arial" w:cs="Arial"/>
                <w:sz w:val="20"/>
                <w:szCs w:val="20"/>
              </w:rPr>
            </w:pPr>
            <w:r w:rsidRPr="00252E4E">
              <w:rPr>
                <w:rFonts w:ascii="Arial" w:hAnsi="Arial" w:cs="Arial"/>
                <w:sz w:val="20"/>
                <w:szCs w:val="20"/>
              </w:rPr>
              <w:fldChar w:fldCharType="begin">
                <w:ffData>
                  <w:name w:val="Text124"/>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5490" w:type="dxa"/>
            <w:vMerge w:val="restart"/>
            <w:tcBorders>
              <w:top w:val="single" w:sz="6" w:space="0" w:color="000000"/>
              <w:left w:val="single" w:sz="6" w:space="0" w:color="000000"/>
              <w:right w:val="single" w:sz="6" w:space="0" w:color="000000"/>
            </w:tcBorders>
            <w:shd w:val="clear" w:color="auto" w:fill="auto"/>
          </w:tcPr>
          <w:p w:rsidR="008E5F67" w:rsidRPr="00252E4E" w:rsidRDefault="008E5F67" w:rsidP="008E5F67">
            <w:pPr>
              <w:spacing w:before="120"/>
              <w:rPr>
                <w:rFonts w:ascii="Arial" w:hAnsi="Arial" w:cs="Arial"/>
                <w:sz w:val="20"/>
                <w:szCs w:val="20"/>
              </w:rPr>
            </w:pPr>
            <w:r w:rsidRPr="00252E4E">
              <w:rPr>
                <w:rFonts w:ascii="Arial" w:hAnsi="Arial" w:cs="Arial"/>
                <w:sz w:val="20"/>
                <w:szCs w:val="20"/>
              </w:rPr>
              <w:t>FOR COURT USE ONLY</w:t>
            </w: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32"/>
                <w:szCs w:val="32"/>
              </w:rPr>
            </w:pPr>
          </w:p>
        </w:tc>
      </w:tr>
      <w:tr w:rsidR="008037AD" w:rsidTr="008E5F67">
        <w:trPr>
          <w:cantSplit/>
          <w:trHeight w:val="198"/>
          <w:jc w:val="center"/>
        </w:trPr>
        <w:tc>
          <w:tcPr>
            <w:tcW w:w="5320" w:type="dxa"/>
            <w:tcBorders>
              <w:left w:val="single" w:sz="6" w:space="0" w:color="000000"/>
              <w:bottom w:val="single" w:sz="6" w:space="0" w:color="000000"/>
              <w:right w:val="single" w:sz="6" w:space="0" w:color="000000"/>
            </w:tcBorders>
          </w:tcPr>
          <w:p w:rsidR="008E5F67" w:rsidRPr="00252E4E" w:rsidRDefault="008E5F67" w:rsidP="008E5F67">
            <w:pPr>
              <w:tabs>
                <w:tab w:val="left" w:pos="360"/>
              </w:tabs>
              <w:spacing w:after="40"/>
              <w:rPr>
                <w:rFonts w:ascii="Arial" w:hAnsi="Arial" w:cs="Arial"/>
                <w:sz w:val="20"/>
                <w:szCs w:val="20"/>
                <w:lang w:val="en-CA"/>
              </w:rPr>
            </w:pPr>
            <w:r w:rsidRPr="00252E4E">
              <w:rPr>
                <w:rFonts w:ascii="Arial" w:hAnsi="Arial" w:cs="Arial"/>
                <w:sz w:val="20"/>
                <w:szCs w:val="20"/>
              </w:rPr>
              <w:fldChar w:fldCharType="begin">
                <w:ffData>
                  <w:name w:val="Check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Pr="00252E4E">
              <w:rPr>
                <w:rFonts w:ascii="Arial" w:hAnsi="Arial" w:cs="Arial"/>
                <w:i/>
                <w:sz w:val="20"/>
                <w:szCs w:val="20"/>
              </w:rPr>
              <w:t xml:space="preserve">Attorney for: </w:t>
            </w:r>
            <w:r w:rsidRPr="00252E4E">
              <w:rPr>
                <w:rFonts w:ascii="Arial" w:hAnsi="Arial" w:cs="Arial"/>
                <w:i/>
                <w:sz w:val="20"/>
                <w:szCs w:val="20"/>
              </w:rPr>
              <w:fldChar w:fldCharType="begin">
                <w:ffData>
                  <w:name w:val="Text81"/>
                  <w:enabled/>
                  <w:calcOnExit w:val="0"/>
                  <w:textInput/>
                </w:ffData>
              </w:fldChar>
            </w:r>
            <w:bookmarkStart w:id="1" w:name="Text81"/>
            <w:r w:rsidRPr="00252E4E">
              <w:rPr>
                <w:rFonts w:ascii="Arial" w:hAnsi="Arial" w:cs="Arial"/>
                <w:i/>
                <w:sz w:val="20"/>
                <w:szCs w:val="20"/>
              </w:rPr>
              <w:instrText xml:space="preserve"> FORMTEXT </w:instrText>
            </w:r>
            <w:r w:rsidRPr="00252E4E">
              <w:rPr>
                <w:rFonts w:ascii="Arial" w:hAnsi="Arial" w:cs="Arial"/>
                <w:i/>
                <w:sz w:val="20"/>
                <w:szCs w:val="20"/>
              </w:rPr>
            </w:r>
            <w:r w:rsidRPr="00252E4E">
              <w:rPr>
                <w:rFonts w:ascii="Arial" w:hAnsi="Arial" w:cs="Arial"/>
                <w:i/>
                <w:sz w:val="20"/>
                <w:szCs w:val="20"/>
              </w:rPr>
              <w:fldChar w:fldCharType="separate"/>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sz w:val="20"/>
                <w:szCs w:val="20"/>
              </w:rPr>
              <w:fldChar w:fldCharType="end"/>
            </w:r>
            <w:bookmarkEnd w:id="1"/>
          </w:p>
        </w:tc>
        <w:tc>
          <w:tcPr>
            <w:tcW w:w="5490" w:type="dxa"/>
            <w:vMerge/>
            <w:tcBorders>
              <w:left w:val="single" w:sz="6" w:space="0" w:color="000000"/>
              <w:bottom w:val="nil"/>
              <w:right w:val="single" w:sz="6" w:space="0" w:color="000000"/>
            </w:tcBorders>
            <w:shd w:val="clear" w:color="auto" w:fill="auto"/>
          </w:tcPr>
          <w:p w:rsidR="008E5F67" w:rsidRPr="00252E4E" w:rsidRDefault="008E5F67" w:rsidP="008E5F67">
            <w:pPr>
              <w:spacing w:before="100"/>
              <w:rPr>
                <w:rFonts w:ascii="Arial" w:hAnsi="Arial" w:cs="Arial"/>
                <w:sz w:val="20"/>
                <w:szCs w:val="20"/>
              </w:rPr>
            </w:pPr>
          </w:p>
        </w:tc>
      </w:tr>
      <w:tr w:rsidR="008037AD" w:rsidTr="008E5F67">
        <w:trPr>
          <w:cantSplit/>
          <w:trHeight w:val="625"/>
          <w:jc w:val="center"/>
        </w:trPr>
        <w:tc>
          <w:tcPr>
            <w:tcW w:w="10810" w:type="dxa"/>
            <w:gridSpan w:val="2"/>
            <w:tcBorders>
              <w:top w:val="single" w:sz="6" w:space="0" w:color="000000"/>
              <w:left w:val="single" w:sz="6" w:space="0" w:color="000000"/>
              <w:bottom w:val="nil"/>
              <w:right w:val="single" w:sz="6" w:space="0" w:color="000000"/>
            </w:tcBorders>
            <w:vAlign w:val="center"/>
          </w:tcPr>
          <w:p w:rsidR="008E5F67" w:rsidRPr="00252E4E" w:rsidRDefault="008E5F67" w:rsidP="008E5F67">
            <w:pPr>
              <w:spacing w:before="120"/>
              <w:jc w:val="center"/>
              <w:rPr>
                <w:rFonts w:ascii="Arial" w:hAnsi="Arial" w:cs="Arial"/>
                <w:b/>
                <w:bCs/>
                <w:sz w:val="20"/>
                <w:szCs w:val="20"/>
              </w:rPr>
            </w:pPr>
            <w:r w:rsidRPr="00252E4E">
              <w:rPr>
                <w:rFonts w:ascii="Arial" w:hAnsi="Arial" w:cs="Arial"/>
                <w:b/>
                <w:bCs/>
                <w:sz w:val="20"/>
                <w:szCs w:val="20"/>
              </w:rPr>
              <w:t>UNITED STATES BANKRUPTCY COURT</w:t>
            </w:r>
          </w:p>
          <w:p w:rsidR="008E5F67" w:rsidRPr="00252E4E" w:rsidRDefault="008E5F67" w:rsidP="008E5F67">
            <w:pPr>
              <w:spacing w:after="120"/>
              <w:jc w:val="center"/>
              <w:rPr>
                <w:rFonts w:ascii="Arial" w:hAnsi="Arial" w:cs="Arial"/>
                <w:sz w:val="20"/>
                <w:szCs w:val="20"/>
              </w:rPr>
            </w:pPr>
            <w:r w:rsidRPr="00252E4E">
              <w:rPr>
                <w:rFonts w:ascii="Arial" w:hAnsi="Arial" w:cs="Arial"/>
                <w:b/>
                <w:bCs/>
                <w:sz w:val="20"/>
                <w:szCs w:val="20"/>
              </w:rPr>
              <w:t>CENTRAL DISTRICT OF CALIFORNIA – LOS ANGELES</w:t>
            </w:r>
            <w:r w:rsidRPr="00252E4E">
              <w:rPr>
                <w:rFonts w:ascii="Arial" w:hAnsi="Arial" w:cs="Arial"/>
                <w:b/>
                <w:sz w:val="20"/>
                <w:szCs w:val="20"/>
              </w:rPr>
              <w:t xml:space="preserve"> DIVISION</w:t>
            </w:r>
          </w:p>
        </w:tc>
      </w:tr>
      <w:tr w:rsidR="008037AD" w:rsidTr="008E5F67">
        <w:trPr>
          <w:cantSplit/>
          <w:trHeight w:val="813"/>
          <w:jc w:val="center"/>
        </w:trPr>
        <w:tc>
          <w:tcPr>
            <w:tcW w:w="5320" w:type="dxa"/>
            <w:vMerge w:val="restart"/>
            <w:tcBorders>
              <w:top w:val="single" w:sz="6" w:space="0" w:color="000000"/>
              <w:left w:val="single" w:sz="6" w:space="0" w:color="000000"/>
              <w:right w:val="nil"/>
            </w:tcBorders>
          </w:tcPr>
          <w:p w:rsidR="008E5F67" w:rsidRPr="00252E4E" w:rsidRDefault="008E5F67" w:rsidP="008E5F67">
            <w:pPr>
              <w:spacing w:before="100" w:after="40"/>
              <w:rPr>
                <w:rFonts w:ascii="Arial" w:hAnsi="Arial" w:cs="Arial"/>
                <w:sz w:val="20"/>
                <w:szCs w:val="20"/>
              </w:rPr>
            </w:pPr>
            <w:r w:rsidRPr="00252E4E">
              <w:rPr>
                <w:rFonts w:ascii="Arial" w:hAnsi="Arial" w:cs="Arial"/>
                <w:sz w:val="20"/>
                <w:szCs w:val="20"/>
              </w:rPr>
              <w:t>In re:</w:t>
            </w:r>
          </w:p>
          <w:p w:rsidR="008E5F67" w:rsidRPr="00252E4E" w:rsidRDefault="008E5F67" w:rsidP="008E5F67">
            <w:pPr>
              <w:rPr>
                <w:rFonts w:ascii="Arial" w:hAnsi="Arial" w:cs="Arial"/>
                <w:sz w:val="20"/>
                <w:szCs w:val="20"/>
              </w:rPr>
            </w:pPr>
            <w:r w:rsidRPr="00252E4E">
              <w:rPr>
                <w:rFonts w:ascii="Arial" w:hAnsi="Arial" w:cs="Arial"/>
                <w:sz w:val="20"/>
                <w:szCs w:val="20"/>
              </w:rPr>
              <w:fldChar w:fldCharType="begin">
                <w:ffData>
                  <w:name w:val="Text124"/>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5490" w:type="dxa"/>
            <w:tcBorders>
              <w:top w:val="single" w:sz="6" w:space="0" w:color="000000"/>
              <w:left w:val="single" w:sz="6" w:space="0" w:color="000000"/>
              <w:bottom w:val="nil"/>
              <w:right w:val="single" w:sz="6" w:space="0" w:color="000000"/>
            </w:tcBorders>
          </w:tcPr>
          <w:p w:rsidR="008E5F67" w:rsidRPr="00252E4E" w:rsidRDefault="008E5F67" w:rsidP="008E5F67">
            <w:pPr>
              <w:spacing w:before="120"/>
              <w:rPr>
                <w:rFonts w:ascii="Arial" w:hAnsi="Arial" w:cs="Arial"/>
                <w:sz w:val="20"/>
                <w:szCs w:val="20"/>
              </w:rPr>
            </w:pPr>
            <w:r w:rsidRPr="00252E4E">
              <w:rPr>
                <w:rFonts w:ascii="Arial" w:hAnsi="Arial" w:cs="Arial"/>
                <w:sz w:val="20"/>
                <w:szCs w:val="20"/>
              </w:rPr>
              <w:t xml:space="preserve">CASE NO.: </w:t>
            </w:r>
            <w:r w:rsidRPr="00252E4E">
              <w:rPr>
                <w:rFonts w:ascii="Arial" w:hAnsi="Arial" w:cs="Arial"/>
                <w:sz w:val="20"/>
                <w:szCs w:val="20"/>
              </w:rPr>
              <w:fldChar w:fldCharType="begin">
                <w:ffData>
                  <w:name w:val="Text43"/>
                  <w:enabled/>
                  <w:calcOnExit w:val="0"/>
                  <w:textInput/>
                </w:ffData>
              </w:fldChar>
            </w:r>
            <w:bookmarkStart w:id="2" w:name="Text43"/>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bookmarkEnd w:id="2"/>
          </w:p>
          <w:p w:rsidR="008E5F67" w:rsidRPr="00252E4E" w:rsidRDefault="008E5F67" w:rsidP="008E5F67">
            <w:pPr>
              <w:spacing w:before="120"/>
              <w:rPr>
                <w:rFonts w:ascii="Arial" w:hAnsi="Arial" w:cs="Arial"/>
                <w:sz w:val="20"/>
                <w:szCs w:val="20"/>
              </w:rPr>
            </w:pPr>
            <w:r w:rsidRPr="00252E4E">
              <w:rPr>
                <w:rFonts w:ascii="Arial" w:hAnsi="Arial" w:cs="Arial"/>
                <w:sz w:val="20"/>
                <w:szCs w:val="20"/>
              </w:rPr>
              <w:t>CHAPTER: 11</w:t>
            </w:r>
          </w:p>
        </w:tc>
      </w:tr>
      <w:tr w:rsidR="008037AD" w:rsidTr="008E5F67">
        <w:trPr>
          <w:cantSplit/>
          <w:trHeight w:val="1497"/>
          <w:jc w:val="center"/>
        </w:trPr>
        <w:tc>
          <w:tcPr>
            <w:tcW w:w="5320" w:type="dxa"/>
            <w:vMerge/>
            <w:tcBorders>
              <w:left w:val="single" w:sz="6" w:space="0" w:color="000000"/>
              <w:right w:val="nil"/>
            </w:tcBorders>
          </w:tcPr>
          <w:p w:rsidR="008E5F67" w:rsidRPr="00252E4E" w:rsidRDefault="008E5F67" w:rsidP="008E5F67">
            <w:pPr>
              <w:spacing w:before="100" w:after="52"/>
              <w:rPr>
                <w:rFonts w:ascii="Arial" w:hAnsi="Arial" w:cs="Arial"/>
                <w:sz w:val="20"/>
                <w:szCs w:val="20"/>
              </w:rPr>
            </w:pPr>
          </w:p>
        </w:tc>
        <w:tc>
          <w:tcPr>
            <w:tcW w:w="5490" w:type="dxa"/>
            <w:tcBorders>
              <w:top w:val="single" w:sz="6" w:space="0" w:color="000000"/>
              <w:left w:val="single" w:sz="6" w:space="0" w:color="000000"/>
              <w:bottom w:val="nil"/>
              <w:right w:val="single" w:sz="6" w:space="0" w:color="000000"/>
            </w:tcBorders>
          </w:tcPr>
          <w:p w:rsidR="00CD1B31" w:rsidRDefault="008E5F67" w:rsidP="008E5F67">
            <w:pPr>
              <w:autoSpaceDE w:val="0"/>
              <w:autoSpaceDN w:val="0"/>
              <w:adjustRightInd w:val="0"/>
              <w:spacing w:before="240"/>
              <w:jc w:val="center"/>
              <w:rPr>
                <w:rFonts w:ascii="Arial" w:hAnsi="Arial" w:cs="Arial"/>
                <w:b/>
              </w:rPr>
            </w:pPr>
            <w:r w:rsidRPr="00252E4E">
              <w:rPr>
                <w:rFonts w:ascii="Arial" w:hAnsi="Arial" w:cs="Arial"/>
                <w:b/>
              </w:rPr>
              <w:t xml:space="preserve">DISCLOSURE STATEMENT AND PLAN </w:t>
            </w:r>
            <w:r w:rsidRPr="00252E4E">
              <w:rPr>
                <w:rFonts w:ascii="Arial" w:hAnsi="Arial" w:cs="Arial"/>
                <w:b/>
              </w:rPr>
              <w:br/>
              <w:t>OF REORGANIZATION</w:t>
            </w:r>
            <w:r w:rsidR="00CD1B31">
              <w:rPr>
                <w:rFonts w:ascii="Arial" w:hAnsi="Arial" w:cs="Arial"/>
                <w:b/>
              </w:rPr>
              <w:t xml:space="preserve"> OF A DEBTOR</w:t>
            </w:r>
          </w:p>
          <w:p w:rsidR="008E5F67" w:rsidRPr="0095150C" w:rsidRDefault="00CD1B31" w:rsidP="00CD1B31">
            <w:pPr>
              <w:autoSpaceDE w:val="0"/>
              <w:autoSpaceDN w:val="0"/>
              <w:adjustRightInd w:val="0"/>
              <w:jc w:val="center"/>
              <w:rPr>
                <w:rFonts w:ascii="Arial" w:hAnsi="Arial" w:cs="Arial"/>
                <w:b/>
              </w:rPr>
            </w:pPr>
            <w:r w:rsidRPr="0095150C">
              <w:rPr>
                <w:rFonts w:ascii="Arial" w:hAnsi="Arial" w:cs="Arial"/>
                <w:b/>
              </w:rPr>
              <w:t>WHO IS NOT AN INDIVIDUAL</w:t>
            </w:r>
          </w:p>
          <w:p w:rsidR="008E5F67" w:rsidRPr="00252E4E" w:rsidRDefault="008E5F67" w:rsidP="008E5F67">
            <w:pPr>
              <w:autoSpaceDE w:val="0"/>
              <w:autoSpaceDN w:val="0"/>
              <w:adjustRightInd w:val="0"/>
              <w:spacing w:before="120" w:after="240"/>
              <w:jc w:val="center"/>
              <w:rPr>
                <w:rFonts w:ascii="Arial" w:hAnsi="Arial" w:cs="Arial"/>
                <w:bCs/>
                <w:sz w:val="20"/>
                <w:szCs w:val="20"/>
              </w:rPr>
            </w:pPr>
            <w:r w:rsidRPr="00252E4E">
              <w:rPr>
                <w:rFonts w:ascii="Arial" w:hAnsi="Arial" w:cs="Arial"/>
              </w:rPr>
              <w:t>[11 U.S.C. §§ 1123, 1125]</w:t>
            </w:r>
          </w:p>
        </w:tc>
      </w:tr>
      <w:tr w:rsidR="008037AD" w:rsidTr="008E5F67">
        <w:trPr>
          <w:cantSplit/>
          <w:trHeight w:val="1308"/>
          <w:jc w:val="center"/>
        </w:trPr>
        <w:tc>
          <w:tcPr>
            <w:tcW w:w="5320" w:type="dxa"/>
            <w:vMerge/>
            <w:tcBorders>
              <w:left w:val="single" w:sz="6" w:space="0" w:color="000000"/>
              <w:right w:val="nil"/>
            </w:tcBorders>
          </w:tcPr>
          <w:p w:rsidR="008E5F67" w:rsidRPr="00252E4E" w:rsidRDefault="008E5F67" w:rsidP="008E5F67">
            <w:pPr>
              <w:spacing w:after="52"/>
              <w:ind w:firstLine="5760"/>
              <w:rPr>
                <w:rFonts w:ascii="Arial" w:hAnsi="Arial" w:cs="Arial"/>
                <w:sz w:val="20"/>
                <w:szCs w:val="20"/>
              </w:rPr>
            </w:pPr>
          </w:p>
        </w:tc>
        <w:tc>
          <w:tcPr>
            <w:tcW w:w="5490" w:type="dxa"/>
            <w:vMerge w:val="restart"/>
            <w:tcBorders>
              <w:top w:val="single" w:sz="6" w:space="0" w:color="000000"/>
              <w:left w:val="single" w:sz="6" w:space="0" w:color="000000"/>
              <w:right w:val="single" w:sz="6" w:space="0" w:color="000000"/>
            </w:tcBorders>
          </w:tcPr>
          <w:p w:rsidR="008E5F67" w:rsidRPr="00252E4E" w:rsidRDefault="008E5F67" w:rsidP="008E5F67">
            <w:pPr>
              <w:autoSpaceDE w:val="0"/>
              <w:autoSpaceDN w:val="0"/>
              <w:adjustRightInd w:val="0"/>
              <w:spacing w:before="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Initial Disclosure Statement and Plan</w:t>
            </w:r>
          </w:p>
          <w:p w:rsidR="008E5F67" w:rsidRPr="00252E4E" w:rsidRDefault="008E5F67" w:rsidP="008E5F67">
            <w:pPr>
              <w:autoSpaceDE w:val="0"/>
              <w:autoSpaceDN w:val="0"/>
              <w:adjustRightInd w:val="0"/>
              <w:spacing w:before="60" w:after="6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1</w:t>
            </w:r>
            <w:r w:rsidRPr="00252E4E">
              <w:rPr>
                <w:rFonts w:ascii="Arial" w:hAnsi="Arial" w:cs="Arial"/>
                <w:sz w:val="20"/>
                <w:szCs w:val="20"/>
                <w:vertAlign w:val="superscript"/>
              </w:rPr>
              <w:t>st</w:t>
            </w:r>
            <w:r w:rsidRPr="00252E4E">
              <w:rPr>
                <w:rFonts w:ascii="Arial" w:hAnsi="Arial" w:cs="Arial"/>
                <w:sz w:val="20"/>
                <w:szCs w:val="20"/>
              </w:rPr>
              <w:t xml:space="preserve"> Amended Disclosure Statement and Plan</w:t>
            </w:r>
          </w:p>
          <w:p w:rsidR="008E5F67" w:rsidRPr="00252E4E" w:rsidRDefault="008E5F67" w:rsidP="008E5F67">
            <w:pPr>
              <w:spacing w:before="6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rPr>
              <w:fldChar w:fldCharType="begin">
                <w:ffData>
                  <w:name w:val="Text111"/>
                  <w:enabled/>
                  <w:calcOnExit w:val="0"/>
                  <w:textInput/>
                </w:ffData>
              </w:fldChar>
            </w:r>
            <w:r w:rsidRPr="00252E4E">
              <w:rPr>
                <w:rFonts w:ascii="Arial" w:hAnsi="Arial" w:cs="Arial"/>
              </w:rPr>
              <w:instrText xml:space="preserve"> FORMTEXT </w:instrText>
            </w:r>
            <w:r w:rsidRPr="00252E4E">
              <w:rPr>
                <w:rFonts w:ascii="Arial" w:hAnsi="Arial" w:cs="Arial"/>
              </w:rPr>
            </w:r>
            <w:r w:rsidRPr="00252E4E">
              <w:rPr>
                <w:rFonts w:ascii="Arial" w:hAnsi="Arial" w:cs="Arial"/>
              </w:rPr>
              <w:fldChar w:fldCharType="separate"/>
            </w:r>
            <w:r w:rsidRPr="00252E4E">
              <w:rPr>
                <w:rFonts w:ascii="Arial" w:hAnsi="Arial" w:cs="Arial"/>
                <w:noProof/>
              </w:rPr>
              <w:t> </w:t>
            </w:r>
            <w:r w:rsidRPr="00252E4E">
              <w:rPr>
                <w:rFonts w:ascii="Arial" w:hAnsi="Arial" w:cs="Arial"/>
                <w:noProof/>
              </w:rPr>
              <w:t> </w:t>
            </w:r>
            <w:r w:rsidRPr="00252E4E">
              <w:rPr>
                <w:rFonts w:ascii="Arial" w:hAnsi="Arial" w:cs="Arial"/>
                <w:noProof/>
              </w:rPr>
              <w:t> </w:t>
            </w:r>
            <w:r w:rsidRPr="00252E4E">
              <w:rPr>
                <w:rFonts w:ascii="Arial" w:hAnsi="Arial" w:cs="Arial"/>
              </w:rPr>
              <w:fldChar w:fldCharType="end"/>
            </w:r>
          </w:p>
          <w:p w:rsidR="008E5F67" w:rsidRPr="00252E4E" w:rsidRDefault="008E5F67" w:rsidP="008E5F67">
            <w:pPr>
              <w:spacing w:before="120" w:after="120"/>
              <w:jc w:val="center"/>
              <w:rPr>
                <w:rFonts w:ascii="Arial" w:hAnsi="Arial" w:cs="Arial"/>
                <w:sz w:val="20"/>
                <w:szCs w:val="20"/>
              </w:rPr>
            </w:pPr>
            <w:r w:rsidRPr="00252E4E">
              <w:rPr>
                <w:rFonts w:ascii="Arial" w:hAnsi="Arial" w:cs="Arial"/>
                <w:sz w:val="20"/>
                <w:szCs w:val="20"/>
              </w:rPr>
              <w:t>For information on court hearings</w:t>
            </w:r>
            <w:proofErr w:type="gramStart"/>
            <w:r w:rsidRPr="00252E4E">
              <w:rPr>
                <w:rFonts w:ascii="Arial" w:hAnsi="Arial" w:cs="Arial"/>
                <w:sz w:val="20"/>
                <w:szCs w:val="20"/>
              </w:rPr>
              <w:t>,</w:t>
            </w:r>
            <w:proofErr w:type="gramEnd"/>
            <w:r w:rsidRPr="00252E4E">
              <w:rPr>
                <w:rFonts w:ascii="Arial" w:hAnsi="Arial" w:cs="Arial"/>
                <w:sz w:val="20"/>
                <w:szCs w:val="20"/>
              </w:rPr>
              <w:br/>
              <w:t>see the separately filed notice(s) of hearing.</w:t>
            </w:r>
          </w:p>
        </w:tc>
      </w:tr>
      <w:tr w:rsidR="008037AD" w:rsidTr="008E5F67">
        <w:trPr>
          <w:cantSplit/>
          <w:trHeight w:val="80"/>
          <w:jc w:val="center"/>
        </w:trPr>
        <w:tc>
          <w:tcPr>
            <w:tcW w:w="5320" w:type="dxa"/>
            <w:tcBorders>
              <w:left w:val="single" w:sz="6" w:space="0" w:color="000000"/>
              <w:bottom w:val="single" w:sz="6" w:space="0" w:color="000000"/>
              <w:right w:val="nil"/>
            </w:tcBorders>
            <w:vAlign w:val="bottom"/>
          </w:tcPr>
          <w:p w:rsidR="008E5F67" w:rsidRPr="00252E4E" w:rsidRDefault="008E5F67" w:rsidP="008E5F67">
            <w:pPr>
              <w:spacing w:after="40"/>
              <w:jc w:val="right"/>
              <w:rPr>
                <w:rFonts w:ascii="Arial" w:hAnsi="Arial" w:cs="Arial"/>
                <w:sz w:val="20"/>
                <w:szCs w:val="20"/>
              </w:rPr>
            </w:pPr>
            <w:r w:rsidRPr="00252E4E">
              <w:rPr>
                <w:rFonts w:ascii="Arial" w:hAnsi="Arial" w:cs="Arial"/>
                <w:sz w:val="20"/>
                <w:szCs w:val="20"/>
              </w:rPr>
              <w:t>Debtor(s).</w:t>
            </w:r>
          </w:p>
        </w:tc>
        <w:tc>
          <w:tcPr>
            <w:tcW w:w="5490" w:type="dxa"/>
            <w:vMerge/>
            <w:tcBorders>
              <w:left w:val="single" w:sz="6" w:space="0" w:color="000000"/>
              <w:bottom w:val="single" w:sz="6" w:space="0" w:color="000000"/>
              <w:right w:val="single" w:sz="6" w:space="0" w:color="000000"/>
            </w:tcBorders>
          </w:tcPr>
          <w:p w:rsidR="008E5F67" w:rsidRPr="00252E4E" w:rsidRDefault="008E5F67" w:rsidP="008E5F67">
            <w:pPr>
              <w:spacing w:before="120"/>
              <w:rPr>
                <w:rFonts w:ascii="Arial" w:hAnsi="Arial" w:cs="Arial"/>
                <w:sz w:val="20"/>
                <w:szCs w:val="20"/>
              </w:rPr>
            </w:pPr>
          </w:p>
        </w:tc>
      </w:tr>
    </w:tbl>
    <w:p w:rsidR="008E5F67" w:rsidRPr="00252E4E" w:rsidRDefault="008E5F67" w:rsidP="008E5F67">
      <w:pPr>
        <w:rPr>
          <w:rFonts w:ascii="Arial" w:hAnsi="Arial" w:cs="Arial"/>
          <w:sz w:val="16"/>
          <w:szCs w:val="16"/>
        </w:rPr>
      </w:pPr>
    </w:p>
    <w:p w:rsidR="00736C41" w:rsidRDefault="008E5F67" w:rsidP="00CD1B31">
      <w:pPr>
        <w:rPr>
          <w:rFonts w:ascii="Arial" w:hAnsi="Arial" w:cs="Arial"/>
          <w:sz w:val="20"/>
          <w:szCs w:val="20"/>
        </w:rPr>
      </w:pPr>
      <w:r w:rsidRPr="00252E4E">
        <w:rPr>
          <w:rFonts w:ascii="Arial" w:hAnsi="Arial" w:cs="Arial"/>
          <w:sz w:val="20"/>
          <w:szCs w:val="20"/>
        </w:rPr>
        <w:t>On</w:t>
      </w:r>
      <w:r w:rsidR="004E6B52" w:rsidRPr="00252E4E">
        <w:rPr>
          <w:rFonts w:ascii="Arial" w:hAnsi="Arial" w:cs="Arial"/>
          <w:sz w:val="20"/>
          <w:szCs w:val="20"/>
        </w:rPr>
        <w:t xml:space="preserve"> </w:t>
      </w:r>
      <w:r w:rsidRPr="00252E4E">
        <w:rPr>
          <w:rFonts w:ascii="Arial" w:hAnsi="Arial" w:cs="Arial"/>
          <w:sz w:val="20"/>
          <w:szCs w:val="20"/>
        </w:rPr>
        <w:t>(</w:t>
      </w:r>
      <w:r w:rsidR="004E6B52" w:rsidRPr="004E6B52">
        <w:rPr>
          <w:rFonts w:ascii="Arial" w:hAnsi="Arial" w:cs="Arial"/>
          <w:i/>
          <w:sz w:val="20"/>
          <w:szCs w:val="20"/>
        </w:rPr>
        <w:t xml:space="preserve">specify </w:t>
      </w:r>
      <w:r w:rsidRPr="004E6B52">
        <w:rPr>
          <w:rFonts w:ascii="Arial" w:hAnsi="Arial" w:cs="Arial"/>
          <w:i/>
          <w:sz w:val="20"/>
          <w:szCs w:val="20"/>
        </w:rPr>
        <w:t>the “petition date”</w:t>
      </w:r>
      <w:proofErr w:type="gramStart"/>
      <w:r w:rsidRPr="00252E4E">
        <w:rPr>
          <w:rFonts w:ascii="Arial" w:hAnsi="Arial" w:cs="Arial"/>
          <w:sz w:val="20"/>
          <w:szCs w:val="20"/>
        </w:rPr>
        <w:t>)</w:t>
      </w:r>
      <w:r w:rsidR="004E6B52">
        <w:rPr>
          <w:rFonts w:ascii="Arial" w:hAnsi="Arial" w:cs="Arial"/>
          <w:sz w:val="20"/>
          <w:szCs w:val="20"/>
        </w:rPr>
        <w:t xml:space="preserve"> </w:t>
      </w:r>
      <w:proofErr w:type="gramEnd"/>
      <w:r w:rsidR="004E6B52" w:rsidRPr="00252E4E">
        <w:rPr>
          <w:rFonts w:ascii="Arial" w:hAnsi="Arial" w:cs="Arial"/>
          <w:sz w:val="20"/>
          <w:szCs w:val="20"/>
        </w:rPr>
        <w:fldChar w:fldCharType="begin">
          <w:ffData>
            <w:name w:val="Text124"/>
            <w:enabled/>
            <w:calcOnExit w:val="0"/>
            <w:textInput/>
          </w:ffData>
        </w:fldChar>
      </w:r>
      <w:r w:rsidR="004E6B52" w:rsidRPr="00252E4E">
        <w:rPr>
          <w:rFonts w:ascii="Arial" w:hAnsi="Arial" w:cs="Arial"/>
          <w:sz w:val="20"/>
          <w:szCs w:val="20"/>
        </w:rPr>
        <w:instrText xml:space="preserve"> FORMTEXT </w:instrText>
      </w:r>
      <w:r w:rsidR="004E6B52" w:rsidRPr="00252E4E">
        <w:rPr>
          <w:rFonts w:ascii="Arial" w:hAnsi="Arial" w:cs="Arial"/>
          <w:sz w:val="20"/>
          <w:szCs w:val="20"/>
        </w:rPr>
      </w:r>
      <w:r w:rsidR="004E6B52" w:rsidRPr="00252E4E">
        <w:rPr>
          <w:rFonts w:ascii="Arial" w:hAnsi="Arial" w:cs="Arial"/>
          <w:sz w:val="20"/>
          <w:szCs w:val="20"/>
        </w:rPr>
        <w:fldChar w:fldCharType="separate"/>
      </w:r>
      <w:r w:rsidR="004E6B52" w:rsidRPr="00252E4E">
        <w:rPr>
          <w:rFonts w:ascii="Arial" w:hAnsi="Arial" w:cs="Arial"/>
          <w:noProof/>
          <w:sz w:val="20"/>
          <w:szCs w:val="20"/>
        </w:rPr>
        <w:t> </w:t>
      </w:r>
      <w:r w:rsidR="004E6B52" w:rsidRPr="00252E4E">
        <w:rPr>
          <w:rFonts w:ascii="Arial" w:hAnsi="Arial" w:cs="Arial"/>
          <w:noProof/>
          <w:sz w:val="20"/>
          <w:szCs w:val="20"/>
        </w:rPr>
        <w:t> </w:t>
      </w:r>
      <w:r w:rsidR="004E6B52" w:rsidRPr="00252E4E">
        <w:rPr>
          <w:rFonts w:ascii="Arial" w:hAnsi="Arial" w:cs="Arial"/>
          <w:noProof/>
          <w:sz w:val="20"/>
          <w:szCs w:val="20"/>
        </w:rPr>
        <w:t> </w:t>
      </w:r>
      <w:r w:rsidR="004E6B52" w:rsidRPr="00252E4E">
        <w:rPr>
          <w:rFonts w:ascii="Arial" w:hAnsi="Arial" w:cs="Arial"/>
          <w:noProof/>
          <w:sz w:val="20"/>
          <w:szCs w:val="20"/>
        </w:rPr>
        <w:t> </w:t>
      </w:r>
      <w:r w:rsidR="004E6B52" w:rsidRPr="00252E4E">
        <w:rPr>
          <w:rFonts w:ascii="Arial" w:hAnsi="Arial" w:cs="Arial"/>
          <w:noProof/>
          <w:sz w:val="20"/>
          <w:szCs w:val="20"/>
        </w:rPr>
        <w:t> </w:t>
      </w:r>
      <w:r w:rsidR="004E6B52" w:rsidRPr="00252E4E">
        <w:rPr>
          <w:rFonts w:ascii="Arial" w:hAnsi="Arial" w:cs="Arial"/>
          <w:sz w:val="20"/>
          <w:szCs w:val="20"/>
        </w:rPr>
        <w:fldChar w:fldCharType="end"/>
      </w:r>
      <w:r w:rsidRPr="00252E4E">
        <w:rPr>
          <w:rFonts w:ascii="Arial" w:hAnsi="Arial" w:cs="Arial"/>
          <w:sz w:val="20"/>
          <w:szCs w:val="20"/>
        </w:rPr>
        <w:t xml:space="preserve">, </w:t>
      </w:r>
      <w:r w:rsidR="004E6B52">
        <w:rPr>
          <w:rFonts w:ascii="Arial" w:hAnsi="Arial" w:cs="Arial"/>
          <w:sz w:val="20"/>
          <w:szCs w:val="20"/>
        </w:rPr>
        <w:t>the Debtor</w:t>
      </w:r>
      <w:r w:rsidRPr="00252E4E">
        <w:rPr>
          <w:rFonts w:ascii="Arial" w:hAnsi="Arial" w:cs="Arial"/>
          <w:sz w:val="20"/>
          <w:szCs w:val="20"/>
        </w:rPr>
        <w:t xml:space="preserve"> filed a </w:t>
      </w:r>
      <w:r w:rsidR="00736C41">
        <w:rPr>
          <w:rFonts w:ascii="Arial" w:hAnsi="Arial" w:cs="Arial"/>
          <w:sz w:val="20"/>
          <w:szCs w:val="20"/>
        </w:rPr>
        <w:t xml:space="preserve">voluntary </w:t>
      </w:r>
      <w:r w:rsidRPr="00252E4E">
        <w:rPr>
          <w:rFonts w:ascii="Arial" w:hAnsi="Arial" w:cs="Arial"/>
          <w:sz w:val="20"/>
          <w:szCs w:val="20"/>
        </w:rPr>
        <w:t>bankruptcy petition under Chapter 11 of the Bankruptcy Code (“Code").  Th</w:t>
      </w:r>
      <w:r w:rsidR="00736C41">
        <w:rPr>
          <w:rFonts w:ascii="Arial" w:hAnsi="Arial" w:cs="Arial"/>
          <w:sz w:val="20"/>
          <w:szCs w:val="20"/>
        </w:rPr>
        <w:t>is</w:t>
      </w:r>
      <w:r w:rsidRPr="00252E4E">
        <w:rPr>
          <w:rFonts w:ascii="Arial" w:hAnsi="Arial" w:cs="Arial"/>
          <w:sz w:val="20"/>
          <w:szCs w:val="20"/>
        </w:rPr>
        <w:t xml:space="preserve"> form Disclosure Statement and Plan of Reorganization (“</w:t>
      </w:r>
      <w:r w:rsidRPr="00CD1B31">
        <w:rPr>
          <w:rFonts w:ascii="Arial" w:hAnsi="Arial" w:cs="Arial"/>
          <w:b/>
          <w:sz w:val="20"/>
          <w:szCs w:val="20"/>
        </w:rPr>
        <w:t>DS and Plan</w:t>
      </w:r>
      <w:r w:rsidRPr="00252E4E">
        <w:rPr>
          <w:rFonts w:ascii="Arial" w:hAnsi="Arial" w:cs="Arial"/>
          <w:sz w:val="20"/>
          <w:szCs w:val="20"/>
        </w:rPr>
        <w:t xml:space="preserve">”) is </w:t>
      </w:r>
      <w:r w:rsidRPr="00252E4E">
        <w:rPr>
          <w:rFonts w:ascii="Arial" w:hAnsi="Arial" w:cs="Arial"/>
          <w:sz w:val="20"/>
          <w:szCs w:val="20"/>
          <w:u w:val="single"/>
        </w:rPr>
        <w:t>both</w:t>
      </w:r>
      <w:r w:rsidRPr="00252E4E">
        <w:rPr>
          <w:rFonts w:ascii="Arial" w:hAnsi="Arial" w:cs="Arial"/>
          <w:sz w:val="20"/>
          <w:szCs w:val="20"/>
        </w:rPr>
        <w:t xml:space="preserve"> the Disclosure Statement (“</w:t>
      </w:r>
      <w:r w:rsidRPr="00CD1B31">
        <w:rPr>
          <w:rFonts w:ascii="Arial" w:hAnsi="Arial" w:cs="Arial"/>
          <w:b/>
          <w:sz w:val="20"/>
          <w:szCs w:val="20"/>
        </w:rPr>
        <w:t>DS</w:t>
      </w:r>
      <w:r w:rsidRPr="00252E4E">
        <w:rPr>
          <w:rFonts w:ascii="Arial" w:hAnsi="Arial" w:cs="Arial"/>
          <w:sz w:val="20"/>
          <w:szCs w:val="20"/>
        </w:rPr>
        <w:t>”) and the Plan of Reorganization (“</w:t>
      </w:r>
      <w:r w:rsidRPr="00CD1B31">
        <w:rPr>
          <w:rFonts w:ascii="Arial" w:hAnsi="Arial" w:cs="Arial"/>
          <w:b/>
          <w:sz w:val="20"/>
          <w:szCs w:val="20"/>
        </w:rPr>
        <w:t>Plan</w:t>
      </w:r>
      <w:r w:rsidRPr="00252E4E">
        <w:rPr>
          <w:rFonts w:ascii="Arial" w:hAnsi="Arial" w:cs="Arial"/>
          <w:sz w:val="20"/>
          <w:szCs w:val="20"/>
        </w:rPr>
        <w:t xml:space="preserve">”). </w:t>
      </w:r>
      <w:r w:rsidR="00736C41">
        <w:rPr>
          <w:rFonts w:ascii="Arial" w:hAnsi="Arial" w:cs="Arial"/>
          <w:sz w:val="20"/>
          <w:szCs w:val="20"/>
        </w:rPr>
        <w:t xml:space="preserve"> </w:t>
      </w:r>
    </w:p>
    <w:p w:rsidR="00736C41" w:rsidRPr="00736C41" w:rsidRDefault="00736C41" w:rsidP="00CD1B31">
      <w:pPr>
        <w:rPr>
          <w:rFonts w:ascii="Arial" w:hAnsi="Arial" w:cs="Arial"/>
          <w:sz w:val="16"/>
          <w:szCs w:val="16"/>
        </w:rPr>
      </w:pPr>
    </w:p>
    <w:p w:rsidR="00CD1B31" w:rsidRDefault="00736C41" w:rsidP="00CD1B31">
      <w:pPr>
        <w:rPr>
          <w:rFonts w:ascii="Arial" w:hAnsi="Arial" w:cs="Arial"/>
          <w:sz w:val="20"/>
          <w:szCs w:val="20"/>
        </w:rPr>
      </w:pPr>
      <w:r w:rsidRPr="0095150C">
        <w:rPr>
          <w:rFonts w:ascii="Arial" w:hAnsi="Arial" w:cs="Arial"/>
          <w:b/>
          <w:sz w:val="20"/>
          <w:szCs w:val="20"/>
          <w:u w:val="single"/>
        </w:rPr>
        <w:t>P</w:t>
      </w:r>
      <w:r>
        <w:rPr>
          <w:rFonts w:ascii="Arial" w:hAnsi="Arial" w:cs="Arial"/>
          <w:b/>
          <w:sz w:val="20"/>
          <w:szCs w:val="20"/>
          <w:u w:val="single"/>
        </w:rPr>
        <w:t>ROPONENT</w:t>
      </w:r>
      <w:r>
        <w:rPr>
          <w:rFonts w:ascii="Arial" w:hAnsi="Arial" w:cs="Arial"/>
          <w:sz w:val="20"/>
          <w:szCs w:val="20"/>
        </w:rPr>
        <w:t xml:space="preserve">: </w:t>
      </w:r>
      <w:r w:rsidRPr="0095150C">
        <w:rPr>
          <w:rFonts w:ascii="Arial" w:hAnsi="Arial" w:cs="Arial"/>
          <w:sz w:val="20"/>
          <w:szCs w:val="20"/>
        </w:rPr>
        <w:t xml:space="preserve">The </w:t>
      </w:r>
      <w:r>
        <w:rPr>
          <w:rFonts w:ascii="Arial" w:hAnsi="Arial" w:cs="Arial"/>
          <w:sz w:val="20"/>
          <w:szCs w:val="20"/>
        </w:rPr>
        <w:t xml:space="preserve">party who filed the DS and Plan (“Proponent”) is: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Pr>
          <w:rFonts w:ascii="Arial" w:hAnsi="Arial" w:cs="Arial"/>
          <w:sz w:val="20"/>
          <w:szCs w:val="20"/>
        </w:rPr>
        <w:t xml:space="preserve">Debtor, </w:t>
      </w:r>
      <w:proofErr w:type="gramStart"/>
      <w:r>
        <w:rPr>
          <w:rFonts w:ascii="Arial" w:hAnsi="Arial" w:cs="Arial"/>
          <w:sz w:val="20"/>
          <w:szCs w:val="20"/>
        </w:rPr>
        <w:t xml:space="preserve">or </w:t>
      </w:r>
      <w:r w:rsidRPr="00252E4E">
        <w:rPr>
          <w:rFonts w:ascii="Arial" w:hAnsi="Arial" w:cs="Arial"/>
          <w:sz w:val="20"/>
          <w:szCs w:val="20"/>
        </w:rPr>
        <w:fldChar w:fldCharType="begin">
          <w:ffData>
            <w:name w:val="Check16"/>
            <w:enabled/>
            <w:calcOnExit w:val="0"/>
            <w:checkBox>
              <w:sizeAuto/>
              <w:default w:val="0"/>
            </w:checkBox>
          </w:ffData>
        </w:fldChar>
      </w:r>
      <w:proofErr w:type="gramEnd"/>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sz w:val="20"/>
          <w:szCs w:val="20"/>
        </w:rPr>
        <w:fldChar w:fldCharType="begin">
          <w:ffData>
            <w:name w:val="Text124"/>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Pr>
          <w:rFonts w:ascii="Arial" w:hAnsi="Arial" w:cs="Arial"/>
          <w:sz w:val="20"/>
          <w:szCs w:val="20"/>
        </w:rPr>
        <w:t>.</w:t>
      </w:r>
      <w:r w:rsidRPr="00252E4E">
        <w:rPr>
          <w:rFonts w:ascii="Arial" w:hAnsi="Arial" w:cs="Arial"/>
          <w:sz w:val="20"/>
          <w:szCs w:val="20"/>
        </w:rPr>
        <w:t xml:space="preserve"> </w:t>
      </w:r>
      <w:r w:rsidR="008E5F67" w:rsidRPr="00252E4E">
        <w:rPr>
          <w:rFonts w:ascii="Arial" w:hAnsi="Arial" w:cs="Arial"/>
          <w:sz w:val="20"/>
          <w:szCs w:val="20"/>
        </w:rPr>
        <w:t xml:space="preserve"> </w:t>
      </w:r>
    </w:p>
    <w:p w:rsidR="00736C41" w:rsidRPr="00CD1B31" w:rsidRDefault="00736C41" w:rsidP="00CD1B31">
      <w:pPr>
        <w:rPr>
          <w:rFonts w:ascii="Arial" w:hAnsi="Arial" w:cs="Arial"/>
          <w:sz w:val="16"/>
          <w:szCs w:val="16"/>
        </w:rPr>
      </w:pPr>
    </w:p>
    <w:p w:rsidR="00CD1B31" w:rsidRPr="0095150C" w:rsidRDefault="00CD1B31" w:rsidP="00CD1B31">
      <w:pPr>
        <w:rPr>
          <w:rFonts w:ascii="Arial" w:hAnsi="Arial" w:cs="Arial"/>
          <w:sz w:val="20"/>
          <w:szCs w:val="20"/>
        </w:rPr>
      </w:pPr>
      <w:r w:rsidRPr="0095150C">
        <w:rPr>
          <w:rFonts w:ascii="Arial" w:hAnsi="Arial" w:cs="Arial"/>
          <w:b/>
          <w:sz w:val="20"/>
          <w:szCs w:val="20"/>
          <w:u w:val="single"/>
        </w:rPr>
        <w:t>PLAN</w:t>
      </w:r>
      <w:r w:rsidRPr="0095150C">
        <w:rPr>
          <w:rFonts w:ascii="Arial" w:hAnsi="Arial" w:cs="Arial"/>
          <w:sz w:val="20"/>
          <w:szCs w:val="20"/>
        </w:rPr>
        <w:t xml:space="preserve">: </w:t>
      </w:r>
      <w:r w:rsidR="008E5F67" w:rsidRPr="0095150C">
        <w:rPr>
          <w:rFonts w:ascii="Arial" w:hAnsi="Arial" w:cs="Arial"/>
          <w:sz w:val="20"/>
          <w:szCs w:val="20"/>
        </w:rPr>
        <w:t xml:space="preserve">The terms of the Plan, located at Sections </w:t>
      </w:r>
      <w:r w:rsidR="008E5F67" w:rsidRPr="0095150C">
        <w:rPr>
          <w:rFonts w:ascii="Arial" w:hAnsi="Arial" w:cs="Arial"/>
          <w:b/>
          <w:sz w:val="20"/>
          <w:szCs w:val="20"/>
        </w:rPr>
        <w:t>V</w:t>
      </w:r>
      <w:r w:rsidR="004763F2" w:rsidRPr="0095150C">
        <w:rPr>
          <w:rFonts w:ascii="Arial" w:hAnsi="Arial" w:cs="Arial"/>
          <w:b/>
          <w:sz w:val="20"/>
          <w:szCs w:val="20"/>
        </w:rPr>
        <w:t xml:space="preserve">III – </w:t>
      </w:r>
      <w:r w:rsidR="008E5F67" w:rsidRPr="0095150C">
        <w:rPr>
          <w:rFonts w:ascii="Arial" w:hAnsi="Arial" w:cs="Arial"/>
          <w:b/>
          <w:sz w:val="20"/>
          <w:szCs w:val="20"/>
        </w:rPr>
        <w:t>X</w:t>
      </w:r>
      <w:r w:rsidR="008E5F67" w:rsidRPr="0095150C">
        <w:rPr>
          <w:rFonts w:ascii="Arial" w:hAnsi="Arial" w:cs="Arial"/>
          <w:sz w:val="20"/>
          <w:szCs w:val="20"/>
        </w:rPr>
        <w:t>, compl</w:t>
      </w:r>
      <w:r w:rsidRPr="0095150C">
        <w:rPr>
          <w:rFonts w:ascii="Arial" w:hAnsi="Arial" w:cs="Arial"/>
          <w:sz w:val="20"/>
          <w:szCs w:val="20"/>
        </w:rPr>
        <w:t>y</w:t>
      </w:r>
      <w:r w:rsidR="008E5F67" w:rsidRPr="0095150C">
        <w:rPr>
          <w:rFonts w:ascii="Arial" w:hAnsi="Arial" w:cs="Arial"/>
          <w:sz w:val="20"/>
          <w:szCs w:val="20"/>
        </w:rPr>
        <w:t xml:space="preserve"> with the requirements of 11 U.S.C. §</w:t>
      </w:r>
      <w:r w:rsidR="00834718" w:rsidRPr="0095150C">
        <w:rPr>
          <w:rFonts w:ascii="Arial" w:hAnsi="Arial" w:cs="Arial"/>
          <w:sz w:val="20"/>
          <w:szCs w:val="20"/>
        </w:rPr>
        <w:t xml:space="preserve"> </w:t>
      </w:r>
      <w:r w:rsidR="008E5F67" w:rsidRPr="0095150C">
        <w:rPr>
          <w:rFonts w:ascii="Arial" w:hAnsi="Arial" w:cs="Arial"/>
          <w:sz w:val="20"/>
          <w:szCs w:val="20"/>
        </w:rPr>
        <w:t xml:space="preserve">1123, including the proposed treatment of claims of the Debtor’s creditors and, if applicable, the interests of shareholders or partners.  </w:t>
      </w:r>
      <w:r w:rsidRPr="0095150C">
        <w:rPr>
          <w:rFonts w:ascii="Arial" w:hAnsi="Arial" w:cs="Arial"/>
          <w:b/>
          <w:sz w:val="20"/>
          <w:szCs w:val="20"/>
        </w:rPr>
        <w:t>The Court has not yet confirmed the Plan, which means the terms of the Plan are not now binding on anyone</w:t>
      </w:r>
      <w:r w:rsidRPr="0095150C">
        <w:rPr>
          <w:rFonts w:ascii="Arial" w:hAnsi="Arial" w:cs="Arial"/>
          <w:sz w:val="20"/>
          <w:szCs w:val="20"/>
        </w:rPr>
        <w:t>; however, if the Plan is confirmed, the terms will bind the Debtor and any holders of claims or interests treated by the plan.</w:t>
      </w:r>
    </w:p>
    <w:p w:rsidR="00CD1B31" w:rsidRPr="0095150C" w:rsidRDefault="00CD1B31" w:rsidP="00CD1B31">
      <w:pPr>
        <w:rPr>
          <w:rFonts w:ascii="Arial" w:hAnsi="Arial" w:cs="Arial"/>
          <w:b/>
          <w:sz w:val="16"/>
          <w:szCs w:val="16"/>
          <w:u w:val="single"/>
        </w:rPr>
      </w:pPr>
    </w:p>
    <w:p w:rsidR="00CD1B31" w:rsidRPr="0095150C" w:rsidRDefault="00CD1B31" w:rsidP="00CD1B31">
      <w:pPr>
        <w:rPr>
          <w:rFonts w:ascii="Arial" w:hAnsi="Arial" w:cs="Arial"/>
          <w:b/>
          <w:sz w:val="20"/>
          <w:szCs w:val="20"/>
        </w:rPr>
      </w:pPr>
      <w:r w:rsidRPr="0095150C">
        <w:rPr>
          <w:rFonts w:ascii="Arial" w:hAnsi="Arial" w:cs="Arial"/>
          <w:b/>
          <w:sz w:val="20"/>
          <w:szCs w:val="20"/>
          <w:u w:val="single"/>
        </w:rPr>
        <w:t>DISCLOSURE STATEMENT</w:t>
      </w:r>
      <w:r w:rsidRPr="0095150C">
        <w:rPr>
          <w:rFonts w:ascii="Arial" w:hAnsi="Arial" w:cs="Arial"/>
          <w:sz w:val="20"/>
          <w:szCs w:val="20"/>
        </w:rPr>
        <w:t xml:space="preserve">: </w:t>
      </w:r>
      <w:r w:rsidR="008E5F67" w:rsidRPr="0095150C">
        <w:rPr>
          <w:rFonts w:ascii="Arial" w:hAnsi="Arial" w:cs="Arial"/>
          <w:sz w:val="20"/>
          <w:szCs w:val="20"/>
        </w:rPr>
        <w:t xml:space="preserve">Sections </w:t>
      </w:r>
      <w:r w:rsidR="008E5F67" w:rsidRPr="0095150C">
        <w:rPr>
          <w:rFonts w:ascii="Arial" w:hAnsi="Arial" w:cs="Arial"/>
          <w:b/>
          <w:sz w:val="20"/>
          <w:szCs w:val="20"/>
        </w:rPr>
        <w:t>I – VI</w:t>
      </w:r>
      <w:r w:rsidR="004763F2" w:rsidRPr="0095150C">
        <w:rPr>
          <w:rFonts w:ascii="Arial" w:hAnsi="Arial" w:cs="Arial"/>
          <w:b/>
          <w:sz w:val="20"/>
          <w:szCs w:val="20"/>
        </w:rPr>
        <w:t>I</w:t>
      </w:r>
      <w:r w:rsidR="008E5F67" w:rsidRPr="0095150C">
        <w:rPr>
          <w:rFonts w:ascii="Arial" w:hAnsi="Arial" w:cs="Arial"/>
          <w:sz w:val="20"/>
          <w:szCs w:val="20"/>
        </w:rPr>
        <w:t xml:space="preserve"> and </w:t>
      </w:r>
      <w:r w:rsidR="008E5F67" w:rsidRPr="0095150C">
        <w:rPr>
          <w:rFonts w:ascii="Arial" w:hAnsi="Arial" w:cs="Arial"/>
          <w:b/>
          <w:sz w:val="20"/>
          <w:szCs w:val="20"/>
        </w:rPr>
        <w:t>X</w:t>
      </w:r>
      <w:r w:rsidR="004763F2" w:rsidRPr="0095150C">
        <w:rPr>
          <w:rFonts w:ascii="Arial" w:hAnsi="Arial" w:cs="Arial"/>
          <w:b/>
          <w:sz w:val="20"/>
          <w:szCs w:val="20"/>
        </w:rPr>
        <w:t>I</w:t>
      </w:r>
      <w:r w:rsidR="008E5F67" w:rsidRPr="0095150C">
        <w:rPr>
          <w:rFonts w:ascii="Arial" w:hAnsi="Arial" w:cs="Arial"/>
          <w:sz w:val="20"/>
          <w:szCs w:val="20"/>
        </w:rPr>
        <w:t xml:space="preserve"> constitute the DS</w:t>
      </w:r>
      <w:r w:rsidR="008E5F67" w:rsidRPr="0095150C">
        <w:rPr>
          <w:rFonts w:ascii="Arial" w:hAnsi="Arial" w:cs="Arial"/>
          <w:b/>
          <w:sz w:val="20"/>
          <w:szCs w:val="20"/>
        </w:rPr>
        <w:t xml:space="preserve"> </w:t>
      </w:r>
      <w:r w:rsidR="008E5F67" w:rsidRPr="0095150C">
        <w:rPr>
          <w:rFonts w:ascii="Arial" w:hAnsi="Arial" w:cs="Arial"/>
          <w:sz w:val="20"/>
          <w:szCs w:val="20"/>
        </w:rPr>
        <w:t xml:space="preserve">and describe the assumptions that underlie the Plan and how the Plan will be executed.  </w:t>
      </w:r>
      <w:r w:rsidR="004763F2" w:rsidRPr="0095150C">
        <w:rPr>
          <w:rFonts w:ascii="Arial" w:hAnsi="Arial" w:cs="Arial"/>
          <w:sz w:val="20"/>
          <w:szCs w:val="20"/>
        </w:rPr>
        <w:t>The Proponent believes t</w:t>
      </w:r>
      <w:r w:rsidRPr="0095150C">
        <w:rPr>
          <w:rFonts w:ascii="Arial" w:hAnsi="Arial" w:cs="Arial"/>
          <w:sz w:val="20"/>
          <w:szCs w:val="20"/>
        </w:rPr>
        <w:t xml:space="preserve">he DS meets the standard for adequate information set forth in 11 U.S.C. </w:t>
      </w:r>
      <w:r w:rsidRPr="0095150C">
        <w:rPr>
          <w:rFonts w:ascii="Arial" w:hAnsi="Arial" w:cs="Arial"/>
          <w:bCs/>
          <w:sz w:val="20"/>
          <w:szCs w:val="20"/>
        </w:rPr>
        <w:t>§ 1125(a)</w:t>
      </w:r>
      <w:r w:rsidRPr="0095150C">
        <w:rPr>
          <w:rFonts w:ascii="Arial" w:hAnsi="Arial" w:cs="Arial"/>
          <w:sz w:val="20"/>
          <w:szCs w:val="20"/>
        </w:rPr>
        <w:t xml:space="preserve">.  </w:t>
      </w:r>
      <w:r w:rsidRPr="0095150C">
        <w:rPr>
          <w:rFonts w:ascii="Arial" w:hAnsi="Arial" w:cs="Arial"/>
          <w:b/>
          <w:sz w:val="20"/>
          <w:szCs w:val="20"/>
        </w:rPr>
        <w:t xml:space="preserve">The information disclosed is for explanatory purposes only and is as accurate as possible.  </w:t>
      </w:r>
    </w:p>
    <w:p w:rsidR="00CD1B31" w:rsidRPr="00CA1FE4" w:rsidRDefault="00CD1B31" w:rsidP="00CD1B31">
      <w:pPr>
        <w:rPr>
          <w:rFonts w:ascii="Arial" w:hAnsi="Arial" w:cs="Arial"/>
          <w:b/>
          <w:sz w:val="16"/>
          <w:szCs w:val="16"/>
        </w:rPr>
      </w:pPr>
    </w:p>
    <w:p w:rsidR="00CA1FE4" w:rsidRPr="00CA1FE4" w:rsidRDefault="00CA1FE4" w:rsidP="00CD1B31">
      <w:pPr>
        <w:rPr>
          <w:rFonts w:ascii="Arial" w:hAnsi="Arial" w:cs="Arial"/>
          <w:b/>
          <w:sz w:val="16"/>
          <w:szCs w:val="16"/>
        </w:rPr>
      </w:pPr>
    </w:p>
    <w:p w:rsidR="008E5F67" w:rsidRPr="00252E4E" w:rsidRDefault="008E5F67" w:rsidP="00CD1B31">
      <w:pPr>
        <w:rPr>
          <w:rFonts w:ascii="Arial" w:hAnsi="Arial" w:cs="Arial"/>
          <w:sz w:val="20"/>
          <w:szCs w:val="20"/>
        </w:rPr>
      </w:pPr>
      <w:r w:rsidRPr="00252E4E">
        <w:rPr>
          <w:rFonts w:ascii="Arial" w:hAnsi="Arial" w:cs="Arial"/>
          <w:sz w:val="20"/>
          <w:szCs w:val="20"/>
        </w:rPr>
        <w:t xml:space="preserve">Any interested party desiring further information should contact the attorney for Proponent identified above </w:t>
      </w:r>
      <w:r w:rsidR="00CA1FE4">
        <w:rPr>
          <w:rFonts w:ascii="Arial" w:hAnsi="Arial" w:cs="Arial"/>
          <w:sz w:val="20"/>
          <w:szCs w:val="20"/>
        </w:rPr>
        <w:t xml:space="preserve">in the box at top </w:t>
      </w:r>
      <w:r w:rsidRPr="00252E4E">
        <w:rPr>
          <w:rFonts w:ascii="Arial" w:hAnsi="Arial" w:cs="Arial"/>
          <w:sz w:val="20"/>
          <w:szCs w:val="20"/>
        </w:rPr>
        <w:t xml:space="preserve">left </w:t>
      </w:r>
      <w:r w:rsidR="00CA1FE4">
        <w:rPr>
          <w:rFonts w:ascii="Arial" w:hAnsi="Arial" w:cs="Arial"/>
          <w:sz w:val="20"/>
          <w:szCs w:val="20"/>
        </w:rPr>
        <w:t xml:space="preserve">of this page, </w:t>
      </w:r>
      <w:r w:rsidRPr="00252E4E">
        <w:rPr>
          <w:rFonts w:ascii="Arial" w:hAnsi="Arial" w:cs="Arial"/>
          <w:sz w:val="20"/>
          <w:szCs w:val="20"/>
        </w:rPr>
        <w:t>using the contact information provided</w:t>
      </w:r>
      <w:r w:rsidR="00CA1FE4">
        <w:rPr>
          <w:rFonts w:ascii="Arial" w:hAnsi="Arial" w:cs="Arial"/>
          <w:sz w:val="20"/>
          <w:szCs w:val="20"/>
        </w:rPr>
        <w:t>.</w:t>
      </w:r>
    </w:p>
    <w:p w:rsidR="008E5F67" w:rsidRPr="00252E4E" w:rsidRDefault="008E5F67" w:rsidP="008E5F67">
      <w:pPr>
        <w:rPr>
          <w:rFonts w:ascii="Arial" w:hAnsi="Arial" w:cs="Arial"/>
          <w:b/>
          <w:sz w:val="16"/>
          <w:szCs w:val="16"/>
          <w:u w:val="single"/>
        </w:rPr>
      </w:pPr>
      <w:r w:rsidRPr="00252E4E">
        <w:rPr>
          <w:rFonts w:ascii="Arial" w:hAnsi="Arial" w:cs="Arial"/>
        </w:rPr>
        <w:br w:type="page"/>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8037AD" w:rsidTr="008E5F67">
        <w:tc>
          <w:tcPr>
            <w:tcW w:w="8640" w:type="dxa"/>
            <w:shd w:val="clear" w:color="auto" w:fill="auto"/>
          </w:tcPr>
          <w:p w:rsidR="008E5F67" w:rsidRPr="00252E4E" w:rsidRDefault="008E5F67" w:rsidP="00362EE2">
            <w:pPr>
              <w:spacing w:before="120" w:after="120"/>
              <w:jc w:val="center"/>
              <w:rPr>
                <w:rFonts w:ascii="Arial" w:hAnsi="Arial" w:cs="Arial"/>
                <w:b/>
              </w:rPr>
            </w:pPr>
            <w:r w:rsidRPr="00252E4E">
              <w:rPr>
                <w:rFonts w:ascii="Arial" w:hAnsi="Arial" w:cs="Arial"/>
                <w:b/>
                <w:sz w:val="20"/>
                <w:szCs w:val="20"/>
              </w:rPr>
              <w:lastRenderedPageBreak/>
              <w:br w:type="page"/>
            </w:r>
            <w:r w:rsidRPr="00252E4E">
              <w:rPr>
                <w:rFonts w:ascii="Arial" w:hAnsi="Arial" w:cs="Arial"/>
                <w:b/>
              </w:rPr>
              <w:t>NOTE ABOUT CITATIONS</w:t>
            </w:r>
          </w:p>
        </w:tc>
      </w:tr>
      <w:tr w:rsidR="008037AD" w:rsidTr="008E5F67">
        <w:tc>
          <w:tcPr>
            <w:tcW w:w="8640" w:type="dxa"/>
            <w:shd w:val="clear" w:color="auto" w:fill="auto"/>
          </w:tcPr>
          <w:p w:rsidR="008E5F67" w:rsidRPr="00252E4E" w:rsidRDefault="008E5F67" w:rsidP="008E5F67">
            <w:pPr>
              <w:spacing w:before="120"/>
              <w:rPr>
                <w:rFonts w:ascii="Arial" w:hAnsi="Arial" w:cs="Arial"/>
                <w:b/>
                <w:sz w:val="20"/>
                <w:szCs w:val="20"/>
              </w:rPr>
            </w:pPr>
            <w:r w:rsidRPr="00252E4E">
              <w:rPr>
                <w:rFonts w:ascii="Arial" w:hAnsi="Arial" w:cs="Arial"/>
                <w:b/>
                <w:sz w:val="20"/>
                <w:szCs w:val="20"/>
              </w:rPr>
              <w:t xml:space="preserve">“Chapter, section and §” references </w:t>
            </w:r>
            <w:r w:rsidRPr="00252E4E">
              <w:rPr>
                <w:rFonts w:ascii="Arial" w:hAnsi="Arial" w:cs="Arial"/>
                <w:sz w:val="20"/>
                <w:szCs w:val="20"/>
              </w:rPr>
              <w:t>are to 11 U.S.C. §§ 101-1532 of the Bankruptcy Code.</w:t>
            </w:r>
          </w:p>
          <w:p w:rsidR="008E5F67" w:rsidRPr="00252E4E" w:rsidRDefault="008E5F67" w:rsidP="008E5F67">
            <w:pPr>
              <w:spacing w:before="60" w:after="60"/>
              <w:rPr>
                <w:rFonts w:ascii="Arial" w:hAnsi="Arial" w:cs="Arial"/>
                <w:b/>
                <w:sz w:val="20"/>
                <w:szCs w:val="20"/>
              </w:rPr>
            </w:pPr>
            <w:r w:rsidRPr="00252E4E">
              <w:rPr>
                <w:rFonts w:ascii="Arial" w:hAnsi="Arial" w:cs="Arial"/>
                <w:b/>
                <w:sz w:val="20"/>
                <w:szCs w:val="20"/>
              </w:rPr>
              <w:t xml:space="preserve">“FRBP” references </w:t>
            </w:r>
            <w:r w:rsidRPr="00252E4E">
              <w:rPr>
                <w:rFonts w:ascii="Arial" w:hAnsi="Arial" w:cs="Arial"/>
                <w:sz w:val="20"/>
                <w:szCs w:val="20"/>
              </w:rPr>
              <w:t>are to the Federal Rules of Bankruptcy Procedure.</w:t>
            </w:r>
            <w:r w:rsidRPr="00252E4E">
              <w:rPr>
                <w:rFonts w:ascii="Arial" w:hAnsi="Arial" w:cs="Arial"/>
                <w:b/>
                <w:sz w:val="20"/>
                <w:szCs w:val="20"/>
              </w:rPr>
              <w:t xml:space="preserve">  </w:t>
            </w:r>
          </w:p>
          <w:p w:rsidR="008E5F67" w:rsidRPr="00252E4E" w:rsidRDefault="008E5F67" w:rsidP="008E5F67">
            <w:pPr>
              <w:spacing w:before="60" w:after="60"/>
              <w:rPr>
                <w:rFonts w:ascii="Arial" w:hAnsi="Arial" w:cs="Arial"/>
                <w:sz w:val="20"/>
                <w:szCs w:val="20"/>
              </w:rPr>
            </w:pPr>
            <w:r w:rsidRPr="00252E4E">
              <w:rPr>
                <w:rFonts w:ascii="Arial" w:hAnsi="Arial" w:cs="Arial"/>
                <w:b/>
                <w:sz w:val="20"/>
                <w:szCs w:val="20"/>
              </w:rPr>
              <w:t xml:space="preserve">“LBR” references </w:t>
            </w:r>
            <w:r w:rsidRPr="00252E4E">
              <w:rPr>
                <w:rFonts w:ascii="Arial" w:hAnsi="Arial" w:cs="Arial"/>
                <w:sz w:val="20"/>
                <w:szCs w:val="20"/>
              </w:rPr>
              <w:t xml:space="preserve">are to the Local Bankruptcy Rules for the Central District of California.  </w:t>
            </w:r>
          </w:p>
        </w:tc>
      </w:tr>
    </w:tbl>
    <w:p w:rsidR="008E5F67" w:rsidRDefault="008E5F67" w:rsidP="008E5F67">
      <w:pPr>
        <w:jc w:val="center"/>
        <w:rPr>
          <w:rFonts w:ascii="Arial" w:hAnsi="Arial" w:cs="Arial"/>
          <w:sz w:val="16"/>
          <w:szCs w:val="16"/>
        </w:rPr>
      </w:pPr>
    </w:p>
    <w:p w:rsidR="00362EE2" w:rsidRDefault="00362EE2" w:rsidP="008E5F67">
      <w:pPr>
        <w:jc w:val="center"/>
        <w:rPr>
          <w:rFonts w:ascii="Arial" w:hAnsi="Arial" w:cs="Arial"/>
          <w:sz w:val="16"/>
          <w:szCs w:val="16"/>
        </w:rPr>
      </w:pPr>
    </w:p>
    <w:p w:rsidR="00362EE2" w:rsidRPr="008E5F67" w:rsidRDefault="00362EE2" w:rsidP="008E5F67">
      <w:pPr>
        <w:jc w:val="center"/>
        <w:rPr>
          <w:rFonts w:ascii="Arial" w:hAnsi="Arial" w:cs="Arial"/>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50"/>
        <w:gridCol w:w="6300"/>
        <w:gridCol w:w="720"/>
        <w:gridCol w:w="900"/>
      </w:tblGrid>
      <w:tr w:rsidR="008037AD" w:rsidTr="00DA344E">
        <w:trPr>
          <w:trHeight w:val="288"/>
        </w:trPr>
        <w:tc>
          <w:tcPr>
            <w:tcW w:w="9000" w:type="dxa"/>
            <w:gridSpan w:val="5"/>
            <w:shd w:val="clear" w:color="auto" w:fill="auto"/>
          </w:tcPr>
          <w:p w:rsidR="008E5F67" w:rsidRPr="00252E4E" w:rsidRDefault="008E5F67" w:rsidP="00362EE2">
            <w:pPr>
              <w:spacing w:before="120" w:after="120"/>
              <w:jc w:val="center"/>
              <w:rPr>
                <w:rFonts w:ascii="Arial" w:hAnsi="Arial" w:cs="Arial"/>
                <w:b/>
              </w:rPr>
            </w:pPr>
            <w:r w:rsidRPr="00252E4E">
              <w:rPr>
                <w:rFonts w:ascii="Arial" w:hAnsi="Arial" w:cs="Arial"/>
                <w:b/>
              </w:rPr>
              <w:t>TABLE OF CONTENTS</w:t>
            </w:r>
          </w:p>
        </w:tc>
      </w:tr>
      <w:tr w:rsidR="008037AD" w:rsidTr="00DA344E">
        <w:trPr>
          <w:trHeight w:val="288"/>
        </w:trPr>
        <w:tc>
          <w:tcPr>
            <w:tcW w:w="8100" w:type="dxa"/>
            <w:gridSpan w:val="4"/>
            <w:shd w:val="clear" w:color="auto" w:fill="auto"/>
            <w:vAlign w:val="bottom"/>
          </w:tcPr>
          <w:p w:rsidR="008E5F67" w:rsidRPr="00252E4E" w:rsidRDefault="008E5F67" w:rsidP="000F2239">
            <w:pPr>
              <w:tabs>
                <w:tab w:val="left" w:pos="612"/>
              </w:tabs>
              <w:spacing w:before="120"/>
              <w:rPr>
                <w:rFonts w:ascii="Arial" w:hAnsi="Arial" w:cs="Arial"/>
                <w:b/>
                <w:sz w:val="20"/>
                <w:szCs w:val="20"/>
              </w:rPr>
            </w:pPr>
            <w:r w:rsidRPr="00252E4E">
              <w:rPr>
                <w:rFonts w:ascii="Arial" w:hAnsi="Arial" w:cs="Arial"/>
                <w:sz w:val="20"/>
                <w:szCs w:val="20"/>
              </w:rPr>
              <w:tab/>
            </w:r>
            <w:r w:rsidRPr="00252E4E">
              <w:rPr>
                <w:rFonts w:ascii="Arial" w:hAnsi="Arial" w:cs="Arial"/>
                <w:b/>
                <w:sz w:val="20"/>
                <w:szCs w:val="20"/>
              </w:rPr>
              <w:t>DISCLOSURE STATEMENT</w:t>
            </w:r>
          </w:p>
        </w:tc>
        <w:tc>
          <w:tcPr>
            <w:tcW w:w="900" w:type="dxa"/>
            <w:shd w:val="clear" w:color="auto" w:fill="auto"/>
            <w:vAlign w:val="center"/>
          </w:tcPr>
          <w:p w:rsidR="008E5F67" w:rsidRPr="00252E4E" w:rsidRDefault="008E5F67" w:rsidP="000F2239">
            <w:pPr>
              <w:spacing w:before="120"/>
              <w:jc w:val="center"/>
              <w:rPr>
                <w:rFonts w:ascii="Arial" w:hAnsi="Arial" w:cs="Arial"/>
                <w:b/>
                <w:sz w:val="20"/>
                <w:szCs w:val="20"/>
              </w:rPr>
            </w:pPr>
            <w:r w:rsidRPr="00252E4E">
              <w:rPr>
                <w:rFonts w:ascii="Arial" w:hAnsi="Arial" w:cs="Arial"/>
                <w:b/>
              </w:rPr>
              <w:t>Page</w:t>
            </w:r>
          </w:p>
        </w:tc>
      </w:tr>
      <w:tr w:rsidR="008037AD" w:rsidRPr="004C1B7E" w:rsidTr="00A160C4">
        <w:trPr>
          <w:trHeight w:val="288"/>
        </w:trPr>
        <w:tc>
          <w:tcPr>
            <w:tcW w:w="630" w:type="dxa"/>
            <w:shd w:val="clear" w:color="auto" w:fill="auto"/>
            <w:vAlign w:val="center"/>
          </w:tcPr>
          <w:p w:rsidR="008E5F67" w:rsidRPr="004C1B7E" w:rsidRDefault="008E5F67" w:rsidP="000F2239">
            <w:pPr>
              <w:spacing w:before="120"/>
              <w:rPr>
                <w:rFonts w:ascii="Arial" w:hAnsi="Arial" w:cs="Arial"/>
                <w:b/>
                <w:sz w:val="20"/>
                <w:szCs w:val="20"/>
              </w:rPr>
            </w:pPr>
            <w:r w:rsidRPr="004C1B7E">
              <w:rPr>
                <w:rFonts w:ascii="Arial" w:hAnsi="Arial" w:cs="Arial"/>
                <w:b/>
                <w:sz w:val="20"/>
                <w:szCs w:val="20"/>
              </w:rPr>
              <w:t>I.</w:t>
            </w:r>
          </w:p>
        </w:tc>
        <w:tc>
          <w:tcPr>
            <w:tcW w:w="7470" w:type="dxa"/>
            <w:gridSpan w:val="3"/>
            <w:shd w:val="clear" w:color="auto" w:fill="auto"/>
            <w:vAlign w:val="center"/>
          </w:tcPr>
          <w:p w:rsidR="008E5F67" w:rsidRPr="004C1B7E" w:rsidRDefault="008E5F67" w:rsidP="000F2239">
            <w:pPr>
              <w:spacing w:before="120"/>
              <w:rPr>
                <w:rFonts w:ascii="Arial" w:hAnsi="Arial" w:cs="Arial"/>
                <w:b/>
                <w:sz w:val="20"/>
                <w:szCs w:val="20"/>
                <w:u w:val="single"/>
              </w:rPr>
            </w:pPr>
            <w:r w:rsidRPr="004C1B7E">
              <w:rPr>
                <w:rFonts w:ascii="Arial" w:hAnsi="Arial" w:cs="Arial"/>
                <w:sz w:val="20"/>
                <w:szCs w:val="20"/>
              </w:rPr>
              <w:t>General Disclaimer</w:t>
            </w:r>
          </w:p>
        </w:tc>
        <w:tc>
          <w:tcPr>
            <w:tcW w:w="900" w:type="dxa"/>
            <w:shd w:val="clear" w:color="auto" w:fill="auto"/>
            <w:vAlign w:val="center"/>
          </w:tcPr>
          <w:p w:rsidR="008E5F67" w:rsidRPr="004C1B7E" w:rsidRDefault="00BD60EA" w:rsidP="000F2239">
            <w:pPr>
              <w:spacing w:before="120"/>
              <w:jc w:val="center"/>
              <w:rPr>
                <w:rFonts w:ascii="Arial" w:hAnsi="Arial" w:cs="Arial"/>
                <w:b/>
                <w:sz w:val="20"/>
                <w:szCs w:val="20"/>
              </w:rPr>
            </w:pPr>
            <w:r w:rsidRPr="004C1B7E">
              <w:rPr>
                <w:rFonts w:ascii="Arial" w:hAnsi="Arial" w:cs="Arial"/>
                <w:b/>
                <w:sz w:val="20"/>
                <w:szCs w:val="20"/>
              </w:rPr>
              <w:t>3</w:t>
            </w:r>
          </w:p>
        </w:tc>
      </w:tr>
      <w:tr w:rsidR="008037AD" w:rsidRPr="004C1B7E" w:rsidTr="00A160C4">
        <w:trPr>
          <w:trHeight w:val="288"/>
        </w:trPr>
        <w:tc>
          <w:tcPr>
            <w:tcW w:w="630" w:type="dxa"/>
            <w:shd w:val="clear" w:color="auto" w:fill="auto"/>
            <w:vAlign w:val="center"/>
          </w:tcPr>
          <w:p w:rsidR="008E5F67" w:rsidRPr="004C1B7E" w:rsidRDefault="008E5F67" w:rsidP="000F2239">
            <w:pPr>
              <w:spacing w:before="120"/>
              <w:rPr>
                <w:rFonts w:ascii="Arial" w:hAnsi="Arial" w:cs="Arial"/>
                <w:b/>
                <w:sz w:val="20"/>
                <w:szCs w:val="20"/>
              </w:rPr>
            </w:pPr>
            <w:r w:rsidRPr="004C1B7E">
              <w:rPr>
                <w:rFonts w:ascii="Arial" w:hAnsi="Arial" w:cs="Arial"/>
                <w:b/>
                <w:sz w:val="20"/>
                <w:szCs w:val="20"/>
              </w:rPr>
              <w:t>II.</w:t>
            </w:r>
          </w:p>
        </w:tc>
        <w:tc>
          <w:tcPr>
            <w:tcW w:w="7470" w:type="dxa"/>
            <w:gridSpan w:val="3"/>
            <w:shd w:val="clear" w:color="auto" w:fill="auto"/>
            <w:vAlign w:val="center"/>
          </w:tcPr>
          <w:p w:rsidR="008E5F67" w:rsidRPr="004C1B7E" w:rsidRDefault="00B70742" w:rsidP="000F2239">
            <w:pPr>
              <w:spacing w:before="120"/>
              <w:rPr>
                <w:rFonts w:ascii="Arial" w:hAnsi="Arial" w:cs="Arial"/>
                <w:b/>
                <w:sz w:val="20"/>
                <w:szCs w:val="20"/>
                <w:u w:val="single"/>
              </w:rPr>
            </w:pPr>
            <w:r w:rsidRPr="004C1B7E">
              <w:rPr>
                <w:rFonts w:ascii="Arial" w:hAnsi="Arial" w:cs="Arial"/>
                <w:sz w:val="20"/>
                <w:szCs w:val="20"/>
              </w:rPr>
              <w:t>Type of Plan of Reorganization; Important Dates</w:t>
            </w:r>
            <w:r w:rsidR="008E5F67" w:rsidRPr="004C1B7E">
              <w:rPr>
                <w:rFonts w:ascii="Arial" w:hAnsi="Arial" w:cs="Arial"/>
                <w:sz w:val="20"/>
                <w:szCs w:val="20"/>
              </w:rPr>
              <w:tab/>
            </w:r>
          </w:p>
        </w:tc>
        <w:tc>
          <w:tcPr>
            <w:tcW w:w="900" w:type="dxa"/>
            <w:shd w:val="clear" w:color="auto" w:fill="auto"/>
            <w:vAlign w:val="center"/>
          </w:tcPr>
          <w:p w:rsidR="008E5F67" w:rsidRPr="004C1B7E" w:rsidRDefault="00BD60EA" w:rsidP="000F2239">
            <w:pPr>
              <w:spacing w:before="120"/>
              <w:jc w:val="center"/>
              <w:rPr>
                <w:rFonts w:ascii="Arial" w:hAnsi="Arial" w:cs="Arial"/>
                <w:b/>
                <w:sz w:val="20"/>
                <w:szCs w:val="20"/>
              </w:rPr>
            </w:pPr>
            <w:r w:rsidRPr="004C1B7E">
              <w:rPr>
                <w:rFonts w:ascii="Arial" w:hAnsi="Arial" w:cs="Arial"/>
                <w:b/>
                <w:sz w:val="20"/>
                <w:szCs w:val="20"/>
              </w:rPr>
              <w:t>3</w:t>
            </w:r>
          </w:p>
        </w:tc>
      </w:tr>
      <w:tr w:rsidR="008037AD" w:rsidRPr="004C1B7E" w:rsidTr="00A160C4">
        <w:trPr>
          <w:trHeight w:val="288"/>
        </w:trPr>
        <w:tc>
          <w:tcPr>
            <w:tcW w:w="630" w:type="dxa"/>
            <w:shd w:val="clear" w:color="auto" w:fill="auto"/>
            <w:vAlign w:val="center"/>
          </w:tcPr>
          <w:p w:rsidR="008E5F67" w:rsidRPr="004C1B7E" w:rsidRDefault="008E5F67" w:rsidP="000F2239">
            <w:pPr>
              <w:spacing w:before="120"/>
              <w:rPr>
                <w:rFonts w:ascii="Arial" w:hAnsi="Arial" w:cs="Arial"/>
                <w:b/>
                <w:sz w:val="20"/>
                <w:szCs w:val="20"/>
              </w:rPr>
            </w:pPr>
            <w:r w:rsidRPr="004C1B7E">
              <w:rPr>
                <w:rFonts w:ascii="Arial" w:hAnsi="Arial" w:cs="Arial"/>
                <w:b/>
                <w:sz w:val="20"/>
                <w:szCs w:val="20"/>
              </w:rPr>
              <w:t>III.</w:t>
            </w:r>
          </w:p>
        </w:tc>
        <w:tc>
          <w:tcPr>
            <w:tcW w:w="7470" w:type="dxa"/>
            <w:gridSpan w:val="3"/>
            <w:shd w:val="clear" w:color="auto" w:fill="auto"/>
            <w:vAlign w:val="center"/>
          </w:tcPr>
          <w:p w:rsidR="008E5F67" w:rsidRPr="004C1B7E" w:rsidRDefault="00B70742" w:rsidP="000F2239">
            <w:pPr>
              <w:spacing w:before="120"/>
              <w:rPr>
                <w:rFonts w:ascii="Arial" w:hAnsi="Arial" w:cs="Arial"/>
                <w:b/>
                <w:sz w:val="20"/>
                <w:szCs w:val="20"/>
                <w:u w:val="single"/>
              </w:rPr>
            </w:pPr>
            <w:r w:rsidRPr="004C1B7E">
              <w:rPr>
                <w:rFonts w:ascii="Arial" w:hAnsi="Arial" w:cs="Arial"/>
                <w:sz w:val="20"/>
                <w:szCs w:val="20"/>
              </w:rPr>
              <w:t>Description of Debtor’s Past and Future Business and Events Precipitating Bankruptcy Filing</w:t>
            </w:r>
          </w:p>
        </w:tc>
        <w:tc>
          <w:tcPr>
            <w:tcW w:w="900" w:type="dxa"/>
            <w:shd w:val="clear" w:color="auto" w:fill="auto"/>
            <w:vAlign w:val="center"/>
          </w:tcPr>
          <w:p w:rsidR="008E5F67" w:rsidRPr="004C1B7E" w:rsidRDefault="00BD60EA" w:rsidP="000F2239">
            <w:pPr>
              <w:spacing w:before="120"/>
              <w:jc w:val="center"/>
              <w:rPr>
                <w:rFonts w:ascii="Arial" w:hAnsi="Arial" w:cs="Arial"/>
                <w:b/>
                <w:sz w:val="20"/>
                <w:szCs w:val="20"/>
              </w:rPr>
            </w:pPr>
            <w:r w:rsidRPr="004C1B7E">
              <w:rPr>
                <w:rFonts w:ascii="Arial" w:hAnsi="Arial" w:cs="Arial"/>
                <w:b/>
                <w:sz w:val="20"/>
                <w:szCs w:val="20"/>
              </w:rPr>
              <w:t>3</w:t>
            </w:r>
          </w:p>
        </w:tc>
      </w:tr>
      <w:tr w:rsidR="008037AD" w:rsidRPr="004C1B7E" w:rsidTr="00A160C4">
        <w:trPr>
          <w:trHeight w:val="288"/>
        </w:trPr>
        <w:tc>
          <w:tcPr>
            <w:tcW w:w="630" w:type="dxa"/>
            <w:shd w:val="clear" w:color="auto" w:fill="auto"/>
            <w:vAlign w:val="center"/>
          </w:tcPr>
          <w:p w:rsidR="008E5F67" w:rsidRPr="004C1B7E" w:rsidRDefault="008E5F67" w:rsidP="000F2239">
            <w:pPr>
              <w:spacing w:before="120"/>
              <w:rPr>
                <w:rFonts w:ascii="Arial" w:hAnsi="Arial" w:cs="Arial"/>
                <w:b/>
                <w:sz w:val="20"/>
                <w:szCs w:val="20"/>
              </w:rPr>
            </w:pPr>
            <w:r w:rsidRPr="004C1B7E">
              <w:rPr>
                <w:rFonts w:ascii="Arial" w:hAnsi="Arial" w:cs="Arial"/>
                <w:b/>
                <w:sz w:val="20"/>
                <w:szCs w:val="20"/>
              </w:rPr>
              <w:t>IV.</w:t>
            </w:r>
          </w:p>
        </w:tc>
        <w:tc>
          <w:tcPr>
            <w:tcW w:w="7470" w:type="dxa"/>
            <w:gridSpan w:val="3"/>
            <w:shd w:val="clear" w:color="auto" w:fill="auto"/>
            <w:vAlign w:val="center"/>
          </w:tcPr>
          <w:p w:rsidR="008E5F67" w:rsidRPr="004C1B7E" w:rsidRDefault="00B70742" w:rsidP="000F2239">
            <w:pPr>
              <w:spacing w:before="120"/>
              <w:rPr>
                <w:rFonts w:ascii="Arial" w:hAnsi="Arial" w:cs="Arial"/>
                <w:b/>
                <w:sz w:val="20"/>
                <w:szCs w:val="20"/>
                <w:u w:val="single"/>
              </w:rPr>
            </w:pPr>
            <w:r w:rsidRPr="004C1B7E">
              <w:rPr>
                <w:rFonts w:ascii="Arial" w:hAnsi="Arial" w:cs="Arial"/>
                <w:sz w:val="20"/>
                <w:szCs w:val="20"/>
              </w:rPr>
              <w:t>Definitions and Preliminary Information</w:t>
            </w:r>
          </w:p>
        </w:tc>
        <w:tc>
          <w:tcPr>
            <w:tcW w:w="900" w:type="dxa"/>
            <w:shd w:val="clear" w:color="auto" w:fill="auto"/>
            <w:vAlign w:val="center"/>
          </w:tcPr>
          <w:p w:rsidR="008E5F67" w:rsidRPr="004C1B7E" w:rsidRDefault="00BD60EA" w:rsidP="000F2239">
            <w:pPr>
              <w:spacing w:before="120"/>
              <w:jc w:val="center"/>
              <w:rPr>
                <w:rFonts w:ascii="Arial" w:hAnsi="Arial" w:cs="Arial"/>
                <w:b/>
                <w:sz w:val="20"/>
                <w:szCs w:val="20"/>
              </w:rPr>
            </w:pPr>
            <w:r w:rsidRPr="004C1B7E">
              <w:rPr>
                <w:rFonts w:ascii="Arial" w:hAnsi="Arial" w:cs="Arial"/>
                <w:b/>
                <w:sz w:val="20"/>
                <w:szCs w:val="20"/>
              </w:rPr>
              <w:t>5</w:t>
            </w:r>
          </w:p>
        </w:tc>
      </w:tr>
      <w:tr w:rsidR="008037AD" w:rsidRPr="004C1B7E" w:rsidTr="00A160C4">
        <w:trPr>
          <w:trHeight w:val="288"/>
        </w:trPr>
        <w:tc>
          <w:tcPr>
            <w:tcW w:w="630" w:type="dxa"/>
            <w:shd w:val="clear" w:color="auto" w:fill="auto"/>
            <w:vAlign w:val="center"/>
          </w:tcPr>
          <w:p w:rsidR="008E5F67" w:rsidRPr="004C1B7E" w:rsidRDefault="008E5F67" w:rsidP="000F2239">
            <w:pPr>
              <w:spacing w:before="120"/>
              <w:rPr>
                <w:rFonts w:ascii="Arial" w:hAnsi="Arial" w:cs="Arial"/>
                <w:b/>
                <w:sz w:val="20"/>
                <w:szCs w:val="20"/>
              </w:rPr>
            </w:pPr>
            <w:r w:rsidRPr="004C1B7E">
              <w:rPr>
                <w:rFonts w:ascii="Arial" w:hAnsi="Arial" w:cs="Arial"/>
                <w:b/>
                <w:sz w:val="20"/>
                <w:szCs w:val="20"/>
              </w:rPr>
              <w:t>V.</w:t>
            </w:r>
          </w:p>
        </w:tc>
        <w:tc>
          <w:tcPr>
            <w:tcW w:w="7470" w:type="dxa"/>
            <w:gridSpan w:val="3"/>
            <w:shd w:val="clear" w:color="auto" w:fill="auto"/>
            <w:vAlign w:val="center"/>
          </w:tcPr>
          <w:p w:rsidR="008E5F67" w:rsidRPr="004C1B7E" w:rsidRDefault="00B70742" w:rsidP="000F2239">
            <w:pPr>
              <w:spacing w:before="120"/>
              <w:rPr>
                <w:rFonts w:ascii="Arial" w:hAnsi="Arial" w:cs="Arial"/>
                <w:b/>
                <w:sz w:val="20"/>
                <w:szCs w:val="20"/>
                <w:u w:val="single"/>
              </w:rPr>
            </w:pPr>
            <w:r w:rsidRPr="004C1B7E">
              <w:rPr>
                <w:rFonts w:ascii="Arial" w:hAnsi="Arial" w:cs="Arial"/>
                <w:sz w:val="20"/>
                <w:szCs w:val="20"/>
              </w:rPr>
              <w:t>Source of Money to Pay Claims and Interest-Holders</w:t>
            </w:r>
          </w:p>
        </w:tc>
        <w:tc>
          <w:tcPr>
            <w:tcW w:w="900" w:type="dxa"/>
            <w:shd w:val="clear" w:color="auto" w:fill="auto"/>
            <w:vAlign w:val="center"/>
          </w:tcPr>
          <w:p w:rsidR="008E5F67" w:rsidRPr="004C1B7E" w:rsidRDefault="00BD60EA" w:rsidP="000F2239">
            <w:pPr>
              <w:spacing w:before="120"/>
              <w:jc w:val="center"/>
              <w:rPr>
                <w:rFonts w:ascii="Arial" w:hAnsi="Arial" w:cs="Arial"/>
                <w:b/>
                <w:sz w:val="20"/>
                <w:szCs w:val="20"/>
              </w:rPr>
            </w:pPr>
            <w:r w:rsidRPr="004C1B7E">
              <w:rPr>
                <w:rFonts w:ascii="Arial" w:hAnsi="Arial" w:cs="Arial"/>
                <w:b/>
                <w:sz w:val="20"/>
                <w:szCs w:val="20"/>
              </w:rPr>
              <w:t>7</w:t>
            </w:r>
          </w:p>
        </w:tc>
      </w:tr>
      <w:tr w:rsidR="008037AD" w:rsidRPr="004C1B7E" w:rsidTr="00A160C4">
        <w:trPr>
          <w:trHeight w:val="288"/>
        </w:trPr>
        <w:tc>
          <w:tcPr>
            <w:tcW w:w="630" w:type="dxa"/>
            <w:shd w:val="clear" w:color="auto" w:fill="auto"/>
            <w:vAlign w:val="center"/>
          </w:tcPr>
          <w:p w:rsidR="008E5F67" w:rsidRPr="004C1B7E" w:rsidRDefault="008E5F67" w:rsidP="000F2239">
            <w:pPr>
              <w:spacing w:before="120"/>
              <w:rPr>
                <w:rFonts w:ascii="Arial" w:hAnsi="Arial" w:cs="Arial"/>
                <w:b/>
                <w:sz w:val="20"/>
                <w:szCs w:val="20"/>
              </w:rPr>
            </w:pPr>
            <w:r w:rsidRPr="004C1B7E">
              <w:rPr>
                <w:rFonts w:ascii="Arial" w:hAnsi="Arial" w:cs="Arial"/>
                <w:b/>
                <w:sz w:val="20"/>
                <w:szCs w:val="20"/>
              </w:rPr>
              <w:t>VI.</w:t>
            </w:r>
          </w:p>
        </w:tc>
        <w:tc>
          <w:tcPr>
            <w:tcW w:w="7470" w:type="dxa"/>
            <w:gridSpan w:val="3"/>
            <w:shd w:val="clear" w:color="auto" w:fill="auto"/>
            <w:vAlign w:val="center"/>
          </w:tcPr>
          <w:p w:rsidR="00B70742" w:rsidRPr="004C1B7E" w:rsidRDefault="00B70742" w:rsidP="000F2239">
            <w:pPr>
              <w:spacing w:before="120"/>
              <w:rPr>
                <w:rFonts w:ascii="Arial" w:hAnsi="Arial" w:cs="Arial"/>
                <w:sz w:val="20"/>
                <w:szCs w:val="20"/>
              </w:rPr>
            </w:pPr>
            <w:r w:rsidRPr="004C1B7E">
              <w:rPr>
                <w:rFonts w:ascii="Arial" w:hAnsi="Arial" w:cs="Arial"/>
                <w:sz w:val="20"/>
                <w:szCs w:val="20"/>
              </w:rPr>
              <w:t>Assets and Liabilities of the Estate</w:t>
            </w:r>
          </w:p>
        </w:tc>
        <w:tc>
          <w:tcPr>
            <w:tcW w:w="900" w:type="dxa"/>
            <w:shd w:val="clear" w:color="auto" w:fill="auto"/>
            <w:vAlign w:val="center"/>
          </w:tcPr>
          <w:p w:rsidR="008E5F67" w:rsidRPr="004C1B7E" w:rsidRDefault="000F2239" w:rsidP="000F2239">
            <w:pPr>
              <w:spacing w:before="120"/>
              <w:jc w:val="center"/>
              <w:rPr>
                <w:rFonts w:ascii="Arial" w:hAnsi="Arial" w:cs="Arial"/>
                <w:b/>
                <w:sz w:val="20"/>
                <w:szCs w:val="20"/>
              </w:rPr>
            </w:pPr>
            <w:r w:rsidRPr="004C1B7E">
              <w:rPr>
                <w:rFonts w:ascii="Arial" w:hAnsi="Arial" w:cs="Arial"/>
                <w:b/>
                <w:sz w:val="20"/>
                <w:szCs w:val="20"/>
              </w:rPr>
              <w:t>10</w:t>
            </w:r>
          </w:p>
        </w:tc>
      </w:tr>
      <w:tr w:rsidR="00B70742" w:rsidRPr="004C1B7E" w:rsidTr="00A160C4">
        <w:trPr>
          <w:trHeight w:val="288"/>
        </w:trPr>
        <w:tc>
          <w:tcPr>
            <w:tcW w:w="630" w:type="dxa"/>
            <w:shd w:val="clear" w:color="auto" w:fill="auto"/>
            <w:vAlign w:val="center"/>
          </w:tcPr>
          <w:p w:rsidR="00B70742" w:rsidRPr="004C1B7E" w:rsidRDefault="00B70742" w:rsidP="000F2239">
            <w:pPr>
              <w:spacing w:before="120"/>
              <w:rPr>
                <w:rFonts w:ascii="Arial" w:hAnsi="Arial" w:cs="Arial"/>
                <w:b/>
                <w:sz w:val="20"/>
                <w:szCs w:val="20"/>
              </w:rPr>
            </w:pPr>
            <w:r w:rsidRPr="004C1B7E">
              <w:rPr>
                <w:rFonts w:ascii="Arial" w:hAnsi="Arial" w:cs="Arial"/>
                <w:b/>
                <w:sz w:val="20"/>
                <w:szCs w:val="20"/>
              </w:rPr>
              <w:t>VII</w:t>
            </w:r>
          </w:p>
        </w:tc>
        <w:tc>
          <w:tcPr>
            <w:tcW w:w="7470" w:type="dxa"/>
            <w:gridSpan w:val="3"/>
            <w:shd w:val="clear" w:color="auto" w:fill="auto"/>
            <w:vAlign w:val="center"/>
          </w:tcPr>
          <w:p w:rsidR="00B70742" w:rsidRPr="004C1B7E" w:rsidRDefault="00B70742" w:rsidP="000F2239">
            <w:pPr>
              <w:spacing w:before="120"/>
              <w:rPr>
                <w:rFonts w:ascii="Arial" w:hAnsi="Arial" w:cs="Arial"/>
                <w:sz w:val="20"/>
                <w:szCs w:val="20"/>
              </w:rPr>
            </w:pPr>
            <w:r w:rsidRPr="004C1B7E">
              <w:rPr>
                <w:rFonts w:ascii="Arial" w:hAnsi="Arial" w:cs="Arial"/>
                <w:sz w:val="20"/>
                <w:szCs w:val="20"/>
              </w:rPr>
              <w:t>Treatment of Nonconsenting Members of a Consenting Class</w:t>
            </w:r>
          </w:p>
        </w:tc>
        <w:tc>
          <w:tcPr>
            <w:tcW w:w="900" w:type="dxa"/>
            <w:shd w:val="clear" w:color="auto" w:fill="auto"/>
            <w:vAlign w:val="center"/>
          </w:tcPr>
          <w:p w:rsidR="00B70742" w:rsidRPr="004C1B7E" w:rsidRDefault="000F2239" w:rsidP="000F2239">
            <w:pPr>
              <w:spacing w:before="120"/>
              <w:jc w:val="center"/>
              <w:rPr>
                <w:rFonts w:ascii="Arial" w:hAnsi="Arial" w:cs="Arial"/>
                <w:b/>
                <w:sz w:val="20"/>
                <w:szCs w:val="20"/>
              </w:rPr>
            </w:pPr>
            <w:r w:rsidRPr="004C1B7E">
              <w:rPr>
                <w:rFonts w:ascii="Arial" w:hAnsi="Arial" w:cs="Arial"/>
                <w:b/>
                <w:sz w:val="20"/>
                <w:szCs w:val="20"/>
              </w:rPr>
              <w:t>10</w:t>
            </w:r>
          </w:p>
        </w:tc>
      </w:tr>
      <w:tr w:rsidR="008037AD" w:rsidRPr="004C1B7E" w:rsidTr="00A160C4">
        <w:trPr>
          <w:trHeight w:val="288"/>
        </w:trPr>
        <w:tc>
          <w:tcPr>
            <w:tcW w:w="9000" w:type="dxa"/>
            <w:gridSpan w:val="5"/>
            <w:shd w:val="clear" w:color="auto" w:fill="auto"/>
            <w:vAlign w:val="center"/>
          </w:tcPr>
          <w:p w:rsidR="008E5F67" w:rsidRPr="004C1B7E" w:rsidRDefault="008E5F67" w:rsidP="000F2239">
            <w:pPr>
              <w:tabs>
                <w:tab w:val="left" w:pos="642"/>
              </w:tabs>
              <w:spacing w:before="120"/>
              <w:rPr>
                <w:rFonts w:ascii="Arial" w:hAnsi="Arial" w:cs="Arial"/>
                <w:b/>
                <w:sz w:val="20"/>
                <w:szCs w:val="20"/>
              </w:rPr>
            </w:pPr>
            <w:r w:rsidRPr="004C1B7E">
              <w:rPr>
                <w:rFonts w:ascii="Arial" w:hAnsi="Arial" w:cs="Arial"/>
                <w:b/>
                <w:sz w:val="20"/>
                <w:szCs w:val="20"/>
              </w:rPr>
              <w:tab/>
              <w:t>PLAN OF REORGANIZATION</w:t>
            </w:r>
          </w:p>
        </w:tc>
      </w:tr>
      <w:tr w:rsidR="008037AD" w:rsidRPr="004C1B7E" w:rsidTr="00A160C4">
        <w:trPr>
          <w:trHeight w:val="288"/>
        </w:trPr>
        <w:tc>
          <w:tcPr>
            <w:tcW w:w="630" w:type="dxa"/>
            <w:vMerge w:val="restart"/>
            <w:shd w:val="clear" w:color="auto" w:fill="auto"/>
          </w:tcPr>
          <w:p w:rsidR="008E5F67" w:rsidRPr="004C1B7E" w:rsidRDefault="008E5F67" w:rsidP="000F2239">
            <w:pPr>
              <w:spacing w:before="120"/>
              <w:rPr>
                <w:rFonts w:ascii="Arial" w:hAnsi="Arial" w:cs="Arial"/>
                <w:b/>
                <w:sz w:val="20"/>
                <w:szCs w:val="20"/>
              </w:rPr>
            </w:pPr>
            <w:r w:rsidRPr="004C1B7E">
              <w:rPr>
                <w:rFonts w:ascii="Arial" w:hAnsi="Arial" w:cs="Arial"/>
                <w:b/>
                <w:sz w:val="20"/>
                <w:szCs w:val="20"/>
              </w:rPr>
              <w:t>VII</w:t>
            </w:r>
            <w:r w:rsidR="00B70742" w:rsidRPr="004C1B7E">
              <w:rPr>
                <w:rFonts w:ascii="Arial" w:hAnsi="Arial" w:cs="Arial"/>
                <w:b/>
                <w:sz w:val="20"/>
                <w:szCs w:val="20"/>
              </w:rPr>
              <w:t>I</w:t>
            </w:r>
            <w:r w:rsidRPr="004C1B7E">
              <w:rPr>
                <w:rFonts w:ascii="Arial" w:hAnsi="Arial" w:cs="Arial"/>
                <w:b/>
                <w:sz w:val="20"/>
                <w:szCs w:val="20"/>
              </w:rPr>
              <w:t>.</w:t>
            </w:r>
          </w:p>
        </w:tc>
        <w:tc>
          <w:tcPr>
            <w:tcW w:w="7470" w:type="dxa"/>
            <w:gridSpan w:val="3"/>
            <w:shd w:val="clear" w:color="auto" w:fill="auto"/>
            <w:vAlign w:val="center"/>
          </w:tcPr>
          <w:p w:rsidR="008E5F67" w:rsidRPr="004C1B7E" w:rsidRDefault="008E5F67" w:rsidP="000F2239">
            <w:pPr>
              <w:spacing w:before="120"/>
              <w:rPr>
                <w:rFonts w:ascii="Arial" w:hAnsi="Arial" w:cs="Arial"/>
                <w:b/>
                <w:sz w:val="20"/>
                <w:szCs w:val="20"/>
                <w:u w:val="single"/>
              </w:rPr>
            </w:pPr>
            <w:r w:rsidRPr="004C1B7E">
              <w:rPr>
                <w:rFonts w:ascii="Arial" w:hAnsi="Arial" w:cs="Arial"/>
                <w:sz w:val="20"/>
                <w:szCs w:val="20"/>
              </w:rPr>
              <w:t>Plan Provisions: Treatment of Claims</w:t>
            </w:r>
          </w:p>
        </w:tc>
        <w:tc>
          <w:tcPr>
            <w:tcW w:w="900" w:type="dxa"/>
            <w:shd w:val="clear" w:color="auto" w:fill="auto"/>
            <w:vAlign w:val="center"/>
          </w:tcPr>
          <w:p w:rsidR="008E5F67" w:rsidRPr="004C1B7E" w:rsidRDefault="000F2239" w:rsidP="000F2239">
            <w:pPr>
              <w:spacing w:before="120"/>
              <w:jc w:val="center"/>
              <w:rPr>
                <w:rFonts w:ascii="Arial" w:hAnsi="Arial" w:cs="Arial"/>
                <w:b/>
                <w:sz w:val="20"/>
                <w:szCs w:val="20"/>
              </w:rPr>
            </w:pPr>
            <w:r w:rsidRPr="004C1B7E">
              <w:rPr>
                <w:rFonts w:ascii="Arial" w:hAnsi="Arial" w:cs="Arial"/>
                <w:b/>
                <w:sz w:val="20"/>
                <w:szCs w:val="20"/>
              </w:rPr>
              <w:t>11</w:t>
            </w:r>
          </w:p>
        </w:tc>
      </w:tr>
      <w:tr w:rsidR="008037AD" w:rsidRPr="004C1B7E" w:rsidTr="00A160C4">
        <w:trPr>
          <w:trHeight w:val="288"/>
        </w:trPr>
        <w:tc>
          <w:tcPr>
            <w:tcW w:w="630" w:type="dxa"/>
            <w:vMerge/>
            <w:shd w:val="clear" w:color="auto" w:fill="auto"/>
            <w:vAlign w:val="center"/>
          </w:tcPr>
          <w:p w:rsidR="008E5F67" w:rsidRPr="004C1B7E" w:rsidRDefault="008E5F67" w:rsidP="00DA344E">
            <w:pPr>
              <w:rPr>
                <w:rFonts w:ascii="Arial" w:hAnsi="Arial" w:cs="Arial"/>
                <w:b/>
                <w:sz w:val="20"/>
                <w:szCs w:val="20"/>
              </w:rPr>
            </w:pPr>
          </w:p>
        </w:tc>
        <w:tc>
          <w:tcPr>
            <w:tcW w:w="450" w:type="dxa"/>
            <w:shd w:val="clear" w:color="auto" w:fill="auto"/>
            <w:vAlign w:val="center"/>
          </w:tcPr>
          <w:p w:rsidR="008E5F67" w:rsidRPr="004C1B7E" w:rsidRDefault="008E5F67" w:rsidP="000F2239">
            <w:pPr>
              <w:pStyle w:val="ListParagraph"/>
              <w:spacing w:before="120"/>
              <w:ind w:left="0"/>
              <w:rPr>
                <w:rFonts w:ascii="Arial" w:hAnsi="Arial" w:cs="Arial"/>
                <w:b/>
                <w:sz w:val="20"/>
                <w:szCs w:val="20"/>
              </w:rPr>
            </w:pPr>
            <w:r w:rsidRPr="004C1B7E">
              <w:rPr>
                <w:rFonts w:ascii="Arial" w:hAnsi="Arial" w:cs="Arial"/>
                <w:b/>
                <w:sz w:val="20"/>
                <w:szCs w:val="20"/>
              </w:rPr>
              <w:t>A.</w:t>
            </w:r>
          </w:p>
        </w:tc>
        <w:tc>
          <w:tcPr>
            <w:tcW w:w="7020" w:type="dxa"/>
            <w:gridSpan w:val="2"/>
            <w:shd w:val="clear" w:color="auto" w:fill="auto"/>
            <w:vAlign w:val="center"/>
          </w:tcPr>
          <w:p w:rsidR="008E5F67" w:rsidRPr="004C1B7E" w:rsidRDefault="00B70742" w:rsidP="000F2239">
            <w:pPr>
              <w:pStyle w:val="ListParagraph"/>
              <w:spacing w:before="120"/>
              <w:ind w:left="0"/>
              <w:rPr>
                <w:rFonts w:ascii="Arial" w:hAnsi="Arial" w:cs="Arial"/>
                <w:sz w:val="20"/>
                <w:szCs w:val="20"/>
              </w:rPr>
            </w:pPr>
            <w:r w:rsidRPr="004C1B7E">
              <w:rPr>
                <w:rFonts w:ascii="Arial" w:hAnsi="Arial" w:cs="Arial"/>
                <w:sz w:val="20"/>
                <w:szCs w:val="20"/>
              </w:rPr>
              <w:t>Assumption and Rejection of Executory Contracts and Unexpired Leases</w:t>
            </w:r>
          </w:p>
        </w:tc>
        <w:tc>
          <w:tcPr>
            <w:tcW w:w="900" w:type="dxa"/>
            <w:shd w:val="clear" w:color="auto" w:fill="auto"/>
            <w:vAlign w:val="center"/>
          </w:tcPr>
          <w:p w:rsidR="008E5F67" w:rsidRPr="004C1B7E" w:rsidRDefault="000F2239" w:rsidP="000F2239">
            <w:pPr>
              <w:spacing w:before="120"/>
              <w:jc w:val="center"/>
              <w:rPr>
                <w:rFonts w:ascii="Arial" w:hAnsi="Arial" w:cs="Arial"/>
                <w:b/>
                <w:sz w:val="20"/>
                <w:szCs w:val="20"/>
              </w:rPr>
            </w:pPr>
            <w:r w:rsidRPr="004C1B7E">
              <w:rPr>
                <w:rFonts w:ascii="Arial" w:hAnsi="Arial" w:cs="Arial"/>
                <w:b/>
                <w:sz w:val="20"/>
                <w:szCs w:val="20"/>
              </w:rPr>
              <w:t>11</w:t>
            </w:r>
          </w:p>
        </w:tc>
      </w:tr>
      <w:tr w:rsidR="008037AD" w:rsidRPr="004C1B7E" w:rsidTr="00A160C4">
        <w:trPr>
          <w:trHeight w:val="288"/>
        </w:trPr>
        <w:tc>
          <w:tcPr>
            <w:tcW w:w="630" w:type="dxa"/>
            <w:vMerge/>
            <w:shd w:val="clear" w:color="auto" w:fill="auto"/>
            <w:vAlign w:val="center"/>
          </w:tcPr>
          <w:p w:rsidR="008E5F67" w:rsidRPr="004C1B7E" w:rsidRDefault="008E5F67" w:rsidP="00DA344E">
            <w:pPr>
              <w:rPr>
                <w:rFonts w:ascii="Arial" w:hAnsi="Arial" w:cs="Arial"/>
                <w:b/>
                <w:sz w:val="20"/>
                <w:szCs w:val="20"/>
              </w:rPr>
            </w:pPr>
          </w:p>
        </w:tc>
        <w:tc>
          <w:tcPr>
            <w:tcW w:w="450" w:type="dxa"/>
            <w:shd w:val="clear" w:color="auto" w:fill="auto"/>
            <w:vAlign w:val="center"/>
          </w:tcPr>
          <w:p w:rsidR="008E5F67" w:rsidRPr="004C1B7E" w:rsidRDefault="008E5F67" w:rsidP="00DA344E">
            <w:pPr>
              <w:pStyle w:val="ListParagraph"/>
              <w:ind w:left="0"/>
              <w:rPr>
                <w:rFonts w:ascii="Arial" w:hAnsi="Arial" w:cs="Arial"/>
                <w:b/>
                <w:sz w:val="20"/>
                <w:szCs w:val="20"/>
              </w:rPr>
            </w:pPr>
            <w:r w:rsidRPr="004C1B7E">
              <w:rPr>
                <w:rFonts w:ascii="Arial" w:hAnsi="Arial" w:cs="Arial"/>
                <w:b/>
                <w:sz w:val="20"/>
                <w:szCs w:val="20"/>
              </w:rPr>
              <w:t>B.</w:t>
            </w:r>
          </w:p>
        </w:tc>
        <w:tc>
          <w:tcPr>
            <w:tcW w:w="7020" w:type="dxa"/>
            <w:gridSpan w:val="2"/>
            <w:shd w:val="clear" w:color="auto" w:fill="auto"/>
            <w:vAlign w:val="center"/>
          </w:tcPr>
          <w:p w:rsidR="008E5F67" w:rsidRPr="004C1B7E" w:rsidRDefault="00B70742" w:rsidP="00DA344E">
            <w:pPr>
              <w:pStyle w:val="ListParagraph"/>
              <w:ind w:left="0"/>
              <w:rPr>
                <w:rFonts w:ascii="Arial" w:hAnsi="Arial" w:cs="Arial"/>
                <w:sz w:val="20"/>
                <w:szCs w:val="20"/>
              </w:rPr>
            </w:pPr>
            <w:r w:rsidRPr="004C1B7E">
              <w:rPr>
                <w:rFonts w:ascii="Arial" w:hAnsi="Arial" w:cs="Arial"/>
                <w:sz w:val="20"/>
                <w:szCs w:val="20"/>
              </w:rPr>
              <w:t>Unsecured Claims: Administrative Expenses, Taxes</w:t>
            </w:r>
          </w:p>
        </w:tc>
        <w:tc>
          <w:tcPr>
            <w:tcW w:w="900" w:type="dxa"/>
            <w:shd w:val="clear" w:color="auto" w:fill="auto"/>
            <w:vAlign w:val="center"/>
          </w:tcPr>
          <w:p w:rsidR="008E5F67" w:rsidRPr="004C1B7E" w:rsidRDefault="000F2239" w:rsidP="00DA344E">
            <w:pPr>
              <w:jc w:val="center"/>
              <w:rPr>
                <w:rFonts w:ascii="Arial" w:hAnsi="Arial" w:cs="Arial"/>
                <w:b/>
                <w:sz w:val="20"/>
                <w:szCs w:val="20"/>
              </w:rPr>
            </w:pPr>
            <w:r w:rsidRPr="004C1B7E">
              <w:rPr>
                <w:rFonts w:ascii="Arial" w:hAnsi="Arial" w:cs="Arial"/>
                <w:b/>
                <w:sz w:val="20"/>
                <w:szCs w:val="20"/>
              </w:rPr>
              <w:t>12</w:t>
            </w:r>
          </w:p>
        </w:tc>
      </w:tr>
      <w:tr w:rsidR="008037AD" w:rsidRPr="004C1B7E" w:rsidTr="00A160C4">
        <w:trPr>
          <w:trHeight w:val="288"/>
        </w:trPr>
        <w:tc>
          <w:tcPr>
            <w:tcW w:w="630" w:type="dxa"/>
            <w:vMerge/>
            <w:shd w:val="clear" w:color="auto" w:fill="auto"/>
            <w:vAlign w:val="center"/>
          </w:tcPr>
          <w:p w:rsidR="008E5F67" w:rsidRPr="004C1B7E" w:rsidRDefault="008E5F67" w:rsidP="00DA344E">
            <w:pPr>
              <w:rPr>
                <w:rFonts w:ascii="Arial" w:hAnsi="Arial" w:cs="Arial"/>
                <w:b/>
                <w:sz w:val="20"/>
                <w:szCs w:val="20"/>
              </w:rPr>
            </w:pPr>
          </w:p>
        </w:tc>
        <w:tc>
          <w:tcPr>
            <w:tcW w:w="450" w:type="dxa"/>
            <w:shd w:val="clear" w:color="auto" w:fill="auto"/>
            <w:vAlign w:val="center"/>
          </w:tcPr>
          <w:p w:rsidR="008E5F67" w:rsidRPr="004C1B7E" w:rsidRDefault="008E5F67" w:rsidP="00DA344E">
            <w:pPr>
              <w:pStyle w:val="ListParagraph"/>
              <w:ind w:left="0"/>
              <w:rPr>
                <w:rFonts w:ascii="Arial" w:hAnsi="Arial" w:cs="Arial"/>
                <w:b/>
                <w:sz w:val="20"/>
                <w:szCs w:val="20"/>
              </w:rPr>
            </w:pPr>
            <w:r w:rsidRPr="004C1B7E">
              <w:rPr>
                <w:rFonts w:ascii="Arial" w:hAnsi="Arial" w:cs="Arial"/>
                <w:b/>
                <w:sz w:val="20"/>
                <w:szCs w:val="20"/>
              </w:rPr>
              <w:t>C.</w:t>
            </w:r>
          </w:p>
        </w:tc>
        <w:tc>
          <w:tcPr>
            <w:tcW w:w="7020" w:type="dxa"/>
            <w:gridSpan w:val="2"/>
            <w:shd w:val="clear" w:color="auto" w:fill="auto"/>
            <w:vAlign w:val="center"/>
          </w:tcPr>
          <w:p w:rsidR="008E5F67" w:rsidRPr="004C1B7E" w:rsidRDefault="00B70742" w:rsidP="00B70742">
            <w:pPr>
              <w:pStyle w:val="ListParagraph"/>
              <w:ind w:left="0"/>
              <w:rPr>
                <w:rFonts w:ascii="Arial" w:hAnsi="Arial" w:cs="Arial"/>
                <w:sz w:val="20"/>
                <w:szCs w:val="20"/>
              </w:rPr>
            </w:pPr>
            <w:r w:rsidRPr="004C1B7E">
              <w:rPr>
                <w:rFonts w:ascii="Arial" w:hAnsi="Arial" w:cs="Arial"/>
                <w:sz w:val="20"/>
                <w:szCs w:val="20"/>
              </w:rPr>
              <w:t xml:space="preserve">CLASS # 1: Priority Unsecured Claims </w:t>
            </w:r>
          </w:p>
        </w:tc>
        <w:tc>
          <w:tcPr>
            <w:tcW w:w="900" w:type="dxa"/>
            <w:shd w:val="clear" w:color="auto" w:fill="auto"/>
            <w:vAlign w:val="center"/>
          </w:tcPr>
          <w:p w:rsidR="008E5F67" w:rsidRPr="004C1B7E" w:rsidRDefault="000F2239" w:rsidP="00DA344E">
            <w:pPr>
              <w:jc w:val="center"/>
              <w:rPr>
                <w:rFonts w:ascii="Arial" w:hAnsi="Arial" w:cs="Arial"/>
                <w:b/>
                <w:sz w:val="20"/>
                <w:szCs w:val="20"/>
              </w:rPr>
            </w:pPr>
            <w:r w:rsidRPr="004C1B7E">
              <w:rPr>
                <w:rFonts w:ascii="Arial" w:hAnsi="Arial" w:cs="Arial"/>
                <w:b/>
                <w:sz w:val="20"/>
                <w:szCs w:val="20"/>
              </w:rPr>
              <w:t>13</w:t>
            </w:r>
          </w:p>
        </w:tc>
      </w:tr>
      <w:tr w:rsidR="008037AD" w:rsidRPr="004C1B7E" w:rsidTr="00A160C4">
        <w:trPr>
          <w:trHeight w:val="288"/>
        </w:trPr>
        <w:tc>
          <w:tcPr>
            <w:tcW w:w="630" w:type="dxa"/>
            <w:vMerge/>
            <w:shd w:val="clear" w:color="auto" w:fill="auto"/>
            <w:vAlign w:val="center"/>
          </w:tcPr>
          <w:p w:rsidR="008E5F67" w:rsidRPr="004C1B7E" w:rsidRDefault="008E5F67" w:rsidP="00DA344E">
            <w:pPr>
              <w:rPr>
                <w:rFonts w:ascii="Arial" w:hAnsi="Arial" w:cs="Arial"/>
                <w:b/>
                <w:sz w:val="20"/>
                <w:szCs w:val="20"/>
              </w:rPr>
            </w:pPr>
          </w:p>
        </w:tc>
        <w:tc>
          <w:tcPr>
            <w:tcW w:w="450" w:type="dxa"/>
            <w:shd w:val="clear" w:color="auto" w:fill="auto"/>
            <w:vAlign w:val="center"/>
          </w:tcPr>
          <w:p w:rsidR="008E5F67" w:rsidRPr="004C1B7E" w:rsidRDefault="008E5F67" w:rsidP="00DA344E">
            <w:pPr>
              <w:pStyle w:val="ListParagraph"/>
              <w:ind w:left="0"/>
              <w:rPr>
                <w:rFonts w:ascii="Arial" w:hAnsi="Arial" w:cs="Arial"/>
                <w:b/>
                <w:sz w:val="20"/>
                <w:szCs w:val="20"/>
              </w:rPr>
            </w:pPr>
            <w:r w:rsidRPr="004C1B7E">
              <w:rPr>
                <w:rFonts w:ascii="Arial" w:hAnsi="Arial" w:cs="Arial"/>
                <w:b/>
                <w:sz w:val="20"/>
                <w:szCs w:val="20"/>
              </w:rPr>
              <w:t>D</w:t>
            </w:r>
          </w:p>
        </w:tc>
        <w:tc>
          <w:tcPr>
            <w:tcW w:w="7020" w:type="dxa"/>
            <w:gridSpan w:val="2"/>
            <w:shd w:val="clear" w:color="auto" w:fill="auto"/>
            <w:vAlign w:val="center"/>
          </w:tcPr>
          <w:p w:rsidR="008E5F67" w:rsidRPr="004C1B7E" w:rsidRDefault="00B70742" w:rsidP="00DA344E">
            <w:pPr>
              <w:pStyle w:val="ListParagraph"/>
              <w:ind w:left="0"/>
              <w:rPr>
                <w:rFonts w:ascii="Arial" w:hAnsi="Arial" w:cs="Arial"/>
                <w:sz w:val="20"/>
                <w:szCs w:val="20"/>
              </w:rPr>
            </w:pPr>
            <w:r w:rsidRPr="004C1B7E">
              <w:rPr>
                <w:rFonts w:ascii="Arial" w:hAnsi="Arial" w:cs="Arial"/>
                <w:sz w:val="20"/>
                <w:szCs w:val="20"/>
              </w:rPr>
              <w:t>CLASS # 2: Unsecured Claims: Nominal and General</w:t>
            </w:r>
          </w:p>
        </w:tc>
        <w:tc>
          <w:tcPr>
            <w:tcW w:w="900" w:type="dxa"/>
            <w:shd w:val="clear" w:color="auto" w:fill="auto"/>
            <w:vAlign w:val="center"/>
          </w:tcPr>
          <w:p w:rsidR="008E5F67" w:rsidRPr="004C1B7E" w:rsidRDefault="000F2239" w:rsidP="00DA344E">
            <w:pPr>
              <w:jc w:val="center"/>
              <w:rPr>
                <w:rFonts w:ascii="Arial" w:hAnsi="Arial" w:cs="Arial"/>
                <w:b/>
                <w:sz w:val="20"/>
                <w:szCs w:val="20"/>
              </w:rPr>
            </w:pPr>
            <w:r w:rsidRPr="004C1B7E">
              <w:rPr>
                <w:rFonts w:ascii="Arial" w:hAnsi="Arial" w:cs="Arial"/>
                <w:b/>
                <w:sz w:val="20"/>
                <w:szCs w:val="20"/>
              </w:rPr>
              <w:t>13</w:t>
            </w:r>
          </w:p>
        </w:tc>
      </w:tr>
      <w:tr w:rsidR="008037AD" w:rsidRPr="004C1B7E" w:rsidTr="00A160C4">
        <w:trPr>
          <w:trHeight w:val="288"/>
        </w:trPr>
        <w:tc>
          <w:tcPr>
            <w:tcW w:w="630" w:type="dxa"/>
            <w:vMerge/>
            <w:shd w:val="clear" w:color="auto" w:fill="auto"/>
            <w:vAlign w:val="center"/>
          </w:tcPr>
          <w:p w:rsidR="008E5F67" w:rsidRPr="004C1B7E" w:rsidRDefault="008E5F67" w:rsidP="00DA344E">
            <w:pPr>
              <w:rPr>
                <w:rFonts w:ascii="Arial" w:hAnsi="Arial" w:cs="Arial"/>
                <w:b/>
                <w:sz w:val="20"/>
                <w:szCs w:val="20"/>
              </w:rPr>
            </w:pPr>
          </w:p>
        </w:tc>
        <w:tc>
          <w:tcPr>
            <w:tcW w:w="450" w:type="dxa"/>
            <w:shd w:val="clear" w:color="auto" w:fill="auto"/>
            <w:vAlign w:val="center"/>
          </w:tcPr>
          <w:p w:rsidR="008E5F67" w:rsidRPr="004C1B7E" w:rsidRDefault="008E5F67" w:rsidP="00DA344E">
            <w:pPr>
              <w:pStyle w:val="ListParagraph"/>
              <w:ind w:left="0"/>
              <w:rPr>
                <w:rFonts w:ascii="Arial" w:hAnsi="Arial" w:cs="Arial"/>
                <w:b/>
                <w:sz w:val="20"/>
                <w:szCs w:val="20"/>
              </w:rPr>
            </w:pPr>
            <w:r w:rsidRPr="004C1B7E">
              <w:rPr>
                <w:rFonts w:ascii="Arial" w:hAnsi="Arial" w:cs="Arial"/>
                <w:b/>
                <w:sz w:val="20"/>
                <w:szCs w:val="20"/>
              </w:rPr>
              <w:t>E.</w:t>
            </w:r>
          </w:p>
        </w:tc>
        <w:tc>
          <w:tcPr>
            <w:tcW w:w="7020" w:type="dxa"/>
            <w:gridSpan w:val="2"/>
            <w:shd w:val="clear" w:color="auto" w:fill="auto"/>
            <w:vAlign w:val="center"/>
          </w:tcPr>
          <w:p w:rsidR="008E5F67" w:rsidRPr="004C1B7E" w:rsidRDefault="00B70742" w:rsidP="00DA344E">
            <w:pPr>
              <w:pStyle w:val="ListParagraph"/>
              <w:ind w:left="0"/>
              <w:rPr>
                <w:rFonts w:ascii="Arial" w:hAnsi="Arial" w:cs="Arial"/>
                <w:sz w:val="20"/>
                <w:szCs w:val="20"/>
              </w:rPr>
            </w:pPr>
            <w:r w:rsidRPr="004C1B7E">
              <w:rPr>
                <w:rFonts w:ascii="Arial" w:hAnsi="Arial" w:cs="Arial"/>
                <w:sz w:val="20"/>
                <w:szCs w:val="20"/>
              </w:rPr>
              <w:t>CLASS # 3, # 4 and #5: Secured Claims</w:t>
            </w:r>
          </w:p>
        </w:tc>
        <w:tc>
          <w:tcPr>
            <w:tcW w:w="900" w:type="dxa"/>
            <w:shd w:val="clear" w:color="auto" w:fill="auto"/>
            <w:vAlign w:val="center"/>
          </w:tcPr>
          <w:p w:rsidR="008E5F67" w:rsidRPr="004C1B7E" w:rsidRDefault="000F2239" w:rsidP="00DA344E">
            <w:pPr>
              <w:jc w:val="center"/>
              <w:rPr>
                <w:rFonts w:ascii="Arial" w:hAnsi="Arial" w:cs="Arial"/>
                <w:b/>
                <w:sz w:val="20"/>
                <w:szCs w:val="20"/>
              </w:rPr>
            </w:pPr>
            <w:r w:rsidRPr="004C1B7E">
              <w:rPr>
                <w:rFonts w:ascii="Arial" w:hAnsi="Arial" w:cs="Arial"/>
                <w:b/>
                <w:sz w:val="20"/>
                <w:szCs w:val="20"/>
              </w:rPr>
              <w:t>14</w:t>
            </w:r>
          </w:p>
        </w:tc>
      </w:tr>
      <w:tr w:rsidR="008037AD" w:rsidRPr="004C1B7E" w:rsidTr="00A160C4">
        <w:trPr>
          <w:trHeight w:val="288"/>
        </w:trPr>
        <w:tc>
          <w:tcPr>
            <w:tcW w:w="630" w:type="dxa"/>
            <w:vMerge/>
            <w:shd w:val="clear" w:color="auto" w:fill="auto"/>
            <w:vAlign w:val="center"/>
          </w:tcPr>
          <w:p w:rsidR="008E5F67" w:rsidRPr="004C1B7E" w:rsidRDefault="008E5F67" w:rsidP="00DA344E">
            <w:pPr>
              <w:rPr>
                <w:rFonts w:ascii="Arial" w:hAnsi="Arial" w:cs="Arial"/>
                <w:b/>
                <w:sz w:val="20"/>
                <w:szCs w:val="20"/>
              </w:rPr>
            </w:pPr>
          </w:p>
        </w:tc>
        <w:tc>
          <w:tcPr>
            <w:tcW w:w="450" w:type="dxa"/>
            <w:shd w:val="clear" w:color="auto" w:fill="auto"/>
            <w:vAlign w:val="center"/>
          </w:tcPr>
          <w:p w:rsidR="008E5F67" w:rsidRPr="004C1B7E" w:rsidRDefault="008E5F67" w:rsidP="00DA344E">
            <w:pPr>
              <w:pStyle w:val="ListParagraph"/>
              <w:ind w:left="0"/>
              <w:rPr>
                <w:rFonts w:ascii="Arial" w:hAnsi="Arial" w:cs="Arial"/>
                <w:b/>
                <w:sz w:val="20"/>
                <w:szCs w:val="20"/>
              </w:rPr>
            </w:pPr>
            <w:r w:rsidRPr="004C1B7E">
              <w:rPr>
                <w:rFonts w:ascii="Arial" w:hAnsi="Arial" w:cs="Arial"/>
                <w:b/>
                <w:sz w:val="20"/>
                <w:szCs w:val="20"/>
              </w:rPr>
              <w:t>F.</w:t>
            </w:r>
          </w:p>
        </w:tc>
        <w:tc>
          <w:tcPr>
            <w:tcW w:w="7020" w:type="dxa"/>
            <w:gridSpan w:val="2"/>
            <w:shd w:val="clear" w:color="auto" w:fill="auto"/>
            <w:vAlign w:val="center"/>
          </w:tcPr>
          <w:p w:rsidR="008E5F67" w:rsidRPr="004C1B7E" w:rsidRDefault="000A2153" w:rsidP="00DA344E">
            <w:pPr>
              <w:pStyle w:val="ListParagraph"/>
              <w:ind w:left="0"/>
              <w:rPr>
                <w:rFonts w:ascii="Arial" w:hAnsi="Arial" w:cs="Arial"/>
                <w:sz w:val="20"/>
                <w:szCs w:val="20"/>
              </w:rPr>
            </w:pPr>
            <w:r w:rsidRPr="004C1B7E">
              <w:rPr>
                <w:rFonts w:ascii="Arial" w:hAnsi="Arial" w:cs="Arial"/>
                <w:sz w:val="20"/>
                <w:szCs w:val="20"/>
              </w:rPr>
              <w:t>Shareholder or Partner Interests</w:t>
            </w:r>
          </w:p>
        </w:tc>
        <w:tc>
          <w:tcPr>
            <w:tcW w:w="900" w:type="dxa"/>
            <w:shd w:val="clear" w:color="auto" w:fill="auto"/>
            <w:vAlign w:val="center"/>
          </w:tcPr>
          <w:p w:rsidR="008E5F67" w:rsidRPr="004C1B7E" w:rsidRDefault="000F2239" w:rsidP="00DA344E">
            <w:pPr>
              <w:jc w:val="center"/>
              <w:rPr>
                <w:rFonts w:ascii="Arial" w:hAnsi="Arial" w:cs="Arial"/>
                <w:b/>
                <w:sz w:val="20"/>
                <w:szCs w:val="20"/>
              </w:rPr>
            </w:pPr>
            <w:r w:rsidRPr="004C1B7E">
              <w:rPr>
                <w:rFonts w:ascii="Arial" w:hAnsi="Arial" w:cs="Arial"/>
                <w:b/>
                <w:sz w:val="20"/>
                <w:szCs w:val="20"/>
              </w:rPr>
              <w:t>17</w:t>
            </w:r>
          </w:p>
        </w:tc>
      </w:tr>
      <w:tr w:rsidR="008037AD" w:rsidRPr="004C1B7E" w:rsidTr="00A160C4">
        <w:trPr>
          <w:trHeight w:val="288"/>
        </w:trPr>
        <w:tc>
          <w:tcPr>
            <w:tcW w:w="630" w:type="dxa"/>
            <w:vMerge/>
            <w:shd w:val="clear" w:color="auto" w:fill="auto"/>
            <w:vAlign w:val="center"/>
          </w:tcPr>
          <w:p w:rsidR="008E5F67" w:rsidRPr="004C1B7E" w:rsidRDefault="008E5F67" w:rsidP="00DA344E">
            <w:pPr>
              <w:rPr>
                <w:rFonts w:ascii="Arial" w:hAnsi="Arial" w:cs="Arial"/>
                <w:b/>
                <w:sz w:val="20"/>
                <w:szCs w:val="20"/>
              </w:rPr>
            </w:pPr>
          </w:p>
        </w:tc>
        <w:tc>
          <w:tcPr>
            <w:tcW w:w="6750" w:type="dxa"/>
            <w:gridSpan w:val="2"/>
            <w:shd w:val="clear" w:color="auto" w:fill="auto"/>
            <w:vAlign w:val="center"/>
          </w:tcPr>
          <w:p w:rsidR="008E5F67" w:rsidRPr="004C1B7E" w:rsidRDefault="008E5F67" w:rsidP="00362EE2">
            <w:pPr>
              <w:tabs>
                <w:tab w:val="left" w:pos="432"/>
              </w:tabs>
              <w:rPr>
                <w:rFonts w:ascii="Arial" w:hAnsi="Arial" w:cs="Arial"/>
                <w:b/>
                <w:sz w:val="20"/>
                <w:szCs w:val="20"/>
              </w:rPr>
            </w:pPr>
            <w:r w:rsidRPr="004C1B7E">
              <w:rPr>
                <w:rFonts w:ascii="Arial" w:hAnsi="Arial" w:cs="Arial"/>
                <w:sz w:val="20"/>
                <w:szCs w:val="20"/>
              </w:rPr>
              <w:tab/>
              <w:t>Additional Claims (if any) Not Identified in Sections VI</w:t>
            </w:r>
            <w:r w:rsidR="00362EE2" w:rsidRPr="004C1B7E">
              <w:rPr>
                <w:rFonts w:ascii="Arial" w:hAnsi="Arial" w:cs="Arial"/>
                <w:sz w:val="20"/>
                <w:szCs w:val="20"/>
              </w:rPr>
              <w:t>I</w:t>
            </w:r>
            <w:r w:rsidRPr="004C1B7E">
              <w:rPr>
                <w:rFonts w:ascii="Arial" w:hAnsi="Arial" w:cs="Arial"/>
                <w:sz w:val="20"/>
                <w:szCs w:val="20"/>
              </w:rPr>
              <w:t>I.A - VI</w:t>
            </w:r>
            <w:r w:rsidR="00362EE2" w:rsidRPr="004C1B7E">
              <w:rPr>
                <w:rFonts w:ascii="Arial" w:hAnsi="Arial" w:cs="Arial"/>
                <w:sz w:val="20"/>
                <w:szCs w:val="20"/>
              </w:rPr>
              <w:t>I</w:t>
            </w:r>
            <w:r w:rsidRPr="004C1B7E">
              <w:rPr>
                <w:rFonts w:ascii="Arial" w:hAnsi="Arial" w:cs="Arial"/>
                <w:sz w:val="20"/>
                <w:szCs w:val="20"/>
              </w:rPr>
              <w:t>I.</w:t>
            </w:r>
            <w:r w:rsidR="00362EE2" w:rsidRPr="004C1B7E">
              <w:rPr>
                <w:rFonts w:ascii="Arial" w:hAnsi="Arial" w:cs="Arial"/>
                <w:sz w:val="20"/>
                <w:szCs w:val="20"/>
              </w:rPr>
              <w:t>F</w:t>
            </w:r>
          </w:p>
        </w:tc>
        <w:tc>
          <w:tcPr>
            <w:tcW w:w="1620" w:type="dxa"/>
            <w:gridSpan w:val="2"/>
            <w:shd w:val="clear" w:color="auto" w:fill="auto"/>
            <w:vAlign w:val="center"/>
          </w:tcPr>
          <w:p w:rsidR="008E5F67" w:rsidRPr="004C1B7E" w:rsidRDefault="008E5F67" w:rsidP="004F3520">
            <w:pPr>
              <w:rPr>
                <w:rFonts w:ascii="Arial" w:hAnsi="Arial" w:cs="Arial"/>
                <w:b/>
                <w:sz w:val="20"/>
                <w:szCs w:val="20"/>
              </w:rPr>
            </w:pPr>
            <w:r w:rsidRPr="004C1B7E">
              <w:rPr>
                <w:rFonts w:ascii="Arial" w:hAnsi="Arial" w:cs="Arial"/>
                <w:b/>
                <w:sz w:val="20"/>
                <w:szCs w:val="20"/>
              </w:rPr>
              <w:t xml:space="preserve">EXH </w:t>
            </w:r>
            <w:r w:rsidR="003A04D2" w:rsidRPr="004C1B7E">
              <w:rPr>
                <w:rFonts w:ascii="Arial" w:hAnsi="Arial" w:cs="Arial"/>
                <w:b/>
                <w:sz w:val="20"/>
                <w:szCs w:val="20"/>
              </w:rPr>
              <w:t>H</w:t>
            </w:r>
            <w:r w:rsidRPr="004C1B7E">
              <w:rPr>
                <w:rFonts w:ascii="Arial" w:hAnsi="Arial" w:cs="Arial"/>
                <w:b/>
                <w:sz w:val="20"/>
                <w:szCs w:val="20"/>
              </w:rPr>
              <w:t>,</w:t>
            </w:r>
            <w:r w:rsidR="004F3520" w:rsidRPr="004C1B7E">
              <w:rPr>
                <w:rFonts w:ascii="Arial" w:hAnsi="Arial" w:cs="Arial"/>
                <w:b/>
                <w:sz w:val="20"/>
                <w:szCs w:val="20"/>
              </w:rPr>
              <w:t xml:space="preserve"> I,</w:t>
            </w:r>
            <w:r w:rsidRPr="004C1B7E">
              <w:rPr>
                <w:rFonts w:ascii="Arial" w:hAnsi="Arial" w:cs="Arial"/>
                <w:b/>
                <w:sz w:val="20"/>
                <w:szCs w:val="20"/>
              </w:rPr>
              <w:t xml:space="preserve"> etc.</w:t>
            </w:r>
          </w:p>
        </w:tc>
      </w:tr>
      <w:tr w:rsidR="008037AD" w:rsidRPr="004C1B7E" w:rsidTr="00A160C4">
        <w:trPr>
          <w:trHeight w:val="288"/>
        </w:trPr>
        <w:tc>
          <w:tcPr>
            <w:tcW w:w="630" w:type="dxa"/>
            <w:shd w:val="clear" w:color="auto" w:fill="auto"/>
            <w:vAlign w:val="center"/>
          </w:tcPr>
          <w:p w:rsidR="008E5F67" w:rsidRPr="004C1B7E" w:rsidRDefault="000A2153" w:rsidP="000F2239">
            <w:pPr>
              <w:spacing w:before="120"/>
              <w:rPr>
                <w:rFonts w:ascii="Arial" w:hAnsi="Arial" w:cs="Arial"/>
                <w:b/>
                <w:sz w:val="20"/>
                <w:szCs w:val="20"/>
              </w:rPr>
            </w:pPr>
            <w:r w:rsidRPr="004C1B7E">
              <w:rPr>
                <w:rFonts w:ascii="Arial" w:hAnsi="Arial" w:cs="Arial"/>
                <w:b/>
                <w:sz w:val="20"/>
                <w:szCs w:val="20"/>
              </w:rPr>
              <w:t>IX</w:t>
            </w:r>
            <w:r w:rsidR="008E5F67" w:rsidRPr="004C1B7E">
              <w:rPr>
                <w:rFonts w:ascii="Arial" w:hAnsi="Arial" w:cs="Arial"/>
                <w:b/>
                <w:sz w:val="20"/>
                <w:szCs w:val="20"/>
              </w:rPr>
              <w:t>.</w:t>
            </w:r>
          </w:p>
        </w:tc>
        <w:tc>
          <w:tcPr>
            <w:tcW w:w="7470" w:type="dxa"/>
            <w:gridSpan w:val="3"/>
            <w:shd w:val="clear" w:color="auto" w:fill="auto"/>
            <w:vAlign w:val="center"/>
          </w:tcPr>
          <w:p w:rsidR="008E5F67" w:rsidRPr="004C1B7E" w:rsidRDefault="008E5F67" w:rsidP="000F2239">
            <w:pPr>
              <w:spacing w:before="120"/>
              <w:rPr>
                <w:rFonts w:ascii="Arial" w:hAnsi="Arial" w:cs="Arial"/>
                <w:sz w:val="20"/>
                <w:szCs w:val="20"/>
              </w:rPr>
            </w:pPr>
            <w:r w:rsidRPr="004C1B7E">
              <w:rPr>
                <w:rFonts w:ascii="Arial" w:hAnsi="Arial" w:cs="Arial"/>
                <w:sz w:val="20"/>
                <w:szCs w:val="20"/>
              </w:rPr>
              <w:t>Unclaimed or Undeliverable Plan Distributions</w:t>
            </w:r>
          </w:p>
        </w:tc>
        <w:tc>
          <w:tcPr>
            <w:tcW w:w="900" w:type="dxa"/>
            <w:shd w:val="clear" w:color="auto" w:fill="auto"/>
            <w:vAlign w:val="center"/>
          </w:tcPr>
          <w:p w:rsidR="008E5F67" w:rsidRPr="004C1B7E" w:rsidRDefault="000F2239" w:rsidP="000F2239">
            <w:pPr>
              <w:spacing w:before="120"/>
              <w:jc w:val="center"/>
              <w:rPr>
                <w:rFonts w:ascii="Arial" w:hAnsi="Arial" w:cs="Arial"/>
                <w:b/>
                <w:sz w:val="20"/>
                <w:szCs w:val="20"/>
              </w:rPr>
            </w:pPr>
            <w:r w:rsidRPr="004C1B7E">
              <w:rPr>
                <w:rFonts w:ascii="Arial" w:hAnsi="Arial" w:cs="Arial"/>
                <w:b/>
                <w:sz w:val="20"/>
                <w:szCs w:val="20"/>
              </w:rPr>
              <w:t>18</w:t>
            </w:r>
          </w:p>
        </w:tc>
      </w:tr>
      <w:tr w:rsidR="008037AD" w:rsidRPr="004C1B7E" w:rsidTr="00A160C4">
        <w:trPr>
          <w:trHeight w:val="288"/>
        </w:trPr>
        <w:tc>
          <w:tcPr>
            <w:tcW w:w="630" w:type="dxa"/>
            <w:shd w:val="clear" w:color="auto" w:fill="auto"/>
            <w:vAlign w:val="center"/>
          </w:tcPr>
          <w:p w:rsidR="008E5F67" w:rsidRPr="004C1B7E" w:rsidRDefault="008E5F67" w:rsidP="000F2239">
            <w:pPr>
              <w:spacing w:before="120"/>
              <w:rPr>
                <w:rFonts w:ascii="Arial" w:hAnsi="Arial" w:cs="Arial"/>
                <w:b/>
                <w:sz w:val="20"/>
                <w:szCs w:val="20"/>
              </w:rPr>
            </w:pPr>
            <w:r w:rsidRPr="004C1B7E">
              <w:rPr>
                <w:rFonts w:ascii="Arial" w:hAnsi="Arial" w:cs="Arial"/>
                <w:b/>
                <w:sz w:val="20"/>
                <w:szCs w:val="20"/>
              </w:rPr>
              <w:t>X.</w:t>
            </w:r>
          </w:p>
        </w:tc>
        <w:tc>
          <w:tcPr>
            <w:tcW w:w="7470" w:type="dxa"/>
            <w:gridSpan w:val="3"/>
            <w:shd w:val="clear" w:color="auto" w:fill="auto"/>
            <w:vAlign w:val="center"/>
          </w:tcPr>
          <w:p w:rsidR="008E5F67" w:rsidRPr="004C1B7E" w:rsidRDefault="000A2153" w:rsidP="000F2239">
            <w:pPr>
              <w:spacing w:before="120"/>
              <w:rPr>
                <w:rFonts w:ascii="Arial" w:hAnsi="Arial" w:cs="Arial"/>
                <w:b/>
                <w:sz w:val="20"/>
                <w:szCs w:val="20"/>
                <w:u w:val="single"/>
              </w:rPr>
            </w:pPr>
            <w:r w:rsidRPr="004C1B7E">
              <w:rPr>
                <w:rFonts w:ascii="Arial" w:hAnsi="Arial" w:cs="Arial"/>
                <w:sz w:val="20"/>
                <w:szCs w:val="20"/>
              </w:rPr>
              <w:t xml:space="preserve">Effect of Confirmation </w:t>
            </w:r>
          </w:p>
        </w:tc>
        <w:tc>
          <w:tcPr>
            <w:tcW w:w="900" w:type="dxa"/>
            <w:shd w:val="clear" w:color="auto" w:fill="auto"/>
            <w:vAlign w:val="center"/>
          </w:tcPr>
          <w:p w:rsidR="008E5F67" w:rsidRPr="004C1B7E" w:rsidRDefault="000F2239" w:rsidP="000F2239">
            <w:pPr>
              <w:spacing w:before="120"/>
              <w:jc w:val="center"/>
              <w:rPr>
                <w:rFonts w:ascii="Arial" w:hAnsi="Arial" w:cs="Arial"/>
                <w:b/>
                <w:sz w:val="20"/>
                <w:szCs w:val="20"/>
              </w:rPr>
            </w:pPr>
            <w:r w:rsidRPr="004C1B7E">
              <w:rPr>
                <w:rFonts w:ascii="Arial" w:hAnsi="Arial" w:cs="Arial"/>
                <w:b/>
                <w:sz w:val="20"/>
                <w:szCs w:val="20"/>
              </w:rPr>
              <w:t>18</w:t>
            </w:r>
          </w:p>
        </w:tc>
      </w:tr>
      <w:tr w:rsidR="008037AD" w:rsidRPr="004C1B7E" w:rsidTr="00A160C4">
        <w:trPr>
          <w:trHeight w:val="288"/>
        </w:trPr>
        <w:tc>
          <w:tcPr>
            <w:tcW w:w="8100" w:type="dxa"/>
            <w:gridSpan w:val="4"/>
            <w:shd w:val="clear" w:color="auto" w:fill="auto"/>
            <w:vAlign w:val="center"/>
          </w:tcPr>
          <w:p w:rsidR="008E5F67" w:rsidRPr="004C1B7E" w:rsidRDefault="008E5F67" w:rsidP="000F2239">
            <w:pPr>
              <w:spacing w:before="120"/>
              <w:rPr>
                <w:rFonts w:ascii="Arial" w:hAnsi="Arial" w:cs="Arial"/>
                <w:b/>
                <w:sz w:val="20"/>
                <w:szCs w:val="20"/>
                <w:u w:val="single"/>
              </w:rPr>
            </w:pPr>
            <w:r w:rsidRPr="004C1B7E">
              <w:rPr>
                <w:rFonts w:ascii="Arial" w:hAnsi="Arial" w:cs="Arial"/>
                <w:b/>
                <w:sz w:val="20"/>
                <w:szCs w:val="20"/>
              </w:rPr>
              <w:t>X</w:t>
            </w:r>
            <w:r w:rsidR="000A2153" w:rsidRPr="004C1B7E">
              <w:rPr>
                <w:rFonts w:ascii="Arial" w:hAnsi="Arial" w:cs="Arial"/>
                <w:b/>
                <w:sz w:val="20"/>
                <w:szCs w:val="20"/>
              </w:rPr>
              <w:t>I</w:t>
            </w:r>
            <w:r w:rsidR="007252EE">
              <w:rPr>
                <w:rFonts w:ascii="Arial" w:hAnsi="Arial" w:cs="Arial"/>
                <w:b/>
                <w:sz w:val="20"/>
                <w:szCs w:val="20"/>
              </w:rPr>
              <w:t xml:space="preserve">.       LIST OF </w:t>
            </w:r>
            <w:r w:rsidRPr="004C1B7E">
              <w:rPr>
                <w:rFonts w:ascii="Arial" w:hAnsi="Arial" w:cs="Arial"/>
                <w:b/>
                <w:sz w:val="20"/>
                <w:szCs w:val="20"/>
              </w:rPr>
              <w:t>EXHIBITS AND DECLARATIONS</w:t>
            </w:r>
          </w:p>
        </w:tc>
        <w:tc>
          <w:tcPr>
            <w:tcW w:w="900" w:type="dxa"/>
            <w:shd w:val="clear" w:color="auto" w:fill="auto"/>
            <w:vAlign w:val="center"/>
          </w:tcPr>
          <w:p w:rsidR="008E5F67" w:rsidRPr="004C1B7E" w:rsidRDefault="000F2239" w:rsidP="000F2239">
            <w:pPr>
              <w:spacing w:before="120"/>
              <w:jc w:val="center"/>
              <w:rPr>
                <w:rFonts w:ascii="Arial" w:hAnsi="Arial" w:cs="Arial"/>
                <w:b/>
                <w:sz w:val="20"/>
                <w:szCs w:val="20"/>
              </w:rPr>
            </w:pPr>
            <w:r w:rsidRPr="004C1B7E">
              <w:rPr>
                <w:rFonts w:ascii="Arial" w:hAnsi="Arial" w:cs="Arial"/>
                <w:b/>
                <w:sz w:val="20"/>
                <w:szCs w:val="20"/>
              </w:rPr>
              <w:t>18</w:t>
            </w:r>
          </w:p>
        </w:tc>
      </w:tr>
      <w:tr w:rsidR="000A2153" w:rsidRPr="004C1B7E" w:rsidTr="00A160C4">
        <w:trPr>
          <w:trHeight w:val="288"/>
        </w:trPr>
        <w:tc>
          <w:tcPr>
            <w:tcW w:w="630" w:type="dxa"/>
            <w:vMerge w:val="restart"/>
            <w:shd w:val="clear" w:color="auto" w:fill="auto"/>
            <w:vAlign w:val="center"/>
          </w:tcPr>
          <w:p w:rsidR="000A2153" w:rsidRPr="004C1B7E" w:rsidRDefault="000A2153" w:rsidP="00DA344E">
            <w:pPr>
              <w:rPr>
                <w:rFonts w:ascii="Arial" w:hAnsi="Arial" w:cs="Arial"/>
                <w:sz w:val="20"/>
                <w:szCs w:val="20"/>
              </w:rPr>
            </w:pPr>
          </w:p>
        </w:tc>
        <w:tc>
          <w:tcPr>
            <w:tcW w:w="8370" w:type="dxa"/>
            <w:gridSpan w:val="4"/>
            <w:shd w:val="clear" w:color="auto" w:fill="auto"/>
            <w:vAlign w:val="center"/>
          </w:tcPr>
          <w:p w:rsidR="000A2153" w:rsidRPr="004C1B7E" w:rsidRDefault="000A2153" w:rsidP="000F2239">
            <w:pPr>
              <w:tabs>
                <w:tab w:val="left" w:pos="472"/>
              </w:tabs>
              <w:spacing w:before="120"/>
              <w:rPr>
                <w:rFonts w:ascii="Arial" w:hAnsi="Arial" w:cs="Arial"/>
                <w:b/>
                <w:sz w:val="20"/>
                <w:szCs w:val="20"/>
              </w:rPr>
            </w:pPr>
            <w:r w:rsidRPr="004C1B7E">
              <w:rPr>
                <w:rFonts w:ascii="Arial" w:hAnsi="Arial" w:cs="Arial"/>
                <w:b/>
                <w:sz w:val="20"/>
                <w:szCs w:val="20"/>
              </w:rPr>
              <w:tab/>
              <w:t>Mandatory Exhibits</w:t>
            </w:r>
          </w:p>
        </w:tc>
      </w:tr>
      <w:tr w:rsidR="000A2153" w:rsidRPr="004C1B7E" w:rsidTr="00A160C4">
        <w:trPr>
          <w:trHeight w:val="288"/>
        </w:trPr>
        <w:tc>
          <w:tcPr>
            <w:tcW w:w="630" w:type="dxa"/>
            <w:vMerge/>
            <w:shd w:val="clear" w:color="auto" w:fill="auto"/>
            <w:vAlign w:val="center"/>
          </w:tcPr>
          <w:p w:rsidR="000A2153" w:rsidRPr="004C1B7E" w:rsidRDefault="000A2153" w:rsidP="00DA344E">
            <w:pPr>
              <w:rPr>
                <w:rFonts w:ascii="Arial" w:hAnsi="Arial" w:cs="Arial"/>
                <w:sz w:val="20"/>
                <w:szCs w:val="20"/>
              </w:rPr>
            </w:pPr>
          </w:p>
        </w:tc>
        <w:tc>
          <w:tcPr>
            <w:tcW w:w="7470" w:type="dxa"/>
            <w:gridSpan w:val="3"/>
            <w:shd w:val="clear" w:color="auto" w:fill="auto"/>
            <w:vAlign w:val="center"/>
          </w:tcPr>
          <w:p w:rsidR="000A2153" w:rsidRPr="004C1B7E" w:rsidRDefault="000A2153" w:rsidP="00DA344E">
            <w:pPr>
              <w:rPr>
                <w:rFonts w:ascii="Arial" w:hAnsi="Arial" w:cs="Arial"/>
                <w:sz w:val="20"/>
                <w:szCs w:val="20"/>
              </w:rPr>
            </w:pPr>
            <w:r w:rsidRPr="004C1B7E">
              <w:rPr>
                <w:rFonts w:ascii="Arial" w:hAnsi="Arial" w:cs="Arial"/>
                <w:sz w:val="20"/>
                <w:szCs w:val="20"/>
              </w:rPr>
              <w:t>Declaration in Support of Disclosure Statement and Plan</w:t>
            </w:r>
          </w:p>
        </w:tc>
        <w:tc>
          <w:tcPr>
            <w:tcW w:w="900" w:type="dxa"/>
            <w:shd w:val="clear" w:color="auto" w:fill="auto"/>
            <w:vAlign w:val="center"/>
          </w:tcPr>
          <w:p w:rsidR="000A2153" w:rsidRPr="004C1B7E" w:rsidRDefault="000A2153" w:rsidP="00DA344E">
            <w:pPr>
              <w:jc w:val="center"/>
              <w:rPr>
                <w:rFonts w:ascii="Arial" w:hAnsi="Arial" w:cs="Arial"/>
                <w:b/>
                <w:sz w:val="20"/>
                <w:szCs w:val="20"/>
              </w:rPr>
            </w:pPr>
            <w:r w:rsidRPr="004C1B7E">
              <w:rPr>
                <w:rFonts w:ascii="Arial" w:hAnsi="Arial" w:cs="Arial"/>
                <w:b/>
                <w:sz w:val="20"/>
                <w:szCs w:val="20"/>
              </w:rPr>
              <w:t xml:space="preserve">EXH </w:t>
            </w:r>
            <w:r w:rsidR="00362EE2" w:rsidRPr="004C1B7E">
              <w:rPr>
                <w:rFonts w:ascii="Arial" w:hAnsi="Arial" w:cs="Arial"/>
                <w:b/>
                <w:sz w:val="20"/>
                <w:szCs w:val="20"/>
              </w:rPr>
              <w:t>A</w:t>
            </w:r>
          </w:p>
        </w:tc>
      </w:tr>
      <w:tr w:rsidR="000A2153" w:rsidRPr="004C1B7E" w:rsidTr="00A160C4">
        <w:trPr>
          <w:trHeight w:val="288"/>
        </w:trPr>
        <w:tc>
          <w:tcPr>
            <w:tcW w:w="630" w:type="dxa"/>
            <w:vMerge/>
            <w:shd w:val="clear" w:color="auto" w:fill="auto"/>
            <w:vAlign w:val="center"/>
          </w:tcPr>
          <w:p w:rsidR="000A2153" w:rsidRPr="004C1B7E" w:rsidRDefault="000A2153" w:rsidP="00DA344E">
            <w:pPr>
              <w:spacing w:after="120"/>
              <w:rPr>
                <w:rFonts w:ascii="Arial" w:hAnsi="Arial" w:cs="Arial"/>
                <w:sz w:val="20"/>
                <w:szCs w:val="20"/>
              </w:rPr>
            </w:pPr>
          </w:p>
        </w:tc>
        <w:tc>
          <w:tcPr>
            <w:tcW w:w="7470" w:type="dxa"/>
            <w:gridSpan w:val="3"/>
            <w:shd w:val="clear" w:color="auto" w:fill="auto"/>
            <w:vAlign w:val="center"/>
          </w:tcPr>
          <w:p w:rsidR="000A2153" w:rsidRPr="004C1B7E" w:rsidRDefault="000A2153" w:rsidP="00DA344E">
            <w:pPr>
              <w:rPr>
                <w:rFonts w:ascii="Arial" w:hAnsi="Arial" w:cs="Arial"/>
                <w:sz w:val="20"/>
                <w:szCs w:val="20"/>
              </w:rPr>
            </w:pPr>
            <w:r w:rsidRPr="004C1B7E">
              <w:rPr>
                <w:rFonts w:ascii="Arial" w:hAnsi="Arial" w:cs="Arial"/>
                <w:sz w:val="20"/>
                <w:szCs w:val="20"/>
              </w:rPr>
              <w:t>List of all Claims</w:t>
            </w:r>
          </w:p>
        </w:tc>
        <w:tc>
          <w:tcPr>
            <w:tcW w:w="900" w:type="dxa"/>
            <w:shd w:val="clear" w:color="auto" w:fill="auto"/>
            <w:vAlign w:val="center"/>
          </w:tcPr>
          <w:p w:rsidR="000A2153" w:rsidRPr="004C1B7E" w:rsidRDefault="000A2153" w:rsidP="00DA344E">
            <w:pPr>
              <w:jc w:val="center"/>
              <w:rPr>
                <w:rFonts w:ascii="Arial" w:hAnsi="Arial" w:cs="Arial"/>
                <w:b/>
                <w:sz w:val="20"/>
                <w:szCs w:val="20"/>
              </w:rPr>
            </w:pPr>
            <w:r w:rsidRPr="004C1B7E">
              <w:rPr>
                <w:rFonts w:ascii="Arial" w:hAnsi="Arial" w:cs="Arial"/>
                <w:b/>
                <w:sz w:val="20"/>
                <w:szCs w:val="20"/>
              </w:rPr>
              <w:t xml:space="preserve">EXH </w:t>
            </w:r>
            <w:r w:rsidR="00362EE2" w:rsidRPr="004C1B7E">
              <w:rPr>
                <w:rFonts w:ascii="Arial" w:hAnsi="Arial" w:cs="Arial"/>
                <w:b/>
                <w:sz w:val="20"/>
                <w:szCs w:val="20"/>
              </w:rPr>
              <w:t>B</w:t>
            </w:r>
          </w:p>
        </w:tc>
      </w:tr>
      <w:tr w:rsidR="000A2153" w:rsidRPr="004C1B7E" w:rsidTr="00A160C4">
        <w:trPr>
          <w:trHeight w:val="288"/>
        </w:trPr>
        <w:tc>
          <w:tcPr>
            <w:tcW w:w="630" w:type="dxa"/>
            <w:vMerge/>
            <w:shd w:val="clear" w:color="auto" w:fill="auto"/>
            <w:vAlign w:val="center"/>
          </w:tcPr>
          <w:p w:rsidR="000A2153" w:rsidRPr="004C1B7E" w:rsidRDefault="000A2153" w:rsidP="00DA344E">
            <w:pPr>
              <w:spacing w:after="120"/>
              <w:rPr>
                <w:rFonts w:ascii="Arial" w:hAnsi="Arial" w:cs="Arial"/>
                <w:b/>
                <w:sz w:val="20"/>
                <w:szCs w:val="20"/>
              </w:rPr>
            </w:pPr>
          </w:p>
        </w:tc>
        <w:tc>
          <w:tcPr>
            <w:tcW w:w="7470" w:type="dxa"/>
            <w:gridSpan w:val="3"/>
            <w:shd w:val="clear" w:color="auto" w:fill="auto"/>
            <w:vAlign w:val="center"/>
          </w:tcPr>
          <w:p w:rsidR="000A2153" w:rsidRPr="004C1B7E" w:rsidRDefault="000A2153" w:rsidP="00DA344E">
            <w:pPr>
              <w:rPr>
                <w:rFonts w:ascii="Arial" w:hAnsi="Arial" w:cs="Arial"/>
                <w:sz w:val="20"/>
                <w:szCs w:val="20"/>
              </w:rPr>
            </w:pPr>
            <w:r w:rsidRPr="004C1B7E">
              <w:rPr>
                <w:rFonts w:ascii="Arial" w:hAnsi="Arial" w:cs="Arial"/>
                <w:sz w:val="20"/>
                <w:szCs w:val="20"/>
              </w:rPr>
              <w:t>List of all Property and Valuation of Property as of Confirmation Date</w:t>
            </w:r>
          </w:p>
        </w:tc>
        <w:tc>
          <w:tcPr>
            <w:tcW w:w="900" w:type="dxa"/>
            <w:shd w:val="clear" w:color="auto" w:fill="auto"/>
            <w:vAlign w:val="center"/>
          </w:tcPr>
          <w:p w:rsidR="000A2153" w:rsidRPr="004C1B7E" w:rsidRDefault="000A2153" w:rsidP="00DA344E">
            <w:pPr>
              <w:jc w:val="center"/>
              <w:rPr>
                <w:rFonts w:ascii="Arial" w:hAnsi="Arial" w:cs="Arial"/>
                <w:b/>
                <w:sz w:val="20"/>
                <w:szCs w:val="20"/>
              </w:rPr>
            </w:pPr>
            <w:r w:rsidRPr="004C1B7E">
              <w:rPr>
                <w:rFonts w:ascii="Arial" w:hAnsi="Arial" w:cs="Arial"/>
                <w:b/>
                <w:sz w:val="20"/>
                <w:szCs w:val="20"/>
              </w:rPr>
              <w:t xml:space="preserve">EXH </w:t>
            </w:r>
            <w:r w:rsidR="00362EE2" w:rsidRPr="004C1B7E">
              <w:rPr>
                <w:rFonts w:ascii="Arial" w:hAnsi="Arial" w:cs="Arial"/>
                <w:b/>
                <w:sz w:val="20"/>
                <w:szCs w:val="20"/>
              </w:rPr>
              <w:t>C</w:t>
            </w:r>
          </w:p>
        </w:tc>
      </w:tr>
      <w:tr w:rsidR="003A04D2" w:rsidRPr="004C1B7E" w:rsidTr="00A160C4">
        <w:trPr>
          <w:trHeight w:val="288"/>
        </w:trPr>
        <w:tc>
          <w:tcPr>
            <w:tcW w:w="630" w:type="dxa"/>
            <w:vMerge/>
            <w:shd w:val="clear" w:color="auto" w:fill="auto"/>
            <w:vAlign w:val="center"/>
          </w:tcPr>
          <w:p w:rsidR="003A04D2" w:rsidRPr="004C1B7E" w:rsidRDefault="003A04D2" w:rsidP="00DA344E">
            <w:pPr>
              <w:spacing w:after="120"/>
              <w:rPr>
                <w:rFonts w:ascii="Arial" w:hAnsi="Arial" w:cs="Arial"/>
                <w:b/>
                <w:sz w:val="20"/>
                <w:szCs w:val="20"/>
              </w:rPr>
            </w:pPr>
          </w:p>
        </w:tc>
        <w:tc>
          <w:tcPr>
            <w:tcW w:w="7470" w:type="dxa"/>
            <w:gridSpan w:val="3"/>
            <w:shd w:val="clear" w:color="auto" w:fill="auto"/>
            <w:vAlign w:val="center"/>
          </w:tcPr>
          <w:p w:rsidR="003A04D2" w:rsidRPr="004C1B7E" w:rsidRDefault="003A04D2" w:rsidP="00DA344E">
            <w:pPr>
              <w:rPr>
                <w:rFonts w:ascii="Arial" w:hAnsi="Arial" w:cs="Arial"/>
                <w:sz w:val="20"/>
                <w:szCs w:val="20"/>
              </w:rPr>
            </w:pPr>
            <w:r w:rsidRPr="004C1B7E">
              <w:rPr>
                <w:rFonts w:ascii="Arial" w:hAnsi="Arial" w:cs="Arial"/>
                <w:sz w:val="20"/>
                <w:szCs w:val="20"/>
              </w:rPr>
              <w:t>Projected Income, Expenses and Payments by Month/Quarter</w:t>
            </w:r>
          </w:p>
        </w:tc>
        <w:tc>
          <w:tcPr>
            <w:tcW w:w="900" w:type="dxa"/>
            <w:shd w:val="clear" w:color="auto" w:fill="auto"/>
            <w:vAlign w:val="center"/>
          </w:tcPr>
          <w:p w:rsidR="003A04D2" w:rsidRPr="004C1B7E" w:rsidRDefault="003A04D2" w:rsidP="00DA344E">
            <w:pPr>
              <w:jc w:val="center"/>
              <w:rPr>
                <w:rFonts w:ascii="Arial" w:hAnsi="Arial" w:cs="Arial"/>
                <w:b/>
                <w:sz w:val="20"/>
                <w:szCs w:val="20"/>
              </w:rPr>
            </w:pPr>
            <w:r w:rsidRPr="004C1B7E">
              <w:rPr>
                <w:rFonts w:ascii="Arial" w:hAnsi="Arial" w:cs="Arial"/>
                <w:b/>
                <w:sz w:val="20"/>
                <w:szCs w:val="20"/>
              </w:rPr>
              <w:t>EXH D</w:t>
            </w:r>
          </w:p>
        </w:tc>
      </w:tr>
      <w:tr w:rsidR="000A2153" w:rsidRPr="004C1B7E" w:rsidTr="00A160C4">
        <w:trPr>
          <w:trHeight w:val="288"/>
        </w:trPr>
        <w:tc>
          <w:tcPr>
            <w:tcW w:w="630" w:type="dxa"/>
            <w:vMerge/>
            <w:shd w:val="clear" w:color="auto" w:fill="auto"/>
            <w:vAlign w:val="center"/>
          </w:tcPr>
          <w:p w:rsidR="000A2153" w:rsidRPr="004C1B7E" w:rsidRDefault="000A2153" w:rsidP="00DA344E">
            <w:pPr>
              <w:spacing w:after="120"/>
              <w:rPr>
                <w:rFonts w:ascii="Arial" w:hAnsi="Arial" w:cs="Arial"/>
                <w:b/>
                <w:sz w:val="20"/>
                <w:szCs w:val="20"/>
              </w:rPr>
            </w:pPr>
          </w:p>
        </w:tc>
        <w:tc>
          <w:tcPr>
            <w:tcW w:w="7470" w:type="dxa"/>
            <w:gridSpan w:val="3"/>
            <w:shd w:val="clear" w:color="auto" w:fill="auto"/>
            <w:vAlign w:val="center"/>
          </w:tcPr>
          <w:p w:rsidR="000A2153" w:rsidRPr="004C1B7E" w:rsidRDefault="000A2153" w:rsidP="00DA344E">
            <w:pPr>
              <w:rPr>
                <w:rFonts w:ascii="Arial" w:hAnsi="Arial" w:cs="Arial"/>
                <w:sz w:val="20"/>
                <w:szCs w:val="20"/>
              </w:rPr>
            </w:pPr>
            <w:r w:rsidRPr="004C1B7E">
              <w:rPr>
                <w:rFonts w:ascii="Arial" w:hAnsi="Arial" w:cs="Arial"/>
                <w:sz w:val="20"/>
                <w:szCs w:val="20"/>
              </w:rPr>
              <w:t>Financial Records</w:t>
            </w:r>
          </w:p>
        </w:tc>
        <w:tc>
          <w:tcPr>
            <w:tcW w:w="900" w:type="dxa"/>
            <w:shd w:val="clear" w:color="auto" w:fill="auto"/>
            <w:vAlign w:val="center"/>
          </w:tcPr>
          <w:p w:rsidR="000A2153" w:rsidRPr="004C1B7E" w:rsidRDefault="000A2153" w:rsidP="003A04D2">
            <w:pPr>
              <w:jc w:val="center"/>
              <w:rPr>
                <w:rFonts w:ascii="Arial" w:hAnsi="Arial" w:cs="Arial"/>
                <w:b/>
                <w:sz w:val="20"/>
                <w:szCs w:val="20"/>
              </w:rPr>
            </w:pPr>
            <w:r w:rsidRPr="004C1B7E">
              <w:rPr>
                <w:rFonts w:ascii="Arial" w:hAnsi="Arial" w:cs="Arial"/>
                <w:b/>
                <w:sz w:val="20"/>
                <w:szCs w:val="20"/>
              </w:rPr>
              <w:t xml:space="preserve">EXH </w:t>
            </w:r>
            <w:r w:rsidR="003A04D2" w:rsidRPr="004C1B7E">
              <w:rPr>
                <w:rFonts w:ascii="Arial" w:hAnsi="Arial" w:cs="Arial"/>
                <w:b/>
                <w:sz w:val="20"/>
                <w:szCs w:val="20"/>
              </w:rPr>
              <w:t>E</w:t>
            </w:r>
          </w:p>
        </w:tc>
      </w:tr>
      <w:tr w:rsidR="000A2153" w:rsidRPr="004C1B7E" w:rsidTr="00A160C4">
        <w:trPr>
          <w:trHeight w:val="288"/>
        </w:trPr>
        <w:tc>
          <w:tcPr>
            <w:tcW w:w="630" w:type="dxa"/>
            <w:vMerge/>
            <w:shd w:val="clear" w:color="auto" w:fill="auto"/>
            <w:vAlign w:val="center"/>
          </w:tcPr>
          <w:p w:rsidR="000A2153" w:rsidRPr="004C1B7E" w:rsidRDefault="000A2153" w:rsidP="00DA344E">
            <w:pPr>
              <w:spacing w:after="120"/>
              <w:rPr>
                <w:rFonts w:ascii="Arial" w:hAnsi="Arial" w:cs="Arial"/>
                <w:b/>
                <w:sz w:val="20"/>
                <w:szCs w:val="20"/>
              </w:rPr>
            </w:pPr>
          </w:p>
        </w:tc>
        <w:tc>
          <w:tcPr>
            <w:tcW w:w="7470" w:type="dxa"/>
            <w:gridSpan w:val="3"/>
            <w:shd w:val="clear" w:color="auto" w:fill="auto"/>
            <w:vAlign w:val="center"/>
          </w:tcPr>
          <w:p w:rsidR="000A2153" w:rsidRPr="004C1B7E" w:rsidRDefault="000A2153" w:rsidP="00DA344E">
            <w:pPr>
              <w:rPr>
                <w:rFonts w:ascii="Arial" w:hAnsi="Arial" w:cs="Arial"/>
                <w:sz w:val="20"/>
                <w:szCs w:val="20"/>
              </w:rPr>
            </w:pPr>
          </w:p>
        </w:tc>
        <w:tc>
          <w:tcPr>
            <w:tcW w:w="900" w:type="dxa"/>
            <w:shd w:val="clear" w:color="auto" w:fill="auto"/>
            <w:vAlign w:val="center"/>
          </w:tcPr>
          <w:p w:rsidR="000A2153" w:rsidRPr="004C1B7E" w:rsidRDefault="000A2153" w:rsidP="00DA344E">
            <w:pPr>
              <w:jc w:val="center"/>
              <w:rPr>
                <w:rFonts w:ascii="Arial" w:hAnsi="Arial" w:cs="Arial"/>
                <w:b/>
                <w:sz w:val="20"/>
                <w:szCs w:val="20"/>
              </w:rPr>
            </w:pPr>
            <w:r w:rsidRPr="004C1B7E">
              <w:rPr>
                <w:rFonts w:ascii="Arial" w:hAnsi="Arial" w:cs="Arial"/>
                <w:b/>
                <w:sz w:val="20"/>
                <w:szCs w:val="20"/>
              </w:rPr>
              <w:t xml:space="preserve"> </w:t>
            </w:r>
          </w:p>
        </w:tc>
      </w:tr>
      <w:tr w:rsidR="000A2153" w:rsidRPr="004C1B7E" w:rsidTr="00A160C4">
        <w:trPr>
          <w:trHeight w:val="288"/>
        </w:trPr>
        <w:tc>
          <w:tcPr>
            <w:tcW w:w="630" w:type="dxa"/>
            <w:vMerge/>
            <w:shd w:val="clear" w:color="auto" w:fill="auto"/>
            <w:vAlign w:val="center"/>
          </w:tcPr>
          <w:p w:rsidR="000A2153" w:rsidRPr="004C1B7E" w:rsidRDefault="000A2153" w:rsidP="00DA344E">
            <w:pPr>
              <w:spacing w:after="120"/>
              <w:rPr>
                <w:rFonts w:ascii="Arial" w:hAnsi="Arial" w:cs="Arial"/>
                <w:b/>
                <w:sz w:val="20"/>
                <w:szCs w:val="20"/>
              </w:rPr>
            </w:pPr>
          </w:p>
        </w:tc>
        <w:tc>
          <w:tcPr>
            <w:tcW w:w="8370" w:type="dxa"/>
            <w:gridSpan w:val="4"/>
            <w:shd w:val="clear" w:color="auto" w:fill="auto"/>
            <w:vAlign w:val="center"/>
          </w:tcPr>
          <w:p w:rsidR="000A2153" w:rsidRPr="004C1B7E" w:rsidRDefault="000A2153" w:rsidP="000F2239">
            <w:pPr>
              <w:tabs>
                <w:tab w:val="left" w:pos="442"/>
              </w:tabs>
              <w:spacing w:before="120"/>
              <w:rPr>
                <w:rFonts w:ascii="Arial" w:hAnsi="Arial" w:cs="Arial"/>
                <w:b/>
                <w:sz w:val="20"/>
                <w:szCs w:val="20"/>
              </w:rPr>
            </w:pPr>
            <w:r w:rsidRPr="004C1B7E">
              <w:rPr>
                <w:rFonts w:ascii="Arial" w:hAnsi="Arial" w:cs="Arial"/>
                <w:b/>
                <w:sz w:val="20"/>
                <w:szCs w:val="20"/>
              </w:rPr>
              <w:tab/>
              <w:t>Optional Exhibits</w:t>
            </w:r>
          </w:p>
        </w:tc>
      </w:tr>
      <w:tr w:rsidR="000A2153" w:rsidRPr="004C1B7E" w:rsidTr="00A160C4">
        <w:trPr>
          <w:trHeight w:val="288"/>
        </w:trPr>
        <w:tc>
          <w:tcPr>
            <w:tcW w:w="630" w:type="dxa"/>
            <w:vMerge/>
            <w:shd w:val="clear" w:color="auto" w:fill="auto"/>
            <w:vAlign w:val="center"/>
          </w:tcPr>
          <w:p w:rsidR="000A2153" w:rsidRPr="004C1B7E" w:rsidRDefault="000A2153" w:rsidP="00DA344E">
            <w:pPr>
              <w:spacing w:after="120"/>
              <w:rPr>
                <w:rFonts w:ascii="Arial" w:hAnsi="Arial" w:cs="Arial"/>
                <w:b/>
                <w:sz w:val="20"/>
                <w:szCs w:val="20"/>
              </w:rPr>
            </w:pPr>
          </w:p>
        </w:tc>
        <w:tc>
          <w:tcPr>
            <w:tcW w:w="7470" w:type="dxa"/>
            <w:gridSpan w:val="3"/>
            <w:shd w:val="clear" w:color="auto" w:fill="auto"/>
            <w:vAlign w:val="center"/>
          </w:tcPr>
          <w:p w:rsidR="000A2153" w:rsidRPr="004C1B7E" w:rsidRDefault="000A2153" w:rsidP="00DA344E">
            <w:pPr>
              <w:rPr>
                <w:rFonts w:ascii="Arial" w:hAnsi="Arial" w:cs="Arial"/>
                <w:sz w:val="20"/>
                <w:szCs w:val="20"/>
              </w:rPr>
            </w:pPr>
            <w:r w:rsidRPr="004C1B7E">
              <w:rPr>
                <w:rFonts w:ascii="Arial" w:hAnsi="Arial" w:cs="Arial"/>
                <w:sz w:val="20"/>
                <w:szCs w:val="20"/>
              </w:rPr>
              <w:t>Additional Declarations</w:t>
            </w:r>
          </w:p>
        </w:tc>
        <w:tc>
          <w:tcPr>
            <w:tcW w:w="900" w:type="dxa"/>
            <w:shd w:val="clear" w:color="auto" w:fill="auto"/>
            <w:vAlign w:val="center"/>
          </w:tcPr>
          <w:p w:rsidR="000A2153" w:rsidRPr="004C1B7E" w:rsidRDefault="000A2153" w:rsidP="003A04D2">
            <w:pPr>
              <w:jc w:val="center"/>
              <w:rPr>
                <w:rFonts w:ascii="Arial" w:hAnsi="Arial" w:cs="Arial"/>
                <w:b/>
                <w:sz w:val="20"/>
                <w:szCs w:val="20"/>
              </w:rPr>
            </w:pPr>
            <w:r w:rsidRPr="004C1B7E">
              <w:rPr>
                <w:rFonts w:ascii="Arial" w:hAnsi="Arial" w:cs="Arial"/>
                <w:b/>
                <w:sz w:val="20"/>
                <w:szCs w:val="20"/>
              </w:rPr>
              <w:t xml:space="preserve">EXH </w:t>
            </w:r>
            <w:r w:rsidR="003A04D2" w:rsidRPr="004C1B7E">
              <w:rPr>
                <w:rFonts w:ascii="Arial" w:hAnsi="Arial" w:cs="Arial"/>
                <w:b/>
                <w:sz w:val="20"/>
                <w:szCs w:val="20"/>
              </w:rPr>
              <w:t>F</w:t>
            </w:r>
          </w:p>
        </w:tc>
      </w:tr>
      <w:tr w:rsidR="000A2153" w:rsidRPr="004C1B7E" w:rsidTr="00A160C4">
        <w:trPr>
          <w:trHeight w:val="288"/>
        </w:trPr>
        <w:tc>
          <w:tcPr>
            <w:tcW w:w="630" w:type="dxa"/>
            <w:vMerge/>
            <w:shd w:val="clear" w:color="auto" w:fill="auto"/>
            <w:vAlign w:val="center"/>
          </w:tcPr>
          <w:p w:rsidR="000A2153" w:rsidRPr="004C1B7E" w:rsidRDefault="000A2153" w:rsidP="00DA344E">
            <w:pPr>
              <w:spacing w:after="120"/>
              <w:rPr>
                <w:rFonts w:ascii="Arial" w:hAnsi="Arial" w:cs="Arial"/>
                <w:b/>
                <w:sz w:val="20"/>
                <w:szCs w:val="20"/>
              </w:rPr>
            </w:pPr>
          </w:p>
        </w:tc>
        <w:tc>
          <w:tcPr>
            <w:tcW w:w="7470" w:type="dxa"/>
            <w:gridSpan w:val="3"/>
            <w:shd w:val="clear" w:color="auto" w:fill="auto"/>
            <w:vAlign w:val="center"/>
          </w:tcPr>
          <w:p w:rsidR="000A2153" w:rsidRPr="004C1B7E" w:rsidRDefault="007E0F66" w:rsidP="007E0F66">
            <w:pPr>
              <w:rPr>
                <w:rFonts w:ascii="Arial" w:hAnsi="Arial" w:cs="Arial"/>
                <w:sz w:val="20"/>
                <w:szCs w:val="20"/>
              </w:rPr>
            </w:pPr>
            <w:r w:rsidRPr="004C1B7E">
              <w:rPr>
                <w:rFonts w:ascii="Arial" w:hAnsi="Arial" w:cs="Arial"/>
                <w:sz w:val="20"/>
                <w:szCs w:val="20"/>
              </w:rPr>
              <w:t>Additional Exhibits</w:t>
            </w:r>
            <w:r w:rsidR="000A2153" w:rsidRPr="004C1B7E">
              <w:rPr>
                <w:rFonts w:ascii="Arial" w:hAnsi="Arial" w:cs="Arial"/>
                <w:sz w:val="20"/>
                <w:szCs w:val="20"/>
              </w:rPr>
              <w:t xml:space="preserve"> </w:t>
            </w:r>
          </w:p>
        </w:tc>
        <w:tc>
          <w:tcPr>
            <w:tcW w:w="900" w:type="dxa"/>
            <w:shd w:val="clear" w:color="auto" w:fill="auto"/>
            <w:vAlign w:val="center"/>
          </w:tcPr>
          <w:p w:rsidR="000A2153" w:rsidRPr="004C1B7E" w:rsidRDefault="004F3520" w:rsidP="004F3520">
            <w:pPr>
              <w:jc w:val="center"/>
              <w:rPr>
                <w:rFonts w:ascii="Arial" w:hAnsi="Arial" w:cs="Arial"/>
                <w:b/>
                <w:sz w:val="20"/>
                <w:szCs w:val="20"/>
              </w:rPr>
            </w:pPr>
            <w:r w:rsidRPr="004C1B7E">
              <w:rPr>
                <w:rFonts w:ascii="Arial" w:hAnsi="Arial" w:cs="Arial"/>
                <w:b/>
                <w:sz w:val="20"/>
                <w:szCs w:val="20"/>
              </w:rPr>
              <w:t>EXH G</w:t>
            </w:r>
          </w:p>
        </w:tc>
      </w:tr>
    </w:tbl>
    <w:p w:rsidR="008E5F67" w:rsidRPr="004C1B7E" w:rsidRDefault="008E5F67" w:rsidP="008E5F67">
      <w:pPr>
        <w:rPr>
          <w:rFonts w:ascii="Arial" w:hAnsi="Arial" w:cs="Arial"/>
          <w:b/>
          <w:sz w:val="20"/>
          <w:szCs w:val="20"/>
        </w:rPr>
      </w:pPr>
    </w:p>
    <w:p w:rsidR="000F2239" w:rsidRDefault="000F2239" w:rsidP="008E5F67">
      <w:pPr>
        <w:rPr>
          <w:rFonts w:ascii="Arial" w:hAnsi="Arial" w:cs="Arial"/>
          <w:b/>
          <w:sz w:val="20"/>
          <w:szCs w:val="20"/>
        </w:rPr>
      </w:pPr>
    </w:p>
    <w:p w:rsidR="000F2239" w:rsidRDefault="000F2239" w:rsidP="008E5F67">
      <w:pPr>
        <w:rPr>
          <w:rFonts w:ascii="Arial" w:hAnsi="Arial" w:cs="Arial"/>
          <w:b/>
          <w:sz w:val="20"/>
          <w:szCs w:val="20"/>
        </w:rPr>
      </w:pPr>
    </w:p>
    <w:p w:rsidR="008E5F67" w:rsidRPr="00252E4E" w:rsidRDefault="008E5F67" w:rsidP="009073B7">
      <w:pPr>
        <w:numPr>
          <w:ilvl w:val="0"/>
          <w:numId w:val="6"/>
        </w:numPr>
        <w:rPr>
          <w:rFonts w:ascii="Arial" w:hAnsi="Arial" w:cs="Arial"/>
          <w:b/>
          <w:u w:val="single"/>
        </w:rPr>
      </w:pPr>
      <w:r w:rsidRPr="00252E4E">
        <w:rPr>
          <w:rFonts w:ascii="Arial" w:hAnsi="Arial" w:cs="Arial"/>
          <w:b/>
          <w:u w:val="single"/>
        </w:rPr>
        <w:lastRenderedPageBreak/>
        <w:t>GENERAL DISCLAIMER</w:t>
      </w:r>
    </w:p>
    <w:p w:rsidR="008E5F67" w:rsidRPr="008E5F67" w:rsidRDefault="008E5F67" w:rsidP="008E5F67">
      <w:pPr>
        <w:ind w:left="360"/>
        <w:rPr>
          <w:rFonts w:ascii="Arial" w:hAnsi="Arial" w:cs="Arial"/>
          <w:sz w:val="16"/>
          <w:szCs w:val="16"/>
        </w:rPr>
      </w:pPr>
    </w:p>
    <w:p w:rsidR="008E5F67" w:rsidRPr="0095150C" w:rsidRDefault="008E5F67" w:rsidP="00164A40">
      <w:pPr>
        <w:ind w:left="360"/>
        <w:rPr>
          <w:rFonts w:ascii="Arial" w:hAnsi="Arial" w:cs="Arial"/>
          <w:sz w:val="20"/>
          <w:szCs w:val="20"/>
        </w:rPr>
      </w:pPr>
      <w:r w:rsidRPr="0095150C">
        <w:rPr>
          <w:rFonts w:ascii="Arial" w:hAnsi="Arial" w:cs="Arial"/>
          <w:sz w:val="20"/>
          <w:szCs w:val="20"/>
        </w:rPr>
        <w:t>PLEASE READ THIS DOCUMENT</w:t>
      </w:r>
      <w:r w:rsidR="00C1575B" w:rsidRPr="0095150C">
        <w:rPr>
          <w:rFonts w:ascii="Arial" w:hAnsi="Arial" w:cs="Arial"/>
          <w:sz w:val="20"/>
          <w:szCs w:val="20"/>
        </w:rPr>
        <w:t xml:space="preserve"> CAREFUULY</w:t>
      </w:r>
      <w:r w:rsidRPr="0095150C">
        <w:rPr>
          <w:rFonts w:ascii="Arial" w:hAnsi="Arial" w:cs="Arial"/>
          <w:sz w:val="20"/>
          <w:szCs w:val="20"/>
        </w:rPr>
        <w:t>, INCLUDING THE ATTACHED EXHIBITS</w:t>
      </w:r>
      <w:r w:rsidR="00C1575B" w:rsidRPr="0095150C">
        <w:rPr>
          <w:rFonts w:ascii="Arial" w:hAnsi="Arial" w:cs="Arial"/>
          <w:sz w:val="20"/>
          <w:szCs w:val="20"/>
        </w:rPr>
        <w:t>.</w:t>
      </w:r>
      <w:r w:rsidRPr="0095150C">
        <w:rPr>
          <w:rFonts w:ascii="Arial" w:hAnsi="Arial" w:cs="Arial"/>
          <w:sz w:val="20"/>
          <w:szCs w:val="20"/>
        </w:rPr>
        <w:t xml:space="preserve">  IT EXPLAINS WHO IS ENTITLED TO VOTE TO ACCEPT OR REJECT THE PLAN</w:t>
      </w:r>
      <w:r w:rsidR="00C1575B" w:rsidRPr="0095150C">
        <w:rPr>
          <w:rFonts w:ascii="Arial" w:hAnsi="Arial" w:cs="Arial"/>
          <w:sz w:val="20"/>
          <w:szCs w:val="20"/>
        </w:rPr>
        <w:t xml:space="preserve">, AND </w:t>
      </w:r>
      <w:r w:rsidR="00112BD6">
        <w:rPr>
          <w:rFonts w:ascii="Arial" w:hAnsi="Arial" w:cs="Arial"/>
          <w:sz w:val="20"/>
          <w:szCs w:val="20"/>
        </w:rPr>
        <w:t xml:space="preserve">WHO IS ENTITLED </w:t>
      </w:r>
      <w:r w:rsidR="00C1575B" w:rsidRPr="0095150C">
        <w:rPr>
          <w:rFonts w:ascii="Arial" w:hAnsi="Arial" w:cs="Arial"/>
          <w:sz w:val="20"/>
          <w:szCs w:val="20"/>
        </w:rPr>
        <w:t>TO FILE AN OBJECTION TO CONFIRMATION OF THE PLAN</w:t>
      </w:r>
      <w:r w:rsidRPr="0095150C">
        <w:rPr>
          <w:rFonts w:ascii="Arial" w:hAnsi="Arial" w:cs="Arial"/>
          <w:sz w:val="20"/>
          <w:szCs w:val="20"/>
        </w:rPr>
        <w:t xml:space="preserve">.  IT ALSO </w:t>
      </w:r>
      <w:r w:rsidR="00164A40" w:rsidRPr="0095150C">
        <w:rPr>
          <w:rFonts w:ascii="Arial" w:hAnsi="Arial" w:cs="Arial"/>
          <w:sz w:val="20"/>
          <w:szCs w:val="20"/>
        </w:rPr>
        <w:t>IDENTIFIES</w:t>
      </w:r>
      <w:r w:rsidRPr="0095150C">
        <w:rPr>
          <w:rFonts w:ascii="Arial" w:hAnsi="Arial" w:cs="Arial"/>
          <w:sz w:val="20"/>
          <w:szCs w:val="20"/>
        </w:rPr>
        <w:t xml:space="preserve"> </w:t>
      </w:r>
      <w:r w:rsidR="00164A40" w:rsidRPr="0095150C">
        <w:rPr>
          <w:rFonts w:ascii="Arial" w:hAnsi="Arial" w:cs="Arial"/>
          <w:sz w:val="20"/>
          <w:szCs w:val="20"/>
        </w:rPr>
        <w:t xml:space="preserve">THE TREATMENT THAT </w:t>
      </w:r>
      <w:r w:rsidR="003D064E" w:rsidRPr="0095150C">
        <w:rPr>
          <w:rFonts w:ascii="Arial" w:hAnsi="Arial" w:cs="Arial"/>
          <w:sz w:val="20"/>
          <w:szCs w:val="20"/>
        </w:rPr>
        <w:t>CLAIMANTS (</w:t>
      </w:r>
      <w:r w:rsidRPr="0095150C">
        <w:rPr>
          <w:rFonts w:ascii="Arial" w:hAnsi="Arial" w:cs="Arial"/>
          <w:sz w:val="20"/>
          <w:szCs w:val="20"/>
        </w:rPr>
        <w:t>CREDITORS</w:t>
      </w:r>
      <w:r w:rsidR="003D064E" w:rsidRPr="0095150C">
        <w:rPr>
          <w:rFonts w:ascii="Arial" w:hAnsi="Arial" w:cs="Arial"/>
          <w:sz w:val="20"/>
          <w:szCs w:val="20"/>
        </w:rPr>
        <w:t>)</w:t>
      </w:r>
      <w:r w:rsidRPr="0095150C">
        <w:rPr>
          <w:rFonts w:ascii="Arial" w:hAnsi="Arial" w:cs="Arial"/>
          <w:sz w:val="20"/>
          <w:szCs w:val="20"/>
        </w:rPr>
        <w:t xml:space="preserve"> AND ANY</w:t>
      </w:r>
      <w:r w:rsidR="003D064E" w:rsidRPr="0095150C">
        <w:rPr>
          <w:rFonts w:ascii="Arial" w:hAnsi="Arial" w:cs="Arial"/>
          <w:sz w:val="20"/>
          <w:szCs w:val="20"/>
        </w:rPr>
        <w:t xml:space="preserve"> INTEREST HOLDERS (</w:t>
      </w:r>
      <w:r w:rsidRPr="0095150C">
        <w:rPr>
          <w:rFonts w:ascii="Arial" w:hAnsi="Arial" w:cs="Arial"/>
          <w:sz w:val="20"/>
          <w:szCs w:val="20"/>
        </w:rPr>
        <w:t>SHAREHOLDERS OR PARTNERS</w:t>
      </w:r>
      <w:r w:rsidR="003D064E" w:rsidRPr="0095150C">
        <w:rPr>
          <w:rFonts w:ascii="Arial" w:hAnsi="Arial" w:cs="Arial"/>
          <w:sz w:val="20"/>
          <w:szCs w:val="20"/>
        </w:rPr>
        <w:t>)</w:t>
      </w:r>
      <w:r w:rsidRPr="0095150C">
        <w:rPr>
          <w:rFonts w:ascii="Arial" w:hAnsi="Arial" w:cs="Arial"/>
          <w:sz w:val="20"/>
          <w:szCs w:val="20"/>
        </w:rPr>
        <w:t xml:space="preserve"> CAN EXPECT TO RECEIVE UNDER THE PLAN, </w:t>
      </w:r>
      <w:r w:rsidR="00164A40" w:rsidRPr="0095150C">
        <w:rPr>
          <w:rFonts w:ascii="Arial" w:hAnsi="Arial" w:cs="Arial"/>
          <w:sz w:val="20"/>
          <w:szCs w:val="20"/>
        </w:rPr>
        <w:t>IF</w:t>
      </w:r>
      <w:r w:rsidRPr="0095150C">
        <w:rPr>
          <w:rFonts w:ascii="Arial" w:hAnsi="Arial" w:cs="Arial"/>
          <w:sz w:val="20"/>
          <w:szCs w:val="20"/>
        </w:rPr>
        <w:t xml:space="preserve"> THE PLAN </w:t>
      </w:r>
      <w:r w:rsidR="00164A40" w:rsidRPr="0095150C">
        <w:rPr>
          <w:rFonts w:ascii="Arial" w:hAnsi="Arial" w:cs="Arial"/>
          <w:sz w:val="20"/>
          <w:szCs w:val="20"/>
        </w:rPr>
        <w:t>IS</w:t>
      </w:r>
      <w:r w:rsidRPr="0095150C">
        <w:rPr>
          <w:rFonts w:ascii="Arial" w:hAnsi="Arial" w:cs="Arial"/>
          <w:sz w:val="20"/>
          <w:szCs w:val="20"/>
        </w:rPr>
        <w:t xml:space="preserve"> CONFIRMED BY THE COURT.</w:t>
      </w:r>
    </w:p>
    <w:p w:rsidR="008E5F67" w:rsidRPr="0095150C" w:rsidRDefault="008E5F67" w:rsidP="00164A40">
      <w:pPr>
        <w:ind w:left="360"/>
        <w:rPr>
          <w:rFonts w:ascii="Arial" w:hAnsi="Arial" w:cs="Arial"/>
          <w:sz w:val="16"/>
          <w:szCs w:val="16"/>
        </w:rPr>
      </w:pPr>
    </w:p>
    <w:p w:rsidR="008E5F67" w:rsidRPr="0095150C" w:rsidRDefault="008E5F67" w:rsidP="00164A40">
      <w:pPr>
        <w:ind w:left="360"/>
        <w:rPr>
          <w:rFonts w:ascii="Arial" w:hAnsi="Arial" w:cs="Arial"/>
          <w:sz w:val="20"/>
          <w:szCs w:val="20"/>
        </w:rPr>
      </w:pPr>
      <w:r w:rsidRPr="0095150C">
        <w:rPr>
          <w:rFonts w:ascii="Arial" w:hAnsi="Arial" w:cs="Arial"/>
          <w:sz w:val="20"/>
          <w:szCs w:val="20"/>
        </w:rPr>
        <w:t xml:space="preserve">THE SOURCES OF FINANCIAL DATA RELIED ON </w:t>
      </w:r>
      <w:r w:rsidR="00164A40" w:rsidRPr="0095150C">
        <w:rPr>
          <w:rFonts w:ascii="Arial" w:hAnsi="Arial" w:cs="Arial"/>
          <w:sz w:val="20"/>
          <w:szCs w:val="20"/>
        </w:rPr>
        <w:t xml:space="preserve">TO </w:t>
      </w:r>
      <w:r w:rsidRPr="0095150C">
        <w:rPr>
          <w:rFonts w:ascii="Arial" w:hAnsi="Arial" w:cs="Arial"/>
          <w:sz w:val="20"/>
          <w:szCs w:val="20"/>
        </w:rPr>
        <w:t>FORMULAT</w:t>
      </w:r>
      <w:r w:rsidR="00164A40" w:rsidRPr="0095150C">
        <w:rPr>
          <w:rFonts w:ascii="Arial" w:hAnsi="Arial" w:cs="Arial"/>
          <w:sz w:val="20"/>
          <w:szCs w:val="20"/>
        </w:rPr>
        <w:t>E</w:t>
      </w:r>
      <w:r w:rsidRPr="0095150C">
        <w:rPr>
          <w:rFonts w:ascii="Arial" w:hAnsi="Arial" w:cs="Arial"/>
          <w:sz w:val="20"/>
          <w:szCs w:val="20"/>
        </w:rPr>
        <w:t xml:space="preserve"> THIS DOCUMENT ARE </w:t>
      </w:r>
      <w:r w:rsidR="00164A40" w:rsidRPr="0095150C">
        <w:rPr>
          <w:rFonts w:ascii="Arial" w:hAnsi="Arial" w:cs="Arial"/>
          <w:sz w:val="20"/>
          <w:szCs w:val="20"/>
        </w:rPr>
        <w:t>I</w:t>
      </w:r>
      <w:r w:rsidRPr="0095150C">
        <w:rPr>
          <w:rFonts w:ascii="Arial" w:hAnsi="Arial" w:cs="Arial"/>
          <w:sz w:val="20"/>
          <w:szCs w:val="20"/>
        </w:rPr>
        <w:t xml:space="preserve">N </w:t>
      </w:r>
      <w:r w:rsidR="00164A40" w:rsidRPr="0095150C">
        <w:rPr>
          <w:rFonts w:ascii="Arial" w:hAnsi="Arial" w:cs="Arial"/>
          <w:b/>
          <w:sz w:val="20"/>
          <w:szCs w:val="20"/>
        </w:rPr>
        <w:t>EXHIBIT A</w:t>
      </w:r>
      <w:r w:rsidR="00164A40" w:rsidRPr="0095150C">
        <w:rPr>
          <w:rFonts w:ascii="Arial" w:hAnsi="Arial" w:cs="Arial"/>
          <w:sz w:val="20"/>
          <w:szCs w:val="20"/>
        </w:rPr>
        <w:t>, A</w:t>
      </w:r>
      <w:r w:rsidR="004E6B52">
        <w:rPr>
          <w:rFonts w:ascii="Arial" w:hAnsi="Arial" w:cs="Arial"/>
          <w:sz w:val="20"/>
          <w:szCs w:val="20"/>
        </w:rPr>
        <w:t> </w:t>
      </w:r>
      <w:r w:rsidRPr="0095150C">
        <w:rPr>
          <w:rFonts w:ascii="Arial" w:hAnsi="Arial" w:cs="Arial"/>
          <w:sz w:val="20"/>
          <w:szCs w:val="20"/>
        </w:rPr>
        <w:t>DECLARATION.  ALL REPRESENTATIONS ARE TRUE TO THE PROPONENT’S BEST KNOWLEDGE.</w:t>
      </w:r>
    </w:p>
    <w:p w:rsidR="008E5F67" w:rsidRPr="0095150C" w:rsidRDefault="008E5F67" w:rsidP="00164A40">
      <w:pPr>
        <w:ind w:left="360"/>
        <w:rPr>
          <w:rFonts w:ascii="Arial" w:hAnsi="Arial" w:cs="Arial"/>
          <w:sz w:val="16"/>
          <w:szCs w:val="16"/>
        </w:rPr>
      </w:pPr>
    </w:p>
    <w:p w:rsidR="008E5F67" w:rsidRPr="0095150C" w:rsidRDefault="008E5F67" w:rsidP="00164A40">
      <w:pPr>
        <w:tabs>
          <w:tab w:val="left" w:pos="360"/>
        </w:tabs>
        <w:ind w:left="360"/>
        <w:rPr>
          <w:rFonts w:ascii="Arial" w:hAnsi="Arial" w:cs="Arial"/>
          <w:sz w:val="20"/>
          <w:szCs w:val="20"/>
        </w:rPr>
      </w:pPr>
      <w:r w:rsidRPr="0095150C">
        <w:rPr>
          <w:rFonts w:ascii="Arial" w:hAnsi="Arial" w:cs="Arial"/>
          <w:sz w:val="20"/>
          <w:szCs w:val="20"/>
        </w:rPr>
        <w:t xml:space="preserve">NO REPRESENTATIONS CONCERNING THE DEBTOR THAT ARE INCONSISTENT WITH </w:t>
      </w:r>
      <w:r w:rsidR="00164A40" w:rsidRPr="0095150C">
        <w:rPr>
          <w:rFonts w:ascii="Arial" w:hAnsi="Arial" w:cs="Arial"/>
          <w:sz w:val="20"/>
          <w:szCs w:val="20"/>
        </w:rPr>
        <w:t xml:space="preserve">INFORMATION </w:t>
      </w:r>
      <w:r w:rsidRPr="0095150C">
        <w:rPr>
          <w:rFonts w:ascii="Arial" w:hAnsi="Arial" w:cs="Arial"/>
          <w:sz w:val="20"/>
          <w:szCs w:val="20"/>
        </w:rPr>
        <w:t xml:space="preserve">CONTAINED </w:t>
      </w:r>
      <w:r w:rsidR="00164A40" w:rsidRPr="0095150C">
        <w:rPr>
          <w:rFonts w:ascii="Arial" w:hAnsi="Arial" w:cs="Arial"/>
          <w:sz w:val="20"/>
          <w:szCs w:val="20"/>
        </w:rPr>
        <w:t xml:space="preserve">IN THIS DS AND PLAN </w:t>
      </w:r>
      <w:r w:rsidRPr="0095150C">
        <w:rPr>
          <w:rFonts w:ascii="Arial" w:hAnsi="Arial" w:cs="Arial"/>
          <w:sz w:val="20"/>
          <w:szCs w:val="20"/>
        </w:rPr>
        <w:t xml:space="preserve">ARE AUTHORIZED EXCEPT TO THE EXTENT, IF AT ALL, </w:t>
      </w:r>
      <w:r w:rsidR="00164A40" w:rsidRPr="0095150C">
        <w:rPr>
          <w:rFonts w:ascii="Arial" w:hAnsi="Arial" w:cs="Arial"/>
          <w:sz w:val="20"/>
          <w:szCs w:val="20"/>
        </w:rPr>
        <w:t xml:space="preserve">THAT </w:t>
      </w:r>
      <w:r w:rsidRPr="0095150C">
        <w:rPr>
          <w:rFonts w:ascii="Arial" w:hAnsi="Arial" w:cs="Arial"/>
          <w:sz w:val="20"/>
          <w:szCs w:val="20"/>
        </w:rPr>
        <w:t>THE COU</w:t>
      </w:r>
      <w:r w:rsidR="00164A40" w:rsidRPr="0095150C">
        <w:rPr>
          <w:rFonts w:ascii="Arial" w:hAnsi="Arial" w:cs="Arial"/>
          <w:sz w:val="20"/>
          <w:szCs w:val="20"/>
        </w:rPr>
        <w:t>R</w:t>
      </w:r>
      <w:r w:rsidRPr="0095150C">
        <w:rPr>
          <w:rFonts w:ascii="Arial" w:hAnsi="Arial" w:cs="Arial"/>
          <w:sz w:val="20"/>
          <w:szCs w:val="20"/>
        </w:rPr>
        <w:t>T ORDERS OTHERWISE.</w:t>
      </w:r>
    </w:p>
    <w:p w:rsidR="008E5F67" w:rsidRPr="0095150C" w:rsidRDefault="008E5F67" w:rsidP="00164A40">
      <w:pPr>
        <w:rPr>
          <w:rFonts w:ascii="Arial" w:hAnsi="Arial" w:cs="Arial"/>
          <w:sz w:val="16"/>
          <w:szCs w:val="16"/>
        </w:rPr>
      </w:pPr>
    </w:p>
    <w:p w:rsidR="00164A40" w:rsidRPr="0095150C" w:rsidRDefault="00773DAE" w:rsidP="00164A40">
      <w:pPr>
        <w:tabs>
          <w:tab w:val="left" w:pos="360"/>
        </w:tabs>
        <w:ind w:left="360"/>
        <w:rPr>
          <w:rFonts w:ascii="Arial" w:hAnsi="Arial" w:cs="Arial"/>
          <w:sz w:val="20"/>
          <w:szCs w:val="20"/>
        </w:rPr>
      </w:pPr>
      <w:r w:rsidRPr="0095150C">
        <w:rPr>
          <w:rFonts w:ascii="Arial" w:hAnsi="Arial" w:cs="Arial"/>
          <w:sz w:val="20"/>
          <w:szCs w:val="20"/>
        </w:rPr>
        <w:t xml:space="preserve">AFTER CAREFULLY REVIEWING THIS DOCUMENT AND THE ATTACHED DECLARATIONS AND EXHIBITS, PLEASE REFER TO THE SEPARATELY FILED NOTICE OF DATES RELATED TO </w:t>
      </w:r>
      <w:r w:rsidR="00164A40" w:rsidRPr="0095150C">
        <w:rPr>
          <w:rFonts w:ascii="Arial" w:hAnsi="Arial" w:cs="Arial"/>
          <w:sz w:val="20"/>
          <w:szCs w:val="20"/>
        </w:rPr>
        <w:t xml:space="preserve">A HEARING ON MOTION TO APPROVE ADEQUACY OF THE DISCLOSURE STATEMENT, OR HEARING ON MOTION TO </w:t>
      </w:r>
      <w:r w:rsidRPr="0095150C">
        <w:rPr>
          <w:rFonts w:ascii="Arial" w:hAnsi="Arial" w:cs="Arial"/>
          <w:sz w:val="20"/>
          <w:szCs w:val="20"/>
        </w:rPr>
        <w:t>CONFIRM</w:t>
      </w:r>
      <w:r w:rsidR="00164A40" w:rsidRPr="0095150C">
        <w:rPr>
          <w:rFonts w:ascii="Arial" w:hAnsi="Arial" w:cs="Arial"/>
          <w:sz w:val="20"/>
          <w:szCs w:val="20"/>
        </w:rPr>
        <w:t xml:space="preserve"> THE </w:t>
      </w:r>
      <w:r w:rsidRPr="0095150C">
        <w:rPr>
          <w:rFonts w:ascii="Arial" w:hAnsi="Arial" w:cs="Arial"/>
          <w:sz w:val="20"/>
          <w:szCs w:val="20"/>
        </w:rPr>
        <w:t>PLAN</w:t>
      </w:r>
      <w:r w:rsidR="00164A40" w:rsidRPr="0095150C">
        <w:rPr>
          <w:rFonts w:ascii="Arial" w:hAnsi="Arial" w:cs="Arial"/>
          <w:sz w:val="20"/>
          <w:szCs w:val="20"/>
        </w:rPr>
        <w:t xml:space="preserve">.  EACH NOTICE WILL IDENTIFY DATES AND </w:t>
      </w:r>
      <w:r w:rsidRPr="0095150C">
        <w:rPr>
          <w:rFonts w:ascii="Arial" w:hAnsi="Arial" w:cs="Arial"/>
          <w:sz w:val="20"/>
          <w:szCs w:val="20"/>
        </w:rPr>
        <w:t xml:space="preserve">DEADLINES TO FILE </w:t>
      </w:r>
      <w:r w:rsidR="00164A40" w:rsidRPr="0095150C">
        <w:rPr>
          <w:rFonts w:ascii="Arial" w:hAnsi="Arial" w:cs="Arial"/>
          <w:sz w:val="20"/>
          <w:szCs w:val="20"/>
        </w:rPr>
        <w:t>A RESPONSE OR OTHER OBJECTION, OR TO SUBMIT A BALLOT IF YOU ARE ENTITLED TO VOTE ON THE PLAN.</w:t>
      </w:r>
    </w:p>
    <w:p w:rsidR="008E5F67" w:rsidRPr="0095150C" w:rsidRDefault="00164A40" w:rsidP="00773DAE">
      <w:pPr>
        <w:tabs>
          <w:tab w:val="left" w:pos="360"/>
        </w:tabs>
        <w:ind w:left="360"/>
        <w:rPr>
          <w:rFonts w:ascii="Arial" w:hAnsi="Arial" w:cs="Arial"/>
          <w:sz w:val="16"/>
          <w:szCs w:val="16"/>
        </w:rPr>
      </w:pPr>
      <w:r w:rsidRPr="0095150C">
        <w:rPr>
          <w:rFonts w:ascii="Arial" w:hAnsi="Arial" w:cs="Arial"/>
          <w:sz w:val="20"/>
          <w:szCs w:val="20"/>
        </w:rPr>
        <w:t xml:space="preserve"> </w:t>
      </w:r>
    </w:p>
    <w:p w:rsidR="00E562E7" w:rsidRPr="003D064E" w:rsidRDefault="00E562E7" w:rsidP="00923B91">
      <w:pPr>
        <w:pStyle w:val="Heading1"/>
        <w:tabs>
          <w:tab w:val="left" w:pos="1080"/>
        </w:tabs>
        <w:ind w:left="0" w:right="10"/>
        <w:rPr>
          <w:rFonts w:cs="Arial"/>
          <w:sz w:val="16"/>
          <w:szCs w:val="16"/>
        </w:rPr>
      </w:pPr>
    </w:p>
    <w:p w:rsidR="00CF6192" w:rsidRPr="00252E4E" w:rsidRDefault="00CF6192" w:rsidP="009073B7">
      <w:pPr>
        <w:numPr>
          <w:ilvl w:val="0"/>
          <w:numId w:val="6"/>
        </w:numPr>
        <w:tabs>
          <w:tab w:val="left" w:pos="360"/>
        </w:tabs>
        <w:rPr>
          <w:rFonts w:ascii="Arial" w:hAnsi="Arial" w:cs="Arial"/>
          <w:b/>
          <w:u w:val="single"/>
        </w:rPr>
      </w:pPr>
      <w:r w:rsidRPr="00252E4E">
        <w:rPr>
          <w:rFonts w:ascii="Arial" w:hAnsi="Arial" w:cs="Arial"/>
          <w:b/>
          <w:u w:val="single"/>
        </w:rPr>
        <w:t>TYPE OF PLAN OF REORGANIZATION;  IMPORTANT DATES</w:t>
      </w:r>
    </w:p>
    <w:p w:rsidR="00CF6192" w:rsidRPr="008E5F67" w:rsidRDefault="00CF6192" w:rsidP="00CF6192">
      <w:pPr>
        <w:tabs>
          <w:tab w:val="left" w:pos="1440"/>
          <w:tab w:val="left" w:pos="6390"/>
          <w:tab w:val="left" w:pos="6480"/>
        </w:tabs>
        <w:ind w:left="360"/>
        <w:jc w:val="both"/>
        <w:rPr>
          <w:rFonts w:ascii="Arial" w:hAnsi="Arial" w:cs="Arial"/>
          <w:sz w:val="16"/>
          <w:szCs w:val="16"/>
        </w:rPr>
      </w:pPr>
    </w:p>
    <w:p w:rsidR="00CF6192" w:rsidRPr="00252E4E" w:rsidRDefault="00CF6192" w:rsidP="00CF6192">
      <w:pPr>
        <w:tabs>
          <w:tab w:val="left" w:pos="1440"/>
          <w:tab w:val="left" w:pos="6390"/>
          <w:tab w:val="left" w:pos="6480"/>
        </w:tabs>
        <w:ind w:left="360"/>
        <w:jc w:val="both"/>
        <w:rPr>
          <w:rFonts w:ascii="Arial" w:hAnsi="Arial" w:cs="Arial"/>
          <w:sz w:val="20"/>
          <w:szCs w:val="20"/>
        </w:rPr>
      </w:pPr>
      <w:r w:rsidRPr="00252E4E">
        <w:rPr>
          <w:rFonts w:ascii="Arial" w:hAnsi="Arial" w:cs="Arial"/>
          <w:sz w:val="20"/>
          <w:szCs w:val="20"/>
        </w:rPr>
        <w:t>Payments and treatments under the Plan have a starting date (“</w:t>
      </w:r>
      <w:r w:rsidRPr="00252E4E">
        <w:rPr>
          <w:rFonts w:ascii="Arial" w:hAnsi="Arial" w:cs="Arial"/>
          <w:b/>
          <w:sz w:val="20"/>
          <w:szCs w:val="20"/>
        </w:rPr>
        <w:t>Effective Date</w:t>
      </w:r>
      <w:r w:rsidRPr="00252E4E">
        <w:rPr>
          <w:rFonts w:ascii="Arial" w:hAnsi="Arial" w:cs="Arial"/>
          <w:sz w:val="20"/>
          <w:szCs w:val="20"/>
        </w:rPr>
        <w:t>”), a period of time after the Effective Date to continue payments (“</w:t>
      </w:r>
      <w:r w:rsidRPr="00252E4E">
        <w:rPr>
          <w:rFonts w:ascii="Arial" w:hAnsi="Arial" w:cs="Arial"/>
          <w:b/>
          <w:sz w:val="20"/>
          <w:szCs w:val="20"/>
        </w:rPr>
        <w:t>Plan Term</w:t>
      </w:r>
      <w:r w:rsidR="00C25C89">
        <w:rPr>
          <w:rFonts w:ascii="Arial" w:hAnsi="Arial" w:cs="Arial"/>
          <w:sz w:val="20"/>
          <w:szCs w:val="20"/>
        </w:rPr>
        <w:t>”), and a final payment date</w:t>
      </w:r>
      <w:r w:rsidR="00112BD6">
        <w:rPr>
          <w:rFonts w:ascii="Arial" w:hAnsi="Arial" w:cs="Arial"/>
          <w:sz w:val="20"/>
          <w:szCs w:val="20"/>
        </w:rPr>
        <w:t xml:space="preserve"> </w:t>
      </w:r>
      <w:r w:rsidR="00112BD6" w:rsidRPr="00252E4E">
        <w:rPr>
          <w:rFonts w:ascii="Arial" w:hAnsi="Arial" w:cs="Arial"/>
          <w:sz w:val="20"/>
          <w:szCs w:val="20"/>
        </w:rPr>
        <w:t>(“</w:t>
      </w:r>
      <w:r w:rsidR="00112BD6">
        <w:rPr>
          <w:rFonts w:ascii="Arial" w:hAnsi="Arial" w:cs="Arial"/>
          <w:b/>
          <w:sz w:val="20"/>
          <w:szCs w:val="20"/>
        </w:rPr>
        <w:t>Final Payment</w:t>
      </w:r>
      <w:r w:rsidR="00112BD6" w:rsidRPr="00252E4E">
        <w:rPr>
          <w:rFonts w:ascii="Arial" w:hAnsi="Arial" w:cs="Arial"/>
          <w:sz w:val="20"/>
          <w:szCs w:val="20"/>
        </w:rPr>
        <w:t>”)</w:t>
      </w:r>
      <w:r w:rsidR="00C25C89">
        <w:rPr>
          <w:rFonts w:ascii="Arial" w:hAnsi="Arial" w:cs="Arial"/>
          <w:sz w:val="20"/>
          <w:szCs w:val="20"/>
        </w:rPr>
        <w:t>.</w:t>
      </w:r>
    </w:p>
    <w:p w:rsidR="00CF6192" w:rsidRPr="008E5F67" w:rsidRDefault="00CF6192" w:rsidP="00CF6192">
      <w:pPr>
        <w:ind w:left="360"/>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690"/>
        <w:gridCol w:w="2070"/>
        <w:gridCol w:w="2070"/>
      </w:tblGrid>
      <w:tr w:rsidR="00CF6192" w:rsidTr="00164A40">
        <w:trPr>
          <w:trHeight w:val="353"/>
        </w:trPr>
        <w:tc>
          <w:tcPr>
            <w:tcW w:w="2610" w:type="dxa"/>
          </w:tcPr>
          <w:p w:rsidR="00CF6192" w:rsidRPr="00252E4E" w:rsidRDefault="00CF6192" w:rsidP="004E2C86">
            <w:pPr>
              <w:tabs>
                <w:tab w:val="left" w:pos="1440"/>
                <w:tab w:val="left" w:pos="6390"/>
                <w:tab w:val="left" w:pos="6480"/>
              </w:tabs>
              <w:spacing w:before="120" w:after="120"/>
              <w:jc w:val="center"/>
              <w:rPr>
                <w:rFonts w:ascii="Arial" w:hAnsi="Arial" w:cs="Arial"/>
                <w:b/>
                <w:sz w:val="20"/>
                <w:szCs w:val="20"/>
              </w:rPr>
            </w:pPr>
            <w:r w:rsidRPr="00252E4E">
              <w:rPr>
                <w:rFonts w:ascii="Arial" w:hAnsi="Arial" w:cs="Arial"/>
                <w:b/>
                <w:sz w:val="20"/>
                <w:szCs w:val="20"/>
              </w:rPr>
              <w:t>Plan Type</w:t>
            </w:r>
          </w:p>
        </w:tc>
        <w:tc>
          <w:tcPr>
            <w:tcW w:w="3690" w:type="dxa"/>
            <w:shd w:val="clear" w:color="auto" w:fill="auto"/>
          </w:tcPr>
          <w:p w:rsidR="00CF6192" w:rsidRPr="00252E4E" w:rsidRDefault="00CF6192" w:rsidP="004E2C86">
            <w:pPr>
              <w:tabs>
                <w:tab w:val="left" w:pos="1440"/>
                <w:tab w:val="left" w:pos="6390"/>
                <w:tab w:val="left" w:pos="6480"/>
              </w:tabs>
              <w:spacing w:before="120" w:after="120"/>
              <w:jc w:val="center"/>
              <w:rPr>
                <w:rFonts w:ascii="Arial" w:hAnsi="Arial" w:cs="Arial"/>
                <w:b/>
                <w:sz w:val="20"/>
                <w:szCs w:val="20"/>
              </w:rPr>
            </w:pPr>
            <w:r w:rsidRPr="00252E4E">
              <w:rPr>
                <w:rFonts w:ascii="Arial" w:hAnsi="Arial" w:cs="Arial"/>
                <w:b/>
                <w:sz w:val="20"/>
                <w:szCs w:val="20"/>
              </w:rPr>
              <w:t>Effective Date</w:t>
            </w:r>
          </w:p>
        </w:tc>
        <w:tc>
          <w:tcPr>
            <w:tcW w:w="2070" w:type="dxa"/>
            <w:shd w:val="clear" w:color="auto" w:fill="auto"/>
          </w:tcPr>
          <w:p w:rsidR="00CF6192" w:rsidRPr="00252E4E" w:rsidRDefault="00CF6192" w:rsidP="004E2C86">
            <w:pPr>
              <w:tabs>
                <w:tab w:val="left" w:pos="1440"/>
                <w:tab w:val="left" w:pos="6390"/>
                <w:tab w:val="left" w:pos="6480"/>
              </w:tabs>
              <w:spacing w:before="120" w:after="120"/>
              <w:jc w:val="center"/>
              <w:rPr>
                <w:rFonts w:ascii="Arial" w:hAnsi="Arial" w:cs="Arial"/>
                <w:b/>
                <w:sz w:val="20"/>
                <w:szCs w:val="20"/>
              </w:rPr>
            </w:pPr>
            <w:r w:rsidRPr="00252E4E">
              <w:rPr>
                <w:rFonts w:ascii="Arial" w:hAnsi="Arial" w:cs="Arial"/>
                <w:b/>
                <w:sz w:val="20"/>
                <w:szCs w:val="20"/>
              </w:rPr>
              <w:t>Plan Term</w:t>
            </w:r>
          </w:p>
        </w:tc>
        <w:tc>
          <w:tcPr>
            <w:tcW w:w="2070" w:type="dxa"/>
            <w:shd w:val="clear" w:color="auto" w:fill="auto"/>
          </w:tcPr>
          <w:p w:rsidR="00CF6192" w:rsidRPr="00252E4E" w:rsidRDefault="00CF6192" w:rsidP="004E2C86">
            <w:pPr>
              <w:tabs>
                <w:tab w:val="left" w:pos="1440"/>
                <w:tab w:val="left" w:pos="6390"/>
                <w:tab w:val="left" w:pos="6480"/>
              </w:tabs>
              <w:spacing w:before="120" w:after="120"/>
              <w:jc w:val="center"/>
              <w:rPr>
                <w:rFonts w:ascii="Arial" w:hAnsi="Arial" w:cs="Arial"/>
                <w:b/>
                <w:sz w:val="20"/>
                <w:szCs w:val="20"/>
              </w:rPr>
            </w:pPr>
            <w:r w:rsidRPr="00252E4E">
              <w:rPr>
                <w:rFonts w:ascii="Arial" w:hAnsi="Arial" w:cs="Arial"/>
                <w:b/>
                <w:sz w:val="20"/>
                <w:szCs w:val="20"/>
              </w:rPr>
              <w:t>Final Payment Date</w:t>
            </w:r>
          </w:p>
        </w:tc>
      </w:tr>
      <w:tr w:rsidR="00CF6192" w:rsidTr="00164A40">
        <w:trPr>
          <w:trHeight w:val="352"/>
        </w:trPr>
        <w:tc>
          <w:tcPr>
            <w:tcW w:w="2610" w:type="dxa"/>
          </w:tcPr>
          <w:p w:rsidR="00CF6192" w:rsidRPr="009930EB" w:rsidRDefault="00CF6192" w:rsidP="009930EB">
            <w:pPr>
              <w:tabs>
                <w:tab w:val="left" w:pos="1440"/>
                <w:tab w:val="left" w:pos="6390"/>
                <w:tab w:val="left" w:pos="6480"/>
              </w:tabs>
              <w:spacing w:before="120"/>
              <w:rPr>
                <w:rFonts w:ascii="Arial" w:eastAsia="Arial" w:hAnsi="Arial" w:cs="Arial"/>
                <w:bCs/>
                <w:i/>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L</w:t>
            </w:r>
            <w:r w:rsidRPr="00252E4E">
              <w:rPr>
                <w:rFonts w:ascii="Arial" w:eastAsia="Arial" w:hAnsi="Arial" w:cs="Arial"/>
                <w:bCs/>
                <w:sz w:val="20"/>
                <w:szCs w:val="20"/>
              </w:rPr>
              <w:t>iquidating</w:t>
            </w:r>
            <w:r w:rsidR="009930EB">
              <w:rPr>
                <w:rFonts w:ascii="Arial" w:eastAsia="Arial" w:hAnsi="Arial" w:cs="Arial"/>
                <w:bCs/>
                <w:sz w:val="20"/>
                <w:szCs w:val="20"/>
              </w:rPr>
              <w:t xml:space="preserve">: </w:t>
            </w:r>
            <w:r w:rsidR="00773DAE" w:rsidRPr="009930EB">
              <w:rPr>
                <w:rFonts w:ascii="Arial" w:eastAsia="Arial" w:hAnsi="Arial" w:cs="Arial"/>
                <w:bCs/>
                <w:i/>
                <w:sz w:val="20"/>
                <w:szCs w:val="20"/>
              </w:rPr>
              <w:t xml:space="preserve">See </w:t>
            </w:r>
            <w:r w:rsidR="009930EB">
              <w:rPr>
                <w:rFonts w:ascii="Arial" w:eastAsia="Arial" w:hAnsi="Arial" w:cs="Arial"/>
                <w:bCs/>
                <w:i/>
                <w:sz w:val="20"/>
                <w:szCs w:val="20"/>
              </w:rPr>
              <w:t>S</w:t>
            </w:r>
            <w:r w:rsidR="00773DAE" w:rsidRPr="009930EB">
              <w:rPr>
                <w:rFonts w:ascii="Arial" w:eastAsia="Arial" w:hAnsi="Arial" w:cs="Arial"/>
                <w:bCs/>
                <w:i/>
                <w:sz w:val="20"/>
                <w:szCs w:val="20"/>
              </w:rPr>
              <w:t>ection V</w:t>
            </w:r>
            <w:r w:rsidR="00773DAE" w:rsidRPr="008E709F">
              <w:rPr>
                <w:rFonts w:ascii="Arial" w:eastAsia="Arial" w:hAnsi="Arial" w:cs="Arial"/>
                <w:bCs/>
                <w:i/>
                <w:sz w:val="20"/>
                <w:szCs w:val="20"/>
              </w:rPr>
              <w:t>.</w:t>
            </w:r>
            <w:r w:rsidR="00DC047F" w:rsidRPr="008E709F">
              <w:rPr>
                <w:rFonts w:ascii="Arial" w:eastAsia="Arial" w:hAnsi="Arial" w:cs="Arial"/>
                <w:bCs/>
                <w:i/>
                <w:sz w:val="20"/>
                <w:szCs w:val="20"/>
              </w:rPr>
              <w:t>A.2</w:t>
            </w:r>
            <w:r w:rsidR="00773DAE" w:rsidRPr="008E709F">
              <w:rPr>
                <w:rFonts w:ascii="Arial" w:eastAsia="Arial" w:hAnsi="Arial" w:cs="Arial"/>
                <w:bCs/>
                <w:i/>
                <w:sz w:val="20"/>
                <w:szCs w:val="20"/>
              </w:rPr>
              <w:t xml:space="preserve"> </w:t>
            </w:r>
            <w:r w:rsidR="00773DAE" w:rsidRPr="009930EB">
              <w:rPr>
                <w:rFonts w:ascii="Arial" w:eastAsia="Arial" w:hAnsi="Arial" w:cs="Arial"/>
                <w:bCs/>
                <w:i/>
                <w:sz w:val="20"/>
                <w:szCs w:val="20"/>
              </w:rPr>
              <w:t xml:space="preserve">below </w:t>
            </w:r>
            <w:r w:rsidR="003D064E">
              <w:rPr>
                <w:rFonts w:ascii="Arial" w:eastAsia="Arial" w:hAnsi="Arial" w:cs="Arial"/>
                <w:bCs/>
                <w:i/>
                <w:sz w:val="20"/>
                <w:szCs w:val="20"/>
              </w:rPr>
              <w:t xml:space="preserve">for </w:t>
            </w:r>
            <w:r w:rsidR="00773DAE" w:rsidRPr="009930EB">
              <w:rPr>
                <w:rFonts w:ascii="Arial" w:eastAsia="Arial" w:hAnsi="Arial" w:cs="Arial"/>
                <w:bCs/>
                <w:i/>
                <w:sz w:val="20"/>
                <w:szCs w:val="20"/>
              </w:rPr>
              <w:t xml:space="preserve"> anticipated sale(s</w:t>
            </w:r>
            <w:r w:rsidR="00462C4C">
              <w:rPr>
                <w:rFonts w:ascii="Arial" w:eastAsia="Arial" w:hAnsi="Arial" w:cs="Arial"/>
                <w:bCs/>
                <w:i/>
                <w:sz w:val="20"/>
                <w:szCs w:val="20"/>
              </w:rPr>
              <w:t>)</w:t>
            </w:r>
          </w:p>
          <w:p w:rsidR="00773DAE" w:rsidRPr="009930EB" w:rsidRDefault="00773DAE" w:rsidP="003D064E">
            <w:pPr>
              <w:tabs>
                <w:tab w:val="left" w:pos="1440"/>
                <w:tab w:val="left" w:pos="6390"/>
                <w:tab w:val="left" w:pos="6480"/>
              </w:tabs>
              <w:rPr>
                <w:rFonts w:ascii="Arial" w:eastAsia="Arial" w:hAnsi="Arial" w:cs="Arial"/>
                <w:bCs/>
                <w:i/>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w:t>
            </w:r>
            <w:r w:rsidRPr="00252E4E">
              <w:rPr>
                <w:rFonts w:ascii="Arial" w:eastAsia="Arial" w:hAnsi="Arial" w:cs="Arial"/>
                <w:bCs/>
                <w:sz w:val="20"/>
                <w:szCs w:val="20"/>
              </w:rPr>
              <w:t>perating</w:t>
            </w:r>
            <w:r w:rsidR="009930EB">
              <w:rPr>
                <w:rFonts w:ascii="Arial" w:eastAsia="Arial" w:hAnsi="Arial" w:cs="Arial"/>
                <w:bCs/>
                <w:sz w:val="20"/>
                <w:szCs w:val="20"/>
              </w:rPr>
              <w:t xml:space="preserve">: </w:t>
            </w:r>
            <w:r w:rsidR="009930EB" w:rsidRPr="009930EB">
              <w:rPr>
                <w:rFonts w:ascii="Arial" w:eastAsia="Arial" w:hAnsi="Arial" w:cs="Arial"/>
                <w:bCs/>
                <w:i/>
                <w:sz w:val="20"/>
                <w:szCs w:val="20"/>
              </w:rPr>
              <w:t xml:space="preserve">See </w:t>
            </w:r>
            <w:r w:rsidR="009930EB">
              <w:rPr>
                <w:rFonts w:ascii="Arial" w:eastAsia="Arial" w:hAnsi="Arial" w:cs="Arial"/>
                <w:bCs/>
                <w:i/>
                <w:sz w:val="20"/>
                <w:szCs w:val="20"/>
              </w:rPr>
              <w:t>S</w:t>
            </w:r>
            <w:r w:rsidR="009930EB" w:rsidRPr="009930EB">
              <w:rPr>
                <w:rFonts w:ascii="Arial" w:eastAsia="Arial" w:hAnsi="Arial" w:cs="Arial"/>
                <w:bCs/>
                <w:i/>
                <w:sz w:val="20"/>
                <w:szCs w:val="20"/>
              </w:rPr>
              <w:t>ection</w:t>
            </w:r>
            <w:r w:rsidR="009930EB">
              <w:rPr>
                <w:rFonts w:ascii="Arial" w:eastAsia="Arial" w:hAnsi="Arial" w:cs="Arial"/>
                <w:bCs/>
                <w:i/>
                <w:sz w:val="20"/>
                <w:szCs w:val="20"/>
              </w:rPr>
              <w:t xml:space="preserve"> II</w:t>
            </w:r>
            <w:r w:rsidR="00164A40">
              <w:rPr>
                <w:rFonts w:ascii="Arial" w:eastAsia="Arial" w:hAnsi="Arial" w:cs="Arial"/>
                <w:bCs/>
                <w:i/>
                <w:sz w:val="20"/>
                <w:szCs w:val="20"/>
              </w:rPr>
              <w:t>I</w:t>
            </w:r>
            <w:r w:rsidR="00462C4C">
              <w:rPr>
                <w:rFonts w:ascii="Arial" w:eastAsia="Arial" w:hAnsi="Arial" w:cs="Arial"/>
                <w:bCs/>
                <w:i/>
                <w:sz w:val="20"/>
                <w:szCs w:val="20"/>
              </w:rPr>
              <w:t xml:space="preserve"> below</w:t>
            </w:r>
          </w:p>
        </w:tc>
        <w:tc>
          <w:tcPr>
            <w:tcW w:w="3690" w:type="dxa"/>
            <w:shd w:val="clear" w:color="auto" w:fill="auto"/>
          </w:tcPr>
          <w:p w:rsidR="00CF6192" w:rsidRPr="00252E4E" w:rsidRDefault="00CF6192" w:rsidP="004E2C86">
            <w:pPr>
              <w:tabs>
                <w:tab w:val="left" w:pos="1440"/>
                <w:tab w:val="left" w:pos="6390"/>
                <w:tab w:val="left" w:pos="6480"/>
              </w:tabs>
              <w:spacing w:before="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14 days after order confirming Plan </w:t>
            </w:r>
          </w:p>
          <w:p w:rsidR="00CF6192" w:rsidRPr="00252E4E" w:rsidRDefault="00CF6192" w:rsidP="004E2C86">
            <w:pPr>
              <w:tabs>
                <w:tab w:val="left" w:pos="1440"/>
                <w:tab w:val="left" w:pos="6390"/>
                <w:tab w:val="left" w:pos="6480"/>
              </w:tabs>
              <w:spacing w:before="120" w:after="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Other date:  </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2070" w:type="dxa"/>
            <w:shd w:val="clear" w:color="auto" w:fill="auto"/>
          </w:tcPr>
          <w:p w:rsidR="00CF6192" w:rsidRPr="00252E4E" w:rsidRDefault="00CF6192" w:rsidP="004E2C86">
            <w:pPr>
              <w:tabs>
                <w:tab w:val="left" w:pos="1440"/>
                <w:tab w:val="left" w:pos="6390"/>
                <w:tab w:val="left" w:pos="6480"/>
              </w:tabs>
              <w:spacing w:before="120"/>
              <w:rPr>
                <w:rFonts w:ascii="Arial" w:hAnsi="Arial" w:cs="Arial"/>
                <w:sz w:val="20"/>
                <w:szCs w:val="20"/>
              </w:rPr>
            </w:pPr>
            <w:r w:rsidRPr="00252E4E">
              <w:rPr>
                <w:rFonts w:ascii="Arial" w:hAnsi="Arial" w:cs="Arial"/>
                <w:sz w:val="20"/>
                <w:szCs w:val="20"/>
              </w:rPr>
              <w:t xml:space="preserve">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sidR="00773DAE">
              <w:rPr>
                <w:rFonts w:ascii="Arial" w:hAnsi="Arial" w:cs="Arial"/>
                <w:sz w:val="20"/>
                <w:szCs w:val="20"/>
              </w:rPr>
              <w:t xml:space="preserve"> years; or</w:t>
            </w:r>
          </w:p>
          <w:p w:rsidR="00CF6192" w:rsidRPr="00252E4E" w:rsidRDefault="00CF6192" w:rsidP="004E2C86">
            <w:pPr>
              <w:tabs>
                <w:tab w:val="left" w:pos="1440"/>
                <w:tab w:val="left" w:pos="6390"/>
                <w:tab w:val="left" w:pos="6480"/>
              </w:tabs>
              <w:spacing w:before="120" w:after="120"/>
              <w:rPr>
                <w:rFonts w:ascii="Arial" w:hAnsi="Arial" w:cs="Arial"/>
                <w:sz w:val="20"/>
                <w:szCs w:val="20"/>
              </w:rPr>
            </w:pPr>
            <w:r w:rsidRPr="00252E4E">
              <w:rPr>
                <w:rFonts w:ascii="Arial" w:hAnsi="Arial" w:cs="Arial"/>
                <w:sz w:val="20"/>
                <w:szCs w:val="20"/>
              </w:rPr>
              <w:t xml:space="preserve">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sidRPr="00252E4E">
              <w:rPr>
                <w:rFonts w:ascii="Arial" w:hAnsi="Arial" w:cs="Arial"/>
                <w:sz w:val="20"/>
                <w:szCs w:val="20"/>
              </w:rPr>
              <w:t xml:space="preserve"> months</w:t>
            </w:r>
          </w:p>
        </w:tc>
        <w:tc>
          <w:tcPr>
            <w:tcW w:w="2070" w:type="dxa"/>
            <w:shd w:val="clear" w:color="auto" w:fill="auto"/>
          </w:tcPr>
          <w:p w:rsidR="00CF6192" w:rsidRPr="00252E4E" w:rsidRDefault="00CF6192" w:rsidP="004E2C86">
            <w:pPr>
              <w:tabs>
                <w:tab w:val="left" w:pos="1440"/>
                <w:tab w:val="left" w:pos="6390"/>
                <w:tab w:val="left" w:pos="6480"/>
              </w:tabs>
              <w:spacing w:before="120" w:after="120"/>
              <w:jc w:val="center"/>
              <w:rPr>
                <w:rFonts w:ascii="Arial" w:hAnsi="Arial" w:cs="Arial"/>
                <w:i/>
                <w:sz w:val="20"/>
                <w:szCs w:val="20"/>
              </w:rPr>
            </w:pPr>
            <w:r w:rsidRPr="00252E4E">
              <w:rPr>
                <w:rFonts w:ascii="Arial" w:hAnsi="Arial" w:cs="Arial"/>
                <w:i/>
                <w:sz w:val="20"/>
                <w:szCs w:val="20"/>
              </w:rPr>
              <w:fldChar w:fldCharType="begin">
                <w:ffData>
                  <w:name w:val="Text111"/>
                  <w:enabled/>
                  <w:calcOnExit w:val="0"/>
                  <w:textInput/>
                </w:ffData>
              </w:fldChar>
            </w:r>
            <w:r w:rsidRPr="00252E4E">
              <w:rPr>
                <w:rFonts w:ascii="Arial" w:hAnsi="Arial" w:cs="Arial"/>
                <w:i/>
                <w:sz w:val="20"/>
                <w:szCs w:val="20"/>
              </w:rPr>
              <w:instrText xml:space="preserve"> FORMTEXT </w:instrText>
            </w:r>
            <w:r w:rsidRPr="00252E4E">
              <w:rPr>
                <w:rFonts w:ascii="Arial" w:hAnsi="Arial" w:cs="Arial"/>
                <w:i/>
                <w:sz w:val="20"/>
                <w:szCs w:val="20"/>
              </w:rPr>
            </w:r>
            <w:r w:rsidRPr="00252E4E">
              <w:rPr>
                <w:rFonts w:ascii="Arial" w:hAnsi="Arial" w:cs="Arial"/>
                <w:i/>
                <w:sz w:val="20"/>
                <w:szCs w:val="20"/>
              </w:rPr>
              <w:fldChar w:fldCharType="separate"/>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xml:space="preserve">     </w:t>
            </w:r>
            <w:r w:rsidRPr="00252E4E">
              <w:rPr>
                <w:rFonts w:ascii="Arial" w:hAnsi="Arial" w:cs="Arial"/>
                <w:i/>
                <w:noProof/>
                <w:sz w:val="20"/>
                <w:szCs w:val="20"/>
              </w:rPr>
              <w:t> </w:t>
            </w:r>
            <w:r w:rsidRPr="00252E4E">
              <w:rPr>
                <w:rFonts w:ascii="Arial" w:hAnsi="Arial" w:cs="Arial"/>
                <w:i/>
                <w:sz w:val="20"/>
                <w:szCs w:val="20"/>
              </w:rPr>
              <w:fldChar w:fldCharType="end"/>
            </w:r>
            <w:r w:rsidRPr="00252E4E">
              <w:rPr>
                <w:rFonts w:ascii="Arial" w:hAnsi="Arial" w:cs="Arial"/>
                <w:i/>
                <w:sz w:val="20"/>
                <w:szCs w:val="20"/>
              </w:rPr>
              <w:br/>
              <w:t>(estimated)</w:t>
            </w:r>
          </w:p>
        </w:tc>
      </w:tr>
    </w:tbl>
    <w:p w:rsidR="00C25C89" w:rsidRPr="003D064E" w:rsidRDefault="00C25C89" w:rsidP="00D931A8">
      <w:pPr>
        <w:pStyle w:val="Heading1"/>
        <w:tabs>
          <w:tab w:val="left" w:pos="1080"/>
        </w:tabs>
        <w:ind w:left="1080" w:right="14"/>
        <w:rPr>
          <w:rFonts w:cs="Arial"/>
          <w:b w:val="0"/>
          <w:sz w:val="16"/>
          <w:szCs w:val="16"/>
        </w:rPr>
      </w:pPr>
    </w:p>
    <w:p w:rsidR="003D064E" w:rsidRPr="003D064E" w:rsidRDefault="003D064E" w:rsidP="00D931A8">
      <w:pPr>
        <w:pStyle w:val="Heading1"/>
        <w:tabs>
          <w:tab w:val="left" w:pos="1080"/>
        </w:tabs>
        <w:ind w:left="1080" w:right="14"/>
        <w:rPr>
          <w:rFonts w:cs="Arial"/>
          <w:b w:val="0"/>
          <w:sz w:val="16"/>
          <w:szCs w:val="16"/>
        </w:rPr>
      </w:pPr>
    </w:p>
    <w:p w:rsidR="00C25C89" w:rsidRPr="008A6AE5" w:rsidRDefault="00C25C89" w:rsidP="009073B7">
      <w:pPr>
        <w:numPr>
          <w:ilvl w:val="0"/>
          <w:numId w:val="6"/>
        </w:numPr>
        <w:tabs>
          <w:tab w:val="left" w:pos="360"/>
        </w:tabs>
        <w:rPr>
          <w:rFonts w:ascii="Arial" w:hAnsi="Arial" w:cs="Arial"/>
          <w:b/>
          <w:u w:val="single"/>
        </w:rPr>
      </w:pPr>
      <w:r w:rsidRPr="008A6AE5">
        <w:rPr>
          <w:rFonts w:ascii="Arial" w:hAnsi="Arial" w:cs="Arial"/>
          <w:b/>
          <w:u w:val="single"/>
        </w:rPr>
        <w:t>DESCRIPTION OF DEBTOR’S PAST AND FUTURE BUSINESS AND EVENTS PRECIPITATING BANKRUPTCY FILING</w:t>
      </w:r>
    </w:p>
    <w:p w:rsidR="00C25C89" w:rsidRPr="008E5F67" w:rsidRDefault="00C25C89" w:rsidP="00C25C89">
      <w:pPr>
        <w:pStyle w:val="Heading1"/>
        <w:ind w:left="720" w:right="10"/>
        <w:rPr>
          <w:rFonts w:cs="Arial"/>
          <w:b w:val="0"/>
          <w:sz w:val="16"/>
          <w:szCs w:val="16"/>
        </w:rPr>
      </w:pPr>
    </w:p>
    <w:p w:rsidR="00F10829" w:rsidRPr="004E6B52" w:rsidRDefault="00DC047F" w:rsidP="00F10829">
      <w:pPr>
        <w:pStyle w:val="Heading1"/>
        <w:numPr>
          <w:ilvl w:val="0"/>
          <w:numId w:val="24"/>
        </w:numPr>
        <w:ind w:left="720" w:right="10"/>
        <w:rPr>
          <w:rFonts w:cs="Arial"/>
          <w:b w:val="0"/>
          <w:sz w:val="20"/>
          <w:szCs w:val="20"/>
        </w:rPr>
      </w:pPr>
      <w:r w:rsidRPr="004E6B52">
        <w:rPr>
          <w:rFonts w:cs="Arial"/>
          <w:sz w:val="20"/>
          <w:szCs w:val="20"/>
          <w:u w:val="single"/>
        </w:rPr>
        <w:t>PAST AND FUTURE BUSINESS OPERATIONS</w:t>
      </w:r>
      <w:r w:rsidRPr="004E6B52">
        <w:rPr>
          <w:rFonts w:cs="Arial"/>
          <w:b w:val="0"/>
          <w:sz w:val="20"/>
          <w:szCs w:val="20"/>
        </w:rPr>
        <w:t xml:space="preserve">: </w:t>
      </w:r>
      <w:r w:rsidR="004E6B52">
        <w:rPr>
          <w:rFonts w:cs="Arial"/>
          <w:b w:val="0"/>
          <w:sz w:val="20"/>
          <w:szCs w:val="20"/>
        </w:rPr>
        <w:t xml:space="preserve">The </w:t>
      </w:r>
      <w:r w:rsidR="00F10829" w:rsidRPr="004E6B52">
        <w:rPr>
          <w:rFonts w:cs="Arial"/>
          <w:b w:val="0"/>
          <w:sz w:val="20"/>
          <w:szCs w:val="20"/>
        </w:rPr>
        <w:t>Debtor is organized as a (</w:t>
      </w:r>
      <w:r w:rsidR="004E6B52" w:rsidRPr="004E6B52">
        <w:rPr>
          <w:rFonts w:cs="Arial"/>
          <w:b w:val="0"/>
          <w:i/>
          <w:sz w:val="20"/>
          <w:szCs w:val="20"/>
        </w:rPr>
        <w:t xml:space="preserve">specify </w:t>
      </w:r>
      <w:r w:rsidR="00F10829" w:rsidRPr="004E6B52">
        <w:rPr>
          <w:rFonts w:cs="Arial"/>
          <w:b w:val="0"/>
          <w:i/>
          <w:sz w:val="20"/>
          <w:szCs w:val="20"/>
        </w:rPr>
        <w:t>business structure</w:t>
      </w:r>
      <w:proofErr w:type="gramStart"/>
      <w:r w:rsidR="00F10829" w:rsidRPr="004E6B52">
        <w:rPr>
          <w:rFonts w:cs="Arial"/>
          <w:b w:val="0"/>
          <w:sz w:val="20"/>
          <w:szCs w:val="20"/>
        </w:rPr>
        <w:t>)</w:t>
      </w:r>
      <w:r w:rsidR="004E6B52" w:rsidRPr="004E6B52">
        <w:rPr>
          <w:rFonts w:cs="Arial"/>
          <w:b w:val="0"/>
          <w:sz w:val="20"/>
          <w:szCs w:val="20"/>
        </w:rPr>
        <w:t xml:space="preserve"> </w:t>
      </w:r>
      <w:proofErr w:type="gramEnd"/>
      <w:r w:rsidR="004E6B52" w:rsidRPr="004E6B52">
        <w:rPr>
          <w:rFonts w:cs="Arial"/>
          <w:b w:val="0"/>
          <w:sz w:val="20"/>
          <w:szCs w:val="20"/>
        </w:rPr>
        <w:fldChar w:fldCharType="begin">
          <w:ffData>
            <w:name w:val="Text124"/>
            <w:enabled/>
            <w:calcOnExit w:val="0"/>
            <w:textInput/>
          </w:ffData>
        </w:fldChar>
      </w:r>
      <w:r w:rsidR="004E6B52" w:rsidRPr="004E6B52">
        <w:rPr>
          <w:rFonts w:cs="Arial"/>
          <w:b w:val="0"/>
          <w:sz w:val="20"/>
          <w:szCs w:val="20"/>
        </w:rPr>
        <w:instrText xml:space="preserve"> FORMTEXT </w:instrText>
      </w:r>
      <w:r w:rsidR="004E6B52" w:rsidRPr="004E6B52">
        <w:rPr>
          <w:rFonts w:cs="Arial"/>
          <w:b w:val="0"/>
          <w:sz w:val="20"/>
          <w:szCs w:val="20"/>
        </w:rPr>
      </w:r>
      <w:r w:rsidR="004E6B52" w:rsidRPr="004E6B52">
        <w:rPr>
          <w:rFonts w:cs="Arial"/>
          <w:b w:val="0"/>
          <w:sz w:val="20"/>
          <w:szCs w:val="20"/>
        </w:rPr>
        <w:fldChar w:fldCharType="separate"/>
      </w:r>
      <w:r w:rsidR="004E6B52" w:rsidRPr="00252E4E">
        <w:rPr>
          <w:rFonts w:cs="Arial"/>
          <w:b w:val="0"/>
          <w:noProof/>
          <w:sz w:val="20"/>
          <w:szCs w:val="20"/>
        </w:rPr>
        <w:t> </w:t>
      </w:r>
      <w:r w:rsidR="004E6B52" w:rsidRPr="00252E4E">
        <w:rPr>
          <w:rFonts w:cs="Arial"/>
          <w:b w:val="0"/>
          <w:noProof/>
          <w:sz w:val="20"/>
          <w:szCs w:val="20"/>
        </w:rPr>
        <w:t> </w:t>
      </w:r>
      <w:r w:rsidR="004E6B52" w:rsidRPr="00252E4E">
        <w:rPr>
          <w:rFonts w:cs="Arial"/>
          <w:b w:val="0"/>
          <w:noProof/>
          <w:sz w:val="20"/>
          <w:szCs w:val="20"/>
        </w:rPr>
        <w:t> </w:t>
      </w:r>
      <w:r w:rsidR="004E6B52" w:rsidRPr="00252E4E">
        <w:rPr>
          <w:rFonts w:cs="Arial"/>
          <w:b w:val="0"/>
          <w:noProof/>
          <w:sz w:val="20"/>
          <w:szCs w:val="20"/>
        </w:rPr>
        <w:t> </w:t>
      </w:r>
      <w:r w:rsidR="004E6B52" w:rsidRPr="00252E4E">
        <w:rPr>
          <w:rFonts w:cs="Arial"/>
          <w:b w:val="0"/>
          <w:noProof/>
          <w:sz w:val="20"/>
          <w:szCs w:val="20"/>
        </w:rPr>
        <w:t> </w:t>
      </w:r>
      <w:r w:rsidR="004E6B52" w:rsidRPr="004E6B52">
        <w:rPr>
          <w:rFonts w:cs="Arial"/>
          <w:b w:val="0"/>
          <w:sz w:val="20"/>
          <w:szCs w:val="20"/>
        </w:rPr>
        <w:fldChar w:fldCharType="end"/>
      </w:r>
      <w:r w:rsidR="00F10829" w:rsidRPr="004E6B52">
        <w:rPr>
          <w:rFonts w:cs="Arial"/>
          <w:b w:val="0"/>
          <w:sz w:val="20"/>
          <w:szCs w:val="20"/>
        </w:rPr>
        <w:t xml:space="preserve">.  </w:t>
      </w:r>
      <w:r w:rsidR="004E6B52">
        <w:rPr>
          <w:rFonts w:cs="Arial"/>
          <w:b w:val="0"/>
          <w:sz w:val="20"/>
          <w:szCs w:val="20"/>
        </w:rPr>
        <w:t xml:space="preserve">The </w:t>
      </w:r>
      <w:r w:rsidR="00F10829" w:rsidRPr="004E6B52">
        <w:rPr>
          <w:rFonts w:cs="Arial"/>
          <w:b w:val="0"/>
          <w:sz w:val="20"/>
          <w:szCs w:val="20"/>
        </w:rPr>
        <w:t xml:space="preserve">Debtor conducted </w:t>
      </w:r>
      <w:r w:rsidR="00F10829" w:rsidRPr="004E6B52">
        <w:rPr>
          <w:rFonts w:cs="Arial"/>
          <w:b w:val="0"/>
          <w:sz w:val="20"/>
          <w:szCs w:val="20"/>
        </w:rPr>
        <w:fldChar w:fldCharType="begin">
          <w:ffData>
            <w:name w:val="Text124"/>
            <w:enabled/>
            <w:calcOnExit w:val="0"/>
            <w:textInput/>
          </w:ffData>
        </w:fldChar>
      </w:r>
      <w:r w:rsidR="00F10829" w:rsidRPr="004E6B52">
        <w:rPr>
          <w:rFonts w:cs="Arial"/>
          <w:b w:val="0"/>
          <w:sz w:val="20"/>
          <w:szCs w:val="20"/>
        </w:rPr>
        <w:instrText xml:space="preserve"> FORMTEXT </w:instrText>
      </w:r>
      <w:r w:rsidR="00F10829" w:rsidRPr="004E6B52">
        <w:rPr>
          <w:rFonts w:cs="Arial"/>
          <w:b w:val="0"/>
          <w:sz w:val="20"/>
          <w:szCs w:val="20"/>
        </w:rPr>
      </w:r>
      <w:r w:rsidR="00F10829" w:rsidRPr="004E6B52">
        <w:rPr>
          <w:rFonts w:cs="Arial"/>
          <w:b w:val="0"/>
          <w:sz w:val="20"/>
          <w:szCs w:val="20"/>
        </w:rPr>
        <w:fldChar w:fldCharType="separate"/>
      </w:r>
      <w:r w:rsidR="00F10829" w:rsidRPr="00252E4E">
        <w:rPr>
          <w:rFonts w:cs="Arial"/>
          <w:b w:val="0"/>
          <w:noProof/>
          <w:sz w:val="20"/>
          <w:szCs w:val="20"/>
        </w:rPr>
        <w:t> </w:t>
      </w:r>
      <w:r w:rsidR="00F10829" w:rsidRPr="00252E4E">
        <w:rPr>
          <w:rFonts w:cs="Arial"/>
          <w:b w:val="0"/>
          <w:noProof/>
          <w:sz w:val="20"/>
          <w:szCs w:val="20"/>
        </w:rPr>
        <w:t> </w:t>
      </w:r>
      <w:r w:rsidR="00F10829" w:rsidRPr="00252E4E">
        <w:rPr>
          <w:rFonts w:cs="Arial"/>
          <w:b w:val="0"/>
          <w:noProof/>
          <w:sz w:val="20"/>
          <w:szCs w:val="20"/>
        </w:rPr>
        <w:t> </w:t>
      </w:r>
      <w:r w:rsidR="00F10829" w:rsidRPr="004E6B52">
        <w:rPr>
          <w:rFonts w:cs="Arial"/>
          <w:b w:val="0"/>
          <w:sz w:val="20"/>
          <w:szCs w:val="20"/>
        </w:rPr>
        <w:fldChar w:fldCharType="end"/>
      </w:r>
      <w:r w:rsidR="00F10829" w:rsidRPr="004E6B52">
        <w:rPr>
          <w:rFonts w:cs="Arial"/>
          <w:b w:val="0"/>
          <w:sz w:val="20"/>
          <w:szCs w:val="20"/>
        </w:rPr>
        <w:t xml:space="preserve"> percent of its business activity in (</w:t>
      </w:r>
      <w:r w:rsidR="004E6B52" w:rsidRPr="004E6B52">
        <w:rPr>
          <w:rFonts w:cs="Arial"/>
          <w:b w:val="0"/>
          <w:i/>
          <w:sz w:val="20"/>
          <w:szCs w:val="20"/>
        </w:rPr>
        <w:t xml:space="preserve">specify </w:t>
      </w:r>
      <w:r w:rsidR="00F10829" w:rsidRPr="004E6B52">
        <w:rPr>
          <w:rFonts w:cs="Arial"/>
          <w:b w:val="0"/>
          <w:i/>
          <w:sz w:val="20"/>
          <w:szCs w:val="20"/>
        </w:rPr>
        <w:t>city, state</w:t>
      </w:r>
      <w:proofErr w:type="gramStart"/>
      <w:r w:rsidR="00F10829" w:rsidRPr="004E6B52">
        <w:rPr>
          <w:rFonts w:cs="Arial"/>
          <w:b w:val="0"/>
          <w:sz w:val="20"/>
          <w:szCs w:val="20"/>
        </w:rPr>
        <w:t xml:space="preserve">) </w:t>
      </w:r>
      <w:proofErr w:type="gramEnd"/>
      <w:r w:rsidR="004E6B52" w:rsidRPr="004E6B52">
        <w:rPr>
          <w:rFonts w:cs="Arial"/>
          <w:b w:val="0"/>
          <w:sz w:val="20"/>
          <w:szCs w:val="20"/>
        </w:rPr>
        <w:fldChar w:fldCharType="begin">
          <w:ffData>
            <w:name w:val="Text124"/>
            <w:enabled/>
            <w:calcOnExit w:val="0"/>
            <w:textInput/>
          </w:ffData>
        </w:fldChar>
      </w:r>
      <w:r w:rsidR="004E6B52" w:rsidRPr="004E6B52">
        <w:rPr>
          <w:rFonts w:cs="Arial"/>
          <w:b w:val="0"/>
          <w:sz w:val="20"/>
          <w:szCs w:val="20"/>
        </w:rPr>
        <w:instrText xml:space="preserve"> FORMTEXT </w:instrText>
      </w:r>
      <w:r w:rsidR="004E6B52" w:rsidRPr="004E6B52">
        <w:rPr>
          <w:rFonts w:cs="Arial"/>
          <w:b w:val="0"/>
          <w:sz w:val="20"/>
          <w:szCs w:val="20"/>
        </w:rPr>
      </w:r>
      <w:r w:rsidR="004E6B52" w:rsidRPr="004E6B52">
        <w:rPr>
          <w:rFonts w:cs="Arial"/>
          <w:b w:val="0"/>
          <w:sz w:val="20"/>
          <w:szCs w:val="20"/>
        </w:rPr>
        <w:fldChar w:fldCharType="separate"/>
      </w:r>
      <w:r w:rsidR="004E6B52" w:rsidRPr="00252E4E">
        <w:rPr>
          <w:rFonts w:cs="Arial"/>
          <w:b w:val="0"/>
          <w:noProof/>
          <w:sz w:val="20"/>
          <w:szCs w:val="20"/>
        </w:rPr>
        <w:t> </w:t>
      </w:r>
      <w:r w:rsidR="004E6B52" w:rsidRPr="00252E4E">
        <w:rPr>
          <w:rFonts w:cs="Arial"/>
          <w:b w:val="0"/>
          <w:noProof/>
          <w:sz w:val="20"/>
          <w:szCs w:val="20"/>
        </w:rPr>
        <w:t> </w:t>
      </w:r>
      <w:r w:rsidR="004E6B52" w:rsidRPr="00252E4E">
        <w:rPr>
          <w:rFonts w:cs="Arial"/>
          <w:b w:val="0"/>
          <w:noProof/>
          <w:sz w:val="20"/>
          <w:szCs w:val="20"/>
        </w:rPr>
        <w:t> </w:t>
      </w:r>
      <w:r w:rsidR="004E6B52" w:rsidRPr="00252E4E">
        <w:rPr>
          <w:rFonts w:cs="Arial"/>
          <w:b w:val="0"/>
          <w:noProof/>
          <w:sz w:val="20"/>
          <w:szCs w:val="20"/>
        </w:rPr>
        <w:t> </w:t>
      </w:r>
      <w:r w:rsidR="004E6B52" w:rsidRPr="00252E4E">
        <w:rPr>
          <w:rFonts w:cs="Arial"/>
          <w:b w:val="0"/>
          <w:noProof/>
          <w:sz w:val="20"/>
          <w:szCs w:val="20"/>
        </w:rPr>
        <w:t> </w:t>
      </w:r>
      <w:r w:rsidR="004E6B52" w:rsidRPr="004E6B52">
        <w:rPr>
          <w:rFonts w:cs="Arial"/>
          <w:b w:val="0"/>
          <w:sz w:val="20"/>
          <w:szCs w:val="20"/>
        </w:rPr>
        <w:fldChar w:fldCharType="end"/>
      </w:r>
      <w:r w:rsidR="004E6B52" w:rsidRPr="004E6B52">
        <w:rPr>
          <w:rFonts w:cs="Arial"/>
          <w:b w:val="0"/>
          <w:sz w:val="20"/>
          <w:szCs w:val="20"/>
        </w:rPr>
        <w:t xml:space="preserve">, </w:t>
      </w:r>
      <w:r w:rsidR="004E6B52" w:rsidRPr="004E6B52">
        <w:rPr>
          <w:rFonts w:cs="Arial"/>
          <w:b w:val="0"/>
          <w:sz w:val="20"/>
          <w:szCs w:val="20"/>
        </w:rPr>
        <w:fldChar w:fldCharType="begin">
          <w:ffData>
            <w:name w:val="Text124"/>
            <w:enabled/>
            <w:calcOnExit w:val="0"/>
            <w:textInput/>
          </w:ffData>
        </w:fldChar>
      </w:r>
      <w:r w:rsidR="004E6B52" w:rsidRPr="004E6B52">
        <w:rPr>
          <w:rFonts w:cs="Arial"/>
          <w:b w:val="0"/>
          <w:sz w:val="20"/>
          <w:szCs w:val="20"/>
        </w:rPr>
        <w:instrText xml:space="preserve"> FORMTEXT </w:instrText>
      </w:r>
      <w:r w:rsidR="004E6B52" w:rsidRPr="004E6B52">
        <w:rPr>
          <w:rFonts w:cs="Arial"/>
          <w:b w:val="0"/>
          <w:sz w:val="20"/>
          <w:szCs w:val="20"/>
        </w:rPr>
      </w:r>
      <w:r w:rsidR="004E6B52" w:rsidRPr="004E6B52">
        <w:rPr>
          <w:rFonts w:cs="Arial"/>
          <w:b w:val="0"/>
          <w:sz w:val="20"/>
          <w:szCs w:val="20"/>
        </w:rPr>
        <w:fldChar w:fldCharType="separate"/>
      </w:r>
      <w:r w:rsidR="004E6B52" w:rsidRPr="00252E4E">
        <w:rPr>
          <w:rFonts w:cs="Arial"/>
          <w:b w:val="0"/>
          <w:noProof/>
          <w:sz w:val="20"/>
          <w:szCs w:val="20"/>
        </w:rPr>
        <w:t> </w:t>
      </w:r>
      <w:r w:rsidR="004E6B52" w:rsidRPr="00252E4E">
        <w:rPr>
          <w:rFonts w:cs="Arial"/>
          <w:b w:val="0"/>
          <w:noProof/>
          <w:sz w:val="20"/>
          <w:szCs w:val="20"/>
        </w:rPr>
        <w:t> </w:t>
      </w:r>
      <w:r w:rsidR="004E6B52" w:rsidRPr="00252E4E">
        <w:rPr>
          <w:rFonts w:cs="Arial"/>
          <w:b w:val="0"/>
          <w:noProof/>
          <w:sz w:val="20"/>
          <w:szCs w:val="20"/>
        </w:rPr>
        <w:t> </w:t>
      </w:r>
      <w:r w:rsidR="004E6B52" w:rsidRPr="00252E4E">
        <w:rPr>
          <w:rFonts w:cs="Arial"/>
          <w:b w:val="0"/>
          <w:noProof/>
          <w:sz w:val="20"/>
          <w:szCs w:val="20"/>
        </w:rPr>
        <w:t> </w:t>
      </w:r>
      <w:r w:rsidR="004E6B52" w:rsidRPr="00252E4E">
        <w:rPr>
          <w:rFonts w:cs="Arial"/>
          <w:b w:val="0"/>
          <w:noProof/>
          <w:sz w:val="20"/>
          <w:szCs w:val="20"/>
        </w:rPr>
        <w:t> </w:t>
      </w:r>
      <w:r w:rsidR="004E6B52" w:rsidRPr="004E6B52">
        <w:rPr>
          <w:rFonts w:cs="Arial"/>
          <w:b w:val="0"/>
          <w:sz w:val="20"/>
          <w:szCs w:val="20"/>
        </w:rPr>
        <w:fldChar w:fldCharType="end"/>
      </w:r>
      <w:r w:rsidR="004E6B52">
        <w:rPr>
          <w:rFonts w:cs="Arial"/>
          <w:b w:val="0"/>
          <w:sz w:val="20"/>
          <w:szCs w:val="20"/>
        </w:rPr>
        <w:t xml:space="preserve"> </w:t>
      </w:r>
      <w:r w:rsidR="00F10829" w:rsidRPr="004E6B52">
        <w:rPr>
          <w:rFonts w:cs="Arial"/>
          <w:b w:val="0"/>
          <w:sz w:val="20"/>
          <w:szCs w:val="20"/>
        </w:rPr>
        <w:t>since (</w:t>
      </w:r>
      <w:r w:rsidR="004E6B52" w:rsidRPr="004E6B52">
        <w:rPr>
          <w:rFonts w:cs="Arial"/>
          <w:b w:val="0"/>
          <w:i/>
          <w:sz w:val="20"/>
          <w:szCs w:val="20"/>
        </w:rPr>
        <w:t xml:space="preserve">specify </w:t>
      </w:r>
      <w:r w:rsidR="00F10829" w:rsidRPr="004E6B52">
        <w:rPr>
          <w:rFonts w:cs="Arial"/>
          <w:b w:val="0"/>
          <w:i/>
          <w:sz w:val="20"/>
          <w:szCs w:val="20"/>
        </w:rPr>
        <w:t>date</w:t>
      </w:r>
      <w:r w:rsidR="00F10829" w:rsidRPr="004E6B52">
        <w:rPr>
          <w:rFonts w:cs="Arial"/>
          <w:b w:val="0"/>
          <w:sz w:val="20"/>
          <w:szCs w:val="20"/>
        </w:rPr>
        <w:t>)</w:t>
      </w:r>
      <w:r w:rsidR="004E6B52">
        <w:rPr>
          <w:rFonts w:cs="Arial"/>
          <w:b w:val="0"/>
          <w:sz w:val="20"/>
          <w:szCs w:val="20"/>
        </w:rPr>
        <w:t xml:space="preserve"> </w:t>
      </w:r>
      <w:r w:rsidR="004E6B52" w:rsidRPr="004E6B52">
        <w:rPr>
          <w:rFonts w:cs="Arial"/>
          <w:b w:val="0"/>
          <w:sz w:val="20"/>
          <w:szCs w:val="20"/>
        </w:rPr>
        <w:fldChar w:fldCharType="begin">
          <w:ffData>
            <w:name w:val="Text124"/>
            <w:enabled/>
            <w:calcOnExit w:val="0"/>
            <w:textInput/>
          </w:ffData>
        </w:fldChar>
      </w:r>
      <w:r w:rsidR="004E6B52" w:rsidRPr="004E6B52">
        <w:rPr>
          <w:rFonts w:cs="Arial"/>
          <w:b w:val="0"/>
          <w:sz w:val="20"/>
          <w:szCs w:val="20"/>
        </w:rPr>
        <w:instrText xml:space="preserve"> FORMTEXT </w:instrText>
      </w:r>
      <w:r w:rsidR="004E6B52" w:rsidRPr="004E6B52">
        <w:rPr>
          <w:rFonts w:cs="Arial"/>
          <w:b w:val="0"/>
          <w:sz w:val="20"/>
          <w:szCs w:val="20"/>
        </w:rPr>
      </w:r>
      <w:r w:rsidR="004E6B52" w:rsidRPr="004E6B52">
        <w:rPr>
          <w:rFonts w:cs="Arial"/>
          <w:b w:val="0"/>
          <w:sz w:val="20"/>
          <w:szCs w:val="20"/>
        </w:rPr>
        <w:fldChar w:fldCharType="separate"/>
      </w:r>
      <w:r w:rsidR="004E6B52" w:rsidRPr="00252E4E">
        <w:rPr>
          <w:rFonts w:cs="Arial"/>
          <w:b w:val="0"/>
          <w:noProof/>
          <w:sz w:val="20"/>
          <w:szCs w:val="20"/>
        </w:rPr>
        <w:t> </w:t>
      </w:r>
      <w:r w:rsidR="004E6B52" w:rsidRPr="00252E4E">
        <w:rPr>
          <w:rFonts w:cs="Arial"/>
          <w:b w:val="0"/>
          <w:noProof/>
          <w:sz w:val="20"/>
          <w:szCs w:val="20"/>
        </w:rPr>
        <w:t> </w:t>
      </w:r>
      <w:r w:rsidR="004E6B52" w:rsidRPr="00252E4E">
        <w:rPr>
          <w:rFonts w:cs="Arial"/>
          <w:b w:val="0"/>
          <w:noProof/>
          <w:sz w:val="20"/>
          <w:szCs w:val="20"/>
        </w:rPr>
        <w:t> </w:t>
      </w:r>
      <w:r w:rsidR="004E6B52" w:rsidRPr="00252E4E">
        <w:rPr>
          <w:rFonts w:cs="Arial"/>
          <w:b w:val="0"/>
          <w:noProof/>
          <w:sz w:val="20"/>
          <w:szCs w:val="20"/>
        </w:rPr>
        <w:t> </w:t>
      </w:r>
      <w:r w:rsidR="004E6B52" w:rsidRPr="00252E4E">
        <w:rPr>
          <w:rFonts w:cs="Arial"/>
          <w:b w:val="0"/>
          <w:noProof/>
          <w:sz w:val="20"/>
          <w:szCs w:val="20"/>
        </w:rPr>
        <w:t> </w:t>
      </w:r>
      <w:r w:rsidR="004E6B52" w:rsidRPr="004E6B52">
        <w:rPr>
          <w:rFonts w:cs="Arial"/>
          <w:b w:val="0"/>
          <w:sz w:val="20"/>
          <w:szCs w:val="20"/>
        </w:rPr>
        <w:fldChar w:fldCharType="end"/>
      </w:r>
      <w:r w:rsidR="00F10829" w:rsidRPr="004E6B52">
        <w:rPr>
          <w:rFonts w:cs="Arial"/>
          <w:b w:val="0"/>
          <w:sz w:val="20"/>
          <w:szCs w:val="20"/>
        </w:rPr>
        <w:t>.  Before this case was commenced on (</w:t>
      </w:r>
      <w:r w:rsidR="008E709F">
        <w:rPr>
          <w:rFonts w:cs="Arial"/>
          <w:b w:val="0"/>
          <w:sz w:val="20"/>
          <w:szCs w:val="20"/>
        </w:rPr>
        <w:t>specify the “petition date”</w:t>
      </w:r>
      <w:r w:rsidR="00F10829" w:rsidRPr="004E6B52">
        <w:rPr>
          <w:rFonts w:cs="Arial"/>
          <w:b w:val="0"/>
          <w:sz w:val="20"/>
          <w:szCs w:val="20"/>
        </w:rPr>
        <w:t xml:space="preserve">) </w:t>
      </w:r>
      <w:r w:rsidR="00F10829" w:rsidRPr="004E6B52">
        <w:rPr>
          <w:rFonts w:cs="Arial"/>
          <w:b w:val="0"/>
          <w:sz w:val="20"/>
          <w:szCs w:val="20"/>
        </w:rPr>
        <w:fldChar w:fldCharType="begin">
          <w:ffData>
            <w:name w:val="Text111"/>
            <w:enabled/>
            <w:calcOnExit w:val="0"/>
            <w:textInput/>
          </w:ffData>
        </w:fldChar>
      </w:r>
      <w:r w:rsidR="00F10829" w:rsidRPr="004E6B52">
        <w:rPr>
          <w:rFonts w:cs="Arial"/>
          <w:b w:val="0"/>
          <w:sz w:val="20"/>
          <w:szCs w:val="20"/>
        </w:rPr>
        <w:instrText xml:space="preserve"> FORMTEXT </w:instrText>
      </w:r>
      <w:r w:rsidR="00F10829" w:rsidRPr="004E6B52">
        <w:rPr>
          <w:rFonts w:cs="Arial"/>
          <w:b w:val="0"/>
          <w:sz w:val="20"/>
          <w:szCs w:val="20"/>
        </w:rPr>
      </w:r>
      <w:r w:rsidR="00F10829" w:rsidRPr="004E6B52">
        <w:rPr>
          <w:rFonts w:cs="Arial"/>
          <w:b w:val="0"/>
          <w:sz w:val="20"/>
          <w:szCs w:val="20"/>
        </w:rPr>
        <w:fldChar w:fldCharType="separate"/>
      </w:r>
      <w:r w:rsidR="00F10829" w:rsidRPr="00B876C0">
        <w:rPr>
          <w:rFonts w:cs="Arial"/>
          <w:b w:val="0"/>
          <w:noProof/>
          <w:sz w:val="20"/>
          <w:szCs w:val="20"/>
        </w:rPr>
        <w:t> </w:t>
      </w:r>
      <w:r w:rsidR="00F10829" w:rsidRPr="00B876C0">
        <w:rPr>
          <w:rFonts w:cs="Arial"/>
          <w:b w:val="0"/>
          <w:noProof/>
          <w:sz w:val="20"/>
          <w:szCs w:val="20"/>
        </w:rPr>
        <w:t> </w:t>
      </w:r>
      <w:r w:rsidR="00F10829" w:rsidRPr="00B876C0">
        <w:rPr>
          <w:rFonts w:cs="Arial"/>
          <w:b w:val="0"/>
          <w:noProof/>
          <w:sz w:val="20"/>
          <w:szCs w:val="20"/>
        </w:rPr>
        <w:t> </w:t>
      </w:r>
      <w:r w:rsidR="00F10829" w:rsidRPr="00B876C0">
        <w:rPr>
          <w:rFonts w:cs="Arial"/>
          <w:b w:val="0"/>
          <w:noProof/>
          <w:sz w:val="20"/>
          <w:szCs w:val="20"/>
        </w:rPr>
        <w:t> </w:t>
      </w:r>
      <w:r w:rsidR="00F10829" w:rsidRPr="004E6B52">
        <w:rPr>
          <w:rFonts w:cs="Arial"/>
          <w:b w:val="0"/>
          <w:noProof/>
          <w:sz w:val="20"/>
          <w:szCs w:val="20"/>
        </w:rPr>
        <w:t xml:space="preserve">     </w:t>
      </w:r>
      <w:r w:rsidR="00F10829" w:rsidRPr="00B876C0">
        <w:rPr>
          <w:rFonts w:cs="Arial"/>
          <w:b w:val="0"/>
          <w:noProof/>
          <w:sz w:val="20"/>
          <w:szCs w:val="20"/>
        </w:rPr>
        <w:t> </w:t>
      </w:r>
      <w:r w:rsidR="00F10829" w:rsidRPr="004E6B52">
        <w:rPr>
          <w:rFonts w:cs="Arial"/>
          <w:b w:val="0"/>
          <w:sz w:val="20"/>
          <w:szCs w:val="20"/>
        </w:rPr>
        <w:fldChar w:fldCharType="end"/>
      </w:r>
      <w:r w:rsidR="008E709F">
        <w:rPr>
          <w:rFonts w:cs="Arial"/>
          <w:b w:val="0"/>
          <w:sz w:val="20"/>
          <w:szCs w:val="20"/>
        </w:rPr>
        <w:t xml:space="preserve">, </w:t>
      </w:r>
      <w:r w:rsidR="004E6B52">
        <w:rPr>
          <w:rFonts w:cs="Arial"/>
          <w:b w:val="0"/>
          <w:sz w:val="20"/>
          <w:szCs w:val="20"/>
        </w:rPr>
        <w:t xml:space="preserve">the </w:t>
      </w:r>
      <w:r w:rsidR="00F10829" w:rsidRPr="004E6B52">
        <w:rPr>
          <w:rFonts w:cs="Arial"/>
          <w:b w:val="0"/>
          <w:sz w:val="20"/>
          <w:szCs w:val="20"/>
        </w:rPr>
        <w:t>Debtor,</w:t>
      </w:r>
    </w:p>
    <w:p w:rsidR="00F10829" w:rsidRDefault="00F10829" w:rsidP="00F10829">
      <w:pPr>
        <w:pStyle w:val="Heading1"/>
        <w:ind w:left="1080" w:right="10"/>
        <w:rPr>
          <w:rFonts w:cs="Arial"/>
          <w:b w:val="0"/>
          <w:sz w:val="20"/>
          <w:szCs w:val="20"/>
        </w:rPr>
      </w:pPr>
    </w:p>
    <w:p w:rsidR="00F10829" w:rsidRDefault="00F10829" w:rsidP="004E6B52">
      <w:pPr>
        <w:pStyle w:val="Heading1"/>
        <w:ind w:left="720" w:right="10" w:firstLine="360"/>
        <w:rPr>
          <w:rFonts w:cs="Arial"/>
          <w:b w:val="0"/>
          <w:sz w:val="20"/>
          <w:szCs w:val="20"/>
        </w:rPr>
      </w:pPr>
      <w:r w:rsidRPr="00252E4E">
        <w:rPr>
          <w:rFonts w:cs="Arial"/>
          <w:sz w:val="20"/>
          <w:szCs w:val="20"/>
        </w:rPr>
        <w:fldChar w:fldCharType="begin">
          <w:ffData>
            <w:name w:val="Check16"/>
            <w:enabled/>
            <w:calcOnExit w:val="0"/>
            <w:checkBox>
              <w:sizeAuto/>
              <w:default w:val="0"/>
            </w:checkBox>
          </w:ffData>
        </w:fldChar>
      </w:r>
      <w:r w:rsidRPr="00252E4E">
        <w:rPr>
          <w:rFonts w:cs="Arial"/>
          <w:sz w:val="20"/>
          <w:szCs w:val="20"/>
        </w:rPr>
        <w:instrText xml:space="preserve"> FORMCHECKBOX </w:instrText>
      </w:r>
      <w:r w:rsidR="00B84A84">
        <w:rPr>
          <w:rFonts w:cs="Arial"/>
          <w:sz w:val="20"/>
          <w:szCs w:val="20"/>
        </w:rPr>
      </w:r>
      <w:r w:rsidR="00B84A84">
        <w:rPr>
          <w:rFonts w:cs="Arial"/>
          <w:sz w:val="20"/>
          <w:szCs w:val="20"/>
        </w:rPr>
        <w:fldChar w:fldCharType="separate"/>
      </w:r>
      <w:r w:rsidRPr="00252E4E">
        <w:rPr>
          <w:rFonts w:cs="Arial"/>
          <w:sz w:val="20"/>
          <w:szCs w:val="20"/>
        </w:rPr>
        <w:fldChar w:fldCharType="end"/>
      </w:r>
      <w:r w:rsidR="004E6B52">
        <w:rPr>
          <w:rFonts w:cs="Arial"/>
          <w:sz w:val="20"/>
          <w:szCs w:val="20"/>
        </w:rPr>
        <w:tab/>
      </w:r>
      <w:proofErr w:type="gramStart"/>
      <w:r w:rsidRPr="00362CD8">
        <w:rPr>
          <w:rFonts w:cs="Arial"/>
          <w:b w:val="0"/>
          <w:sz w:val="20"/>
          <w:szCs w:val="20"/>
        </w:rPr>
        <w:t>provided</w:t>
      </w:r>
      <w:proofErr w:type="gramEnd"/>
      <w:r w:rsidRPr="00362CD8">
        <w:rPr>
          <w:rFonts w:cs="Arial"/>
          <w:b w:val="0"/>
          <w:sz w:val="20"/>
          <w:szCs w:val="20"/>
        </w:rPr>
        <w:t xml:space="preserve"> the following services for pay: </w:t>
      </w:r>
      <w:r w:rsidRPr="00252E4E">
        <w:rPr>
          <w:rFonts w:cs="Arial"/>
          <w:sz w:val="20"/>
          <w:szCs w:val="20"/>
        </w:rPr>
        <w:fldChar w:fldCharType="begin">
          <w:ffData>
            <w:name w:val="Text111"/>
            <w:enabled/>
            <w:calcOnExit w:val="0"/>
            <w:textInput/>
          </w:ffData>
        </w:fldChar>
      </w:r>
      <w:r w:rsidRPr="00252E4E">
        <w:rPr>
          <w:rFonts w:cs="Arial"/>
          <w:sz w:val="20"/>
          <w:szCs w:val="20"/>
        </w:rPr>
        <w:instrText xml:space="preserve"> FORMTEXT </w:instrText>
      </w:r>
      <w:r w:rsidRPr="00252E4E">
        <w:rPr>
          <w:rFonts w:cs="Arial"/>
          <w:sz w:val="20"/>
          <w:szCs w:val="20"/>
        </w:rPr>
      </w:r>
      <w:r w:rsidRPr="00252E4E">
        <w:rPr>
          <w:rFonts w:cs="Arial"/>
          <w:sz w:val="20"/>
          <w:szCs w:val="20"/>
        </w:rPr>
        <w:fldChar w:fldCharType="separate"/>
      </w:r>
      <w:r w:rsidRPr="00252E4E">
        <w:rPr>
          <w:rFonts w:cs="Arial"/>
          <w:noProof/>
          <w:sz w:val="20"/>
          <w:szCs w:val="20"/>
        </w:rPr>
        <w:t> </w:t>
      </w:r>
      <w:r w:rsidRPr="00252E4E">
        <w:rPr>
          <w:rFonts w:cs="Arial"/>
          <w:noProof/>
          <w:sz w:val="20"/>
          <w:szCs w:val="20"/>
        </w:rPr>
        <w:t> </w:t>
      </w:r>
      <w:r w:rsidRPr="00252E4E">
        <w:rPr>
          <w:rFonts w:cs="Arial"/>
          <w:noProof/>
          <w:sz w:val="20"/>
          <w:szCs w:val="20"/>
        </w:rPr>
        <w:t> </w:t>
      </w:r>
      <w:r w:rsidRPr="00252E4E">
        <w:rPr>
          <w:rFonts w:cs="Arial"/>
          <w:noProof/>
          <w:sz w:val="20"/>
          <w:szCs w:val="20"/>
        </w:rPr>
        <w:t> </w:t>
      </w:r>
      <w:r w:rsidRPr="00252E4E">
        <w:rPr>
          <w:rFonts w:cs="Arial"/>
          <w:noProof/>
          <w:sz w:val="20"/>
          <w:szCs w:val="20"/>
        </w:rPr>
        <w:t xml:space="preserve">     </w:t>
      </w:r>
      <w:r w:rsidRPr="00252E4E">
        <w:rPr>
          <w:rFonts w:cs="Arial"/>
          <w:noProof/>
          <w:sz w:val="20"/>
          <w:szCs w:val="20"/>
        </w:rPr>
        <w:t> </w:t>
      </w:r>
      <w:r w:rsidRPr="00252E4E">
        <w:rPr>
          <w:rFonts w:cs="Arial"/>
          <w:sz w:val="20"/>
          <w:szCs w:val="20"/>
        </w:rPr>
        <w:fldChar w:fldCharType="end"/>
      </w:r>
    </w:p>
    <w:p w:rsidR="00F10829" w:rsidRPr="0099065B" w:rsidRDefault="00F10829" w:rsidP="00F10829">
      <w:pPr>
        <w:pStyle w:val="Heading1"/>
        <w:ind w:left="720" w:right="10"/>
        <w:rPr>
          <w:rFonts w:cs="Arial"/>
          <w:b w:val="0"/>
          <w:sz w:val="16"/>
          <w:szCs w:val="16"/>
        </w:rPr>
      </w:pPr>
    </w:p>
    <w:p w:rsidR="00F10829" w:rsidRDefault="00F10829" w:rsidP="004E6B52">
      <w:pPr>
        <w:pStyle w:val="Heading1"/>
        <w:ind w:left="1440" w:right="10" w:hanging="360"/>
        <w:rPr>
          <w:rFonts w:cs="Arial"/>
          <w:b w:val="0"/>
          <w:sz w:val="20"/>
          <w:szCs w:val="20"/>
        </w:rPr>
      </w:pPr>
      <w:r w:rsidRPr="00252E4E">
        <w:rPr>
          <w:rFonts w:cs="Arial"/>
          <w:sz w:val="20"/>
          <w:szCs w:val="20"/>
        </w:rPr>
        <w:fldChar w:fldCharType="begin">
          <w:ffData>
            <w:name w:val="Check16"/>
            <w:enabled/>
            <w:calcOnExit w:val="0"/>
            <w:checkBox>
              <w:sizeAuto/>
              <w:default w:val="0"/>
            </w:checkBox>
          </w:ffData>
        </w:fldChar>
      </w:r>
      <w:r w:rsidRPr="00252E4E">
        <w:rPr>
          <w:rFonts w:cs="Arial"/>
          <w:sz w:val="20"/>
          <w:szCs w:val="20"/>
        </w:rPr>
        <w:instrText xml:space="preserve"> FORMCHECKBOX </w:instrText>
      </w:r>
      <w:r w:rsidR="00B84A84">
        <w:rPr>
          <w:rFonts w:cs="Arial"/>
          <w:sz w:val="20"/>
          <w:szCs w:val="20"/>
        </w:rPr>
      </w:r>
      <w:r w:rsidR="00B84A84">
        <w:rPr>
          <w:rFonts w:cs="Arial"/>
          <w:sz w:val="20"/>
          <w:szCs w:val="20"/>
        </w:rPr>
        <w:fldChar w:fldCharType="separate"/>
      </w:r>
      <w:r w:rsidRPr="00252E4E">
        <w:rPr>
          <w:rFonts w:cs="Arial"/>
          <w:sz w:val="20"/>
          <w:szCs w:val="20"/>
        </w:rPr>
        <w:fldChar w:fldCharType="end"/>
      </w:r>
      <w:r w:rsidR="004E6B52">
        <w:rPr>
          <w:rFonts w:cs="Arial"/>
          <w:sz w:val="20"/>
          <w:szCs w:val="20"/>
        </w:rPr>
        <w:tab/>
      </w:r>
      <w:proofErr w:type="gramStart"/>
      <w:r>
        <w:rPr>
          <w:rFonts w:cs="Arial"/>
          <w:b w:val="0"/>
          <w:sz w:val="20"/>
          <w:szCs w:val="20"/>
        </w:rPr>
        <w:t>manufactured</w:t>
      </w:r>
      <w:proofErr w:type="gramEnd"/>
      <w:r>
        <w:rPr>
          <w:rFonts w:cs="Arial"/>
          <w:b w:val="0"/>
          <w:sz w:val="20"/>
          <w:szCs w:val="20"/>
        </w:rPr>
        <w:t xml:space="preserve"> or sold the following products</w:t>
      </w:r>
      <w:r w:rsidRPr="00362CD8">
        <w:rPr>
          <w:rFonts w:cs="Arial"/>
          <w:b w:val="0"/>
          <w:sz w:val="20"/>
          <w:szCs w:val="20"/>
        </w:rPr>
        <w:t xml:space="preserve">: </w:t>
      </w:r>
      <w:r w:rsidRPr="00252E4E">
        <w:rPr>
          <w:rFonts w:cs="Arial"/>
          <w:sz w:val="20"/>
          <w:szCs w:val="20"/>
        </w:rPr>
        <w:fldChar w:fldCharType="begin">
          <w:ffData>
            <w:name w:val="Text111"/>
            <w:enabled/>
            <w:calcOnExit w:val="0"/>
            <w:textInput/>
          </w:ffData>
        </w:fldChar>
      </w:r>
      <w:r w:rsidRPr="00252E4E">
        <w:rPr>
          <w:rFonts w:cs="Arial"/>
          <w:sz w:val="20"/>
          <w:szCs w:val="20"/>
        </w:rPr>
        <w:instrText xml:space="preserve"> FORMTEXT </w:instrText>
      </w:r>
      <w:r w:rsidRPr="00252E4E">
        <w:rPr>
          <w:rFonts w:cs="Arial"/>
          <w:sz w:val="20"/>
          <w:szCs w:val="20"/>
        </w:rPr>
      </w:r>
      <w:r w:rsidRPr="00252E4E">
        <w:rPr>
          <w:rFonts w:cs="Arial"/>
          <w:sz w:val="20"/>
          <w:szCs w:val="20"/>
        </w:rPr>
        <w:fldChar w:fldCharType="separate"/>
      </w:r>
      <w:r w:rsidRPr="00252E4E">
        <w:rPr>
          <w:rFonts w:cs="Arial"/>
          <w:noProof/>
          <w:sz w:val="20"/>
          <w:szCs w:val="20"/>
        </w:rPr>
        <w:t> </w:t>
      </w:r>
      <w:r w:rsidRPr="00252E4E">
        <w:rPr>
          <w:rFonts w:cs="Arial"/>
          <w:noProof/>
          <w:sz w:val="20"/>
          <w:szCs w:val="20"/>
        </w:rPr>
        <w:t> </w:t>
      </w:r>
      <w:r w:rsidRPr="00252E4E">
        <w:rPr>
          <w:rFonts w:cs="Arial"/>
          <w:noProof/>
          <w:sz w:val="20"/>
          <w:szCs w:val="20"/>
        </w:rPr>
        <w:t> </w:t>
      </w:r>
      <w:r w:rsidRPr="00252E4E">
        <w:rPr>
          <w:rFonts w:cs="Arial"/>
          <w:noProof/>
          <w:sz w:val="20"/>
          <w:szCs w:val="20"/>
        </w:rPr>
        <w:t> </w:t>
      </w:r>
      <w:r w:rsidRPr="00252E4E">
        <w:rPr>
          <w:rFonts w:cs="Arial"/>
          <w:noProof/>
          <w:sz w:val="20"/>
          <w:szCs w:val="20"/>
        </w:rPr>
        <w:t xml:space="preserve">     </w:t>
      </w:r>
      <w:r w:rsidRPr="00252E4E">
        <w:rPr>
          <w:rFonts w:cs="Arial"/>
          <w:noProof/>
          <w:sz w:val="20"/>
          <w:szCs w:val="20"/>
        </w:rPr>
        <w:t> </w:t>
      </w:r>
      <w:r w:rsidRPr="00252E4E">
        <w:rPr>
          <w:rFonts w:cs="Arial"/>
          <w:sz w:val="20"/>
          <w:szCs w:val="20"/>
        </w:rPr>
        <w:fldChar w:fldCharType="end"/>
      </w:r>
    </w:p>
    <w:p w:rsidR="00F10829" w:rsidRPr="0099065B" w:rsidRDefault="00F10829" w:rsidP="004E6B52">
      <w:pPr>
        <w:pStyle w:val="Heading1"/>
        <w:ind w:left="1440" w:right="10" w:hanging="360"/>
        <w:rPr>
          <w:rFonts w:cs="Arial"/>
          <w:b w:val="0"/>
          <w:sz w:val="16"/>
          <w:szCs w:val="16"/>
        </w:rPr>
      </w:pPr>
    </w:p>
    <w:p w:rsidR="00F10829" w:rsidRDefault="00F10829" w:rsidP="004E6B52">
      <w:pPr>
        <w:pStyle w:val="Heading1"/>
        <w:ind w:left="1440" w:right="10" w:hanging="360"/>
        <w:rPr>
          <w:rFonts w:cs="Arial"/>
          <w:b w:val="0"/>
          <w:sz w:val="20"/>
          <w:szCs w:val="20"/>
        </w:rPr>
      </w:pPr>
      <w:r w:rsidRPr="00252E4E">
        <w:rPr>
          <w:rFonts w:cs="Arial"/>
          <w:sz w:val="20"/>
          <w:szCs w:val="20"/>
        </w:rPr>
        <w:fldChar w:fldCharType="begin">
          <w:ffData>
            <w:name w:val="Check16"/>
            <w:enabled/>
            <w:calcOnExit w:val="0"/>
            <w:checkBox>
              <w:sizeAuto/>
              <w:default w:val="0"/>
            </w:checkBox>
          </w:ffData>
        </w:fldChar>
      </w:r>
      <w:r w:rsidRPr="00252E4E">
        <w:rPr>
          <w:rFonts w:cs="Arial"/>
          <w:sz w:val="20"/>
          <w:szCs w:val="20"/>
        </w:rPr>
        <w:instrText xml:space="preserve"> FORMCHECKBOX </w:instrText>
      </w:r>
      <w:r w:rsidR="00B84A84">
        <w:rPr>
          <w:rFonts w:cs="Arial"/>
          <w:sz w:val="20"/>
          <w:szCs w:val="20"/>
        </w:rPr>
      </w:r>
      <w:r w:rsidR="00B84A84">
        <w:rPr>
          <w:rFonts w:cs="Arial"/>
          <w:sz w:val="20"/>
          <w:szCs w:val="20"/>
        </w:rPr>
        <w:fldChar w:fldCharType="separate"/>
      </w:r>
      <w:r w:rsidRPr="00252E4E">
        <w:rPr>
          <w:rFonts w:cs="Arial"/>
          <w:sz w:val="20"/>
          <w:szCs w:val="20"/>
        </w:rPr>
        <w:fldChar w:fldCharType="end"/>
      </w:r>
      <w:r w:rsidR="004E6B52">
        <w:rPr>
          <w:rFonts w:cs="Arial"/>
          <w:sz w:val="20"/>
          <w:szCs w:val="20"/>
        </w:rPr>
        <w:tab/>
      </w:r>
      <w:proofErr w:type="gramStart"/>
      <w:r>
        <w:rPr>
          <w:rFonts w:cs="Arial"/>
          <w:b w:val="0"/>
          <w:sz w:val="20"/>
          <w:szCs w:val="20"/>
        </w:rPr>
        <w:t>was</w:t>
      </w:r>
      <w:proofErr w:type="gramEnd"/>
      <w:r>
        <w:rPr>
          <w:rFonts w:cs="Arial"/>
          <w:b w:val="0"/>
          <w:sz w:val="20"/>
          <w:szCs w:val="20"/>
        </w:rPr>
        <w:t xml:space="preserve"> in the </w:t>
      </w:r>
      <w:r w:rsidRPr="00CA0A9E">
        <w:rPr>
          <w:rFonts w:cs="Arial"/>
          <w:b w:val="0"/>
          <w:sz w:val="20"/>
          <w:szCs w:val="20"/>
        </w:rPr>
        <w:t>business of renting real estate</w:t>
      </w:r>
      <w:r>
        <w:rPr>
          <w:rFonts w:cs="Arial"/>
          <w:b w:val="0"/>
          <w:sz w:val="20"/>
          <w:szCs w:val="20"/>
        </w:rPr>
        <w:t xml:space="preserve">.  (See Exhibit </w:t>
      </w:r>
      <w:r w:rsidRPr="00252E4E">
        <w:rPr>
          <w:rFonts w:cs="Arial"/>
          <w:b w:val="0"/>
          <w:sz w:val="20"/>
          <w:szCs w:val="20"/>
        </w:rPr>
        <w:fldChar w:fldCharType="begin">
          <w:ffData>
            <w:name w:val="Text124"/>
            <w:enabled/>
            <w:calcOnExit w:val="0"/>
            <w:textInput/>
          </w:ffData>
        </w:fldChar>
      </w:r>
      <w:r w:rsidRPr="00252E4E">
        <w:rPr>
          <w:rFonts w:cs="Arial"/>
          <w:b w:val="0"/>
          <w:sz w:val="20"/>
          <w:szCs w:val="20"/>
        </w:rPr>
        <w:instrText xml:space="preserve"> FORMTEXT </w:instrText>
      </w:r>
      <w:r w:rsidRPr="00252E4E">
        <w:rPr>
          <w:rFonts w:cs="Arial"/>
          <w:b w:val="0"/>
          <w:sz w:val="20"/>
          <w:szCs w:val="20"/>
        </w:rPr>
      </w:r>
      <w:r w:rsidRPr="00252E4E">
        <w:rPr>
          <w:rFonts w:cs="Arial"/>
          <w:b w:val="0"/>
          <w:sz w:val="20"/>
          <w:szCs w:val="20"/>
        </w:rPr>
        <w:fldChar w:fldCharType="separate"/>
      </w:r>
      <w:r w:rsidRPr="00252E4E">
        <w:rPr>
          <w:rFonts w:cs="Arial"/>
          <w:b w:val="0"/>
          <w:noProof/>
          <w:sz w:val="20"/>
          <w:szCs w:val="20"/>
        </w:rPr>
        <w:t> </w:t>
      </w:r>
      <w:r w:rsidRPr="00252E4E">
        <w:rPr>
          <w:rFonts w:cs="Arial"/>
          <w:b w:val="0"/>
          <w:noProof/>
          <w:sz w:val="20"/>
          <w:szCs w:val="20"/>
        </w:rPr>
        <w:t> </w:t>
      </w:r>
      <w:r w:rsidRPr="00252E4E">
        <w:rPr>
          <w:rFonts w:cs="Arial"/>
          <w:b w:val="0"/>
          <w:noProof/>
          <w:sz w:val="20"/>
          <w:szCs w:val="20"/>
        </w:rPr>
        <w:t> </w:t>
      </w:r>
      <w:r w:rsidRPr="00252E4E">
        <w:rPr>
          <w:rFonts w:cs="Arial"/>
          <w:b w:val="0"/>
          <w:sz w:val="20"/>
          <w:szCs w:val="20"/>
        </w:rPr>
        <w:fldChar w:fldCharType="end"/>
      </w:r>
      <w:r>
        <w:rPr>
          <w:rFonts w:cs="Arial"/>
          <w:b w:val="0"/>
          <w:sz w:val="20"/>
          <w:szCs w:val="20"/>
        </w:rPr>
        <w:t xml:space="preserve"> for a detailed description of Debtor’s property or properties including locations, square footage, occupancy rates, etc.)</w:t>
      </w:r>
    </w:p>
    <w:p w:rsidR="00F10829" w:rsidRPr="0099065B" w:rsidRDefault="00F10829" w:rsidP="004E6B52">
      <w:pPr>
        <w:pStyle w:val="Heading1"/>
        <w:ind w:left="1440" w:right="10" w:hanging="360"/>
        <w:rPr>
          <w:rFonts w:cs="Arial"/>
          <w:b w:val="0"/>
          <w:sz w:val="16"/>
          <w:szCs w:val="16"/>
        </w:rPr>
      </w:pPr>
    </w:p>
    <w:p w:rsidR="00F10829" w:rsidRPr="007B03B0" w:rsidRDefault="00F10829" w:rsidP="004E6B52">
      <w:pPr>
        <w:pStyle w:val="Heading1"/>
        <w:ind w:left="1440" w:right="10" w:hanging="360"/>
        <w:rPr>
          <w:rFonts w:cs="Arial"/>
          <w:b w:val="0"/>
          <w:sz w:val="20"/>
          <w:szCs w:val="20"/>
        </w:rPr>
      </w:pPr>
      <w:r w:rsidRPr="00252E4E">
        <w:rPr>
          <w:rFonts w:cs="Arial"/>
          <w:sz w:val="20"/>
          <w:szCs w:val="20"/>
        </w:rPr>
        <w:fldChar w:fldCharType="begin">
          <w:ffData>
            <w:name w:val="Check16"/>
            <w:enabled/>
            <w:calcOnExit w:val="0"/>
            <w:checkBox>
              <w:sizeAuto/>
              <w:default w:val="0"/>
            </w:checkBox>
          </w:ffData>
        </w:fldChar>
      </w:r>
      <w:r w:rsidRPr="00252E4E">
        <w:rPr>
          <w:rFonts w:cs="Arial"/>
          <w:sz w:val="20"/>
          <w:szCs w:val="20"/>
        </w:rPr>
        <w:instrText xml:space="preserve"> FORMCHECKBOX </w:instrText>
      </w:r>
      <w:r w:rsidR="00B84A84">
        <w:rPr>
          <w:rFonts w:cs="Arial"/>
          <w:sz w:val="20"/>
          <w:szCs w:val="20"/>
        </w:rPr>
      </w:r>
      <w:r w:rsidR="00B84A84">
        <w:rPr>
          <w:rFonts w:cs="Arial"/>
          <w:sz w:val="20"/>
          <w:szCs w:val="20"/>
        </w:rPr>
        <w:fldChar w:fldCharType="separate"/>
      </w:r>
      <w:r w:rsidRPr="00252E4E">
        <w:rPr>
          <w:rFonts w:cs="Arial"/>
          <w:sz w:val="20"/>
          <w:szCs w:val="20"/>
        </w:rPr>
        <w:fldChar w:fldCharType="end"/>
      </w:r>
      <w:r w:rsidR="004E6B52">
        <w:rPr>
          <w:rFonts w:cs="Arial"/>
          <w:sz w:val="20"/>
          <w:szCs w:val="20"/>
        </w:rPr>
        <w:tab/>
      </w:r>
      <w:proofErr w:type="gramStart"/>
      <w:r>
        <w:rPr>
          <w:rFonts w:cs="Arial"/>
          <w:b w:val="0"/>
          <w:sz w:val="20"/>
          <w:szCs w:val="20"/>
        </w:rPr>
        <w:t>was</w:t>
      </w:r>
      <w:proofErr w:type="gramEnd"/>
      <w:r>
        <w:rPr>
          <w:rFonts w:cs="Arial"/>
          <w:b w:val="0"/>
          <w:sz w:val="20"/>
          <w:szCs w:val="20"/>
        </w:rPr>
        <w:t xml:space="preserve"> in the business of developin</w:t>
      </w:r>
      <w:r w:rsidRPr="00CA0A9E">
        <w:rPr>
          <w:rFonts w:cs="Arial"/>
          <w:b w:val="0"/>
          <w:sz w:val="20"/>
          <w:szCs w:val="20"/>
        </w:rPr>
        <w:t>g real estate</w:t>
      </w:r>
      <w:r>
        <w:rPr>
          <w:rFonts w:cs="Arial"/>
          <w:b w:val="0"/>
          <w:sz w:val="20"/>
          <w:szCs w:val="20"/>
        </w:rPr>
        <w:t xml:space="preserve">.  (See Exhibit </w:t>
      </w:r>
      <w:r w:rsidRPr="00252E4E">
        <w:rPr>
          <w:rFonts w:cs="Arial"/>
          <w:b w:val="0"/>
          <w:sz w:val="20"/>
          <w:szCs w:val="20"/>
        </w:rPr>
        <w:fldChar w:fldCharType="begin">
          <w:ffData>
            <w:name w:val="Text124"/>
            <w:enabled/>
            <w:calcOnExit w:val="0"/>
            <w:textInput/>
          </w:ffData>
        </w:fldChar>
      </w:r>
      <w:r w:rsidRPr="00252E4E">
        <w:rPr>
          <w:rFonts w:cs="Arial"/>
          <w:b w:val="0"/>
          <w:sz w:val="20"/>
          <w:szCs w:val="20"/>
        </w:rPr>
        <w:instrText xml:space="preserve"> FORMTEXT </w:instrText>
      </w:r>
      <w:r w:rsidRPr="00252E4E">
        <w:rPr>
          <w:rFonts w:cs="Arial"/>
          <w:b w:val="0"/>
          <w:sz w:val="20"/>
          <w:szCs w:val="20"/>
        </w:rPr>
      </w:r>
      <w:r w:rsidRPr="00252E4E">
        <w:rPr>
          <w:rFonts w:cs="Arial"/>
          <w:b w:val="0"/>
          <w:sz w:val="20"/>
          <w:szCs w:val="20"/>
        </w:rPr>
        <w:fldChar w:fldCharType="separate"/>
      </w:r>
      <w:r w:rsidRPr="00252E4E">
        <w:rPr>
          <w:rFonts w:cs="Arial"/>
          <w:b w:val="0"/>
          <w:noProof/>
          <w:sz w:val="20"/>
          <w:szCs w:val="20"/>
        </w:rPr>
        <w:t> </w:t>
      </w:r>
      <w:r w:rsidRPr="00252E4E">
        <w:rPr>
          <w:rFonts w:cs="Arial"/>
          <w:b w:val="0"/>
          <w:noProof/>
          <w:sz w:val="20"/>
          <w:szCs w:val="20"/>
        </w:rPr>
        <w:t> </w:t>
      </w:r>
      <w:r w:rsidRPr="00252E4E">
        <w:rPr>
          <w:rFonts w:cs="Arial"/>
          <w:b w:val="0"/>
          <w:noProof/>
          <w:sz w:val="20"/>
          <w:szCs w:val="20"/>
        </w:rPr>
        <w:t> </w:t>
      </w:r>
      <w:r w:rsidRPr="00252E4E">
        <w:rPr>
          <w:rFonts w:cs="Arial"/>
          <w:b w:val="0"/>
          <w:sz w:val="20"/>
          <w:szCs w:val="20"/>
        </w:rPr>
        <w:fldChar w:fldCharType="end"/>
      </w:r>
      <w:r>
        <w:rPr>
          <w:rFonts w:cs="Arial"/>
          <w:b w:val="0"/>
          <w:sz w:val="20"/>
          <w:szCs w:val="20"/>
        </w:rPr>
        <w:t xml:space="preserve"> for a detailed description of Debtor’s</w:t>
      </w:r>
      <w:r w:rsidR="004E6B52">
        <w:rPr>
          <w:rFonts w:cs="Arial"/>
          <w:b w:val="0"/>
          <w:sz w:val="20"/>
          <w:szCs w:val="20"/>
        </w:rPr>
        <w:t xml:space="preserve"> </w:t>
      </w:r>
      <w:r>
        <w:rPr>
          <w:rFonts w:cs="Arial"/>
          <w:b w:val="0"/>
          <w:sz w:val="20"/>
          <w:szCs w:val="20"/>
        </w:rPr>
        <w:t>property or properties including locations, size of lot(s), stage of development, etc.)</w:t>
      </w:r>
    </w:p>
    <w:p w:rsidR="00F10829" w:rsidRPr="0099065B" w:rsidRDefault="00F10829" w:rsidP="004E6B52">
      <w:pPr>
        <w:pStyle w:val="Heading1"/>
        <w:ind w:left="1440" w:right="10" w:hanging="360"/>
        <w:rPr>
          <w:rFonts w:cs="Arial"/>
          <w:b w:val="0"/>
          <w:sz w:val="16"/>
          <w:szCs w:val="16"/>
        </w:rPr>
      </w:pPr>
    </w:p>
    <w:p w:rsidR="00F10829" w:rsidRPr="00362CD8" w:rsidRDefault="00F10829" w:rsidP="004E6B52">
      <w:pPr>
        <w:pStyle w:val="Heading1"/>
        <w:ind w:left="1440" w:right="10" w:hanging="360"/>
        <w:rPr>
          <w:rFonts w:cs="Arial"/>
          <w:b w:val="0"/>
          <w:sz w:val="20"/>
          <w:szCs w:val="20"/>
        </w:rPr>
      </w:pPr>
      <w:r w:rsidRPr="00252E4E">
        <w:rPr>
          <w:rFonts w:cs="Arial"/>
          <w:sz w:val="20"/>
          <w:szCs w:val="20"/>
        </w:rPr>
        <w:fldChar w:fldCharType="begin">
          <w:ffData>
            <w:name w:val="Check16"/>
            <w:enabled/>
            <w:calcOnExit w:val="0"/>
            <w:checkBox>
              <w:sizeAuto/>
              <w:default w:val="0"/>
            </w:checkBox>
          </w:ffData>
        </w:fldChar>
      </w:r>
      <w:r w:rsidRPr="00252E4E">
        <w:rPr>
          <w:rFonts w:cs="Arial"/>
          <w:sz w:val="20"/>
          <w:szCs w:val="20"/>
        </w:rPr>
        <w:instrText xml:space="preserve"> FORMCHECKBOX </w:instrText>
      </w:r>
      <w:r w:rsidR="00B84A84">
        <w:rPr>
          <w:rFonts w:cs="Arial"/>
          <w:sz w:val="20"/>
          <w:szCs w:val="20"/>
        </w:rPr>
      </w:r>
      <w:r w:rsidR="00B84A84">
        <w:rPr>
          <w:rFonts w:cs="Arial"/>
          <w:sz w:val="20"/>
          <w:szCs w:val="20"/>
        </w:rPr>
        <w:fldChar w:fldCharType="separate"/>
      </w:r>
      <w:r w:rsidRPr="00252E4E">
        <w:rPr>
          <w:rFonts w:cs="Arial"/>
          <w:sz w:val="20"/>
          <w:szCs w:val="20"/>
        </w:rPr>
        <w:fldChar w:fldCharType="end"/>
      </w:r>
      <w:r w:rsidR="004E6B52">
        <w:rPr>
          <w:rFonts w:cs="Arial"/>
          <w:sz w:val="20"/>
          <w:szCs w:val="20"/>
        </w:rPr>
        <w:tab/>
      </w:r>
      <w:proofErr w:type="gramStart"/>
      <w:r>
        <w:rPr>
          <w:rFonts w:cs="Arial"/>
          <w:b w:val="0"/>
          <w:sz w:val="20"/>
          <w:szCs w:val="20"/>
        </w:rPr>
        <w:t>other</w:t>
      </w:r>
      <w:proofErr w:type="gramEnd"/>
      <w:r>
        <w:rPr>
          <w:rFonts w:cs="Arial"/>
          <w:b w:val="0"/>
          <w:sz w:val="20"/>
          <w:szCs w:val="20"/>
        </w:rPr>
        <w:t xml:space="preserve">: </w:t>
      </w:r>
      <w:r w:rsidRPr="00252E4E">
        <w:rPr>
          <w:rFonts w:cs="Arial"/>
          <w:sz w:val="20"/>
          <w:szCs w:val="20"/>
        </w:rPr>
        <w:fldChar w:fldCharType="begin">
          <w:ffData>
            <w:name w:val="Text111"/>
            <w:enabled/>
            <w:calcOnExit w:val="0"/>
            <w:textInput/>
          </w:ffData>
        </w:fldChar>
      </w:r>
      <w:r w:rsidRPr="00252E4E">
        <w:rPr>
          <w:rFonts w:cs="Arial"/>
          <w:sz w:val="20"/>
          <w:szCs w:val="20"/>
        </w:rPr>
        <w:instrText xml:space="preserve"> FORMTEXT </w:instrText>
      </w:r>
      <w:r w:rsidRPr="00252E4E">
        <w:rPr>
          <w:rFonts w:cs="Arial"/>
          <w:sz w:val="20"/>
          <w:szCs w:val="20"/>
        </w:rPr>
      </w:r>
      <w:r w:rsidRPr="00252E4E">
        <w:rPr>
          <w:rFonts w:cs="Arial"/>
          <w:sz w:val="20"/>
          <w:szCs w:val="20"/>
        </w:rPr>
        <w:fldChar w:fldCharType="separate"/>
      </w:r>
      <w:r w:rsidRPr="00252E4E">
        <w:rPr>
          <w:rFonts w:cs="Arial"/>
          <w:noProof/>
          <w:sz w:val="20"/>
          <w:szCs w:val="20"/>
        </w:rPr>
        <w:t> </w:t>
      </w:r>
      <w:r w:rsidRPr="00252E4E">
        <w:rPr>
          <w:rFonts w:cs="Arial"/>
          <w:noProof/>
          <w:sz w:val="20"/>
          <w:szCs w:val="20"/>
        </w:rPr>
        <w:t> </w:t>
      </w:r>
      <w:r w:rsidRPr="00252E4E">
        <w:rPr>
          <w:rFonts w:cs="Arial"/>
          <w:noProof/>
          <w:sz w:val="20"/>
          <w:szCs w:val="20"/>
        </w:rPr>
        <w:t> </w:t>
      </w:r>
      <w:r w:rsidRPr="00252E4E">
        <w:rPr>
          <w:rFonts w:cs="Arial"/>
          <w:noProof/>
          <w:sz w:val="20"/>
          <w:szCs w:val="20"/>
        </w:rPr>
        <w:t> </w:t>
      </w:r>
      <w:r w:rsidRPr="00252E4E">
        <w:rPr>
          <w:rFonts w:cs="Arial"/>
          <w:noProof/>
          <w:sz w:val="20"/>
          <w:szCs w:val="20"/>
        </w:rPr>
        <w:t xml:space="preserve">     </w:t>
      </w:r>
      <w:r w:rsidRPr="00252E4E">
        <w:rPr>
          <w:rFonts w:cs="Arial"/>
          <w:noProof/>
          <w:sz w:val="20"/>
          <w:szCs w:val="20"/>
        </w:rPr>
        <w:t> </w:t>
      </w:r>
      <w:r w:rsidRPr="00252E4E">
        <w:rPr>
          <w:rFonts w:cs="Arial"/>
          <w:sz w:val="20"/>
          <w:szCs w:val="20"/>
        </w:rPr>
        <w:fldChar w:fldCharType="end"/>
      </w:r>
    </w:p>
    <w:p w:rsidR="00F10829" w:rsidRDefault="00F10829" w:rsidP="00F10829">
      <w:pPr>
        <w:pStyle w:val="Heading1"/>
        <w:ind w:left="1080" w:right="10"/>
        <w:rPr>
          <w:rFonts w:cs="Arial"/>
          <w:b w:val="0"/>
          <w:sz w:val="20"/>
          <w:szCs w:val="20"/>
        </w:rPr>
      </w:pPr>
    </w:p>
    <w:p w:rsidR="00F10829" w:rsidRPr="00C468C5" w:rsidRDefault="004E6B52" w:rsidP="00F10829">
      <w:pPr>
        <w:pStyle w:val="Heading1"/>
        <w:ind w:left="720" w:right="10"/>
        <w:rPr>
          <w:rFonts w:cs="Arial"/>
          <w:b w:val="0"/>
          <w:sz w:val="20"/>
          <w:szCs w:val="20"/>
        </w:rPr>
      </w:pPr>
      <w:r>
        <w:rPr>
          <w:rFonts w:cs="Arial"/>
          <w:b w:val="0"/>
          <w:sz w:val="20"/>
          <w:szCs w:val="20"/>
        </w:rPr>
        <w:t>The</w:t>
      </w:r>
      <w:r w:rsidR="00F10829">
        <w:rPr>
          <w:rFonts w:cs="Arial"/>
          <w:b w:val="0"/>
          <w:sz w:val="20"/>
          <w:szCs w:val="20"/>
        </w:rPr>
        <w:t xml:space="preserve"> </w:t>
      </w:r>
      <w:r w:rsidR="00F10829" w:rsidRPr="00C468C5">
        <w:rPr>
          <w:rFonts w:cs="Arial"/>
          <w:b w:val="0"/>
          <w:sz w:val="20"/>
          <w:szCs w:val="20"/>
        </w:rPr>
        <w:t xml:space="preserve">Debtor </w:t>
      </w:r>
      <w:r w:rsidR="00F10829" w:rsidRPr="00C468C5">
        <w:rPr>
          <w:rFonts w:cs="Arial"/>
          <w:sz w:val="20"/>
          <w:szCs w:val="20"/>
        </w:rPr>
        <w:fldChar w:fldCharType="begin">
          <w:ffData>
            <w:name w:val="Check16"/>
            <w:enabled/>
            <w:calcOnExit w:val="0"/>
            <w:checkBox>
              <w:sizeAuto/>
              <w:default w:val="0"/>
            </w:checkBox>
          </w:ffData>
        </w:fldChar>
      </w:r>
      <w:r w:rsidR="00F10829" w:rsidRPr="00C468C5">
        <w:rPr>
          <w:rFonts w:cs="Arial"/>
          <w:sz w:val="20"/>
          <w:szCs w:val="20"/>
        </w:rPr>
        <w:instrText xml:space="preserve"> FORMCHECKBOX </w:instrText>
      </w:r>
      <w:r w:rsidR="00B84A84">
        <w:rPr>
          <w:rFonts w:cs="Arial"/>
          <w:sz w:val="20"/>
          <w:szCs w:val="20"/>
        </w:rPr>
      </w:r>
      <w:r w:rsidR="00B84A84">
        <w:rPr>
          <w:rFonts w:cs="Arial"/>
          <w:sz w:val="20"/>
          <w:szCs w:val="20"/>
        </w:rPr>
        <w:fldChar w:fldCharType="separate"/>
      </w:r>
      <w:r w:rsidR="00F10829" w:rsidRPr="00C468C5">
        <w:rPr>
          <w:rFonts w:cs="Arial"/>
          <w:sz w:val="20"/>
          <w:szCs w:val="20"/>
        </w:rPr>
        <w:fldChar w:fldCharType="end"/>
      </w:r>
      <w:r w:rsidR="00F10829" w:rsidRPr="00C468C5">
        <w:rPr>
          <w:rFonts w:cs="Arial"/>
          <w:sz w:val="20"/>
          <w:szCs w:val="20"/>
        </w:rPr>
        <w:t xml:space="preserve"> </w:t>
      </w:r>
      <w:r w:rsidR="00F10829" w:rsidRPr="00C468C5">
        <w:rPr>
          <w:rFonts w:cs="Arial"/>
          <w:b w:val="0"/>
          <w:sz w:val="20"/>
          <w:szCs w:val="20"/>
        </w:rPr>
        <w:t xml:space="preserve">will </w:t>
      </w:r>
      <w:r w:rsidR="00F10829" w:rsidRPr="00C468C5">
        <w:rPr>
          <w:rFonts w:cs="Arial"/>
          <w:sz w:val="20"/>
          <w:szCs w:val="20"/>
        </w:rPr>
        <w:fldChar w:fldCharType="begin">
          <w:ffData>
            <w:name w:val="Check16"/>
            <w:enabled/>
            <w:calcOnExit w:val="0"/>
            <w:checkBox>
              <w:sizeAuto/>
              <w:default w:val="0"/>
            </w:checkBox>
          </w:ffData>
        </w:fldChar>
      </w:r>
      <w:r w:rsidR="00F10829" w:rsidRPr="00C468C5">
        <w:rPr>
          <w:rFonts w:cs="Arial"/>
          <w:sz w:val="20"/>
          <w:szCs w:val="20"/>
        </w:rPr>
        <w:instrText xml:space="preserve"> FORMCHECKBOX </w:instrText>
      </w:r>
      <w:r w:rsidR="00B84A84">
        <w:rPr>
          <w:rFonts w:cs="Arial"/>
          <w:sz w:val="20"/>
          <w:szCs w:val="20"/>
        </w:rPr>
      </w:r>
      <w:r w:rsidR="00B84A84">
        <w:rPr>
          <w:rFonts w:cs="Arial"/>
          <w:sz w:val="20"/>
          <w:szCs w:val="20"/>
        </w:rPr>
        <w:fldChar w:fldCharType="separate"/>
      </w:r>
      <w:r w:rsidR="00F10829" w:rsidRPr="00C468C5">
        <w:rPr>
          <w:rFonts w:cs="Arial"/>
          <w:sz w:val="20"/>
          <w:szCs w:val="20"/>
        </w:rPr>
        <w:fldChar w:fldCharType="end"/>
      </w:r>
      <w:r w:rsidR="00F10829" w:rsidRPr="00C468C5">
        <w:rPr>
          <w:rFonts w:cs="Arial"/>
          <w:sz w:val="20"/>
          <w:szCs w:val="20"/>
        </w:rPr>
        <w:t xml:space="preserve"> </w:t>
      </w:r>
      <w:proofErr w:type="spellStart"/>
      <w:r w:rsidR="00F10829" w:rsidRPr="00C468C5">
        <w:rPr>
          <w:rFonts w:cs="Arial"/>
          <w:b w:val="0"/>
          <w:sz w:val="20"/>
          <w:szCs w:val="20"/>
        </w:rPr>
        <w:t>will</w:t>
      </w:r>
      <w:proofErr w:type="spellEnd"/>
      <w:r w:rsidR="00F10829" w:rsidRPr="00C468C5">
        <w:rPr>
          <w:rFonts w:cs="Arial"/>
          <w:b w:val="0"/>
          <w:sz w:val="20"/>
          <w:szCs w:val="20"/>
        </w:rPr>
        <w:t xml:space="preserve"> not continue this course of conduct.</w:t>
      </w:r>
    </w:p>
    <w:p w:rsidR="00F10829" w:rsidRDefault="00F10829" w:rsidP="00F10829">
      <w:pPr>
        <w:pStyle w:val="Heading1"/>
        <w:ind w:left="720" w:right="10"/>
        <w:rPr>
          <w:rFonts w:cs="Arial"/>
          <w:b w:val="0"/>
          <w:sz w:val="16"/>
          <w:szCs w:val="16"/>
        </w:rPr>
      </w:pPr>
    </w:p>
    <w:p w:rsidR="004E6B52" w:rsidRDefault="004E6B52" w:rsidP="004E6B52">
      <w:pPr>
        <w:pStyle w:val="Heading1"/>
        <w:tabs>
          <w:tab w:val="left" w:pos="2340"/>
        </w:tabs>
        <w:spacing w:after="60"/>
        <w:ind w:left="1987" w:right="14" w:hanging="1267"/>
        <w:rPr>
          <w:rFonts w:cs="Arial"/>
          <w:b w:val="0"/>
          <w:sz w:val="20"/>
          <w:szCs w:val="20"/>
        </w:rPr>
      </w:pPr>
      <w:r>
        <w:rPr>
          <w:rFonts w:cs="Arial"/>
          <w:b w:val="0"/>
          <w:sz w:val="20"/>
          <w:szCs w:val="20"/>
        </w:rPr>
        <w:t xml:space="preserve">The </w:t>
      </w:r>
      <w:r w:rsidR="00F10829" w:rsidRPr="00362CD8">
        <w:rPr>
          <w:rFonts w:cs="Arial"/>
          <w:b w:val="0"/>
          <w:sz w:val="20"/>
          <w:szCs w:val="20"/>
        </w:rPr>
        <w:t>Debtor</w:t>
      </w:r>
      <w:r w:rsidR="00F10829">
        <w:rPr>
          <w:rFonts w:cs="Arial"/>
          <w:b w:val="0"/>
          <w:sz w:val="20"/>
          <w:szCs w:val="20"/>
        </w:rPr>
        <w:t>:</w:t>
      </w:r>
      <w:r w:rsidR="00F10829">
        <w:rPr>
          <w:rFonts w:cs="Arial"/>
          <w:b w:val="0"/>
          <w:sz w:val="20"/>
          <w:szCs w:val="20"/>
        </w:rPr>
        <w:tab/>
      </w:r>
      <w:r w:rsidR="00F10829" w:rsidRPr="00252E4E">
        <w:rPr>
          <w:rFonts w:cs="Arial"/>
          <w:sz w:val="20"/>
          <w:szCs w:val="20"/>
        </w:rPr>
        <w:fldChar w:fldCharType="begin">
          <w:ffData>
            <w:name w:val="Check16"/>
            <w:enabled/>
            <w:calcOnExit w:val="0"/>
            <w:checkBox>
              <w:sizeAuto/>
              <w:default w:val="0"/>
            </w:checkBox>
          </w:ffData>
        </w:fldChar>
      </w:r>
      <w:r w:rsidR="00F10829" w:rsidRPr="00252E4E">
        <w:rPr>
          <w:rFonts w:cs="Arial"/>
          <w:sz w:val="20"/>
          <w:szCs w:val="20"/>
        </w:rPr>
        <w:instrText xml:space="preserve"> FORMCHECKBOX </w:instrText>
      </w:r>
      <w:r w:rsidR="00B84A84">
        <w:rPr>
          <w:rFonts w:cs="Arial"/>
          <w:sz w:val="20"/>
          <w:szCs w:val="20"/>
        </w:rPr>
      </w:r>
      <w:r w:rsidR="00B84A84">
        <w:rPr>
          <w:rFonts w:cs="Arial"/>
          <w:sz w:val="20"/>
          <w:szCs w:val="20"/>
        </w:rPr>
        <w:fldChar w:fldCharType="separate"/>
      </w:r>
      <w:r w:rsidR="00F10829" w:rsidRPr="00252E4E">
        <w:rPr>
          <w:rFonts w:cs="Arial"/>
          <w:sz w:val="20"/>
          <w:szCs w:val="20"/>
        </w:rPr>
        <w:fldChar w:fldCharType="end"/>
      </w:r>
      <w:r>
        <w:rPr>
          <w:rFonts w:cs="Arial"/>
          <w:sz w:val="20"/>
          <w:szCs w:val="20"/>
        </w:rPr>
        <w:tab/>
      </w:r>
      <w:r w:rsidR="00F10829">
        <w:rPr>
          <w:rFonts w:cs="Arial"/>
          <w:b w:val="0"/>
          <w:sz w:val="20"/>
          <w:szCs w:val="20"/>
        </w:rPr>
        <w:t>is not a small business debtor within the meaning of 11 U.S.C</w:t>
      </w:r>
      <w:proofErr w:type="gramStart"/>
      <w:r w:rsidR="00F10829">
        <w:rPr>
          <w:rFonts w:cs="Arial"/>
          <w:b w:val="0"/>
          <w:sz w:val="20"/>
          <w:szCs w:val="20"/>
        </w:rPr>
        <w:t>.§</w:t>
      </w:r>
      <w:proofErr w:type="gramEnd"/>
      <w:r w:rsidR="00F10829">
        <w:rPr>
          <w:rFonts w:cs="Arial"/>
          <w:b w:val="0"/>
          <w:sz w:val="20"/>
          <w:szCs w:val="20"/>
        </w:rPr>
        <w:t>101(51(d).</w:t>
      </w:r>
      <w:r>
        <w:rPr>
          <w:rFonts w:cs="Arial"/>
          <w:b w:val="0"/>
          <w:sz w:val="20"/>
          <w:szCs w:val="20"/>
        </w:rPr>
        <w:t xml:space="preserve"> </w:t>
      </w:r>
    </w:p>
    <w:p w:rsidR="00F10829" w:rsidRDefault="00F10829" w:rsidP="004E6B52">
      <w:pPr>
        <w:pStyle w:val="Heading1"/>
        <w:ind w:left="2340" w:right="10" w:hanging="360"/>
        <w:rPr>
          <w:rFonts w:cs="Arial"/>
          <w:b w:val="0"/>
          <w:sz w:val="20"/>
          <w:szCs w:val="20"/>
        </w:rPr>
      </w:pPr>
      <w:r w:rsidRPr="00252E4E">
        <w:rPr>
          <w:rFonts w:cs="Arial"/>
          <w:sz w:val="20"/>
          <w:szCs w:val="20"/>
        </w:rPr>
        <w:fldChar w:fldCharType="begin">
          <w:ffData>
            <w:name w:val="Check16"/>
            <w:enabled/>
            <w:calcOnExit w:val="0"/>
            <w:checkBox>
              <w:sizeAuto/>
              <w:default w:val="0"/>
            </w:checkBox>
          </w:ffData>
        </w:fldChar>
      </w:r>
      <w:r w:rsidRPr="00252E4E">
        <w:rPr>
          <w:rFonts w:cs="Arial"/>
          <w:sz w:val="20"/>
          <w:szCs w:val="20"/>
        </w:rPr>
        <w:instrText xml:space="preserve"> FORMCHECKBOX </w:instrText>
      </w:r>
      <w:r w:rsidR="00B84A84">
        <w:rPr>
          <w:rFonts w:cs="Arial"/>
          <w:sz w:val="20"/>
          <w:szCs w:val="20"/>
        </w:rPr>
      </w:r>
      <w:r w:rsidR="00B84A84">
        <w:rPr>
          <w:rFonts w:cs="Arial"/>
          <w:sz w:val="20"/>
          <w:szCs w:val="20"/>
        </w:rPr>
        <w:fldChar w:fldCharType="separate"/>
      </w:r>
      <w:r w:rsidRPr="00252E4E">
        <w:rPr>
          <w:rFonts w:cs="Arial"/>
          <w:sz w:val="20"/>
          <w:szCs w:val="20"/>
        </w:rPr>
        <w:fldChar w:fldCharType="end"/>
      </w:r>
      <w:r>
        <w:rPr>
          <w:rFonts w:cs="Arial"/>
          <w:sz w:val="20"/>
          <w:szCs w:val="20"/>
        </w:rPr>
        <w:t xml:space="preserve"> </w:t>
      </w:r>
      <w:r w:rsidR="004E6B52">
        <w:rPr>
          <w:rFonts w:cs="Arial"/>
          <w:sz w:val="20"/>
          <w:szCs w:val="20"/>
        </w:rPr>
        <w:tab/>
      </w:r>
      <w:proofErr w:type="gramStart"/>
      <w:r>
        <w:rPr>
          <w:rFonts w:cs="Arial"/>
          <w:b w:val="0"/>
          <w:sz w:val="20"/>
          <w:szCs w:val="20"/>
        </w:rPr>
        <w:t>is</w:t>
      </w:r>
      <w:proofErr w:type="gramEnd"/>
      <w:r>
        <w:rPr>
          <w:rFonts w:cs="Arial"/>
          <w:b w:val="0"/>
          <w:sz w:val="20"/>
          <w:szCs w:val="20"/>
        </w:rPr>
        <w:t xml:space="preserve"> a small business debtor within the meaning of 11 U.S.C.§101(51(d), please see Exhibit </w:t>
      </w:r>
      <w:r w:rsidRPr="00252E4E">
        <w:rPr>
          <w:rFonts w:cs="Arial"/>
          <w:b w:val="0"/>
          <w:sz w:val="20"/>
          <w:szCs w:val="20"/>
        </w:rPr>
        <w:fldChar w:fldCharType="begin">
          <w:ffData>
            <w:name w:val="Text124"/>
            <w:enabled/>
            <w:calcOnExit w:val="0"/>
            <w:textInput/>
          </w:ffData>
        </w:fldChar>
      </w:r>
      <w:r w:rsidRPr="00252E4E">
        <w:rPr>
          <w:rFonts w:cs="Arial"/>
          <w:b w:val="0"/>
          <w:sz w:val="20"/>
          <w:szCs w:val="20"/>
        </w:rPr>
        <w:instrText xml:space="preserve"> FORMTEXT </w:instrText>
      </w:r>
      <w:r w:rsidRPr="00252E4E">
        <w:rPr>
          <w:rFonts w:cs="Arial"/>
          <w:b w:val="0"/>
          <w:sz w:val="20"/>
          <w:szCs w:val="20"/>
        </w:rPr>
      </w:r>
      <w:r w:rsidRPr="00252E4E">
        <w:rPr>
          <w:rFonts w:cs="Arial"/>
          <w:b w:val="0"/>
          <w:sz w:val="20"/>
          <w:szCs w:val="20"/>
        </w:rPr>
        <w:fldChar w:fldCharType="separate"/>
      </w:r>
      <w:r w:rsidRPr="00252E4E">
        <w:rPr>
          <w:rFonts w:cs="Arial"/>
          <w:b w:val="0"/>
          <w:noProof/>
          <w:sz w:val="20"/>
          <w:szCs w:val="20"/>
        </w:rPr>
        <w:t> </w:t>
      </w:r>
      <w:r w:rsidRPr="00252E4E">
        <w:rPr>
          <w:rFonts w:cs="Arial"/>
          <w:b w:val="0"/>
          <w:noProof/>
          <w:sz w:val="20"/>
          <w:szCs w:val="20"/>
        </w:rPr>
        <w:t> </w:t>
      </w:r>
      <w:r w:rsidRPr="00252E4E">
        <w:rPr>
          <w:rFonts w:cs="Arial"/>
          <w:b w:val="0"/>
          <w:noProof/>
          <w:sz w:val="20"/>
          <w:szCs w:val="20"/>
        </w:rPr>
        <w:t> </w:t>
      </w:r>
      <w:r w:rsidRPr="00252E4E">
        <w:rPr>
          <w:rFonts w:cs="Arial"/>
          <w:b w:val="0"/>
          <w:sz w:val="20"/>
          <w:szCs w:val="20"/>
        </w:rPr>
        <w:fldChar w:fldCharType="end"/>
      </w:r>
      <w:r>
        <w:rPr>
          <w:rFonts w:cs="Arial"/>
          <w:b w:val="0"/>
          <w:sz w:val="20"/>
          <w:szCs w:val="20"/>
        </w:rPr>
        <w:t xml:space="preserve"> for information pertaining to 11 U.S.C. §1116 compliance.</w:t>
      </w:r>
    </w:p>
    <w:p w:rsidR="00F10829" w:rsidRDefault="00F10829" w:rsidP="00F10829">
      <w:pPr>
        <w:pStyle w:val="Heading1"/>
        <w:ind w:left="1080" w:right="10"/>
        <w:rPr>
          <w:rFonts w:cs="Arial"/>
          <w:b w:val="0"/>
          <w:sz w:val="20"/>
          <w:szCs w:val="20"/>
        </w:rPr>
      </w:pPr>
    </w:p>
    <w:p w:rsidR="00DC047F" w:rsidRPr="0095150C" w:rsidRDefault="00DC047F" w:rsidP="00DC047F">
      <w:pPr>
        <w:pStyle w:val="Heading1"/>
        <w:numPr>
          <w:ilvl w:val="0"/>
          <w:numId w:val="24"/>
        </w:numPr>
        <w:ind w:right="10"/>
        <w:rPr>
          <w:rFonts w:cs="Arial"/>
          <w:b w:val="0"/>
          <w:sz w:val="20"/>
          <w:szCs w:val="20"/>
        </w:rPr>
      </w:pPr>
      <w:r>
        <w:rPr>
          <w:rFonts w:cs="Arial"/>
          <w:sz w:val="20"/>
          <w:szCs w:val="20"/>
          <w:u w:val="single"/>
        </w:rPr>
        <w:t xml:space="preserve">FACTORS THAT LED TO FILING </w:t>
      </w:r>
      <w:r w:rsidRPr="0095150C">
        <w:rPr>
          <w:rFonts w:cs="Arial"/>
          <w:sz w:val="20"/>
          <w:szCs w:val="20"/>
          <w:u w:val="single"/>
        </w:rPr>
        <w:t>THIS BANKRUPTCY CASE</w:t>
      </w:r>
      <w:r w:rsidRPr="0095150C">
        <w:rPr>
          <w:rFonts w:cs="Arial"/>
          <w:sz w:val="20"/>
          <w:szCs w:val="20"/>
        </w:rPr>
        <w:t xml:space="preserve"> </w:t>
      </w:r>
      <w:r w:rsidRPr="0095150C">
        <w:rPr>
          <w:rFonts w:cs="Arial"/>
          <w:b w:val="0"/>
          <w:sz w:val="20"/>
          <w:szCs w:val="20"/>
        </w:rPr>
        <w:t>(</w:t>
      </w:r>
      <w:r w:rsidRPr="0095150C">
        <w:rPr>
          <w:rFonts w:cs="Arial"/>
          <w:b w:val="0"/>
          <w:i/>
          <w:sz w:val="20"/>
          <w:szCs w:val="20"/>
        </w:rPr>
        <w:t>Describe briefly</w:t>
      </w:r>
      <w:r w:rsidRPr="0095150C">
        <w:rPr>
          <w:rFonts w:cs="Arial"/>
          <w:b w:val="0"/>
          <w:sz w:val="20"/>
          <w:szCs w:val="20"/>
        </w:rPr>
        <w:t>):</w:t>
      </w:r>
    </w:p>
    <w:p w:rsidR="00F10829" w:rsidRPr="0095150C" w:rsidRDefault="00F10829" w:rsidP="00F10829">
      <w:pPr>
        <w:pStyle w:val="Heading1"/>
        <w:ind w:left="1080" w:right="10"/>
        <w:rPr>
          <w:rFonts w:cs="Arial"/>
          <w:b w:val="0"/>
          <w:sz w:val="20"/>
          <w:szCs w:val="20"/>
        </w:rPr>
      </w:pPr>
    </w:p>
    <w:p w:rsidR="00F10829" w:rsidRPr="0095150C" w:rsidRDefault="00F10829" w:rsidP="00F10829">
      <w:pPr>
        <w:pStyle w:val="Heading1"/>
        <w:ind w:left="1080" w:right="10"/>
        <w:rPr>
          <w:rFonts w:cs="Arial"/>
          <w:b w:val="0"/>
          <w:sz w:val="20"/>
          <w:szCs w:val="20"/>
        </w:rPr>
      </w:pPr>
      <w:r w:rsidRPr="0095150C">
        <w:rPr>
          <w:rFonts w:cs="Arial"/>
          <w:b w:val="0"/>
          <w:sz w:val="20"/>
          <w:szCs w:val="20"/>
        </w:rPr>
        <w:fldChar w:fldCharType="begin">
          <w:ffData>
            <w:name w:val="Text124"/>
            <w:enabled/>
            <w:calcOnExit w:val="0"/>
            <w:textInput/>
          </w:ffData>
        </w:fldChar>
      </w:r>
      <w:r w:rsidRPr="0095150C">
        <w:rPr>
          <w:rFonts w:cs="Arial"/>
          <w:b w:val="0"/>
          <w:sz w:val="20"/>
          <w:szCs w:val="20"/>
        </w:rPr>
        <w:instrText xml:space="preserve"> FORMTEXT </w:instrText>
      </w:r>
      <w:r w:rsidRPr="0095150C">
        <w:rPr>
          <w:rFonts w:cs="Arial"/>
          <w:b w:val="0"/>
          <w:sz w:val="20"/>
          <w:szCs w:val="20"/>
        </w:rPr>
      </w:r>
      <w:r w:rsidRPr="0095150C">
        <w:rPr>
          <w:rFonts w:cs="Arial"/>
          <w:b w:val="0"/>
          <w:sz w:val="20"/>
          <w:szCs w:val="20"/>
        </w:rPr>
        <w:fldChar w:fldCharType="separate"/>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sz w:val="20"/>
          <w:szCs w:val="20"/>
        </w:rPr>
        <w:fldChar w:fldCharType="end"/>
      </w:r>
    </w:p>
    <w:p w:rsidR="00F10829" w:rsidRPr="0095150C" w:rsidRDefault="00F10829" w:rsidP="00F10829">
      <w:pPr>
        <w:pStyle w:val="Heading1"/>
        <w:ind w:left="1080" w:right="10"/>
        <w:rPr>
          <w:rFonts w:cs="Arial"/>
          <w:b w:val="0"/>
          <w:sz w:val="20"/>
          <w:szCs w:val="20"/>
        </w:rPr>
      </w:pPr>
    </w:p>
    <w:p w:rsidR="00F10829" w:rsidRPr="0095150C" w:rsidRDefault="00F10829" w:rsidP="00F10829">
      <w:pPr>
        <w:pStyle w:val="Heading1"/>
        <w:ind w:left="1080" w:right="10"/>
        <w:rPr>
          <w:rFonts w:cs="Arial"/>
          <w:b w:val="0"/>
          <w:sz w:val="20"/>
          <w:szCs w:val="20"/>
        </w:rPr>
      </w:pPr>
    </w:p>
    <w:p w:rsidR="00F10829" w:rsidRPr="0095150C" w:rsidRDefault="00F10829" w:rsidP="00F10829">
      <w:pPr>
        <w:pStyle w:val="Heading1"/>
        <w:ind w:left="1080" w:right="10"/>
        <w:rPr>
          <w:rFonts w:cs="Arial"/>
          <w:b w:val="0"/>
          <w:sz w:val="20"/>
          <w:szCs w:val="20"/>
        </w:rPr>
      </w:pPr>
    </w:p>
    <w:p w:rsidR="00F10829" w:rsidRPr="0095150C" w:rsidRDefault="00F10829" w:rsidP="00F10829">
      <w:pPr>
        <w:pStyle w:val="Heading1"/>
        <w:ind w:left="1080" w:right="10"/>
        <w:rPr>
          <w:rFonts w:cs="Arial"/>
          <w:b w:val="0"/>
          <w:sz w:val="20"/>
          <w:szCs w:val="20"/>
        </w:rPr>
      </w:pPr>
    </w:p>
    <w:p w:rsidR="00F10829" w:rsidRPr="0095150C" w:rsidRDefault="00F10829" w:rsidP="00F10829">
      <w:pPr>
        <w:pStyle w:val="Heading1"/>
        <w:ind w:left="1080" w:right="10"/>
        <w:rPr>
          <w:rFonts w:cs="Arial"/>
          <w:b w:val="0"/>
          <w:sz w:val="20"/>
          <w:szCs w:val="20"/>
        </w:rPr>
      </w:pPr>
    </w:p>
    <w:p w:rsidR="00F10829" w:rsidRPr="0095150C" w:rsidRDefault="00F10829" w:rsidP="00F10829">
      <w:pPr>
        <w:pStyle w:val="Heading1"/>
        <w:numPr>
          <w:ilvl w:val="0"/>
          <w:numId w:val="24"/>
        </w:numPr>
        <w:tabs>
          <w:tab w:val="left" w:pos="1080"/>
        </w:tabs>
        <w:spacing w:after="120"/>
        <w:ind w:right="14"/>
        <w:rPr>
          <w:rFonts w:cs="Arial"/>
          <w:b w:val="0"/>
          <w:sz w:val="20"/>
          <w:szCs w:val="20"/>
        </w:rPr>
      </w:pPr>
      <w:r w:rsidRPr="0095150C">
        <w:rPr>
          <w:rFonts w:cs="Arial"/>
          <w:sz w:val="20"/>
          <w:szCs w:val="20"/>
          <w:u w:val="single"/>
        </w:rPr>
        <w:t>FUTURE FINANCIAL OUTLOOK</w:t>
      </w:r>
      <w:r w:rsidRPr="0095150C">
        <w:rPr>
          <w:rFonts w:cs="Arial"/>
          <w:sz w:val="20"/>
          <w:szCs w:val="20"/>
        </w:rPr>
        <w:t xml:space="preserve">: </w:t>
      </w:r>
      <w:r w:rsidRPr="0095150C">
        <w:rPr>
          <w:rFonts w:cs="Arial"/>
          <w:b w:val="0"/>
          <w:sz w:val="20"/>
          <w:szCs w:val="20"/>
        </w:rPr>
        <w:t xml:space="preserve">Proponent believes that the Debtor’s economic health has, or will, improve from its </w:t>
      </w:r>
      <w:proofErr w:type="spellStart"/>
      <w:r w:rsidRPr="0095150C">
        <w:rPr>
          <w:rFonts w:cs="Arial"/>
          <w:b w:val="0"/>
          <w:sz w:val="20"/>
          <w:szCs w:val="20"/>
        </w:rPr>
        <w:t>prebankruptcy</w:t>
      </w:r>
      <w:proofErr w:type="spellEnd"/>
      <w:r w:rsidRPr="0095150C">
        <w:rPr>
          <w:rFonts w:cs="Arial"/>
          <w:b w:val="0"/>
          <w:sz w:val="20"/>
          <w:szCs w:val="20"/>
        </w:rPr>
        <w:t xml:space="preserve"> state for the following reasons. (</w:t>
      </w:r>
      <w:r w:rsidRPr="0095150C">
        <w:rPr>
          <w:rFonts w:cs="Arial"/>
          <w:b w:val="0"/>
          <w:i/>
          <w:sz w:val="20"/>
          <w:szCs w:val="20"/>
        </w:rPr>
        <w:t>Describe briefly</w:t>
      </w:r>
      <w:r w:rsidRPr="0095150C">
        <w:rPr>
          <w:rFonts w:cs="Arial"/>
          <w:b w:val="0"/>
          <w:sz w:val="20"/>
          <w:szCs w:val="20"/>
        </w:rPr>
        <w:t>)</w:t>
      </w:r>
    </w:p>
    <w:p w:rsidR="00F10829" w:rsidRPr="0095150C" w:rsidRDefault="00F10829" w:rsidP="00F10829">
      <w:pPr>
        <w:pStyle w:val="ListParagraph"/>
        <w:ind w:left="1080"/>
        <w:rPr>
          <w:rFonts w:cs="Arial"/>
          <w:b/>
          <w:sz w:val="20"/>
          <w:szCs w:val="20"/>
        </w:rPr>
      </w:pPr>
      <w:r w:rsidRPr="0095150C">
        <w:rPr>
          <w:rFonts w:cs="Arial"/>
          <w:b/>
          <w:sz w:val="20"/>
          <w:szCs w:val="20"/>
        </w:rPr>
        <w:fldChar w:fldCharType="begin">
          <w:ffData>
            <w:name w:val="Text124"/>
            <w:enabled/>
            <w:calcOnExit w:val="0"/>
            <w:textInput/>
          </w:ffData>
        </w:fldChar>
      </w:r>
      <w:r w:rsidRPr="0095150C">
        <w:rPr>
          <w:rFonts w:cs="Arial"/>
          <w:b/>
          <w:sz w:val="20"/>
          <w:szCs w:val="20"/>
        </w:rPr>
        <w:instrText xml:space="preserve"> FORMTEXT </w:instrText>
      </w:r>
      <w:r w:rsidRPr="0095150C">
        <w:rPr>
          <w:rFonts w:cs="Arial"/>
          <w:b/>
          <w:sz w:val="20"/>
          <w:szCs w:val="20"/>
        </w:rPr>
      </w:r>
      <w:r w:rsidRPr="0095150C">
        <w:rPr>
          <w:rFonts w:cs="Arial"/>
          <w:b/>
          <w:sz w:val="20"/>
          <w:szCs w:val="20"/>
        </w:rPr>
        <w:fldChar w:fldCharType="separate"/>
      </w:r>
      <w:r w:rsidRPr="0095150C">
        <w:rPr>
          <w:rFonts w:cs="Arial"/>
          <w:b/>
          <w:noProof/>
          <w:sz w:val="20"/>
          <w:szCs w:val="20"/>
        </w:rPr>
        <w:t> </w:t>
      </w:r>
      <w:r w:rsidRPr="0095150C">
        <w:rPr>
          <w:rFonts w:cs="Arial"/>
          <w:b/>
          <w:noProof/>
          <w:sz w:val="20"/>
          <w:szCs w:val="20"/>
        </w:rPr>
        <w:t> </w:t>
      </w:r>
      <w:r w:rsidRPr="0095150C">
        <w:rPr>
          <w:rFonts w:cs="Arial"/>
          <w:b/>
          <w:noProof/>
          <w:sz w:val="20"/>
          <w:szCs w:val="20"/>
        </w:rPr>
        <w:t> </w:t>
      </w:r>
      <w:r w:rsidRPr="0095150C">
        <w:rPr>
          <w:rFonts w:cs="Arial"/>
          <w:b/>
          <w:noProof/>
          <w:sz w:val="20"/>
          <w:szCs w:val="20"/>
        </w:rPr>
        <w:t> </w:t>
      </w:r>
      <w:r w:rsidRPr="0095150C">
        <w:rPr>
          <w:rFonts w:cs="Arial"/>
          <w:b/>
          <w:noProof/>
          <w:sz w:val="20"/>
          <w:szCs w:val="20"/>
        </w:rPr>
        <w:t> </w:t>
      </w:r>
      <w:r w:rsidRPr="0095150C">
        <w:rPr>
          <w:rFonts w:cs="Arial"/>
          <w:b/>
          <w:sz w:val="20"/>
          <w:szCs w:val="20"/>
        </w:rPr>
        <w:fldChar w:fldCharType="end"/>
      </w:r>
    </w:p>
    <w:p w:rsidR="00F10829" w:rsidRPr="0095150C" w:rsidRDefault="00F10829" w:rsidP="00F10829">
      <w:pPr>
        <w:pStyle w:val="ListParagraph"/>
        <w:rPr>
          <w:rFonts w:cs="Arial"/>
          <w:b/>
          <w:sz w:val="20"/>
          <w:szCs w:val="20"/>
        </w:rPr>
      </w:pPr>
    </w:p>
    <w:p w:rsidR="00F10829" w:rsidRPr="0095150C" w:rsidRDefault="00F10829" w:rsidP="00F10829">
      <w:pPr>
        <w:pStyle w:val="ListParagraph"/>
        <w:rPr>
          <w:rFonts w:cs="Arial"/>
          <w:b/>
          <w:sz w:val="20"/>
          <w:szCs w:val="20"/>
        </w:rPr>
      </w:pPr>
    </w:p>
    <w:p w:rsidR="00F10829" w:rsidRPr="0095150C" w:rsidRDefault="00F10829" w:rsidP="00F10829">
      <w:pPr>
        <w:pStyle w:val="ListParagraph"/>
        <w:rPr>
          <w:rFonts w:cs="Arial"/>
          <w:b/>
          <w:sz w:val="20"/>
          <w:szCs w:val="20"/>
        </w:rPr>
      </w:pPr>
    </w:p>
    <w:p w:rsidR="00F10829" w:rsidRPr="0095150C" w:rsidRDefault="00F10829" w:rsidP="00F10829">
      <w:pPr>
        <w:pStyle w:val="ListParagraph"/>
        <w:rPr>
          <w:rFonts w:cs="Arial"/>
          <w:b/>
          <w:sz w:val="20"/>
          <w:szCs w:val="20"/>
        </w:rPr>
      </w:pPr>
    </w:p>
    <w:p w:rsidR="00F10829" w:rsidRPr="0095150C" w:rsidRDefault="00F10829" w:rsidP="00F10829">
      <w:pPr>
        <w:pStyle w:val="ListParagraph"/>
        <w:rPr>
          <w:rFonts w:cs="Arial"/>
          <w:b/>
          <w:sz w:val="20"/>
          <w:szCs w:val="20"/>
        </w:rPr>
      </w:pPr>
    </w:p>
    <w:p w:rsidR="00F10829" w:rsidRPr="0095150C" w:rsidRDefault="00F10829" w:rsidP="00F10829">
      <w:pPr>
        <w:pStyle w:val="ListParagraph"/>
        <w:rPr>
          <w:rFonts w:cs="Arial"/>
          <w:b/>
          <w:sz w:val="20"/>
          <w:szCs w:val="20"/>
        </w:rPr>
      </w:pPr>
    </w:p>
    <w:p w:rsidR="00F10829" w:rsidRPr="0095150C" w:rsidRDefault="00F10829" w:rsidP="00F10829">
      <w:pPr>
        <w:pStyle w:val="Heading1"/>
        <w:numPr>
          <w:ilvl w:val="0"/>
          <w:numId w:val="24"/>
        </w:numPr>
        <w:tabs>
          <w:tab w:val="left" w:pos="1080"/>
        </w:tabs>
        <w:spacing w:after="120"/>
        <w:ind w:right="14"/>
        <w:rPr>
          <w:rFonts w:cs="Arial"/>
          <w:b w:val="0"/>
          <w:sz w:val="20"/>
          <w:szCs w:val="20"/>
        </w:rPr>
      </w:pPr>
      <w:r w:rsidRPr="0095150C">
        <w:rPr>
          <w:rFonts w:cs="Arial"/>
          <w:sz w:val="20"/>
          <w:szCs w:val="20"/>
          <w:u w:val="single"/>
        </w:rPr>
        <w:t>PROPOSED MANAGEMENT OF THE DEBTOR</w:t>
      </w:r>
      <w:r w:rsidRPr="0095150C">
        <w:rPr>
          <w:rFonts w:cs="Arial"/>
          <w:b w:val="0"/>
          <w:sz w:val="20"/>
          <w:szCs w:val="20"/>
        </w:rPr>
        <w:t xml:space="preserve">: </w:t>
      </w:r>
    </w:p>
    <w:p w:rsidR="00F10829" w:rsidRPr="0095150C" w:rsidRDefault="00F10829" w:rsidP="00F10829">
      <w:pPr>
        <w:pStyle w:val="Heading1"/>
        <w:numPr>
          <w:ilvl w:val="0"/>
          <w:numId w:val="25"/>
        </w:numPr>
        <w:tabs>
          <w:tab w:val="left" w:pos="1080"/>
        </w:tabs>
        <w:spacing w:after="120"/>
        <w:ind w:right="10"/>
        <w:rPr>
          <w:rFonts w:cs="Arial"/>
          <w:b w:val="0"/>
          <w:sz w:val="20"/>
          <w:szCs w:val="20"/>
        </w:rPr>
      </w:pPr>
      <w:r w:rsidRPr="0095150C">
        <w:rPr>
          <w:rFonts w:cs="Arial"/>
          <w:b w:val="0"/>
          <w:sz w:val="20"/>
          <w:szCs w:val="20"/>
        </w:rPr>
        <w:t xml:space="preserve">Names of persons who will manage </w:t>
      </w:r>
      <w:r w:rsidR="008E709F">
        <w:rPr>
          <w:rFonts w:cs="Arial"/>
          <w:b w:val="0"/>
          <w:sz w:val="20"/>
          <w:szCs w:val="20"/>
        </w:rPr>
        <w:t xml:space="preserve">the </w:t>
      </w:r>
      <w:r w:rsidRPr="0095150C">
        <w:rPr>
          <w:rFonts w:cs="Arial"/>
          <w:b w:val="0"/>
          <w:sz w:val="20"/>
          <w:szCs w:val="20"/>
        </w:rPr>
        <w:t xml:space="preserve">Debtor’s business affairs: </w:t>
      </w:r>
    </w:p>
    <w:p w:rsidR="00F10829" w:rsidRPr="0095150C" w:rsidRDefault="00F10829" w:rsidP="00F10829">
      <w:pPr>
        <w:pStyle w:val="Heading1"/>
        <w:tabs>
          <w:tab w:val="left" w:pos="1080"/>
        </w:tabs>
        <w:spacing w:after="120"/>
        <w:ind w:left="1440" w:right="10"/>
        <w:rPr>
          <w:rFonts w:cs="Arial"/>
          <w:b w:val="0"/>
          <w:sz w:val="20"/>
          <w:szCs w:val="20"/>
        </w:rPr>
      </w:pPr>
    </w:p>
    <w:p w:rsidR="00F10829" w:rsidRPr="0095150C" w:rsidRDefault="00F10829" w:rsidP="00F10829">
      <w:pPr>
        <w:pStyle w:val="Heading1"/>
        <w:numPr>
          <w:ilvl w:val="0"/>
          <w:numId w:val="25"/>
        </w:numPr>
        <w:tabs>
          <w:tab w:val="left" w:pos="1080"/>
        </w:tabs>
        <w:spacing w:after="120"/>
        <w:ind w:right="10"/>
        <w:rPr>
          <w:rFonts w:cs="Arial"/>
          <w:b w:val="0"/>
          <w:sz w:val="20"/>
          <w:szCs w:val="20"/>
        </w:rPr>
      </w:pPr>
      <w:r w:rsidRPr="0095150C">
        <w:rPr>
          <w:rFonts w:cs="Arial"/>
          <w:b w:val="0"/>
          <w:sz w:val="20"/>
          <w:szCs w:val="20"/>
        </w:rPr>
        <w:t xml:space="preserve">Proposed compensation to persons listed above: </w:t>
      </w:r>
      <w:r w:rsidRPr="0095150C">
        <w:rPr>
          <w:rFonts w:cs="Arial"/>
          <w:b w:val="0"/>
          <w:sz w:val="20"/>
          <w:szCs w:val="20"/>
        </w:rPr>
        <w:fldChar w:fldCharType="begin">
          <w:ffData>
            <w:name w:val="Text124"/>
            <w:enabled/>
            <w:calcOnExit w:val="0"/>
            <w:textInput/>
          </w:ffData>
        </w:fldChar>
      </w:r>
      <w:r w:rsidRPr="0095150C">
        <w:rPr>
          <w:rFonts w:cs="Arial"/>
          <w:b w:val="0"/>
          <w:sz w:val="20"/>
          <w:szCs w:val="20"/>
        </w:rPr>
        <w:instrText xml:space="preserve"> FORMTEXT </w:instrText>
      </w:r>
      <w:r w:rsidRPr="0095150C">
        <w:rPr>
          <w:rFonts w:cs="Arial"/>
          <w:b w:val="0"/>
          <w:sz w:val="20"/>
          <w:szCs w:val="20"/>
        </w:rPr>
      </w:r>
      <w:r w:rsidRPr="0095150C">
        <w:rPr>
          <w:rFonts w:cs="Arial"/>
          <w:b w:val="0"/>
          <w:sz w:val="20"/>
          <w:szCs w:val="20"/>
        </w:rPr>
        <w:fldChar w:fldCharType="separate"/>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sz w:val="20"/>
          <w:szCs w:val="20"/>
        </w:rPr>
        <w:fldChar w:fldCharType="end"/>
      </w:r>
    </w:p>
    <w:p w:rsidR="00F10829" w:rsidRPr="0095150C" w:rsidRDefault="00F10829" w:rsidP="00F10829">
      <w:pPr>
        <w:pStyle w:val="ListParagraph"/>
        <w:rPr>
          <w:rFonts w:cs="Arial"/>
          <w:b/>
          <w:sz w:val="20"/>
          <w:szCs w:val="20"/>
        </w:rPr>
      </w:pPr>
    </w:p>
    <w:p w:rsidR="00F10829" w:rsidRPr="0095150C" w:rsidRDefault="00F10829" w:rsidP="00F10829">
      <w:pPr>
        <w:pStyle w:val="ListParagraph"/>
        <w:rPr>
          <w:rFonts w:cs="Arial"/>
          <w:b/>
          <w:sz w:val="20"/>
          <w:szCs w:val="20"/>
        </w:rPr>
      </w:pPr>
    </w:p>
    <w:p w:rsidR="00F10829" w:rsidRPr="0095150C" w:rsidRDefault="00F10829" w:rsidP="00F10829">
      <w:pPr>
        <w:pStyle w:val="Heading1"/>
        <w:numPr>
          <w:ilvl w:val="0"/>
          <w:numId w:val="25"/>
        </w:numPr>
        <w:tabs>
          <w:tab w:val="left" w:pos="1080"/>
        </w:tabs>
        <w:spacing w:after="120"/>
        <w:ind w:right="10"/>
        <w:rPr>
          <w:rFonts w:cs="Arial"/>
          <w:b w:val="0"/>
          <w:sz w:val="20"/>
          <w:szCs w:val="20"/>
        </w:rPr>
      </w:pPr>
      <w:r w:rsidRPr="0095150C">
        <w:rPr>
          <w:rFonts w:cs="Arial"/>
          <w:b w:val="0"/>
          <w:sz w:val="20"/>
          <w:szCs w:val="20"/>
        </w:rPr>
        <w:t xml:space="preserve">Qualifications of persons listed above: </w:t>
      </w:r>
      <w:r w:rsidRPr="0095150C">
        <w:rPr>
          <w:rFonts w:cs="Arial"/>
          <w:b w:val="0"/>
          <w:sz w:val="20"/>
          <w:szCs w:val="20"/>
        </w:rPr>
        <w:fldChar w:fldCharType="begin">
          <w:ffData>
            <w:name w:val="Text124"/>
            <w:enabled/>
            <w:calcOnExit w:val="0"/>
            <w:textInput/>
          </w:ffData>
        </w:fldChar>
      </w:r>
      <w:r w:rsidRPr="0095150C">
        <w:rPr>
          <w:rFonts w:cs="Arial"/>
          <w:b w:val="0"/>
          <w:sz w:val="20"/>
          <w:szCs w:val="20"/>
        </w:rPr>
        <w:instrText xml:space="preserve"> FORMTEXT </w:instrText>
      </w:r>
      <w:r w:rsidRPr="0095150C">
        <w:rPr>
          <w:rFonts w:cs="Arial"/>
          <w:b w:val="0"/>
          <w:sz w:val="20"/>
          <w:szCs w:val="20"/>
        </w:rPr>
      </w:r>
      <w:r w:rsidRPr="0095150C">
        <w:rPr>
          <w:rFonts w:cs="Arial"/>
          <w:b w:val="0"/>
          <w:sz w:val="20"/>
          <w:szCs w:val="20"/>
        </w:rPr>
        <w:fldChar w:fldCharType="separate"/>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sz w:val="20"/>
          <w:szCs w:val="20"/>
        </w:rPr>
        <w:fldChar w:fldCharType="end"/>
      </w:r>
    </w:p>
    <w:p w:rsidR="00F10829" w:rsidRPr="0095150C" w:rsidRDefault="00F10829" w:rsidP="00F10829">
      <w:pPr>
        <w:pStyle w:val="ListParagraph"/>
        <w:rPr>
          <w:rFonts w:cs="Arial"/>
          <w:b/>
          <w:sz w:val="20"/>
          <w:szCs w:val="20"/>
        </w:rPr>
      </w:pPr>
    </w:p>
    <w:p w:rsidR="00F10829" w:rsidRPr="0095150C" w:rsidRDefault="00F10829" w:rsidP="00F10829">
      <w:pPr>
        <w:pStyle w:val="ListParagraph"/>
        <w:rPr>
          <w:rFonts w:cs="Arial"/>
          <w:b/>
          <w:sz w:val="20"/>
          <w:szCs w:val="20"/>
        </w:rPr>
      </w:pPr>
    </w:p>
    <w:p w:rsidR="00F10829" w:rsidRPr="0095150C" w:rsidRDefault="00F10829" w:rsidP="00F10829">
      <w:pPr>
        <w:pStyle w:val="Heading1"/>
        <w:numPr>
          <w:ilvl w:val="0"/>
          <w:numId w:val="25"/>
        </w:numPr>
        <w:tabs>
          <w:tab w:val="left" w:pos="1080"/>
        </w:tabs>
        <w:spacing w:after="120"/>
        <w:ind w:right="10"/>
        <w:rPr>
          <w:rFonts w:cs="Arial"/>
          <w:b w:val="0"/>
          <w:sz w:val="20"/>
          <w:szCs w:val="20"/>
        </w:rPr>
      </w:pPr>
      <w:r w:rsidRPr="0095150C">
        <w:rPr>
          <w:rFonts w:cs="Arial"/>
          <w:b w:val="0"/>
          <w:sz w:val="20"/>
          <w:szCs w:val="20"/>
        </w:rPr>
        <w:t xml:space="preserve">Affiliation of persons listed above to Debtor: </w:t>
      </w:r>
      <w:r w:rsidRPr="0095150C">
        <w:rPr>
          <w:rFonts w:cs="Arial"/>
          <w:b w:val="0"/>
          <w:sz w:val="20"/>
          <w:szCs w:val="20"/>
        </w:rPr>
        <w:fldChar w:fldCharType="begin">
          <w:ffData>
            <w:name w:val="Text124"/>
            <w:enabled/>
            <w:calcOnExit w:val="0"/>
            <w:textInput/>
          </w:ffData>
        </w:fldChar>
      </w:r>
      <w:r w:rsidRPr="0095150C">
        <w:rPr>
          <w:rFonts w:cs="Arial"/>
          <w:b w:val="0"/>
          <w:sz w:val="20"/>
          <w:szCs w:val="20"/>
        </w:rPr>
        <w:instrText xml:space="preserve"> FORMTEXT </w:instrText>
      </w:r>
      <w:r w:rsidRPr="0095150C">
        <w:rPr>
          <w:rFonts w:cs="Arial"/>
          <w:b w:val="0"/>
          <w:sz w:val="20"/>
          <w:szCs w:val="20"/>
        </w:rPr>
      </w:r>
      <w:r w:rsidRPr="0095150C">
        <w:rPr>
          <w:rFonts w:cs="Arial"/>
          <w:b w:val="0"/>
          <w:sz w:val="20"/>
          <w:szCs w:val="20"/>
        </w:rPr>
        <w:fldChar w:fldCharType="separate"/>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sz w:val="20"/>
          <w:szCs w:val="20"/>
        </w:rPr>
        <w:fldChar w:fldCharType="end"/>
      </w:r>
    </w:p>
    <w:p w:rsidR="00F10829" w:rsidRPr="0095150C" w:rsidRDefault="00F10829" w:rsidP="00F10829">
      <w:pPr>
        <w:pStyle w:val="Heading1"/>
        <w:tabs>
          <w:tab w:val="left" w:pos="1080"/>
        </w:tabs>
        <w:spacing w:after="120"/>
        <w:ind w:left="1440" w:right="10"/>
        <w:rPr>
          <w:rFonts w:cs="Arial"/>
          <w:b w:val="0"/>
          <w:sz w:val="20"/>
          <w:szCs w:val="20"/>
        </w:rPr>
      </w:pPr>
    </w:p>
    <w:p w:rsidR="00F10829" w:rsidRPr="0095150C" w:rsidRDefault="00F10829" w:rsidP="00F10829">
      <w:pPr>
        <w:pStyle w:val="Heading1"/>
        <w:numPr>
          <w:ilvl w:val="0"/>
          <w:numId w:val="25"/>
        </w:numPr>
        <w:tabs>
          <w:tab w:val="left" w:pos="1080"/>
        </w:tabs>
        <w:ind w:right="10"/>
        <w:rPr>
          <w:rFonts w:cs="Arial"/>
          <w:b w:val="0"/>
          <w:sz w:val="20"/>
          <w:szCs w:val="20"/>
        </w:rPr>
      </w:pPr>
      <w:r w:rsidRPr="0095150C">
        <w:rPr>
          <w:rFonts w:cs="Arial"/>
          <w:b w:val="0"/>
          <w:sz w:val="20"/>
          <w:szCs w:val="20"/>
        </w:rPr>
        <w:t xml:space="preserve">Job description: </w:t>
      </w:r>
      <w:r w:rsidRPr="0095150C">
        <w:rPr>
          <w:rFonts w:cs="Arial"/>
          <w:b w:val="0"/>
          <w:sz w:val="20"/>
          <w:szCs w:val="20"/>
        </w:rPr>
        <w:fldChar w:fldCharType="begin">
          <w:ffData>
            <w:name w:val="Text124"/>
            <w:enabled/>
            <w:calcOnExit w:val="0"/>
            <w:textInput/>
          </w:ffData>
        </w:fldChar>
      </w:r>
      <w:r w:rsidRPr="0095150C">
        <w:rPr>
          <w:rFonts w:cs="Arial"/>
          <w:b w:val="0"/>
          <w:sz w:val="20"/>
          <w:szCs w:val="20"/>
        </w:rPr>
        <w:instrText xml:space="preserve"> FORMTEXT </w:instrText>
      </w:r>
      <w:r w:rsidRPr="0095150C">
        <w:rPr>
          <w:rFonts w:cs="Arial"/>
          <w:b w:val="0"/>
          <w:sz w:val="20"/>
          <w:szCs w:val="20"/>
        </w:rPr>
      </w:r>
      <w:r w:rsidRPr="0095150C">
        <w:rPr>
          <w:rFonts w:cs="Arial"/>
          <w:b w:val="0"/>
          <w:sz w:val="20"/>
          <w:szCs w:val="20"/>
        </w:rPr>
        <w:fldChar w:fldCharType="separate"/>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sz w:val="20"/>
          <w:szCs w:val="20"/>
        </w:rPr>
        <w:fldChar w:fldCharType="end"/>
      </w:r>
    </w:p>
    <w:p w:rsidR="00F10829" w:rsidRPr="0095150C" w:rsidRDefault="00F10829" w:rsidP="00F10829">
      <w:pPr>
        <w:pStyle w:val="ListParagraph"/>
        <w:rPr>
          <w:rFonts w:cs="Arial"/>
          <w:b/>
          <w:sz w:val="20"/>
          <w:szCs w:val="20"/>
        </w:rPr>
      </w:pPr>
    </w:p>
    <w:p w:rsidR="00F10829" w:rsidRPr="0095150C" w:rsidRDefault="00F10829" w:rsidP="00F10829">
      <w:pPr>
        <w:pStyle w:val="ListParagraph"/>
        <w:rPr>
          <w:rFonts w:cs="Arial"/>
          <w:b/>
          <w:sz w:val="20"/>
          <w:szCs w:val="20"/>
        </w:rPr>
      </w:pPr>
    </w:p>
    <w:p w:rsidR="00F10829" w:rsidRPr="0095150C" w:rsidRDefault="00F10829" w:rsidP="00F10829">
      <w:pPr>
        <w:pStyle w:val="ListParagraph"/>
        <w:rPr>
          <w:rFonts w:cs="Arial"/>
          <w:b/>
          <w:sz w:val="20"/>
          <w:szCs w:val="20"/>
        </w:rPr>
      </w:pPr>
    </w:p>
    <w:p w:rsidR="00F10829" w:rsidRPr="0095150C" w:rsidRDefault="00F10829" w:rsidP="00F10829">
      <w:pPr>
        <w:pStyle w:val="ListParagraph"/>
        <w:rPr>
          <w:rFonts w:cs="Arial"/>
          <w:b/>
          <w:sz w:val="20"/>
          <w:szCs w:val="20"/>
        </w:rPr>
      </w:pPr>
    </w:p>
    <w:p w:rsidR="00F10829" w:rsidRPr="0095150C" w:rsidRDefault="00F10829" w:rsidP="00F10829">
      <w:pPr>
        <w:pStyle w:val="Heading1"/>
        <w:numPr>
          <w:ilvl w:val="0"/>
          <w:numId w:val="24"/>
        </w:numPr>
        <w:tabs>
          <w:tab w:val="left" w:pos="1080"/>
        </w:tabs>
        <w:ind w:right="14"/>
        <w:rPr>
          <w:rFonts w:cs="Arial"/>
          <w:b w:val="0"/>
          <w:sz w:val="20"/>
          <w:szCs w:val="20"/>
        </w:rPr>
      </w:pPr>
      <w:r w:rsidRPr="0095150C">
        <w:rPr>
          <w:rFonts w:cs="Arial"/>
          <w:sz w:val="20"/>
          <w:szCs w:val="20"/>
          <w:u w:val="single"/>
        </w:rPr>
        <w:t xml:space="preserve">PROPOSED </w:t>
      </w:r>
      <w:r w:rsidRPr="0095150C">
        <w:rPr>
          <w:rFonts w:cs="Arial"/>
          <w:sz w:val="20"/>
          <w:szCs w:val="20"/>
          <w:u w:val="single"/>
        </w:rPr>
        <w:fldChar w:fldCharType="begin">
          <w:ffData>
            <w:name w:val="Check16"/>
            <w:enabled/>
            <w:calcOnExit w:val="0"/>
            <w:checkBox>
              <w:sizeAuto/>
              <w:default w:val="0"/>
            </w:checkBox>
          </w:ffData>
        </w:fldChar>
      </w:r>
      <w:r w:rsidRPr="0095150C">
        <w:rPr>
          <w:rFonts w:cs="Arial"/>
          <w:sz w:val="20"/>
          <w:szCs w:val="20"/>
          <w:u w:val="single"/>
        </w:rPr>
        <w:instrText xml:space="preserve"> FORMCHECKBOX </w:instrText>
      </w:r>
      <w:r w:rsidR="00B84A84">
        <w:rPr>
          <w:rFonts w:cs="Arial"/>
          <w:sz w:val="20"/>
          <w:szCs w:val="20"/>
          <w:u w:val="single"/>
        </w:rPr>
      </w:r>
      <w:r w:rsidR="00B84A84">
        <w:rPr>
          <w:rFonts w:cs="Arial"/>
          <w:sz w:val="20"/>
          <w:szCs w:val="20"/>
          <w:u w:val="single"/>
        </w:rPr>
        <w:fldChar w:fldCharType="separate"/>
      </w:r>
      <w:r w:rsidRPr="0095150C">
        <w:rPr>
          <w:rFonts w:cs="Arial"/>
          <w:sz w:val="20"/>
          <w:szCs w:val="20"/>
          <w:u w:val="single"/>
        </w:rPr>
        <w:fldChar w:fldCharType="end"/>
      </w:r>
      <w:r w:rsidRPr="0095150C">
        <w:rPr>
          <w:rFonts w:cs="Arial"/>
          <w:sz w:val="20"/>
          <w:szCs w:val="20"/>
          <w:u w:val="single"/>
        </w:rPr>
        <w:t xml:space="preserve"> DISBURSING AGENT </w:t>
      </w:r>
      <w:r w:rsidRPr="0095150C">
        <w:rPr>
          <w:rFonts w:cs="Arial"/>
          <w:sz w:val="20"/>
          <w:szCs w:val="20"/>
          <w:u w:val="single"/>
        </w:rPr>
        <w:fldChar w:fldCharType="begin">
          <w:ffData>
            <w:name w:val="Check16"/>
            <w:enabled/>
            <w:calcOnExit w:val="0"/>
            <w:checkBox>
              <w:sizeAuto/>
              <w:default w:val="0"/>
            </w:checkBox>
          </w:ffData>
        </w:fldChar>
      </w:r>
      <w:r w:rsidRPr="0095150C">
        <w:rPr>
          <w:rFonts w:cs="Arial"/>
          <w:sz w:val="20"/>
          <w:szCs w:val="20"/>
          <w:u w:val="single"/>
        </w:rPr>
        <w:instrText xml:space="preserve"> FORMCHECKBOX </w:instrText>
      </w:r>
      <w:r w:rsidR="00B84A84">
        <w:rPr>
          <w:rFonts w:cs="Arial"/>
          <w:sz w:val="20"/>
          <w:szCs w:val="20"/>
          <w:u w:val="single"/>
        </w:rPr>
      </w:r>
      <w:r w:rsidR="00B84A84">
        <w:rPr>
          <w:rFonts w:cs="Arial"/>
          <w:sz w:val="20"/>
          <w:szCs w:val="20"/>
          <w:u w:val="single"/>
        </w:rPr>
        <w:fldChar w:fldCharType="separate"/>
      </w:r>
      <w:r w:rsidRPr="0095150C">
        <w:rPr>
          <w:rFonts w:cs="Arial"/>
          <w:sz w:val="20"/>
          <w:szCs w:val="20"/>
          <w:u w:val="single"/>
        </w:rPr>
        <w:fldChar w:fldCharType="end"/>
      </w:r>
      <w:r w:rsidRPr="0095150C">
        <w:rPr>
          <w:rFonts w:cs="Arial"/>
          <w:sz w:val="20"/>
          <w:szCs w:val="20"/>
          <w:u w:val="single"/>
        </w:rPr>
        <w:t xml:space="preserve"> MULTI-PURPOSE POST-CONFIRMATION AGENT</w:t>
      </w:r>
    </w:p>
    <w:p w:rsidR="00F10829" w:rsidRPr="0095150C" w:rsidRDefault="00F10829" w:rsidP="00F10829">
      <w:pPr>
        <w:pStyle w:val="Heading1"/>
        <w:tabs>
          <w:tab w:val="left" w:pos="1080"/>
        </w:tabs>
        <w:ind w:left="0" w:right="14"/>
        <w:rPr>
          <w:rFonts w:cs="Arial"/>
          <w:b w:val="0"/>
          <w:sz w:val="20"/>
          <w:szCs w:val="20"/>
        </w:rPr>
      </w:pPr>
      <w:r w:rsidRPr="0095150C">
        <w:rPr>
          <w:rFonts w:cs="Arial"/>
          <w:b w:val="0"/>
          <w:sz w:val="20"/>
          <w:szCs w:val="20"/>
        </w:rPr>
        <w:tab/>
      </w:r>
      <w:proofErr w:type="gramStart"/>
      <w:r w:rsidR="00D931A8" w:rsidRPr="0095150C">
        <w:rPr>
          <w:rFonts w:cs="Arial"/>
          <w:b w:val="0"/>
          <w:sz w:val="20"/>
          <w:szCs w:val="20"/>
        </w:rPr>
        <w:t>will</w:t>
      </w:r>
      <w:proofErr w:type="gramEnd"/>
      <w:r w:rsidR="00D931A8" w:rsidRPr="0095150C">
        <w:rPr>
          <w:rFonts w:cs="Arial"/>
          <w:b w:val="0"/>
          <w:sz w:val="20"/>
          <w:szCs w:val="20"/>
        </w:rPr>
        <w:t xml:space="preserve"> pay all amounts due under the Plan from a fund hereby authorized to be opened.  This fund shall be</w:t>
      </w:r>
    </w:p>
    <w:p w:rsidR="00F10829" w:rsidRPr="0095150C" w:rsidRDefault="00F10829" w:rsidP="00F10829">
      <w:pPr>
        <w:pStyle w:val="Heading1"/>
        <w:tabs>
          <w:tab w:val="left" w:pos="1080"/>
        </w:tabs>
        <w:ind w:left="0" w:right="14"/>
        <w:rPr>
          <w:rFonts w:cs="Arial"/>
          <w:b w:val="0"/>
          <w:sz w:val="20"/>
          <w:szCs w:val="20"/>
        </w:rPr>
      </w:pPr>
      <w:r w:rsidRPr="0095150C">
        <w:rPr>
          <w:rFonts w:cs="Arial"/>
          <w:b w:val="0"/>
          <w:sz w:val="20"/>
          <w:szCs w:val="20"/>
        </w:rPr>
        <w:tab/>
      </w:r>
      <w:proofErr w:type="gramStart"/>
      <w:r w:rsidR="00D931A8" w:rsidRPr="0095150C">
        <w:rPr>
          <w:rFonts w:cs="Arial"/>
          <w:b w:val="0"/>
          <w:sz w:val="20"/>
          <w:szCs w:val="20"/>
        </w:rPr>
        <w:t>maintained</w:t>
      </w:r>
      <w:proofErr w:type="gramEnd"/>
      <w:r w:rsidR="00D931A8" w:rsidRPr="0095150C">
        <w:rPr>
          <w:rFonts w:cs="Arial"/>
          <w:b w:val="0"/>
          <w:sz w:val="20"/>
          <w:szCs w:val="20"/>
        </w:rPr>
        <w:t xml:space="preserve"> in a segregated, interest-bearing account in a depository approved by the United States </w:t>
      </w:r>
      <w:r w:rsidR="00AA5F76" w:rsidRPr="0095150C">
        <w:rPr>
          <w:rFonts w:cs="Arial"/>
          <w:b w:val="0"/>
          <w:sz w:val="20"/>
          <w:szCs w:val="20"/>
        </w:rPr>
        <w:t>t</w:t>
      </w:r>
      <w:r w:rsidR="00D931A8" w:rsidRPr="0095150C">
        <w:rPr>
          <w:rFonts w:cs="Arial"/>
          <w:b w:val="0"/>
          <w:sz w:val="20"/>
          <w:szCs w:val="20"/>
        </w:rPr>
        <w:t>rustee</w:t>
      </w:r>
    </w:p>
    <w:p w:rsidR="00923B91" w:rsidRPr="0095150C" w:rsidRDefault="00F10829" w:rsidP="00F10829">
      <w:pPr>
        <w:pStyle w:val="Heading1"/>
        <w:tabs>
          <w:tab w:val="left" w:pos="1080"/>
        </w:tabs>
        <w:spacing w:after="120"/>
        <w:ind w:left="0" w:right="14"/>
        <w:rPr>
          <w:rFonts w:cs="Arial"/>
          <w:b w:val="0"/>
          <w:sz w:val="20"/>
          <w:szCs w:val="20"/>
        </w:rPr>
      </w:pPr>
      <w:r w:rsidRPr="0095150C">
        <w:rPr>
          <w:rFonts w:cs="Arial"/>
          <w:b w:val="0"/>
          <w:sz w:val="20"/>
          <w:szCs w:val="20"/>
        </w:rPr>
        <w:tab/>
      </w:r>
      <w:proofErr w:type="gramStart"/>
      <w:r w:rsidRPr="0095150C">
        <w:rPr>
          <w:rFonts w:cs="Arial"/>
          <w:b w:val="0"/>
          <w:sz w:val="20"/>
          <w:szCs w:val="20"/>
        </w:rPr>
        <w:t>f</w:t>
      </w:r>
      <w:r w:rsidR="00D931A8" w:rsidRPr="0095150C">
        <w:rPr>
          <w:rFonts w:cs="Arial"/>
          <w:b w:val="0"/>
          <w:sz w:val="20"/>
          <w:szCs w:val="20"/>
        </w:rPr>
        <w:t>or</w:t>
      </w:r>
      <w:proofErr w:type="gramEnd"/>
      <w:r w:rsidR="00D931A8" w:rsidRPr="0095150C">
        <w:rPr>
          <w:rFonts w:cs="Arial"/>
          <w:b w:val="0"/>
          <w:sz w:val="20"/>
          <w:szCs w:val="20"/>
        </w:rPr>
        <w:t xml:space="preserve"> the Central District of California for deposits of funds by trustees.</w:t>
      </w:r>
    </w:p>
    <w:p w:rsidR="00923B91" w:rsidRPr="0095150C" w:rsidRDefault="00AA5F76" w:rsidP="009073B7">
      <w:pPr>
        <w:pStyle w:val="Heading1"/>
        <w:numPr>
          <w:ilvl w:val="0"/>
          <w:numId w:val="11"/>
        </w:numPr>
        <w:tabs>
          <w:tab w:val="left" w:pos="1080"/>
        </w:tabs>
        <w:spacing w:after="120"/>
        <w:ind w:right="10"/>
        <w:rPr>
          <w:rFonts w:cs="Arial"/>
          <w:b w:val="0"/>
          <w:sz w:val="20"/>
          <w:szCs w:val="20"/>
        </w:rPr>
      </w:pPr>
      <w:r w:rsidRPr="0095150C">
        <w:rPr>
          <w:rFonts w:cs="Arial"/>
          <w:b w:val="0"/>
          <w:sz w:val="20"/>
          <w:szCs w:val="20"/>
        </w:rPr>
        <w:t xml:space="preserve">Name of person </w:t>
      </w:r>
      <w:r w:rsidR="008112B7" w:rsidRPr="0095150C">
        <w:rPr>
          <w:rFonts w:cs="Arial"/>
          <w:b w:val="0"/>
          <w:sz w:val="20"/>
          <w:szCs w:val="20"/>
        </w:rPr>
        <w:t xml:space="preserve">responsible for collecting money intended for distribution to claimants and transmitting it to </w:t>
      </w:r>
      <w:r w:rsidRPr="0095150C">
        <w:rPr>
          <w:rFonts w:cs="Arial"/>
          <w:b w:val="0"/>
          <w:sz w:val="20"/>
          <w:szCs w:val="20"/>
        </w:rPr>
        <w:t>claimants</w:t>
      </w:r>
      <w:r w:rsidR="00923B91" w:rsidRPr="0095150C">
        <w:rPr>
          <w:rFonts w:cs="Arial"/>
          <w:b w:val="0"/>
          <w:sz w:val="20"/>
          <w:szCs w:val="20"/>
        </w:rPr>
        <w:t xml:space="preserve">: </w:t>
      </w:r>
      <w:r w:rsidR="00923B91" w:rsidRPr="0095150C">
        <w:rPr>
          <w:rFonts w:cs="Arial"/>
          <w:b w:val="0"/>
          <w:sz w:val="20"/>
          <w:szCs w:val="20"/>
        </w:rPr>
        <w:fldChar w:fldCharType="begin">
          <w:ffData>
            <w:name w:val="Text124"/>
            <w:enabled/>
            <w:calcOnExit w:val="0"/>
            <w:textInput/>
          </w:ffData>
        </w:fldChar>
      </w:r>
      <w:r w:rsidR="00923B91" w:rsidRPr="0095150C">
        <w:rPr>
          <w:rFonts w:cs="Arial"/>
          <w:b w:val="0"/>
          <w:sz w:val="20"/>
          <w:szCs w:val="20"/>
        </w:rPr>
        <w:instrText xml:space="preserve"> FORMTEXT </w:instrText>
      </w:r>
      <w:r w:rsidR="00923B91" w:rsidRPr="0095150C">
        <w:rPr>
          <w:rFonts w:cs="Arial"/>
          <w:b w:val="0"/>
          <w:sz w:val="20"/>
          <w:szCs w:val="20"/>
        </w:rPr>
      </w:r>
      <w:r w:rsidR="00923B91" w:rsidRPr="0095150C">
        <w:rPr>
          <w:rFonts w:cs="Arial"/>
          <w:b w:val="0"/>
          <w:sz w:val="20"/>
          <w:szCs w:val="20"/>
        </w:rPr>
        <w:fldChar w:fldCharType="separate"/>
      </w:r>
      <w:r w:rsidR="00923B91" w:rsidRPr="0095150C">
        <w:rPr>
          <w:rFonts w:cs="Arial"/>
          <w:b w:val="0"/>
          <w:noProof/>
          <w:sz w:val="20"/>
          <w:szCs w:val="20"/>
        </w:rPr>
        <w:t> </w:t>
      </w:r>
      <w:r w:rsidR="00923B91" w:rsidRPr="0095150C">
        <w:rPr>
          <w:rFonts w:cs="Arial"/>
          <w:b w:val="0"/>
          <w:noProof/>
          <w:sz w:val="20"/>
          <w:szCs w:val="20"/>
        </w:rPr>
        <w:t> </w:t>
      </w:r>
      <w:r w:rsidR="00923B91" w:rsidRPr="0095150C">
        <w:rPr>
          <w:rFonts w:cs="Arial"/>
          <w:b w:val="0"/>
          <w:noProof/>
          <w:sz w:val="20"/>
          <w:szCs w:val="20"/>
        </w:rPr>
        <w:t> </w:t>
      </w:r>
      <w:r w:rsidR="00923B91" w:rsidRPr="0095150C">
        <w:rPr>
          <w:rFonts w:cs="Arial"/>
          <w:b w:val="0"/>
          <w:noProof/>
          <w:sz w:val="20"/>
          <w:szCs w:val="20"/>
        </w:rPr>
        <w:t> </w:t>
      </w:r>
      <w:r w:rsidR="00923B91" w:rsidRPr="0095150C">
        <w:rPr>
          <w:rFonts w:cs="Arial"/>
          <w:b w:val="0"/>
          <w:noProof/>
          <w:sz w:val="20"/>
          <w:szCs w:val="20"/>
        </w:rPr>
        <w:t> </w:t>
      </w:r>
      <w:r w:rsidR="00923B91" w:rsidRPr="0095150C">
        <w:rPr>
          <w:rFonts w:cs="Arial"/>
          <w:b w:val="0"/>
          <w:sz w:val="20"/>
          <w:szCs w:val="20"/>
        </w:rPr>
        <w:fldChar w:fldCharType="end"/>
      </w:r>
    </w:p>
    <w:p w:rsidR="008112B7" w:rsidRPr="0095150C" w:rsidRDefault="008112B7" w:rsidP="009073B7">
      <w:pPr>
        <w:pStyle w:val="Heading1"/>
        <w:numPr>
          <w:ilvl w:val="0"/>
          <w:numId w:val="11"/>
        </w:numPr>
        <w:tabs>
          <w:tab w:val="left" w:pos="1080"/>
        </w:tabs>
        <w:spacing w:after="120"/>
        <w:ind w:right="10"/>
        <w:rPr>
          <w:rFonts w:cs="Arial"/>
          <w:b w:val="0"/>
          <w:sz w:val="20"/>
          <w:szCs w:val="20"/>
        </w:rPr>
      </w:pPr>
      <w:r w:rsidRPr="0095150C">
        <w:rPr>
          <w:rFonts w:cs="Arial"/>
          <w:b w:val="0"/>
          <w:sz w:val="20"/>
          <w:szCs w:val="20"/>
        </w:rPr>
        <w:t xml:space="preserve">Disbursing agent’s address: </w:t>
      </w:r>
      <w:r w:rsidRPr="0095150C">
        <w:rPr>
          <w:rFonts w:cs="Arial"/>
          <w:b w:val="0"/>
          <w:sz w:val="20"/>
          <w:szCs w:val="20"/>
        </w:rPr>
        <w:fldChar w:fldCharType="begin">
          <w:ffData>
            <w:name w:val="Text124"/>
            <w:enabled/>
            <w:calcOnExit w:val="0"/>
            <w:textInput/>
          </w:ffData>
        </w:fldChar>
      </w:r>
      <w:r w:rsidRPr="0095150C">
        <w:rPr>
          <w:rFonts w:cs="Arial"/>
          <w:b w:val="0"/>
          <w:sz w:val="20"/>
          <w:szCs w:val="20"/>
        </w:rPr>
        <w:instrText xml:space="preserve"> FORMTEXT </w:instrText>
      </w:r>
      <w:r w:rsidRPr="0095150C">
        <w:rPr>
          <w:rFonts w:cs="Arial"/>
          <w:b w:val="0"/>
          <w:sz w:val="20"/>
          <w:szCs w:val="20"/>
        </w:rPr>
      </w:r>
      <w:r w:rsidRPr="0095150C">
        <w:rPr>
          <w:rFonts w:cs="Arial"/>
          <w:b w:val="0"/>
          <w:sz w:val="20"/>
          <w:szCs w:val="20"/>
        </w:rPr>
        <w:fldChar w:fldCharType="separate"/>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sz w:val="20"/>
          <w:szCs w:val="20"/>
        </w:rPr>
        <w:fldChar w:fldCharType="end"/>
      </w:r>
    </w:p>
    <w:p w:rsidR="008112B7" w:rsidRPr="0095150C" w:rsidRDefault="008112B7" w:rsidP="009073B7">
      <w:pPr>
        <w:pStyle w:val="Heading1"/>
        <w:numPr>
          <w:ilvl w:val="0"/>
          <w:numId w:val="11"/>
        </w:numPr>
        <w:tabs>
          <w:tab w:val="left" w:pos="1080"/>
        </w:tabs>
        <w:spacing w:after="120"/>
        <w:ind w:right="10"/>
        <w:rPr>
          <w:rFonts w:cs="Arial"/>
          <w:b w:val="0"/>
          <w:sz w:val="20"/>
          <w:szCs w:val="20"/>
        </w:rPr>
      </w:pPr>
      <w:r w:rsidRPr="0095150C">
        <w:rPr>
          <w:rFonts w:cs="Arial"/>
          <w:b w:val="0"/>
          <w:sz w:val="20"/>
          <w:szCs w:val="20"/>
        </w:rPr>
        <w:t xml:space="preserve">Disbursing agent’s phone number: </w:t>
      </w:r>
      <w:r w:rsidRPr="0095150C">
        <w:rPr>
          <w:rFonts w:cs="Arial"/>
          <w:b w:val="0"/>
          <w:sz w:val="20"/>
          <w:szCs w:val="20"/>
        </w:rPr>
        <w:fldChar w:fldCharType="begin">
          <w:ffData>
            <w:name w:val="Text124"/>
            <w:enabled/>
            <w:calcOnExit w:val="0"/>
            <w:textInput/>
          </w:ffData>
        </w:fldChar>
      </w:r>
      <w:r w:rsidRPr="0095150C">
        <w:rPr>
          <w:rFonts w:cs="Arial"/>
          <w:b w:val="0"/>
          <w:sz w:val="20"/>
          <w:szCs w:val="20"/>
        </w:rPr>
        <w:instrText xml:space="preserve"> FORMTEXT </w:instrText>
      </w:r>
      <w:r w:rsidRPr="0095150C">
        <w:rPr>
          <w:rFonts w:cs="Arial"/>
          <w:b w:val="0"/>
          <w:sz w:val="20"/>
          <w:szCs w:val="20"/>
        </w:rPr>
      </w:r>
      <w:r w:rsidRPr="0095150C">
        <w:rPr>
          <w:rFonts w:cs="Arial"/>
          <w:b w:val="0"/>
          <w:sz w:val="20"/>
          <w:szCs w:val="20"/>
        </w:rPr>
        <w:fldChar w:fldCharType="separate"/>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sz w:val="20"/>
          <w:szCs w:val="20"/>
        </w:rPr>
        <w:fldChar w:fldCharType="end"/>
      </w:r>
    </w:p>
    <w:p w:rsidR="00923B91" w:rsidRPr="0095150C" w:rsidRDefault="00923B91" w:rsidP="009073B7">
      <w:pPr>
        <w:pStyle w:val="Heading1"/>
        <w:numPr>
          <w:ilvl w:val="0"/>
          <w:numId w:val="11"/>
        </w:numPr>
        <w:tabs>
          <w:tab w:val="left" w:pos="1080"/>
        </w:tabs>
        <w:spacing w:after="120"/>
        <w:ind w:right="10"/>
        <w:rPr>
          <w:rFonts w:cs="Arial"/>
          <w:b w:val="0"/>
          <w:sz w:val="20"/>
          <w:szCs w:val="20"/>
        </w:rPr>
      </w:pPr>
      <w:r w:rsidRPr="0095150C">
        <w:rPr>
          <w:rFonts w:cs="Arial"/>
          <w:b w:val="0"/>
          <w:sz w:val="20"/>
          <w:szCs w:val="20"/>
        </w:rPr>
        <w:t xml:space="preserve">Proposed </w:t>
      </w:r>
      <w:r w:rsidR="008112B7" w:rsidRPr="0095150C">
        <w:rPr>
          <w:rFonts w:cs="Arial"/>
          <w:b w:val="0"/>
          <w:sz w:val="20"/>
          <w:szCs w:val="20"/>
        </w:rPr>
        <w:t xml:space="preserve">compensation for </w:t>
      </w:r>
      <w:r w:rsidR="00AA5F76" w:rsidRPr="0095150C">
        <w:rPr>
          <w:rFonts w:cs="Arial"/>
          <w:b w:val="0"/>
          <w:sz w:val="20"/>
          <w:szCs w:val="20"/>
        </w:rPr>
        <w:t xml:space="preserve">person </w:t>
      </w:r>
      <w:r w:rsidRPr="0095150C">
        <w:rPr>
          <w:rFonts w:cs="Arial"/>
          <w:b w:val="0"/>
          <w:sz w:val="20"/>
          <w:szCs w:val="20"/>
        </w:rPr>
        <w:t xml:space="preserve">listed above: </w:t>
      </w:r>
      <w:r w:rsidRPr="0095150C">
        <w:rPr>
          <w:rFonts w:cs="Arial"/>
          <w:b w:val="0"/>
          <w:sz w:val="20"/>
          <w:szCs w:val="20"/>
        </w:rPr>
        <w:fldChar w:fldCharType="begin">
          <w:ffData>
            <w:name w:val="Text124"/>
            <w:enabled/>
            <w:calcOnExit w:val="0"/>
            <w:textInput/>
          </w:ffData>
        </w:fldChar>
      </w:r>
      <w:r w:rsidRPr="0095150C">
        <w:rPr>
          <w:rFonts w:cs="Arial"/>
          <w:b w:val="0"/>
          <w:sz w:val="20"/>
          <w:szCs w:val="20"/>
        </w:rPr>
        <w:instrText xml:space="preserve"> FORMTEXT </w:instrText>
      </w:r>
      <w:r w:rsidRPr="0095150C">
        <w:rPr>
          <w:rFonts w:cs="Arial"/>
          <w:b w:val="0"/>
          <w:sz w:val="20"/>
          <w:szCs w:val="20"/>
        </w:rPr>
      </w:r>
      <w:r w:rsidRPr="0095150C">
        <w:rPr>
          <w:rFonts w:cs="Arial"/>
          <w:b w:val="0"/>
          <w:sz w:val="20"/>
          <w:szCs w:val="20"/>
        </w:rPr>
        <w:fldChar w:fldCharType="separate"/>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sz w:val="20"/>
          <w:szCs w:val="20"/>
        </w:rPr>
        <w:fldChar w:fldCharType="end"/>
      </w:r>
    </w:p>
    <w:p w:rsidR="00923B91" w:rsidRPr="0095150C" w:rsidRDefault="00923B91" w:rsidP="009073B7">
      <w:pPr>
        <w:pStyle w:val="Heading1"/>
        <w:numPr>
          <w:ilvl w:val="0"/>
          <w:numId w:val="11"/>
        </w:numPr>
        <w:tabs>
          <w:tab w:val="left" w:pos="1080"/>
        </w:tabs>
        <w:spacing w:after="120"/>
        <w:ind w:right="10"/>
        <w:rPr>
          <w:rFonts w:cs="Arial"/>
          <w:b w:val="0"/>
          <w:sz w:val="20"/>
          <w:szCs w:val="20"/>
        </w:rPr>
      </w:pPr>
      <w:r w:rsidRPr="0095150C">
        <w:rPr>
          <w:rFonts w:cs="Arial"/>
          <w:b w:val="0"/>
          <w:sz w:val="20"/>
          <w:szCs w:val="20"/>
        </w:rPr>
        <w:t>Qualifications</w:t>
      </w:r>
      <w:r w:rsidR="00AA5F76" w:rsidRPr="0095150C">
        <w:rPr>
          <w:rFonts w:cs="Arial"/>
          <w:b w:val="0"/>
          <w:sz w:val="20"/>
          <w:szCs w:val="20"/>
        </w:rPr>
        <w:t xml:space="preserve"> of person listed above</w:t>
      </w:r>
      <w:r w:rsidRPr="0095150C">
        <w:rPr>
          <w:rFonts w:cs="Arial"/>
          <w:b w:val="0"/>
          <w:sz w:val="20"/>
          <w:szCs w:val="20"/>
        </w:rPr>
        <w:t xml:space="preserve">: </w:t>
      </w:r>
      <w:r w:rsidRPr="0095150C">
        <w:rPr>
          <w:rFonts w:cs="Arial"/>
          <w:b w:val="0"/>
          <w:sz w:val="20"/>
          <w:szCs w:val="20"/>
        </w:rPr>
        <w:fldChar w:fldCharType="begin">
          <w:ffData>
            <w:name w:val="Text124"/>
            <w:enabled/>
            <w:calcOnExit w:val="0"/>
            <w:textInput/>
          </w:ffData>
        </w:fldChar>
      </w:r>
      <w:r w:rsidRPr="0095150C">
        <w:rPr>
          <w:rFonts w:cs="Arial"/>
          <w:b w:val="0"/>
          <w:sz w:val="20"/>
          <w:szCs w:val="20"/>
        </w:rPr>
        <w:instrText xml:space="preserve"> FORMTEXT </w:instrText>
      </w:r>
      <w:r w:rsidRPr="0095150C">
        <w:rPr>
          <w:rFonts w:cs="Arial"/>
          <w:b w:val="0"/>
          <w:sz w:val="20"/>
          <w:szCs w:val="20"/>
        </w:rPr>
      </w:r>
      <w:r w:rsidRPr="0095150C">
        <w:rPr>
          <w:rFonts w:cs="Arial"/>
          <w:b w:val="0"/>
          <w:sz w:val="20"/>
          <w:szCs w:val="20"/>
        </w:rPr>
        <w:fldChar w:fldCharType="separate"/>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sz w:val="20"/>
          <w:szCs w:val="20"/>
        </w:rPr>
        <w:fldChar w:fldCharType="end"/>
      </w:r>
    </w:p>
    <w:p w:rsidR="003D064E" w:rsidRPr="0095150C" w:rsidRDefault="003D064E" w:rsidP="003D064E">
      <w:pPr>
        <w:pStyle w:val="Heading1"/>
        <w:tabs>
          <w:tab w:val="left" w:pos="1080"/>
        </w:tabs>
        <w:spacing w:after="120"/>
        <w:ind w:left="1440" w:right="10"/>
        <w:rPr>
          <w:rFonts w:cs="Arial"/>
          <w:b w:val="0"/>
          <w:sz w:val="20"/>
          <w:szCs w:val="20"/>
        </w:rPr>
      </w:pPr>
    </w:p>
    <w:p w:rsidR="00F10829" w:rsidRPr="0095150C" w:rsidRDefault="00F10829" w:rsidP="003D064E">
      <w:pPr>
        <w:pStyle w:val="Heading1"/>
        <w:tabs>
          <w:tab w:val="left" w:pos="1080"/>
        </w:tabs>
        <w:spacing w:after="120"/>
        <w:ind w:left="1440" w:right="10"/>
        <w:rPr>
          <w:rFonts w:cs="Arial"/>
          <w:b w:val="0"/>
          <w:sz w:val="20"/>
          <w:szCs w:val="20"/>
        </w:rPr>
      </w:pPr>
    </w:p>
    <w:p w:rsidR="00923B91" w:rsidRPr="0095150C" w:rsidRDefault="00923B91" w:rsidP="009073B7">
      <w:pPr>
        <w:pStyle w:val="Heading1"/>
        <w:numPr>
          <w:ilvl w:val="0"/>
          <w:numId w:val="11"/>
        </w:numPr>
        <w:tabs>
          <w:tab w:val="left" w:pos="1080"/>
        </w:tabs>
        <w:spacing w:after="120"/>
        <w:ind w:right="10"/>
        <w:rPr>
          <w:rFonts w:cs="Arial"/>
          <w:b w:val="0"/>
          <w:sz w:val="20"/>
          <w:szCs w:val="20"/>
        </w:rPr>
      </w:pPr>
      <w:r w:rsidRPr="0095150C">
        <w:rPr>
          <w:rFonts w:cs="Arial"/>
          <w:b w:val="0"/>
          <w:sz w:val="20"/>
          <w:szCs w:val="20"/>
        </w:rPr>
        <w:t>Affiliation of person</w:t>
      </w:r>
      <w:r w:rsidR="00AA5F76" w:rsidRPr="0095150C">
        <w:rPr>
          <w:rFonts w:cs="Arial"/>
          <w:b w:val="0"/>
          <w:sz w:val="20"/>
          <w:szCs w:val="20"/>
        </w:rPr>
        <w:t xml:space="preserve"> listed above,</w:t>
      </w:r>
      <w:r w:rsidRPr="0095150C">
        <w:rPr>
          <w:rFonts w:cs="Arial"/>
          <w:b w:val="0"/>
          <w:sz w:val="20"/>
          <w:szCs w:val="20"/>
        </w:rPr>
        <w:t xml:space="preserve"> to Debtor: </w:t>
      </w:r>
      <w:r w:rsidRPr="0095150C">
        <w:rPr>
          <w:rFonts w:cs="Arial"/>
          <w:b w:val="0"/>
          <w:sz w:val="20"/>
          <w:szCs w:val="20"/>
        </w:rPr>
        <w:fldChar w:fldCharType="begin">
          <w:ffData>
            <w:name w:val="Text124"/>
            <w:enabled/>
            <w:calcOnExit w:val="0"/>
            <w:textInput/>
          </w:ffData>
        </w:fldChar>
      </w:r>
      <w:r w:rsidRPr="0095150C">
        <w:rPr>
          <w:rFonts w:cs="Arial"/>
          <w:b w:val="0"/>
          <w:sz w:val="20"/>
          <w:szCs w:val="20"/>
        </w:rPr>
        <w:instrText xml:space="preserve"> FORMTEXT </w:instrText>
      </w:r>
      <w:r w:rsidRPr="0095150C">
        <w:rPr>
          <w:rFonts w:cs="Arial"/>
          <w:b w:val="0"/>
          <w:sz w:val="20"/>
          <w:szCs w:val="20"/>
        </w:rPr>
      </w:r>
      <w:r w:rsidRPr="0095150C">
        <w:rPr>
          <w:rFonts w:cs="Arial"/>
          <w:b w:val="0"/>
          <w:sz w:val="20"/>
          <w:szCs w:val="20"/>
        </w:rPr>
        <w:fldChar w:fldCharType="separate"/>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noProof/>
          <w:sz w:val="20"/>
          <w:szCs w:val="20"/>
        </w:rPr>
        <w:t> </w:t>
      </w:r>
      <w:r w:rsidRPr="0095150C">
        <w:rPr>
          <w:rFonts w:cs="Arial"/>
          <w:b w:val="0"/>
          <w:sz w:val="20"/>
          <w:szCs w:val="20"/>
        </w:rPr>
        <w:fldChar w:fldCharType="end"/>
      </w:r>
    </w:p>
    <w:p w:rsidR="003D064E" w:rsidRDefault="003D064E" w:rsidP="003D064E">
      <w:pPr>
        <w:pStyle w:val="ListParagraph"/>
        <w:rPr>
          <w:rFonts w:cs="Arial"/>
          <w:b/>
          <w:sz w:val="20"/>
          <w:szCs w:val="20"/>
        </w:rPr>
      </w:pPr>
    </w:p>
    <w:p w:rsidR="00F10829" w:rsidRDefault="00F10829" w:rsidP="003D064E">
      <w:pPr>
        <w:pStyle w:val="ListParagraph"/>
        <w:rPr>
          <w:rFonts w:cs="Arial"/>
          <w:b/>
          <w:sz w:val="20"/>
          <w:szCs w:val="20"/>
        </w:rPr>
      </w:pPr>
    </w:p>
    <w:p w:rsidR="00923B91" w:rsidRDefault="00923B91" w:rsidP="009073B7">
      <w:pPr>
        <w:pStyle w:val="Heading1"/>
        <w:numPr>
          <w:ilvl w:val="0"/>
          <w:numId w:val="11"/>
        </w:numPr>
        <w:tabs>
          <w:tab w:val="left" w:pos="1080"/>
        </w:tabs>
        <w:ind w:right="10"/>
        <w:rPr>
          <w:rFonts w:cs="Arial"/>
          <w:b w:val="0"/>
          <w:sz w:val="20"/>
          <w:szCs w:val="20"/>
        </w:rPr>
      </w:pPr>
      <w:r w:rsidRPr="00923B91">
        <w:rPr>
          <w:rFonts w:cs="Arial"/>
          <w:b w:val="0"/>
          <w:sz w:val="20"/>
          <w:szCs w:val="20"/>
        </w:rPr>
        <w:t xml:space="preserve">Job description: </w:t>
      </w:r>
      <w:r w:rsidRPr="00923B91">
        <w:rPr>
          <w:rFonts w:cs="Arial"/>
          <w:b w:val="0"/>
          <w:sz w:val="20"/>
          <w:szCs w:val="20"/>
        </w:rPr>
        <w:fldChar w:fldCharType="begin">
          <w:ffData>
            <w:name w:val="Text124"/>
            <w:enabled/>
            <w:calcOnExit w:val="0"/>
            <w:textInput/>
          </w:ffData>
        </w:fldChar>
      </w:r>
      <w:r w:rsidRPr="00923B91">
        <w:rPr>
          <w:rFonts w:cs="Arial"/>
          <w:b w:val="0"/>
          <w:sz w:val="20"/>
          <w:szCs w:val="20"/>
        </w:rPr>
        <w:instrText xml:space="preserve"> FORMTEXT </w:instrText>
      </w:r>
      <w:r w:rsidRPr="00923B91">
        <w:rPr>
          <w:rFonts w:cs="Arial"/>
          <w:b w:val="0"/>
          <w:sz w:val="20"/>
          <w:szCs w:val="20"/>
        </w:rPr>
      </w:r>
      <w:r w:rsidRPr="00923B91">
        <w:rPr>
          <w:rFonts w:cs="Arial"/>
          <w:b w:val="0"/>
          <w:sz w:val="20"/>
          <w:szCs w:val="20"/>
        </w:rPr>
        <w:fldChar w:fldCharType="separate"/>
      </w:r>
      <w:r w:rsidRPr="00252E4E">
        <w:rPr>
          <w:rFonts w:cs="Arial"/>
          <w:b w:val="0"/>
          <w:noProof/>
          <w:sz w:val="20"/>
          <w:szCs w:val="20"/>
        </w:rPr>
        <w:t> </w:t>
      </w:r>
      <w:r w:rsidRPr="00252E4E">
        <w:rPr>
          <w:rFonts w:cs="Arial"/>
          <w:b w:val="0"/>
          <w:noProof/>
          <w:sz w:val="20"/>
          <w:szCs w:val="20"/>
        </w:rPr>
        <w:t> </w:t>
      </w:r>
      <w:r w:rsidRPr="00252E4E">
        <w:rPr>
          <w:rFonts w:cs="Arial"/>
          <w:b w:val="0"/>
          <w:noProof/>
          <w:sz w:val="20"/>
          <w:szCs w:val="20"/>
        </w:rPr>
        <w:t> </w:t>
      </w:r>
      <w:r w:rsidRPr="00252E4E">
        <w:rPr>
          <w:rFonts w:cs="Arial"/>
          <w:b w:val="0"/>
          <w:noProof/>
          <w:sz w:val="20"/>
          <w:szCs w:val="20"/>
        </w:rPr>
        <w:t> </w:t>
      </w:r>
      <w:r w:rsidRPr="00252E4E">
        <w:rPr>
          <w:rFonts w:cs="Arial"/>
          <w:b w:val="0"/>
          <w:noProof/>
          <w:sz w:val="20"/>
          <w:szCs w:val="20"/>
        </w:rPr>
        <w:t> </w:t>
      </w:r>
      <w:r w:rsidRPr="00923B91">
        <w:rPr>
          <w:rFonts w:cs="Arial"/>
          <w:b w:val="0"/>
          <w:sz w:val="20"/>
          <w:szCs w:val="20"/>
        </w:rPr>
        <w:fldChar w:fldCharType="end"/>
      </w:r>
    </w:p>
    <w:p w:rsidR="00F10829" w:rsidRPr="008112B7" w:rsidRDefault="00F10829" w:rsidP="0095150C">
      <w:pPr>
        <w:pStyle w:val="Heading1"/>
        <w:tabs>
          <w:tab w:val="left" w:pos="1080"/>
        </w:tabs>
        <w:ind w:left="1440" w:right="10"/>
        <w:rPr>
          <w:rFonts w:cs="Arial"/>
          <w:b w:val="0"/>
          <w:sz w:val="20"/>
          <w:szCs w:val="20"/>
        </w:rPr>
      </w:pPr>
    </w:p>
    <w:p w:rsidR="008E5F67" w:rsidRPr="00252E4E" w:rsidRDefault="008E5F67" w:rsidP="009073B7">
      <w:pPr>
        <w:numPr>
          <w:ilvl w:val="0"/>
          <w:numId w:val="6"/>
        </w:numPr>
        <w:tabs>
          <w:tab w:val="left" w:pos="360"/>
        </w:tabs>
        <w:rPr>
          <w:rFonts w:ascii="Arial" w:hAnsi="Arial" w:cs="Arial"/>
          <w:b/>
          <w:u w:val="single"/>
        </w:rPr>
      </w:pPr>
      <w:r w:rsidRPr="00252E4E">
        <w:rPr>
          <w:rFonts w:ascii="Arial" w:hAnsi="Arial" w:cs="Arial"/>
          <w:b/>
          <w:bCs/>
          <w:u w:val="single"/>
        </w:rPr>
        <w:t>DEFINITIONS AND PRELIMINARY INFORMATION</w:t>
      </w:r>
    </w:p>
    <w:p w:rsidR="00EA1521" w:rsidRDefault="00EA1521" w:rsidP="00EA1521">
      <w:pPr>
        <w:pStyle w:val="Heading1"/>
        <w:tabs>
          <w:tab w:val="left" w:pos="1080"/>
        </w:tabs>
        <w:ind w:left="0" w:right="10"/>
        <w:rPr>
          <w:rFonts w:cs="Arial"/>
          <w:b w:val="0"/>
          <w:sz w:val="16"/>
          <w:szCs w:val="16"/>
        </w:rPr>
      </w:pPr>
    </w:p>
    <w:p w:rsidR="00CD3E45" w:rsidRPr="008E5F67" w:rsidRDefault="00CD3E45" w:rsidP="00EA1521">
      <w:pPr>
        <w:pStyle w:val="Heading1"/>
        <w:tabs>
          <w:tab w:val="left" w:pos="1080"/>
        </w:tabs>
        <w:ind w:left="0" w:right="10"/>
        <w:rPr>
          <w:rFonts w:cs="Arial"/>
          <w:b w:val="0"/>
          <w:sz w:val="16"/>
          <w:szCs w:val="16"/>
        </w:rPr>
      </w:pPr>
    </w:p>
    <w:p w:rsidR="008E5F67" w:rsidRPr="00EA1521" w:rsidRDefault="008E5F67" w:rsidP="009073B7">
      <w:pPr>
        <w:pStyle w:val="ListParagraph"/>
        <w:numPr>
          <w:ilvl w:val="0"/>
          <w:numId w:val="13"/>
        </w:numPr>
        <w:rPr>
          <w:rFonts w:ascii="Arial" w:hAnsi="Arial" w:cs="Arial"/>
          <w:sz w:val="20"/>
          <w:szCs w:val="20"/>
        </w:rPr>
      </w:pPr>
      <w:r w:rsidRPr="00EA1521">
        <w:rPr>
          <w:rFonts w:ascii="Arial" w:hAnsi="Arial" w:cs="Arial"/>
          <w:b/>
          <w:sz w:val="20"/>
          <w:szCs w:val="20"/>
          <w:u w:val="single"/>
        </w:rPr>
        <w:t>CLAIMS AND INTERESTS</w:t>
      </w:r>
    </w:p>
    <w:p w:rsidR="008E5F67" w:rsidRPr="008E5F67" w:rsidRDefault="008E5F67" w:rsidP="008E5F67">
      <w:pPr>
        <w:pStyle w:val="Heading1"/>
        <w:tabs>
          <w:tab w:val="left" w:pos="1080"/>
        </w:tabs>
        <w:ind w:left="1080" w:right="10" w:hanging="360"/>
        <w:rPr>
          <w:rFonts w:cs="Arial"/>
          <w:b w:val="0"/>
          <w:sz w:val="16"/>
          <w:szCs w:val="16"/>
        </w:rPr>
      </w:pPr>
    </w:p>
    <w:p w:rsidR="008E5F67" w:rsidRPr="00252E4E" w:rsidRDefault="008E5F67" w:rsidP="00EA1521">
      <w:pPr>
        <w:ind w:left="690"/>
        <w:rPr>
          <w:rFonts w:ascii="Arial" w:hAnsi="Arial" w:cs="Arial"/>
          <w:sz w:val="20"/>
          <w:szCs w:val="20"/>
        </w:rPr>
      </w:pPr>
      <w:r w:rsidRPr="00252E4E">
        <w:rPr>
          <w:rFonts w:ascii="Arial" w:hAnsi="Arial" w:cs="Arial"/>
          <w:sz w:val="20"/>
          <w:szCs w:val="20"/>
        </w:rPr>
        <w:t>A claim refers to all obligations of the Debtor or against property of the Debtor.  Claims treated under the Plan are included whether the claim arose before or after the bankruptcy case was filed, and whether or not an obligation involves a cash payment.  A claimant refers to holder of a claim treated under the Plan, even if the party did not file a proof of claim.  An interest represents an ownership stake in the Debtor.  An interest holder refers to holder of an interest treated under the Plan, even if the party did not file a proof of interest.</w:t>
      </w:r>
    </w:p>
    <w:p w:rsidR="008E5F67" w:rsidRPr="008E5F67" w:rsidRDefault="008E5F67" w:rsidP="00EA1521">
      <w:pPr>
        <w:pStyle w:val="Heading1"/>
        <w:tabs>
          <w:tab w:val="left" w:pos="1080"/>
        </w:tabs>
        <w:ind w:left="1080" w:right="10" w:hanging="360"/>
        <w:rPr>
          <w:rFonts w:cs="Arial"/>
          <w:b w:val="0"/>
          <w:sz w:val="16"/>
          <w:szCs w:val="16"/>
        </w:rPr>
      </w:pPr>
    </w:p>
    <w:p w:rsidR="008E5F67" w:rsidRDefault="008E5F67" w:rsidP="00EA1521">
      <w:pPr>
        <w:ind w:left="690"/>
        <w:rPr>
          <w:rFonts w:ascii="Arial" w:hAnsi="Arial" w:cs="Arial"/>
          <w:b/>
          <w:sz w:val="20"/>
          <w:szCs w:val="20"/>
        </w:rPr>
      </w:pPr>
      <w:r w:rsidRPr="00252E4E">
        <w:rPr>
          <w:rFonts w:ascii="Arial" w:hAnsi="Arial" w:cs="Arial"/>
          <w:sz w:val="20"/>
          <w:szCs w:val="20"/>
        </w:rPr>
        <w:t xml:space="preserve">A claim or interest is allowed if it is (a) timely and properly scheduled or filed, and not objected to; (b) objected to, and was resolved by settlement of the parties or a court order, or (c) deemed allowed.  A claim is deemed allowed if the claim is listed on the Debtor’s schedules and is not scheduled as disputed, contingent, or unliquidated.  An interest is deemed allowed if it is included on the list of equity security holders filed by the Debtor with the court and is not scheduled as disputed.  </w:t>
      </w:r>
      <w:r w:rsidRPr="00252E4E">
        <w:rPr>
          <w:rFonts w:ascii="Arial" w:hAnsi="Arial" w:cs="Arial"/>
          <w:b/>
          <w:sz w:val="20"/>
          <w:szCs w:val="20"/>
        </w:rPr>
        <w:t>Allowed claims and interests are provided for in the Plan in the relevant category or class.</w:t>
      </w:r>
      <w:r>
        <w:rPr>
          <w:rFonts w:ascii="Arial" w:hAnsi="Arial" w:cs="Arial"/>
          <w:b/>
          <w:sz w:val="20"/>
          <w:szCs w:val="20"/>
        </w:rPr>
        <w:t xml:space="preserve">  </w:t>
      </w:r>
    </w:p>
    <w:p w:rsidR="008E5F67" w:rsidRPr="008E5F67" w:rsidRDefault="008E5F67" w:rsidP="00EA1521">
      <w:pPr>
        <w:pStyle w:val="Heading1"/>
        <w:tabs>
          <w:tab w:val="left" w:pos="1080"/>
        </w:tabs>
        <w:ind w:left="1080" w:right="10" w:hanging="360"/>
        <w:rPr>
          <w:rFonts w:cs="Arial"/>
          <w:b w:val="0"/>
          <w:sz w:val="16"/>
          <w:szCs w:val="16"/>
        </w:rPr>
      </w:pPr>
    </w:p>
    <w:p w:rsidR="008E5F67" w:rsidRDefault="008E5F67" w:rsidP="00EA1521">
      <w:pPr>
        <w:ind w:left="690"/>
        <w:rPr>
          <w:rFonts w:ascii="Arial" w:hAnsi="Arial" w:cs="Arial"/>
          <w:sz w:val="20"/>
          <w:szCs w:val="20"/>
        </w:rPr>
      </w:pPr>
      <w:r w:rsidRPr="00252E4E">
        <w:rPr>
          <w:rFonts w:ascii="Arial" w:hAnsi="Arial" w:cs="Arial"/>
          <w:sz w:val="20"/>
          <w:szCs w:val="20"/>
        </w:rPr>
        <w:t xml:space="preserve">A claim or interest is disallowed if it was timely objected to by a party in interest and the court ordered that the claim or interest be disallowed in part or entirely.  </w:t>
      </w:r>
      <w:r w:rsidRPr="00252E4E">
        <w:rPr>
          <w:rFonts w:ascii="Arial" w:hAnsi="Arial" w:cs="Arial"/>
          <w:b/>
          <w:sz w:val="20"/>
          <w:szCs w:val="20"/>
        </w:rPr>
        <w:t>Disallowed claims and interests are not treated under the Plan</w:t>
      </w:r>
      <w:r w:rsidRPr="00252E4E">
        <w:rPr>
          <w:rFonts w:ascii="Arial" w:hAnsi="Arial" w:cs="Arial"/>
          <w:sz w:val="20"/>
          <w:szCs w:val="20"/>
        </w:rPr>
        <w:t>.</w:t>
      </w:r>
      <w:r>
        <w:rPr>
          <w:rFonts w:ascii="Arial" w:hAnsi="Arial" w:cs="Arial"/>
          <w:sz w:val="20"/>
          <w:szCs w:val="20"/>
        </w:rPr>
        <w:t xml:space="preserve">  </w:t>
      </w:r>
    </w:p>
    <w:p w:rsidR="008E5F67" w:rsidRPr="008E5F67" w:rsidRDefault="008E5F67" w:rsidP="00EA1521">
      <w:pPr>
        <w:pStyle w:val="Heading1"/>
        <w:tabs>
          <w:tab w:val="left" w:pos="1080"/>
        </w:tabs>
        <w:ind w:left="1080" w:right="10" w:hanging="360"/>
        <w:rPr>
          <w:rFonts w:cs="Arial"/>
          <w:b w:val="0"/>
          <w:sz w:val="16"/>
          <w:szCs w:val="16"/>
        </w:rPr>
      </w:pPr>
    </w:p>
    <w:p w:rsidR="008E5F67" w:rsidRPr="00252E4E" w:rsidRDefault="008E5F67" w:rsidP="00EA1521">
      <w:pPr>
        <w:ind w:left="690"/>
        <w:rPr>
          <w:rFonts w:ascii="Arial" w:hAnsi="Arial" w:cs="Arial"/>
          <w:sz w:val="20"/>
          <w:szCs w:val="20"/>
        </w:rPr>
      </w:pPr>
      <w:r w:rsidRPr="00252E4E">
        <w:rPr>
          <w:rFonts w:ascii="Arial" w:hAnsi="Arial" w:cs="Arial"/>
          <w:sz w:val="20"/>
          <w:szCs w:val="20"/>
        </w:rPr>
        <w:t>A claim or interest is disputed if a ruling on allowance has not been made, and (a) a proof of claim or interest has been filed or deemed filed and a party in interest has filed an objection; or (b) a proof of claim or interest has not been filed and the Debtor scheduled such claim or interest as disputed, contingent, unliquidated or unknown.</w:t>
      </w:r>
    </w:p>
    <w:p w:rsidR="008E5F67" w:rsidRPr="008E5F67" w:rsidRDefault="008E5F67" w:rsidP="00EA1521">
      <w:pPr>
        <w:pStyle w:val="Heading1"/>
        <w:tabs>
          <w:tab w:val="left" w:pos="1080"/>
        </w:tabs>
        <w:ind w:left="1080" w:right="10" w:hanging="360"/>
        <w:rPr>
          <w:rFonts w:cs="Arial"/>
          <w:b w:val="0"/>
          <w:sz w:val="16"/>
          <w:szCs w:val="16"/>
        </w:rPr>
      </w:pPr>
    </w:p>
    <w:p w:rsidR="008E5F67" w:rsidRPr="00252E4E" w:rsidRDefault="008E5F67" w:rsidP="00EA1521">
      <w:pPr>
        <w:ind w:left="690"/>
        <w:rPr>
          <w:rFonts w:ascii="Arial" w:hAnsi="Arial" w:cs="Arial"/>
          <w:sz w:val="20"/>
          <w:szCs w:val="20"/>
        </w:rPr>
      </w:pPr>
      <w:r w:rsidRPr="00252E4E">
        <w:rPr>
          <w:rFonts w:ascii="Arial" w:hAnsi="Arial" w:cs="Arial"/>
          <w:sz w:val="20"/>
          <w:szCs w:val="20"/>
        </w:rPr>
        <w:t xml:space="preserve">In this case, the deadline by which to file a proof of claim or interest is </w:t>
      </w:r>
      <w:r w:rsidRPr="00252E4E">
        <w:rPr>
          <w:rFonts w:ascii="Arial" w:hAnsi="Arial" w:cs="Arial"/>
          <w:sz w:val="20"/>
          <w:szCs w:val="20"/>
          <w:u w:val="single"/>
        </w:rPr>
        <w:fldChar w:fldCharType="begin">
          <w:ffData>
            <w:name w:val="Text3"/>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r w:rsidRPr="00252E4E">
        <w:rPr>
          <w:rFonts w:ascii="Arial" w:hAnsi="Arial" w:cs="Arial"/>
          <w:sz w:val="20"/>
          <w:szCs w:val="20"/>
        </w:rPr>
        <w:t xml:space="preserve"> and the deadline by which to have an objection to claim or interest heard is: </w:t>
      </w:r>
      <w:r w:rsidRPr="00252E4E">
        <w:rPr>
          <w:rFonts w:ascii="Arial" w:hAnsi="Arial" w:cs="Arial"/>
          <w:sz w:val="20"/>
          <w:szCs w:val="20"/>
          <w:u w:val="single"/>
        </w:rPr>
        <w:fldChar w:fldCharType="begin">
          <w:ffData>
            <w:name w:val="Text3"/>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r w:rsidRPr="00252E4E">
        <w:rPr>
          <w:rFonts w:ascii="Arial" w:hAnsi="Arial" w:cs="Arial"/>
          <w:sz w:val="20"/>
          <w:szCs w:val="20"/>
        </w:rPr>
        <w:t xml:space="preserve">.  The status of the claims and interest objection process is that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all objections to have been resolved, and no other objections are anticipated; or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the objection process is pending, or will shortly begin, for the claims or interests identified in Exhibit B</w:t>
      </w:r>
      <w:r>
        <w:rPr>
          <w:rFonts w:ascii="Arial" w:hAnsi="Arial" w:cs="Arial"/>
          <w:sz w:val="20"/>
          <w:szCs w:val="20"/>
        </w:rPr>
        <w:t xml:space="preserve"> as having an objection pending and Proponent has filed the Motion for Order Approving Disclosure Statement with objections still pending because </w:t>
      </w:r>
      <w:r w:rsidRPr="00252E4E">
        <w:rPr>
          <w:rFonts w:ascii="Arial" w:hAnsi="Arial" w:cs="Arial"/>
          <w:sz w:val="20"/>
          <w:szCs w:val="20"/>
          <w:u w:val="single"/>
        </w:rPr>
        <w:fldChar w:fldCharType="begin">
          <w:ffData>
            <w:name w:val="Text3"/>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r>
        <w:rPr>
          <w:rFonts w:ascii="Arial" w:hAnsi="Arial" w:cs="Arial"/>
          <w:sz w:val="20"/>
          <w:szCs w:val="20"/>
          <w:u w:val="single"/>
        </w:rPr>
        <w:t>.</w:t>
      </w:r>
    </w:p>
    <w:p w:rsidR="008E5F67" w:rsidRPr="008E5F67" w:rsidRDefault="008E5F67" w:rsidP="00EA1521">
      <w:pPr>
        <w:pStyle w:val="Heading1"/>
        <w:tabs>
          <w:tab w:val="left" w:pos="1080"/>
        </w:tabs>
        <w:ind w:left="1080" w:right="10" w:hanging="360"/>
        <w:rPr>
          <w:rFonts w:cs="Arial"/>
          <w:b w:val="0"/>
          <w:sz w:val="16"/>
          <w:szCs w:val="16"/>
        </w:rPr>
      </w:pPr>
    </w:p>
    <w:p w:rsidR="008E5F67" w:rsidRDefault="008E5F67" w:rsidP="00EA1521">
      <w:pPr>
        <w:ind w:left="690"/>
        <w:rPr>
          <w:rFonts w:ascii="Arial" w:hAnsi="Arial" w:cs="Arial"/>
          <w:sz w:val="20"/>
          <w:szCs w:val="20"/>
        </w:rPr>
      </w:pPr>
      <w:r w:rsidRPr="00252E4E">
        <w:rPr>
          <w:rFonts w:ascii="Arial" w:hAnsi="Arial" w:cs="Arial"/>
          <w:bCs/>
          <w:sz w:val="20"/>
          <w:szCs w:val="20"/>
        </w:rPr>
        <w:t>If the holder of a claim or interest wants to vote, but holds a claim or interest that has either (a) been objected to, or (b) has been scheduled by the Debtor as contingent, disputed, unliquidated, or unknown, and the holder has not filed a proof of claim or interest, the holder must file a motion to have its claim or interest allowed for voting purposes in time for that motion to be heard before the hearing on confirmation of the Plan.</w:t>
      </w:r>
    </w:p>
    <w:p w:rsidR="008E5F67" w:rsidRPr="008E5F67" w:rsidRDefault="008E5F67" w:rsidP="00EA1521">
      <w:pPr>
        <w:pStyle w:val="Heading1"/>
        <w:tabs>
          <w:tab w:val="left" w:pos="1080"/>
        </w:tabs>
        <w:ind w:left="1080" w:right="10" w:hanging="360"/>
        <w:rPr>
          <w:rFonts w:cs="Arial"/>
          <w:b w:val="0"/>
          <w:sz w:val="16"/>
          <w:szCs w:val="16"/>
        </w:rPr>
      </w:pPr>
    </w:p>
    <w:p w:rsidR="008E5F67" w:rsidRPr="00252E4E" w:rsidRDefault="008E5F67" w:rsidP="00EA1521">
      <w:pPr>
        <w:ind w:left="690"/>
        <w:rPr>
          <w:rFonts w:ascii="Arial" w:hAnsi="Arial" w:cs="Arial"/>
          <w:sz w:val="20"/>
          <w:szCs w:val="20"/>
        </w:rPr>
      </w:pPr>
      <w:r w:rsidRPr="00252E4E">
        <w:rPr>
          <w:rFonts w:ascii="Arial" w:hAnsi="Arial" w:cs="Arial"/>
          <w:sz w:val="20"/>
          <w:szCs w:val="20"/>
        </w:rPr>
        <w:t>No distribution will be made on the disputed portion of a claim or interest unless allowed by a final non-appealable order.  FRBP 9019 authorizes the Debtor to settle disputed claims with court approval; but, court approval is not required if a proposed settlement does not exceed $</w:t>
      </w:r>
      <w:r w:rsidRPr="00252E4E">
        <w:rPr>
          <w:rFonts w:ascii="Arial" w:hAnsi="Arial" w:cs="Arial"/>
          <w:sz w:val="20"/>
          <w:szCs w:val="20"/>
          <w:u w:val="single"/>
        </w:rPr>
        <w:fldChar w:fldCharType="begin">
          <w:ffData>
            <w:name w:val="Text83"/>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sz w:val="20"/>
          <w:szCs w:val="20"/>
          <w:u w:val="single"/>
        </w:rPr>
        <w:fldChar w:fldCharType="end"/>
      </w:r>
      <w:r w:rsidRPr="00252E4E">
        <w:rPr>
          <w:rFonts w:ascii="Arial" w:hAnsi="Arial" w:cs="Arial"/>
          <w:sz w:val="20"/>
          <w:szCs w:val="20"/>
        </w:rPr>
        <w:t xml:space="preserve">.  The Debtor is required to reserve funds to pay the amount claimants would receive if the claim is allowed in full (unless the court approves a different amount).  To the extent a disputed claim is disallowed, (a) the funds that had been reserved for such claims will be distributed as provided in the Plan to other creditors of the same class (or as ordered by the court); or  (b) if this box is checked </w:t>
      </w: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then such funds will be distributed to the Debtor.</w:t>
      </w:r>
    </w:p>
    <w:p w:rsidR="008E5F67" w:rsidRDefault="008E5F67" w:rsidP="00EA1521">
      <w:pPr>
        <w:pStyle w:val="Heading1"/>
        <w:tabs>
          <w:tab w:val="left" w:pos="1080"/>
        </w:tabs>
        <w:ind w:left="1770" w:right="10" w:hanging="360"/>
        <w:rPr>
          <w:rFonts w:cs="Arial"/>
          <w:b w:val="0"/>
          <w:sz w:val="16"/>
          <w:szCs w:val="16"/>
        </w:rPr>
      </w:pPr>
    </w:p>
    <w:p w:rsidR="00CD3E45" w:rsidRPr="008E5F67" w:rsidRDefault="00CD3E45" w:rsidP="00EA1521">
      <w:pPr>
        <w:pStyle w:val="Heading1"/>
        <w:tabs>
          <w:tab w:val="left" w:pos="1080"/>
        </w:tabs>
        <w:ind w:left="1770" w:right="10" w:hanging="360"/>
        <w:rPr>
          <w:rFonts w:cs="Arial"/>
          <w:b w:val="0"/>
          <w:sz w:val="16"/>
          <w:szCs w:val="16"/>
        </w:rPr>
      </w:pPr>
    </w:p>
    <w:p w:rsidR="008E5F67" w:rsidRPr="00252E4E" w:rsidRDefault="008E5F67" w:rsidP="008E5F67">
      <w:pPr>
        <w:tabs>
          <w:tab w:val="left" w:pos="180"/>
          <w:tab w:val="left" w:pos="540"/>
        </w:tabs>
        <w:ind w:left="900" w:hanging="540"/>
        <w:rPr>
          <w:rFonts w:ascii="Arial" w:hAnsi="Arial" w:cs="Arial"/>
          <w:sz w:val="20"/>
          <w:szCs w:val="20"/>
        </w:rPr>
      </w:pPr>
      <w:r w:rsidRPr="00252E4E">
        <w:rPr>
          <w:rFonts w:ascii="Arial" w:hAnsi="Arial" w:cs="Arial"/>
          <w:b/>
          <w:sz w:val="20"/>
          <w:szCs w:val="20"/>
        </w:rPr>
        <w:tab/>
      </w:r>
      <w:r>
        <w:rPr>
          <w:rFonts w:ascii="Arial" w:hAnsi="Arial" w:cs="Arial"/>
          <w:b/>
          <w:sz w:val="20"/>
          <w:szCs w:val="20"/>
        </w:rPr>
        <w:t>B</w:t>
      </w:r>
      <w:r w:rsidRPr="00252E4E">
        <w:rPr>
          <w:rFonts w:ascii="Arial" w:hAnsi="Arial" w:cs="Arial"/>
          <w:b/>
          <w:sz w:val="20"/>
          <w:szCs w:val="20"/>
        </w:rPr>
        <w:t>.</w:t>
      </w:r>
      <w:r w:rsidRPr="00252E4E">
        <w:rPr>
          <w:rFonts w:ascii="Arial" w:hAnsi="Arial" w:cs="Arial"/>
          <w:b/>
          <w:sz w:val="20"/>
          <w:szCs w:val="20"/>
        </w:rPr>
        <w:tab/>
      </w:r>
      <w:r w:rsidRPr="00252E4E">
        <w:rPr>
          <w:rFonts w:ascii="Arial" w:hAnsi="Arial" w:cs="Arial"/>
          <w:b/>
          <w:sz w:val="20"/>
          <w:szCs w:val="20"/>
          <w:u w:val="single"/>
        </w:rPr>
        <w:t>POTENTIAL § 1111(b) ELECTIONS</w:t>
      </w:r>
      <w:r w:rsidRPr="00252E4E">
        <w:rPr>
          <w:rFonts w:ascii="Arial" w:hAnsi="Arial" w:cs="Arial"/>
          <w:sz w:val="20"/>
          <w:szCs w:val="20"/>
        </w:rPr>
        <w:t xml:space="preserve">.  § 1111(b) allows a partially secured claim to be treated as fully secured under certain conditions, notwithstanding § 506(a).  Claimants should consult their attorney to evaluate if a § 1111(b) election is available and is in their best interest, and to identify the deadline for making an election. </w:t>
      </w:r>
    </w:p>
    <w:p w:rsidR="008E5F67" w:rsidRDefault="008E5F67" w:rsidP="008E5F67">
      <w:pPr>
        <w:pStyle w:val="Heading1"/>
        <w:tabs>
          <w:tab w:val="left" w:pos="1080"/>
        </w:tabs>
        <w:ind w:left="1080" w:right="10" w:hanging="360"/>
        <w:rPr>
          <w:rFonts w:cs="Arial"/>
          <w:b w:val="0"/>
          <w:sz w:val="16"/>
          <w:szCs w:val="16"/>
        </w:rPr>
      </w:pPr>
    </w:p>
    <w:p w:rsidR="00CD3E45" w:rsidRPr="008E5F67" w:rsidRDefault="00CD3E45" w:rsidP="008E5F67">
      <w:pPr>
        <w:pStyle w:val="Heading1"/>
        <w:tabs>
          <w:tab w:val="left" w:pos="1080"/>
        </w:tabs>
        <w:ind w:left="1080" w:right="10" w:hanging="360"/>
        <w:rPr>
          <w:rFonts w:cs="Arial"/>
          <w:b w:val="0"/>
          <w:sz w:val="16"/>
          <w:szCs w:val="16"/>
        </w:rPr>
      </w:pPr>
    </w:p>
    <w:p w:rsidR="008E5F67" w:rsidRDefault="008E5F67" w:rsidP="008E5F67">
      <w:pPr>
        <w:tabs>
          <w:tab w:val="left" w:pos="180"/>
          <w:tab w:val="left" w:pos="540"/>
        </w:tabs>
        <w:ind w:left="900" w:hanging="540"/>
        <w:rPr>
          <w:rFonts w:ascii="Arial" w:hAnsi="Arial" w:cs="Arial"/>
          <w:sz w:val="20"/>
          <w:szCs w:val="20"/>
        </w:rPr>
      </w:pPr>
      <w:r w:rsidRPr="00252E4E">
        <w:rPr>
          <w:rFonts w:ascii="Arial" w:hAnsi="Arial" w:cs="Arial"/>
          <w:b/>
          <w:sz w:val="20"/>
          <w:szCs w:val="20"/>
        </w:rPr>
        <w:tab/>
      </w:r>
      <w:r>
        <w:rPr>
          <w:rFonts w:ascii="Arial" w:hAnsi="Arial" w:cs="Arial"/>
          <w:b/>
          <w:sz w:val="20"/>
          <w:szCs w:val="20"/>
        </w:rPr>
        <w:t>C</w:t>
      </w:r>
      <w:r w:rsidRPr="00252E4E">
        <w:rPr>
          <w:rFonts w:ascii="Arial" w:hAnsi="Arial" w:cs="Arial"/>
          <w:b/>
          <w:sz w:val="20"/>
          <w:szCs w:val="20"/>
        </w:rPr>
        <w:t>.</w:t>
      </w:r>
      <w:r w:rsidRPr="00252E4E">
        <w:rPr>
          <w:rFonts w:ascii="Arial" w:hAnsi="Arial" w:cs="Arial"/>
          <w:b/>
          <w:sz w:val="20"/>
          <w:szCs w:val="20"/>
        </w:rPr>
        <w:tab/>
      </w:r>
      <w:r w:rsidRPr="00252E4E">
        <w:rPr>
          <w:rFonts w:ascii="Arial" w:hAnsi="Arial" w:cs="Arial"/>
          <w:b/>
          <w:sz w:val="20"/>
          <w:szCs w:val="20"/>
          <w:u w:val="single"/>
        </w:rPr>
        <w:t>VOTING AND OBJECTIONS TO CONFIRMATION OF PLAN</w:t>
      </w:r>
      <w:r w:rsidRPr="00252E4E">
        <w:rPr>
          <w:rFonts w:ascii="Arial" w:hAnsi="Arial" w:cs="Arial"/>
          <w:sz w:val="20"/>
          <w:szCs w:val="20"/>
        </w:rPr>
        <w:t>.</w:t>
      </w:r>
    </w:p>
    <w:p w:rsidR="008E5F67" w:rsidRPr="008E5F67" w:rsidRDefault="008E5F67" w:rsidP="008E5F67">
      <w:pPr>
        <w:pStyle w:val="Heading1"/>
        <w:tabs>
          <w:tab w:val="left" w:pos="1080"/>
        </w:tabs>
        <w:ind w:left="1080" w:right="10" w:hanging="360"/>
        <w:rPr>
          <w:rFonts w:cs="Arial"/>
          <w:b w:val="0"/>
          <w:sz w:val="16"/>
          <w:szCs w:val="16"/>
        </w:rPr>
      </w:pPr>
    </w:p>
    <w:p w:rsidR="008E5F67" w:rsidRPr="00252E4E" w:rsidRDefault="008E5F67" w:rsidP="008E5F67">
      <w:pPr>
        <w:tabs>
          <w:tab w:val="left" w:pos="180"/>
          <w:tab w:val="left" w:pos="540"/>
        </w:tabs>
        <w:ind w:left="900"/>
        <w:rPr>
          <w:rFonts w:ascii="Arial" w:hAnsi="Arial" w:cs="Arial"/>
          <w:sz w:val="20"/>
          <w:szCs w:val="20"/>
        </w:rPr>
      </w:pPr>
      <w:r w:rsidRPr="00252E4E">
        <w:rPr>
          <w:rFonts w:ascii="Arial" w:hAnsi="Arial" w:cs="Arial"/>
          <w:sz w:val="20"/>
          <w:szCs w:val="20"/>
        </w:rPr>
        <w:t>“Voting” to accept or reject the Plan is different from “objecting” to confirmation of the Plan.  Voting by ballot means a claimant entitled to vote completes the ballot enclosed with this DS and Plan and returns it to Proponent.  Objecting to confirmation means a party in interest files and serves either a Preliminary Objection to Confirmation of Plan, or an Opposition to Motion to Confirm Plan.</w:t>
      </w:r>
    </w:p>
    <w:p w:rsidR="008E5F67" w:rsidRDefault="008E5F67" w:rsidP="008E5F67">
      <w:pPr>
        <w:pStyle w:val="Heading1"/>
        <w:tabs>
          <w:tab w:val="left" w:pos="1080"/>
        </w:tabs>
        <w:ind w:left="1080" w:right="10" w:hanging="360"/>
        <w:rPr>
          <w:rFonts w:cs="Arial"/>
          <w:b w:val="0"/>
          <w:sz w:val="16"/>
          <w:szCs w:val="16"/>
        </w:rPr>
      </w:pPr>
    </w:p>
    <w:p w:rsidR="00CD3E45" w:rsidRDefault="00CD3E45" w:rsidP="008E5F67">
      <w:pPr>
        <w:pStyle w:val="Heading1"/>
        <w:tabs>
          <w:tab w:val="left" w:pos="1080"/>
        </w:tabs>
        <w:ind w:left="1080" w:right="10" w:hanging="360"/>
        <w:rPr>
          <w:rFonts w:cs="Arial"/>
          <w:b w:val="0"/>
          <w:sz w:val="16"/>
          <w:szCs w:val="16"/>
        </w:rPr>
      </w:pPr>
    </w:p>
    <w:p w:rsidR="00AA5F76" w:rsidRDefault="00AA5F76" w:rsidP="008E5F67">
      <w:pPr>
        <w:pStyle w:val="Heading1"/>
        <w:tabs>
          <w:tab w:val="left" w:pos="1080"/>
        </w:tabs>
        <w:ind w:left="1080" w:right="10" w:hanging="360"/>
        <w:rPr>
          <w:rFonts w:cs="Arial"/>
          <w:b w:val="0"/>
          <w:sz w:val="16"/>
          <w:szCs w:val="16"/>
        </w:rPr>
      </w:pPr>
    </w:p>
    <w:p w:rsidR="00AA5F76" w:rsidRDefault="00AA5F76" w:rsidP="008E5F67">
      <w:pPr>
        <w:pStyle w:val="Heading1"/>
        <w:tabs>
          <w:tab w:val="left" w:pos="1080"/>
        </w:tabs>
        <w:ind w:left="1080" w:right="10" w:hanging="360"/>
        <w:rPr>
          <w:rFonts w:cs="Arial"/>
          <w:b w:val="0"/>
          <w:sz w:val="16"/>
          <w:szCs w:val="16"/>
        </w:rPr>
      </w:pPr>
    </w:p>
    <w:p w:rsidR="00CD3E45" w:rsidRPr="008E5F67" w:rsidRDefault="00CD3E45" w:rsidP="008E5F67">
      <w:pPr>
        <w:pStyle w:val="Heading1"/>
        <w:tabs>
          <w:tab w:val="left" w:pos="1080"/>
        </w:tabs>
        <w:ind w:left="1080" w:right="10" w:hanging="360"/>
        <w:rPr>
          <w:rFonts w:cs="Arial"/>
          <w:b w:val="0"/>
          <w:sz w:val="16"/>
          <w:szCs w:val="16"/>
        </w:rPr>
      </w:pPr>
    </w:p>
    <w:p w:rsidR="008E5F67" w:rsidRPr="004E6B52" w:rsidRDefault="008E5F67" w:rsidP="004E6B52">
      <w:pPr>
        <w:numPr>
          <w:ilvl w:val="0"/>
          <w:numId w:val="2"/>
        </w:numPr>
        <w:tabs>
          <w:tab w:val="left" w:pos="900"/>
        </w:tabs>
        <w:ind w:left="900" w:hanging="180"/>
        <w:rPr>
          <w:rFonts w:ascii="Arial" w:hAnsi="Arial" w:cs="Arial"/>
          <w:sz w:val="20"/>
          <w:szCs w:val="20"/>
        </w:rPr>
      </w:pPr>
      <w:r w:rsidRPr="00252E4E">
        <w:rPr>
          <w:rFonts w:ascii="Arial" w:hAnsi="Arial" w:cs="Arial"/>
          <w:b/>
          <w:bCs/>
          <w:sz w:val="20"/>
          <w:szCs w:val="20"/>
          <w:u w:val="single"/>
        </w:rPr>
        <w:t xml:space="preserve">Who may object to confirmation of the </w:t>
      </w:r>
      <w:proofErr w:type="gramStart"/>
      <w:r w:rsidRPr="00252E4E">
        <w:rPr>
          <w:rFonts w:ascii="Arial" w:hAnsi="Arial" w:cs="Arial"/>
          <w:b/>
          <w:bCs/>
          <w:sz w:val="20"/>
          <w:szCs w:val="20"/>
          <w:u w:val="single"/>
        </w:rPr>
        <w:t>Plan</w:t>
      </w:r>
      <w:r w:rsidRPr="00252E4E">
        <w:rPr>
          <w:rFonts w:ascii="Arial" w:hAnsi="Arial" w:cs="Arial"/>
          <w:bCs/>
          <w:sz w:val="20"/>
          <w:szCs w:val="20"/>
        </w:rPr>
        <w:t>.</w:t>
      </w:r>
      <w:proofErr w:type="gramEnd"/>
      <w:r w:rsidRPr="00252E4E">
        <w:rPr>
          <w:rFonts w:ascii="Arial" w:hAnsi="Arial" w:cs="Arial"/>
          <w:bCs/>
          <w:sz w:val="20"/>
          <w:szCs w:val="20"/>
        </w:rPr>
        <w:t xml:space="preserve">  </w:t>
      </w:r>
      <w:r w:rsidRPr="00252E4E">
        <w:rPr>
          <w:rFonts w:ascii="Arial" w:hAnsi="Arial" w:cs="Arial"/>
          <w:sz w:val="20"/>
          <w:szCs w:val="20"/>
        </w:rPr>
        <w:t>Any party in interest may object to confirmation of the Plan</w:t>
      </w:r>
      <w:r w:rsidR="00AA5F76">
        <w:rPr>
          <w:rFonts w:ascii="Arial" w:hAnsi="Arial" w:cs="Arial"/>
          <w:sz w:val="20"/>
          <w:szCs w:val="20"/>
        </w:rPr>
        <w:t>;</w:t>
      </w:r>
      <w:r w:rsidRPr="00252E4E">
        <w:rPr>
          <w:rFonts w:ascii="Arial" w:hAnsi="Arial" w:cs="Arial"/>
          <w:sz w:val="20"/>
          <w:szCs w:val="20"/>
        </w:rPr>
        <w:t xml:space="preserve"> </w:t>
      </w:r>
      <w:r w:rsidR="00AA5F76" w:rsidRPr="004E6B52">
        <w:rPr>
          <w:rFonts w:ascii="Arial" w:hAnsi="Arial" w:cs="Arial"/>
          <w:sz w:val="20"/>
          <w:szCs w:val="20"/>
        </w:rPr>
        <w:t>b</w:t>
      </w:r>
      <w:r w:rsidRPr="004E6B52">
        <w:rPr>
          <w:rFonts w:ascii="Arial" w:hAnsi="Arial" w:cs="Arial"/>
          <w:sz w:val="20"/>
          <w:szCs w:val="20"/>
        </w:rPr>
        <w:t>ut</w:t>
      </w:r>
      <w:r w:rsidR="00AA5F76" w:rsidRPr="004E6B52">
        <w:rPr>
          <w:rFonts w:ascii="Arial" w:hAnsi="Arial" w:cs="Arial"/>
          <w:sz w:val="20"/>
          <w:szCs w:val="20"/>
        </w:rPr>
        <w:t>,</w:t>
      </w:r>
      <w:r w:rsidRPr="004E6B52">
        <w:rPr>
          <w:rFonts w:ascii="Arial" w:hAnsi="Arial" w:cs="Arial"/>
          <w:sz w:val="20"/>
          <w:szCs w:val="20"/>
        </w:rPr>
        <w:t xml:space="preserve"> as explained below, not </w:t>
      </w:r>
      <w:r w:rsidR="00AA5F76" w:rsidRPr="004E6B52">
        <w:rPr>
          <w:rFonts w:ascii="Arial" w:hAnsi="Arial" w:cs="Arial"/>
          <w:sz w:val="20"/>
          <w:szCs w:val="20"/>
        </w:rPr>
        <w:t xml:space="preserve">all claimants and interest holders are </w:t>
      </w:r>
      <w:r w:rsidRPr="004E6B52">
        <w:rPr>
          <w:rFonts w:ascii="Arial" w:hAnsi="Arial" w:cs="Arial"/>
          <w:sz w:val="20"/>
          <w:szCs w:val="20"/>
        </w:rPr>
        <w:t xml:space="preserve">entitled to vote to accept or reject the Plan.  </w:t>
      </w:r>
    </w:p>
    <w:p w:rsidR="00CD3E45" w:rsidRPr="0095150C" w:rsidRDefault="00CD3E45" w:rsidP="008E5F67">
      <w:pPr>
        <w:pStyle w:val="Heading1"/>
        <w:tabs>
          <w:tab w:val="left" w:pos="1080"/>
        </w:tabs>
        <w:ind w:left="1080" w:right="10" w:hanging="360"/>
        <w:rPr>
          <w:rFonts w:cs="Arial"/>
          <w:b w:val="0"/>
          <w:sz w:val="16"/>
          <w:szCs w:val="16"/>
        </w:rPr>
      </w:pPr>
    </w:p>
    <w:p w:rsidR="008E5F67" w:rsidRPr="004E6B52" w:rsidRDefault="008E5F67" w:rsidP="004E6B52">
      <w:pPr>
        <w:numPr>
          <w:ilvl w:val="0"/>
          <w:numId w:val="2"/>
        </w:numPr>
        <w:tabs>
          <w:tab w:val="left" w:pos="900"/>
        </w:tabs>
        <w:ind w:left="900" w:hanging="180"/>
        <w:rPr>
          <w:rFonts w:ascii="Arial" w:hAnsi="Arial" w:cs="Arial"/>
          <w:sz w:val="20"/>
          <w:szCs w:val="20"/>
        </w:rPr>
      </w:pPr>
      <w:r w:rsidRPr="0095150C">
        <w:rPr>
          <w:rFonts w:ascii="Arial" w:hAnsi="Arial" w:cs="Arial"/>
          <w:b/>
          <w:bCs/>
          <w:sz w:val="20"/>
          <w:szCs w:val="20"/>
          <w:u w:val="single"/>
        </w:rPr>
        <w:t>Who may vote (</w:t>
      </w:r>
      <w:r w:rsidRPr="0095150C">
        <w:rPr>
          <w:rFonts w:ascii="Arial" w:hAnsi="Arial" w:cs="Arial"/>
          <w:bCs/>
          <w:sz w:val="20"/>
          <w:szCs w:val="20"/>
          <w:u w:val="single"/>
        </w:rPr>
        <w:t>§ 1124)</w:t>
      </w:r>
      <w:r w:rsidRPr="0095150C">
        <w:rPr>
          <w:rFonts w:ascii="Arial" w:hAnsi="Arial" w:cs="Arial"/>
          <w:b/>
          <w:bCs/>
          <w:sz w:val="20"/>
          <w:szCs w:val="20"/>
        </w:rPr>
        <w:t xml:space="preserve">.  </w:t>
      </w:r>
      <w:r w:rsidRPr="0095150C">
        <w:rPr>
          <w:rFonts w:ascii="Arial" w:hAnsi="Arial" w:cs="Arial"/>
          <w:bCs/>
          <w:sz w:val="20"/>
          <w:szCs w:val="20"/>
        </w:rPr>
        <w:t>It requires both an allowed and impaired claim, or allowed and impaired interest in</w:t>
      </w:r>
      <w:r w:rsidR="004E6B52">
        <w:rPr>
          <w:rFonts w:ascii="Arial" w:hAnsi="Arial" w:cs="Arial"/>
          <w:sz w:val="20"/>
          <w:szCs w:val="20"/>
        </w:rPr>
        <w:t xml:space="preserve"> </w:t>
      </w:r>
      <w:r w:rsidR="00CD3E45" w:rsidRPr="004E6B52">
        <w:rPr>
          <w:rFonts w:ascii="Arial" w:hAnsi="Arial" w:cs="Arial"/>
          <w:bCs/>
          <w:sz w:val="20"/>
          <w:szCs w:val="20"/>
        </w:rPr>
        <w:t>ord</w:t>
      </w:r>
      <w:r w:rsidRPr="004E6B52">
        <w:rPr>
          <w:rFonts w:ascii="Arial" w:hAnsi="Arial" w:cs="Arial"/>
          <w:bCs/>
          <w:sz w:val="20"/>
          <w:szCs w:val="20"/>
        </w:rPr>
        <w:t xml:space="preserve">er to vote either to accept or reject the Plan.  </w:t>
      </w:r>
    </w:p>
    <w:p w:rsidR="008E5F67" w:rsidRPr="0095150C" w:rsidRDefault="008E5F67" w:rsidP="008E5F67">
      <w:pPr>
        <w:pStyle w:val="Heading1"/>
        <w:tabs>
          <w:tab w:val="left" w:pos="1080"/>
        </w:tabs>
        <w:ind w:left="1080" w:right="10" w:hanging="360"/>
        <w:rPr>
          <w:rFonts w:cs="Arial"/>
          <w:b w:val="0"/>
          <w:sz w:val="16"/>
          <w:szCs w:val="16"/>
        </w:rPr>
      </w:pPr>
    </w:p>
    <w:p w:rsidR="008E5F67" w:rsidRPr="0095150C" w:rsidRDefault="008E5F67" w:rsidP="008E5F67">
      <w:pPr>
        <w:tabs>
          <w:tab w:val="left" w:pos="900"/>
        </w:tabs>
        <w:ind w:left="870"/>
        <w:rPr>
          <w:rFonts w:ascii="Arial" w:hAnsi="Arial" w:cs="Arial"/>
          <w:sz w:val="20"/>
          <w:szCs w:val="20"/>
        </w:rPr>
      </w:pPr>
      <w:r w:rsidRPr="0095150C">
        <w:rPr>
          <w:rFonts w:ascii="Arial" w:hAnsi="Arial" w:cs="Arial"/>
          <w:bCs/>
          <w:sz w:val="20"/>
          <w:szCs w:val="20"/>
        </w:rPr>
        <w:t xml:space="preserve">Impaired </w:t>
      </w:r>
      <w:r w:rsidR="00AA5F76" w:rsidRPr="0095150C">
        <w:rPr>
          <w:rFonts w:ascii="Arial" w:hAnsi="Arial" w:cs="Arial"/>
          <w:bCs/>
          <w:sz w:val="20"/>
          <w:szCs w:val="20"/>
        </w:rPr>
        <w:t>claimants</w:t>
      </w:r>
      <w:r w:rsidRPr="0095150C">
        <w:rPr>
          <w:rFonts w:ascii="Arial" w:hAnsi="Arial" w:cs="Arial"/>
          <w:bCs/>
          <w:sz w:val="20"/>
          <w:szCs w:val="20"/>
        </w:rPr>
        <w:t xml:space="preserve"> include those whose legal, equitable, and contractual rights are altered by the Plan even if the alteration is beneficial to the </w:t>
      </w:r>
      <w:r w:rsidR="00AA5F76" w:rsidRPr="0095150C">
        <w:rPr>
          <w:rFonts w:ascii="Arial" w:hAnsi="Arial" w:cs="Arial"/>
          <w:bCs/>
          <w:sz w:val="20"/>
          <w:szCs w:val="20"/>
        </w:rPr>
        <w:t>claimant</w:t>
      </w:r>
      <w:r w:rsidRPr="0095150C">
        <w:rPr>
          <w:rFonts w:ascii="Arial" w:hAnsi="Arial" w:cs="Arial"/>
          <w:bCs/>
          <w:sz w:val="20"/>
          <w:szCs w:val="20"/>
        </w:rPr>
        <w:t>.  Impaired interest-holders include those whose legal, equitable, and contractual rights are altered by the Plan, even if the alteration is beneficial to the interest holder.</w:t>
      </w:r>
    </w:p>
    <w:p w:rsidR="008E5F67" w:rsidRPr="0095150C" w:rsidRDefault="008E5F67" w:rsidP="008E5F67">
      <w:pPr>
        <w:pStyle w:val="Heading1"/>
        <w:tabs>
          <w:tab w:val="left" w:pos="1080"/>
        </w:tabs>
        <w:ind w:left="1080" w:right="10" w:hanging="360"/>
        <w:rPr>
          <w:rFonts w:cs="Arial"/>
          <w:b w:val="0"/>
          <w:sz w:val="16"/>
          <w:szCs w:val="16"/>
        </w:rPr>
      </w:pPr>
    </w:p>
    <w:p w:rsidR="008E5F67" w:rsidRPr="0095150C" w:rsidRDefault="008E5F67" w:rsidP="008E5F67">
      <w:pPr>
        <w:tabs>
          <w:tab w:val="left" w:pos="900"/>
        </w:tabs>
        <w:ind w:left="870"/>
        <w:rPr>
          <w:rFonts w:ascii="Arial" w:hAnsi="Arial" w:cs="Arial"/>
          <w:sz w:val="20"/>
          <w:szCs w:val="20"/>
        </w:rPr>
      </w:pPr>
      <w:r w:rsidRPr="0095150C">
        <w:rPr>
          <w:rFonts w:ascii="Arial" w:hAnsi="Arial" w:cs="Arial"/>
          <w:bCs/>
          <w:sz w:val="20"/>
          <w:szCs w:val="20"/>
        </w:rPr>
        <w:t xml:space="preserve">Claims and interests are placed into classes consistent with </w:t>
      </w:r>
      <w:r w:rsidRPr="0095150C">
        <w:rPr>
          <w:rFonts w:ascii="Arial" w:hAnsi="Arial" w:cs="Arial"/>
          <w:sz w:val="20"/>
          <w:szCs w:val="20"/>
        </w:rPr>
        <w:t xml:space="preserve">§ 1122.  Members of unimpaired classes do not vote, though they may </w:t>
      </w:r>
      <w:r w:rsidR="00AA5F76" w:rsidRPr="0095150C">
        <w:rPr>
          <w:rFonts w:ascii="Arial" w:hAnsi="Arial" w:cs="Arial"/>
          <w:sz w:val="20"/>
          <w:szCs w:val="20"/>
        </w:rPr>
        <w:t xml:space="preserve">file an </w:t>
      </w:r>
      <w:r w:rsidRPr="0095150C">
        <w:rPr>
          <w:rFonts w:ascii="Arial" w:hAnsi="Arial" w:cs="Arial"/>
          <w:sz w:val="20"/>
          <w:szCs w:val="20"/>
        </w:rPr>
        <w:t>object</w:t>
      </w:r>
      <w:r w:rsidR="00AA5F76" w:rsidRPr="0095150C">
        <w:rPr>
          <w:rFonts w:ascii="Arial" w:hAnsi="Arial" w:cs="Arial"/>
          <w:sz w:val="20"/>
          <w:szCs w:val="20"/>
        </w:rPr>
        <w:t>ion</w:t>
      </w:r>
      <w:r w:rsidRPr="0095150C">
        <w:rPr>
          <w:rFonts w:ascii="Arial" w:hAnsi="Arial" w:cs="Arial"/>
          <w:sz w:val="20"/>
          <w:szCs w:val="20"/>
        </w:rPr>
        <w:t xml:space="preserve"> to confirmation of the plan.  </w:t>
      </w:r>
    </w:p>
    <w:p w:rsidR="008E5F67" w:rsidRPr="0095150C" w:rsidRDefault="008E5F67" w:rsidP="008E5F67">
      <w:pPr>
        <w:pStyle w:val="Heading1"/>
        <w:tabs>
          <w:tab w:val="left" w:pos="1080"/>
        </w:tabs>
        <w:ind w:left="1080" w:right="10" w:hanging="360"/>
        <w:rPr>
          <w:rFonts w:cs="Arial"/>
          <w:b w:val="0"/>
          <w:sz w:val="16"/>
          <w:szCs w:val="16"/>
        </w:rPr>
      </w:pPr>
    </w:p>
    <w:p w:rsidR="008E5F67" w:rsidRPr="0095150C" w:rsidRDefault="008E5F67" w:rsidP="008E5F67">
      <w:pPr>
        <w:tabs>
          <w:tab w:val="left" w:pos="900"/>
        </w:tabs>
        <w:ind w:left="870"/>
        <w:rPr>
          <w:rFonts w:ascii="Arial" w:hAnsi="Arial" w:cs="Arial"/>
          <w:sz w:val="20"/>
          <w:szCs w:val="20"/>
        </w:rPr>
      </w:pPr>
      <w:r w:rsidRPr="0095150C">
        <w:rPr>
          <w:rFonts w:ascii="Arial" w:hAnsi="Arial" w:cs="Arial"/>
          <w:bCs/>
          <w:sz w:val="20"/>
          <w:szCs w:val="20"/>
        </w:rPr>
        <w:t>Many claimants are treated by the Bankruptcy Code as having accepted or rejected the Plan without a vote.  Some types of claims are required to be treated a certain way by the Bankruptcy Code and for that reason they are considered unimpaired.  Holders of such claims cannot vote.  In addition, the Bankruptcy Code treats some claimants as having rejected the Plan without a vote if (a) the claimant is to receive no distribution under the Plan; (b) an objection has been filed to that claimants’ claim and the objection has not been resolved prior to filing the Plan; or (c) Debtor scheduled a claim as contingent, disputed, unliquidated or unknown and the creditor has not filed a proof of claim.</w:t>
      </w:r>
    </w:p>
    <w:p w:rsidR="008E5F67" w:rsidRPr="0095150C" w:rsidRDefault="008E5F67" w:rsidP="008E5F67">
      <w:pPr>
        <w:tabs>
          <w:tab w:val="left" w:pos="900"/>
        </w:tabs>
        <w:ind w:left="870"/>
        <w:rPr>
          <w:rFonts w:ascii="Arial" w:hAnsi="Arial" w:cs="Arial"/>
          <w:sz w:val="16"/>
          <w:szCs w:val="1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50"/>
      </w:tblGrid>
      <w:tr w:rsidR="0095150C" w:rsidRPr="0095150C" w:rsidTr="008E5F67">
        <w:tc>
          <w:tcPr>
            <w:tcW w:w="4950" w:type="dxa"/>
            <w:shd w:val="clear" w:color="auto" w:fill="auto"/>
            <w:vAlign w:val="center"/>
          </w:tcPr>
          <w:p w:rsidR="008E5F67" w:rsidRPr="0095150C" w:rsidRDefault="008E5F67" w:rsidP="008E5F67">
            <w:pPr>
              <w:pStyle w:val="Heading1"/>
              <w:ind w:left="0" w:right="10"/>
              <w:jc w:val="center"/>
              <w:rPr>
                <w:rFonts w:cs="Arial"/>
                <w:sz w:val="20"/>
                <w:szCs w:val="20"/>
              </w:rPr>
            </w:pPr>
            <w:r w:rsidRPr="0095150C">
              <w:rPr>
                <w:rFonts w:cs="Arial"/>
                <w:sz w:val="20"/>
                <w:szCs w:val="20"/>
              </w:rPr>
              <w:t>Classes Entitled to Vote Because</w:t>
            </w:r>
          </w:p>
          <w:p w:rsidR="008E5F67" w:rsidRPr="0095150C" w:rsidRDefault="00AA5F76" w:rsidP="008E5F67">
            <w:pPr>
              <w:pStyle w:val="Heading1"/>
              <w:ind w:left="0" w:right="10"/>
              <w:jc w:val="center"/>
              <w:rPr>
                <w:rFonts w:cs="Arial"/>
                <w:b w:val="0"/>
                <w:sz w:val="20"/>
                <w:szCs w:val="20"/>
              </w:rPr>
            </w:pPr>
            <w:proofErr w:type="gramStart"/>
            <w:r w:rsidRPr="0095150C">
              <w:rPr>
                <w:rFonts w:cs="Arial"/>
                <w:sz w:val="20"/>
                <w:szCs w:val="20"/>
              </w:rPr>
              <w:t>the</w:t>
            </w:r>
            <w:proofErr w:type="gramEnd"/>
            <w:r w:rsidRPr="0095150C">
              <w:rPr>
                <w:rFonts w:cs="Arial"/>
                <w:sz w:val="20"/>
                <w:szCs w:val="20"/>
              </w:rPr>
              <w:t xml:space="preserve"> Class is </w:t>
            </w:r>
            <w:r w:rsidR="008E5F67" w:rsidRPr="0095150C">
              <w:rPr>
                <w:rFonts w:cs="Arial"/>
                <w:sz w:val="20"/>
                <w:szCs w:val="20"/>
              </w:rPr>
              <w:t>Impaired</w:t>
            </w:r>
            <w:r w:rsidR="008E5F67" w:rsidRPr="0095150C">
              <w:rPr>
                <w:rFonts w:cs="Arial"/>
                <w:b w:val="0"/>
                <w:sz w:val="20"/>
                <w:szCs w:val="20"/>
              </w:rPr>
              <w:t>:</w:t>
            </w:r>
          </w:p>
        </w:tc>
        <w:tc>
          <w:tcPr>
            <w:tcW w:w="4950" w:type="dxa"/>
            <w:shd w:val="clear" w:color="auto" w:fill="auto"/>
          </w:tcPr>
          <w:p w:rsidR="00AA5F76" w:rsidRPr="0095150C" w:rsidRDefault="008E5F67" w:rsidP="00AA5F76">
            <w:pPr>
              <w:pStyle w:val="Heading1"/>
              <w:spacing w:before="120"/>
              <w:ind w:left="330" w:right="10"/>
              <w:jc w:val="center"/>
              <w:rPr>
                <w:rFonts w:cs="Arial"/>
                <w:sz w:val="20"/>
                <w:szCs w:val="20"/>
              </w:rPr>
            </w:pPr>
            <w:r w:rsidRPr="0095150C">
              <w:rPr>
                <w:rFonts w:cs="Arial"/>
                <w:sz w:val="20"/>
                <w:szCs w:val="20"/>
              </w:rPr>
              <w:t xml:space="preserve">Classes Not Entitled to Vote Because </w:t>
            </w:r>
          </w:p>
          <w:p w:rsidR="008E5F67" w:rsidRPr="0095150C" w:rsidRDefault="00AA5F76" w:rsidP="00AA5F76">
            <w:pPr>
              <w:pStyle w:val="Heading1"/>
              <w:spacing w:after="120"/>
              <w:ind w:left="330" w:right="10"/>
              <w:jc w:val="center"/>
              <w:rPr>
                <w:rFonts w:cs="Arial"/>
                <w:b w:val="0"/>
                <w:sz w:val="20"/>
                <w:szCs w:val="20"/>
              </w:rPr>
            </w:pPr>
            <w:proofErr w:type="gramStart"/>
            <w:r w:rsidRPr="0095150C">
              <w:rPr>
                <w:rFonts w:cs="Arial"/>
                <w:sz w:val="20"/>
                <w:szCs w:val="20"/>
              </w:rPr>
              <w:t>the</w:t>
            </w:r>
            <w:proofErr w:type="gramEnd"/>
            <w:r w:rsidRPr="0095150C">
              <w:rPr>
                <w:rFonts w:cs="Arial"/>
                <w:sz w:val="20"/>
                <w:szCs w:val="20"/>
              </w:rPr>
              <w:t xml:space="preserve"> Class is </w:t>
            </w:r>
            <w:r w:rsidR="008E5F67" w:rsidRPr="0095150C">
              <w:rPr>
                <w:rFonts w:cs="Arial"/>
                <w:sz w:val="20"/>
                <w:szCs w:val="20"/>
              </w:rPr>
              <w:t>Unimpaired</w:t>
            </w:r>
            <w:r w:rsidR="008E5F67" w:rsidRPr="0095150C">
              <w:rPr>
                <w:rFonts w:cs="Arial"/>
                <w:b w:val="0"/>
                <w:sz w:val="20"/>
                <w:szCs w:val="20"/>
              </w:rPr>
              <w:t>:</w:t>
            </w:r>
          </w:p>
        </w:tc>
      </w:tr>
      <w:tr w:rsidR="008037AD" w:rsidTr="008E5F67">
        <w:tc>
          <w:tcPr>
            <w:tcW w:w="4950" w:type="dxa"/>
            <w:shd w:val="clear" w:color="auto" w:fill="auto"/>
          </w:tcPr>
          <w:p w:rsidR="008E5F67" w:rsidRPr="00252E4E" w:rsidRDefault="008E5F67" w:rsidP="008E5F67">
            <w:pPr>
              <w:pStyle w:val="Heading1"/>
              <w:spacing w:before="120"/>
              <w:ind w:left="0" w:right="14"/>
              <w:rPr>
                <w:rFonts w:cs="Arial"/>
                <w:sz w:val="20"/>
                <w:szCs w:val="20"/>
              </w:rPr>
            </w:pPr>
            <w:r w:rsidRPr="00252E4E">
              <w:rPr>
                <w:rFonts w:cs="Arial"/>
                <w:sz w:val="20"/>
                <w:szCs w:val="20"/>
              </w:rPr>
              <w:fldChar w:fldCharType="begin">
                <w:ffData>
                  <w:name w:val="Text124"/>
                  <w:enabled/>
                  <w:calcOnExit w:val="0"/>
                  <w:textInput/>
                </w:ffData>
              </w:fldChar>
            </w:r>
            <w:r w:rsidRPr="00252E4E">
              <w:rPr>
                <w:rFonts w:cs="Arial"/>
                <w:sz w:val="20"/>
                <w:szCs w:val="20"/>
              </w:rPr>
              <w:instrText xml:space="preserve"> FORMTEXT </w:instrText>
            </w:r>
            <w:r w:rsidRPr="00252E4E">
              <w:rPr>
                <w:rFonts w:cs="Arial"/>
                <w:sz w:val="20"/>
                <w:szCs w:val="20"/>
              </w:rPr>
            </w:r>
            <w:r w:rsidRPr="00252E4E">
              <w:rPr>
                <w:rFonts w:cs="Arial"/>
                <w:sz w:val="20"/>
                <w:szCs w:val="20"/>
              </w:rPr>
              <w:fldChar w:fldCharType="separate"/>
            </w:r>
            <w:r w:rsidRPr="00252E4E">
              <w:rPr>
                <w:rFonts w:cs="Arial"/>
                <w:noProof/>
                <w:sz w:val="20"/>
                <w:szCs w:val="20"/>
              </w:rPr>
              <w:t> </w:t>
            </w:r>
            <w:r w:rsidRPr="00252E4E">
              <w:rPr>
                <w:rFonts w:cs="Arial"/>
                <w:noProof/>
                <w:sz w:val="20"/>
                <w:szCs w:val="20"/>
              </w:rPr>
              <w:t> </w:t>
            </w:r>
            <w:r w:rsidRPr="00252E4E">
              <w:rPr>
                <w:rFonts w:cs="Arial"/>
                <w:noProof/>
                <w:sz w:val="20"/>
                <w:szCs w:val="20"/>
              </w:rPr>
              <w:t> </w:t>
            </w:r>
            <w:r w:rsidRPr="00252E4E">
              <w:rPr>
                <w:rFonts w:cs="Arial"/>
                <w:noProof/>
                <w:sz w:val="20"/>
                <w:szCs w:val="20"/>
              </w:rPr>
              <w:t> </w:t>
            </w:r>
            <w:r w:rsidRPr="00252E4E">
              <w:rPr>
                <w:rFonts w:cs="Arial"/>
                <w:noProof/>
                <w:sz w:val="20"/>
                <w:szCs w:val="20"/>
              </w:rPr>
              <w:t> </w:t>
            </w:r>
            <w:r w:rsidRPr="00252E4E">
              <w:rPr>
                <w:rFonts w:cs="Arial"/>
                <w:sz w:val="20"/>
                <w:szCs w:val="20"/>
              </w:rPr>
              <w:fldChar w:fldCharType="end"/>
            </w:r>
          </w:p>
          <w:p w:rsidR="008E5F67" w:rsidRPr="00252E4E" w:rsidRDefault="008E5F67" w:rsidP="008E5F67">
            <w:pPr>
              <w:pStyle w:val="Heading1"/>
              <w:ind w:left="0" w:right="10"/>
              <w:rPr>
                <w:rFonts w:cs="Arial"/>
                <w:sz w:val="20"/>
                <w:szCs w:val="20"/>
              </w:rPr>
            </w:pPr>
          </w:p>
          <w:p w:rsidR="008E5F67" w:rsidRPr="00252E4E" w:rsidRDefault="008E5F67" w:rsidP="008E5F67">
            <w:pPr>
              <w:pStyle w:val="Heading1"/>
              <w:ind w:left="0" w:right="10"/>
              <w:rPr>
                <w:rFonts w:cs="Arial"/>
                <w:b w:val="0"/>
                <w:sz w:val="20"/>
                <w:szCs w:val="20"/>
              </w:rPr>
            </w:pPr>
          </w:p>
        </w:tc>
        <w:tc>
          <w:tcPr>
            <w:tcW w:w="4950" w:type="dxa"/>
            <w:shd w:val="clear" w:color="auto" w:fill="auto"/>
          </w:tcPr>
          <w:p w:rsidR="008E5F67" w:rsidRPr="00252E4E" w:rsidRDefault="008E5F67" w:rsidP="008E5F67">
            <w:pPr>
              <w:pStyle w:val="Heading1"/>
              <w:spacing w:before="120"/>
              <w:ind w:left="0" w:right="14"/>
              <w:rPr>
                <w:rFonts w:cs="Arial"/>
                <w:sz w:val="20"/>
                <w:szCs w:val="20"/>
              </w:rPr>
            </w:pPr>
            <w:r w:rsidRPr="00252E4E">
              <w:rPr>
                <w:rFonts w:cs="Arial"/>
                <w:sz w:val="20"/>
                <w:szCs w:val="20"/>
              </w:rPr>
              <w:fldChar w:fldCharType="begin">
                <w:ffData>
                  <w:name w:val="Text124"/>
                  <w:enabled/>
                  <w:calcOnExit w:val="0"/>
                  <w:textInput/>
                </w:ffData>
              </w:fldChar>
            </w:r>
            <w:r w:rsidRPr="00252E4E">
              <w:rPr>
                <w:rFonts w:cs="Arial"/>
                <w:sz w:val="20"/>
                <w:szCs w:val="20"/>
              </w:rPr>
              <w:instrText xml:space="preserve"> FORMTEXT </w:instrText>
            </w:r>
            <w:r w:rsidRPr="00252E4E">
              <w:rPr>
                <w:rFonts w:cs="Arial"/>
                <w:sz w:val="20"/>
                <w:szCs w:val="20"/>
              </w:rPr>
            </w:r>
            <w:r w:rsidRPr="00252E4E">
              <w:rPr>
                <w:rFonts w:cs="Arial"/>
                <w:sz w:val="20"/>
                <w:szCs w:val="20"/>
              </w:rPr>
              <w:fldChar w:fldCharType="separate"/>
            </w:r>
            <w:r w:rsidRPr="00252E4E">
              <w:rPr>
                <w:rFonts w:cs="Arial"/>
                <w:noProof/>
                <w:sz w:val="20"/>
                <w:szCs w:val="20"/>
              </w:rPr>
              <w:t> </w:t>
            </w:r>
            <w:r w:rsidRPr="00252E4E">
              <w:rPr>
                <w:rFonts w:cs="Arial"/>
                <w:noProof/>
                <w:sz w:val="20"/>
                <w:szCs w:val="20"/>
              </w:rPr>
              <w:t> </w:t>
            </w:r>
            <w:r w:rsidRPr="00252E4E">
              <w:rPr>
                <w:rFonts w:cs="Arial"/>
                <w:noProof/>
                <w:sz w:val="20"/>
                <w:szCs w:val="20"/>
              </w:rPr>
              <w:t> </w:t>
            </w:r>
            <w:r w:rsidRPr="00252E4E">
              <w:rPr>
                <w:rFonts w:cs="Arial"/>
                <w:noProof/>
                <w:sz w:val="20"/>
                <w:szCs w:val="20"/>
              </w:rPr>
              <w:t> </w:t>
            </w:r>
            <w:r w:rsidRPr="00252E4E">
              <w:rPr>
                <w:rFonts w:cs="Arial"/>
                <w:noProof/>
                <w:sz w:val="20"/>
                <w:szCs w:val="20"/>
              </w:rPr>
              <w:t> </w:t>
            </w:r>
            <w:r w:rsidRPr="00252E4E">
              <w:rPr>
                <w:rFonts w:cs="Arial"/>
                <w:sz w:val="20"/>
                <w:szCs w:val="20"/>
              </w:rPr>
              <w:fldChar w:fldCharType="end"/>
            </w:r>
          </w:p>
          <w:p w:rsidR="008E5F67" w:rsidRPr="00252E4E" w:rsidRDefault="008E5F67" w:rsidP="008E5F67">
            <w:pPr>
              <w:pStyle w:val="Heading1"/>
              <w:ind w:left="0" w:right="10"/>
              <w:rPr>
                <w:rFonts w:cs="Arial"/>
                <w:b w:val="0"/>
                <w:sz w:val="20"/>
                <w:szCs w:val="20"/>
              </w:rPr>
            </w:pPr>
          </w:p>
        </w:tc>
      </w:tr>
    </w:tbl>
    <w:p w:rsidR="008E5F67" w:rsidRPr="008E5F67" w:rsidRDefault="008E5F67" w:rsidP="008E5F67">
      <w:pPr>
        <w:pStyle w:val="Heading1"/>
        <w:tabs>
          <w:tab w:val="left" w:pos="1080"/>
        </w:tabs>
        <w:ind w:left="1080" w:right="10" w:hanging="360"/>
        <w:rPr>
          <w:rFonts w:cs="Arial"/>
          <w:b w:val="0"/>
          <w:sz w:val="16"/>
          <w:szCs w:val="16"/>
        </w:rPr>
      </w:pPr>
    </w:p>
    <w:p w:rsidR="008E5F67" w:rsidRPr="00252E4E" w:rsidRDefault="008E5F67" w:rsidP="008E5F67">
      <w:pPr>
        <w:tabs>
          <w:tab w:val="left" w:pos="900"/>
        </w:tabs>
        <w:ind w:left="870"/>
        <w:rPr>
          <w:rFonts w:ascii="Arial" w:hAnsi="Arial" w:cs="Arial"/>
          <w:sz w:val="20"/>
          <w:szCs w:val="20"/>
        </w:rPr>
      </w:pPr>
      <w:r w:rsidRPr="00252E4E">
        <w:rPr>
          <w:rFonts w:ascii="Arial" w:hAnsi="Arial" w:cs="Arial"/>
          <w:bCs/>
          <w:sz w:val="20"/>
          <w:szCs w:val="20"/>
        </w:rPr>
        <w:t xml:space="preserve">A party that disputes the Proponent’s characterization of its claim or interest as unimpaired and wants to </w:t>
      </w:r>
      <w:proofErr w:type="gramStart"/>
      <w:r w:rsidRPr="00252E4E">
        <w:rPr>
          <w:rFonts w:ascii="Arial" w:hAnsi="Arial" w:cs="Arial"/>
          <w:bCs/>
          <w:sz w:val="20"/>
          <w:szCs w:val="20"/>
        </w:rPr>
        <w:t>vote,</w:t>
      </w:r>
      <w:proofErr w:type="gramEnd"/>
      <w:r w:rsidRPr="00252E4E">
        <w:rPr>
          <w:rFonts w:ascii="Arial" w:hAnsi="Arial" w:cs="Arial"/>
          <w:bCs/>
          <w:sz w:val="20"/>
          <w:szCs w:val="20"/>
        </w:rPr>
        <w:t xml:space="preserve"> may request a finding of impairment from the Court in order to obtain the right to vote.</w:t>
      </w:r>
    </w:p>
    <w:p w:rsidR="008E5F67" w:rsidRPr="008E5F67" w:rsidRDefault="008E5F67" w:rsidP="008E5F67">
      <w:pPr>
        <w:pStyle w:val="Heading1"/>
        <w:tabs>
          <w:tab w:val="left" w:pos="1080"/>
        </w:tabs>
        <w:ind w:left="1080" w:right="10" w:hanging="360"/>
        <w:rPr>
          <w:rFonts w:cs="Arial"/>
          <w:b w:val="0"/>
          <w:sz w:val="16"/>
          <w:szCs w:val="16"/>
        </w:rPr>
      </w:pPr>
    </w:p>
    <w:p w:rsidR="008E5F67" w:rsidRPr="004E6B52" w:rsidRDefault="008E5F67" w:rsidP="00AA5F76">
      <w:pPr>
        <w:numPr>
          <w:ilvl w:val="0"/>
          <w:numId w:val="2"/>
        </w:numPr>
        <w:tabs>
          <w:tab w:val="left" w:pos="900"/>
        </w:tabs>
        <w:ind w:left="720"/>
        <w:rPr>
          <w:rFonts w:ascii="Arial" w:hAnsi="Arial" w:cs="Arial"/>
          <w:sz w:val="20"/>
          <w:szCs w:val="20"/>
        </w:rPr>
      </w:pPr>
      <w:r w:rsidRPr="004E6B52">
        <w:rPr>
          <w:rFonts w:ascii="Arial" w:hAnsi="Arial" w:cs="Arial"/>
          <w:b/>
          <w:bCs/>
          <w:sz w:val="20"/>
          <w:szCs w:val="20"/>
          <w:u w:val="single"/>
        </w:rPr>
        <w:t>Votes necessary to confirm the Plan</w:t>
      </w:r>
      <w:proofErr w:type="gramStart"/>
      <w:r w:rsidRPr="004E6B52">
        <w:rPr>
          <w:rFonts w:ascii="Arial" w:hAnsi="Arial" w:cs="Arial"/>
          <w:b/>
          <w:bCs/>
          <w:sz w:val="20"/>
          <w:szCs w:val="20"/>
        </w:rPr>
        <w:t>.</w:t>
      </w:r>
      <w:r w:rsidRPr="004E6B52">
        <w:rPr>
          <w:rFonts w:ascii="Arial" w:hAnsi="Arial" w:cs="Arial"/>
          <w:sz w:val="20"/>
          <w:szCs w:val="20"/>
        </w:rPr>
        <w:t>.</w:t>
      </w:r>
      <w:proofErr w:type="gramEnd"/>
      <w:r w:rsidRPr="004E6B52">
        <w:rPr>
          <w:rFonts w:ascii="Arial" w:hAnsi="Arial" w:cs="Arial"/>
          <w:sz w:val="20"/>
          <w:szCs w:val="20"/>
        </w:rPr>
        <w:t xml:space="preserve"> The court may confirm the Plan if at least one non-insider impaired</w:t>
      </w:r>
      <w:r w:rsidR="004E6B52" w:rsidRPr="004E6B52">
        <w:rPr>
          <w:rFonts w:ascii="Arial" w:hAnsi="Arial" w:cs="Arial"/>
          <w:sz w:val="20"/>
          <w:szCs w:val="20"/>
        </w:rPr>
        <w:t xml:space="preserve"> </w:t>
      </w:r>
      <w:r w:rsidRPr="004E6B52">
        <w:rPr>
          <w:rFonts w:ascii="Arial" w:hAnsi="Arial" w:cs="Arial"/>
          <w:sz w:val="20"/>
          <w:szCs w:val="20"/>
        </w:rPr>
        <w:t>class of claims has accepted and certain statutory requirements are met as to both nonconsenting members</w:t>
      </w:r>
      <w:r w:rsidR="00AA5F76" w:rsidRPr="004E6B52">
        <w:rPr>
          <w:rFonts w:ascii="Arial" w:hAnsi="Arial" w:cs="Arial"/>
          <w:sz w:val="20"/>
          <w:szCs w:val="20"/>
        </w:rPr>
        <w:t xml:space="preserve"> </w:t>
      </w:r>
      <w:r w:rsidRPr="004E6B52">
        <w:rPr>
          <w:rFonts w:ascii="Arial" w:hAnsi="Arial" w:cs="Arial"/>
          <w:sz w:val="20"/>
          <w:szCs w:val="20"/>
        </w:rPr>
        <w:t>within a consenting class and as to dissenting classes.  A class of claim has accepted the Plan when more than</w:t>
      </w:r>
      <w:r w:rsidR="00AA5F76" w:rsidRPr="004E6B52">
        <w:rPr>
          <w:rFonts w:ascii="Arial" w:hAnsi="Arial" w:cs="Arial"/>
          <w:sz w:val="20"/>
          <w:szCs w:val="20"/>
        </w:rPr>
        <w:t xml:space="preserve"> </w:t>
      </w:r>
      <w:r w:rsidRPr="004E6B52">
        <w:rPr>
          <w:rFonts w:ascii="Arial" w:hAnsi="Arial" w:cs="Arial"/>
          <w:sz w:val="20"/>
          <w:szCs w:val="20"/>
        </w:rPr>
        <w:t>one half in number and at least two-thirds in amount of the allowed claims actually voting, vote in favor of the</w:t>
      </w:r>
      <w:r w:rsidR="00AA5F76" w:rsidRPr="004E6B52">
        <w:rPr>
          <w:rFonts w:ascii="Arial" w:hAnsi="Arial" w:cs="Arial"/>
          <w:sz w:val="20"/>
          <w:szCs w:val="20"/>
        </w:rPr>
        <w:t xml:space="preserve"> </w:t>
      </w:r>
      <w:r w:rsidRPr="004E6B52">
        <w:rPr>
          <w:rFonts w:ascii="Arial" w:hAnsi="Arial" w:cs="Arial"/>
          <w:sz w:val="20"/>
          <w:szCs w:val="20"/>
        </w:rPr>
        <w:t>Plan.  A class of interest has accepted when more than one half in number and at least two-thirds in amount of</w:t>
      </w:r>
      <w:r w:rsidR="00AA5F76" w:rsidRPr="004E6B52">
        <w:rPr>
          <w:rFonts w:ascii="Arial" w:hAnsi="Arial" w:cs="Arial"/>
          <w:sz w:val="20"/>
          <w:szCs w:val="20"/>
        </w:rPr>
        <w:t xml:space="preserve"> </w:t>
      </w:r>
      <w:r w:rsidRPr="004E6B52">
        <w:rPr>
          <w:rFonts w:ascii="Arial" w:hAnsi="Arial" w:cs="Arial"/>
          <w:sz w:val="20"/>
          <w:szCs w:val="20"/>
        </w:rPr>
        <w:t>the allowed interests of such class actually voting have accepted it.  It is important to remember that even if the</w:t>
      </w:r>
      <w:r w:rsidR="00AA5F76" w:rsidRPr="004E6B52">
        <w:rPr>
          <w:rFonts w:ascii="Arial" w:hAnsi="Arial" w:cs="Arial"/>
          <w:sz w:val="20"/>
          <w:szCs w:val="20"/>
        </w:rPr>
        <w:t xml:space="preserve"> </w:t>
      </w:r>
      <w:r w:rsidRPr="004E6B52">
        <w:rPr>
          <w:rFonts w:ascii="Arial" w:hAnsi="Arial" w:cs="Arial"/>
          <w:sz w:val="20"/>
          <w:szCs w:val="20"/>
        </w:rPr>
        <w:t>requisite number of votes to confirm the Plan are obtained, the Plan will not bind the parties unless and until the</w:t>
      </w:r>
      <w:r w:rsidR="004E6B52" w:rsidRPr="004E6B52">
        <w:rPr>
          <w:rFonts w:ascii="Arial" w:hAnsi="Arial" w:cs="Arial"/>
          <w:sz w:val="20"/>
          <w:szCs w:val="20"/>
        </w:rPr>
        <w:t xml:space="preserve"> </w:t>
      </w:r>
      <w:r w:rsidRPr="004E6B52">
        <w:rPr>
          <w:rFonts w:ascii="Arial" w:hAnsi="Arial" w:cs="Arial"/>
          <w:sz w:val="20"/>
          <w:szCs w:val="20"/>
        </w:rPr>
        <w:t>Court makes an independent determination that confirmation is appropriate.  That is the subject of any</w:t>
      </w:r>
      <w:r w:rsidR="004E6B52">
        <w:rPr>
          <w:rFonts w:ascii="Arial" w:hAnsi="Arial" w:cs="Arial"/>
          <w:sz w:val="20"/>
          <w:szCs w:val="20"/>
        </w:rPr>
        <w:t xml:space="preserve"> </w:t>
      </w:r>
      <w:r w:rsidRPr="004E6B52">
        <w:rPr>
          <w:rFonts w:ascii="Arial" w:hAnsi="Arial" w:cs="Arial"/>
          <w:sz w:val="20"/>
          <w:szCs w:val="20"/>
        </w:rPr>
        <w:t>upcoming confirmation hearing.</w:t>
      </w:r>
    </w:p>
    <w:p w:rsidR="008E5F67" w:rsidRPr="008E5F67" w:rsidRDefault="008E5F67" w:rsidP="008E5F67">
      <w:pPr>
        <w:pStyle w:val="Heading1"/>
        <w:tabs>
          <w:tab w:val="left" w:pos="1080"/>
        </w:tabs>
        <w:ind w:left="1080" w:right="10" w:hanging="360"/>
        <w:rPr>
          <w:rFonts w:cs="Arial"/>
          <w:b w:val="0"/>
          <w:sz w:val="16"/>
          <w:szCs w:val="16"/>
        </w:rPr>
      </w:pPr>
    </w:p>
    <w:p w:rsidR="008E5F67" w:rsidRPr="004E6B52" w:rsidRDefault="008E5F67" w:rsidP="00AA5F76">
      <w:pPr>
        <w:numPr>
          <w:ilvl w:val="0"/>
          <w:numId w:val="22"/>
        </w:numPr>
        <w:tabs>
          <w:tab w:val="left" w:pos="900"/>
        </w:tabs>
        <w:ind w:left="885"/>
        <w:rPr>
          <w:rFonts w:ascii="Arial" w:hAnsi="Arial" w:cs="Arial"/>
          <w:sz w:val="20"/>
          <w:szCs w:val="20"/>
        </w:rPr>
      </w:pPr>
      <w:r w:rsidRPr="004E6B52">
        <w:rPr>
          <w:rFonts w:ascii="Arial" w:hAnsi="Arial" w:cs="Arial"/>
          <w:b/>
          <w:bCs/>
          <w:sz w:val="20"/>
          <w:szCs w:val="20"/>
          <w:u w:val="single"/>
        </w:rPr>
        <w:t>How to vote</w:t>
      </w:r>
      <w:r w:rsidRPr="004E6B52">
        <w:rPr>
          <w:rFonts w:ascii="Arial" w:hAnsi="Arial" w:cs="Arial"/>
          <w:sz w:val="20"/>
          <w:szCs w:val="20"/>
        </w:rPr>
        <w:t>. The Debtor will file and serve 2 notices: (1) Notice of Hearing on Adequacy of Disclosure</w:t>
      </w:r>
      <w:r w:rsidR="00AA5F76" w:rsidRPr="004E6B52">
        <w:rPr>
          <w:rFonts w:ascii="Arial" w:hAnsi="Arial" w:cs="Arial"/>
          <w:sz w:val="20"/>
          <w:szCs w:val="20"/>
        </w:rPr>
        <w:t xml:space="preserve"> </w:t>
      </w:r>
      <w:r w:rsidRPr="004E6B52">
        <w:rPr>
          <w:rFonts w:ascii="Arial" w:hAnsi="Arial" w:cs="Arial"/>
          <w:sz w:val="20"/>
          <w:szCs w:val="20"/>
        </w:rPr>
        <w:t>Statement (“</w:t>
      </w:r>
      <w:r w:rsidRPr="004E6B52">
        <w:rPr>
          <w:rFonts w:ascii="Arial" w:hAnsi="Arial" w:cs="Arial"/>
          <w:b/>
          <w:sz w:val="20"/>
          <w:szCs w:val="20"/>
        </w:rPr>
        <w:t>Notice of DS Hearing</w:t>
      </w:r>
      <w:r w:rsidRPr="004E6B52">
        <w:rPr>
          <w:rFonts w:ascii="Arial" w:hAnsi="Arial" w:cs="Arial"/>
          <w:sz w:val="20"/>
          <w:szCs w:val="20"/>
        </w:rPr>
        <w:t>”); and Notice of Dates Related to Confirmation of Plan and Deadlines to</w:t>
      </w:r>
      <w:r w:rsidR="00AA5F76" w:rsidRPr="004E6B52">
        <w:rPr>
          <w:rFonts w:ascii="Arial" w:hAnsi="Arial" w:cs="Arial"/>
          <w:sz w:val="20"/>
          <w:szCs w:val="20"/>
        </w:rPr>
        <w:t>:</w:t>
      </w:r>
      <w:r w:rsidR="004E6B52" w:rsidRPr="004E6B52">
        <w:rPr>
          <w:rFonts w:ascii="Arial" w:hAnsi="Arial" w:cs="Arial"/>
          <w:sz w:val="20"/>
          <w:szCs w:val="20"/>
        </w:rPr>
        <w:t xml:space="preserve"> </w:t>
      </w:r>
      <w:r w:rsidRPr="004E6B52">
        <w:rPr>
          <w:rFonts w:ascii="Arial" w:hAnsi="Arial" w:cs="Arial"/>
          <w:sz w:val="20"/>
          <w:szCs w:val="20"/>
        </w:rPr>
        <w:t xml:space="preserve">Submit Ballot; (B) File Preliminary Objection to Confirmation of Plan; and (C) File Response to Motion </w:t>
      </w:r>
      <w:proofErr w:type="spellStart"/>
      <w:r w:rsidRPr="004E6B52">
        <w:rPr>
          <w:rFonts w:ascii="Arial" w:hAnsi="Arial" w:cs="Arial"/>
          <w:sz w:val="20"/>
          <w:szCs w:val="20"/>
        </w:rPr>
        <w:t>toConfirm</w:t>
      </w:r>
      <w:proofErr w:type="spellEnd"/>
      <w:r w:rsidRPr="004E6B52">
        <w:rPr>
          <w:rFonts w:ascii="Arial" w:hAnsi="Arial" w:cs="Arial"/>
          <w:sz w:val="20"/>
          <w:szCs w:val="20"/>
        </w:rPr>
        <w:t xml:space="preserve"> Plan (“</w:t>
      </w:r>
      <w:r w:rsidRPr="004E6B52">
        <w:rPr>
          <w:rFonts w:ascii="Arial" w:hAnsi="Arial" w:cs="Arial"/>
          <w:b/>
          <w:sz w:val="20"/>
          <w:szCs w:val="20"/>
        </w:rPr>
        <w:t>Notice of Deadlines Related to Confirmation</w:t>
      </w:r>
      <w:r w:rsidRPr="004E6B52">
        <w:rPr>
          <w:rFonts w:ascii="Arial" w:hAnsi="Arial" w:cs="Arial"/>
          <w:sz w:val="20"/>
          <w:szCs w:val="20"/>
        </w:rPr>
        <w:t xml:space="preserve">”).   </w:t>
      </w:r>
    </w:p>
    <w:p w:rsidR="008E5F67" w:rsidRPr="008E5F67" w:rsidRDefault="008E5F67" w:rsidP="008E5F67">
      <w:pPr>
        <w:pStyle w:val="Heading1"/>
        <w:tabs>
          <w:tab w:val="left" w:pos="1080"/>
        </w:tabs>
        <w:ind w:left="1080" w:right="10" w:hanging="360"/>
        <w:rPr>
          <w:rFonts w:cs="Arial"/>
          <w:b w:val="0"/>
          <w:sz w:val="16"/>
          <w:szCs w:val="16"/>
        </w:rPr>
      </w:pPr>
    </w:p>
    <w:p w:rsidR="008E5F67" w:rsidRPr="00462C4C" w:rsidRDefault="008E5F67" w:rsidP="00462C4C">
      <w:pPr>
        <w:tabs>
          <w:tab w:val="left" w:pos="900"/>
        </w:tabs>
        <w:ind w:left="870"/>
        <w:rPr>
          <w:rFonts w:ascii="Arial" w:hAnsi="Arial" w:cs="Arial"/>
          <w:sz w:val="20"/>
          <w:szCs w:val="20"/>
        </w:rPr>
      </w:pPr>
      <w:r w:rsidRPr="00803F2F">
        <w:rPr>
          <w:rFonts w:ascii="Arial" w:hAnsi="Arial" w:cs="Arial"/>
          <w:sz w:val="20"/>
          <w:szCs w:val="20"/>
        </w:rPr>
        <w:t>A ballot will accompany the Notice of Deadlines Related to Confirmation.  A voting claimant must follow the instructions set forth in the Notice of Deadlines Related to Confirmation.  A</w:t>
      </w:r>
      <w:r w:rsidRPr="00803F2F">
        <w:rPr>
          <w:rFonts w:ascii="Arial" w:hAnsi="Arial" w:cs="Arial"/>
          <w:bCs/>
          <w:sz w:val="20"/>
          <w:szCs w:val="20"/>
        </w:rPr>
        <w:t xml:space="preserve"> claimant whose claim is allowed as partly secured and partly unsecured is entitled to vote in each capacity by delivering one ballot for the secured part of the claim and another ballot for the unsecured portion of the claim.</w:t>
      </w:r>
    </w:p>
    <w:p w:rsidR="00E562E7" w:rsidRDefault="00E562E7">
      <w:pPr>
        <w:rPr>
          <w:rFonts w:ascii="Arial" w:hAnsi="Arial" w:cs="Arial"/>
          <w:b/>
          <w:bCs/>
        </w:rPr>
      </w:pPr>
    </w:p>
    <w:p w:rsidR="00CD3E45" w:rsidRDefault="00CD3E45">
      <w:pPr>
        <w:rPr>
          <w:rFonts w:ascii="Arial" w:hAnsi="Arial" w:cs="Arial"/>
          <w:b/>
          <w:bCs/>
        </w:rPr>
      </w:pPr>
    </w:p>
    <w:p w:rsidR="00CD3E45" w:rsidRDefault="00CD3E45">
      <w:pPr>
        <w:rPr>
          <w:rFonts w:ascii="Arial" w:hAnsi="Arial" w:cs="Arial"/>
          <w:b/>
          <w:bCs/>
        </w:rPr>
      </w:pPr>
    </w:p>
    <w:p w:rsidR="00CD3E45" w:rsidRDefault="00CD3E45">
      <w:pPr>
        <w:rPr>
          <w:rFonts w:ascii="Arial" w:hAnsi="Arial" w:cs="Arial"/>
          <w:b/>
          <w:bCs/>
        </w:rPr>
      </w:pPr>
    </w:p>
    <w:p w:rsidR="00CD3E45" w:rsidRDefault="00CD3E45">
      <w:pPr>
        <w:rPr>
          <w:rFonts w:ascii="Arial" w:hAnsi="Arial" w:cs="Arial"/>
          <w:b/>
          <w:bCs/>
        </w:rPr>
      </w:pPr>
    </w:p>
    <w:p w:rsidR="00CD3E45" w:rsidRDefault="00CD3E45">
      <w:pPr>
        <w:rPr>
          <w:rFonts w:ascii="Arial" w:hAnsi="Arial" w:cs="Arial"/>
          <w:b/>
          <w:bCs/>
        </w:rPr>
      </w:pPr>
    </w:p>
    <w:p w:rsidR="00CD3E45" w:rsidRDefault="00CD3E45">
      <w:pPr>
        <w:rPr>
          <w:rFonts w:ascii="Arial" w:hAnsi="Arial" w:cs="Arial"/>
          <w:b/>
          <w:bCs/>
        </w:rPr>
      </w:pPr>
    </w:p>
    <w:p w:rsidR="00CD3E45" w:rsidRDefault="00CD3E45">
      <w:pPr>
        <w:rPr>
          <w:rFonts w:ascii="Arial" w:hAnsi="Arial" w:cs="Arial"/>
          <w:b/>
          <w:bCs/>
        </w:rPr>
      </w:pPr>
    </w:p>
    <w:p w:rsidR="00CD3E45" w:rsidRDefault="00CD3E45">
      <w:pPr>
        <w:rPr>
          <w:rFonts w:ascii="Arial" w:hAnsi="Arial" w:cs="Arial"/>
          <w:b/>
          <w:bCs/>
        </w:rPr>
      </w:pPr>
    </w:p>
    <w:p w:rsidR="008E5F67" w:rsidRPr="00952644" w:rsidRDefault="008E5F67" w:rsidP="008E5F67">
      <w:pPr>
        <w:tabs>
          <w:tab w:val="left" w:pos="360"/>
          <w:tab w:val="left" w:pos="720"/>
          <w:tab w:val="left" w:pos="1260"/>
        </w:tabs>
        <w:rPr>
          <w:rFonts w:ascii="Arial" w:hAnsi="Arial" w:cs="Arial"/>
          <w:b/>
          <w:sz w:val="16"/>
          <w:szCs w:val="16"/>
        </w:rPr>
      </w:pPr>
      <w:r w:rsidRPr="00252E4E">
        <w:rPr>
          <w:rFonts w:ascii="Arial" w:hAnsi="Arial" w:cs="Arial"/>
          <w:b/>
          <w:bCs/>
        </w:rPr>
        <w:t>V.</w:t>
      </w:r>
      <w:r w:rsidRPr="00252E4E">
        <w:rPr>
          <w:rFonts w:ascii="Arial" w:hAnsi="Arial" w:cs="Arial"/>
          <w:b/>
          <w:bCs/>
        </w:rPr>
        <w:tab/>
      </w:r>
      <w:r>
        <w:rPr>
          <w:rFonts w:ascii="Arial" w:hAnsi="Arial" w:cs="Arial"/>
          <w:b/>
          <w:bCs/>
          <w:u w:val="single"/>
        </w:rPr>
        <w:t xml:space="preserve">SOURCE OF MONEY TO </w:t>
      </w:r>
      <w:r w:rsidR="0095150C">
        <w:rPr>
          <w:rFonts w:ascii="Arial" w:hAnsi="Arial" w:cs="Arial"/>
          <w:b/>
          <w:bCs/>
          <w:u w:val="single"/>
        </w:rPr>
        <w:t>SATISFY</w:t>
      </w:r>
      <w:r>
        <w:rPr>
          <w:rFonts w:ascii="Arial" w:hAnsi="Arial" w:cs="Arial"/>
          <w:b/>
          <w:bCs/>
          <w:u w:val="single"/>
        </w:rPr>
        <w:t xml:space="preserve"> CLAIM</w:t>
      </w:r>
      <w:r w:rsidR="00F94BCC">
        <w:rPr>
          <w:rFonts w:ascii="Arial" w:hAnsi="Arial" w:cs="Arial"/>
          <w:b/>
          <w:bCs/>
          <w:u w:val="single"/>
        </w:rPr>
        <w:t>S</w:t>
      </w:r>
      <w:r>
        <w:rPr>
          <w:rFonts w:ascii="Arial" w:hAnsi="Arial" w:cs="Arial"/>
          <w:b/>
          <w:bCs/>
          <w:u w:val="single"/>
        </w:rPr>
        <w:t xml:space="preserve"> AND INTEREST</w:t>
      </w:r>
      <w:r w:rsidR="0095150C">
        <w:rPr>
          <w:rFonts w:ascii="Arial" w:hAnsi="Arial" w:cs="Arial"/>
          <w:b/>
          <w:bCs/>
          <w:u w:val="single"/>
        </w:rPr>
        <w:t>S</w:t>
      </w:r>
    </w:p>
    <w:p w:rsidR="008E5F67" w:rsidRPr="008E5F67" w:rsidRDefault="008E5F67" w:rsidP="008E5F67">
      <w:pPr>
        <w:pStyle w:val="Heading1"/>
        <w:tabs>
          <w:tab w:val="left" w:pos="1080"/>
        </w:tabs>
        <w:ind w:left="1080" w:right="10" w:hanging="360"/>
        <w:rPr>
          <w:rFonts w:cs="Arial"/>
          <w:b w:val="0"/>
          <w:sz w:val="16"/>
          <w:szCs w:val="16"/>
        </w:rPr>
      </w:pPr>
      <w:bookmarkStart w:id="3" w:name="_Toc115775704"/>
      <w:bookmarkStart w:id="4" w:name="_Toc137953101"/>
    </w:p>
    <w:p w:rsidR="008E5F67" w:rsidRPr="0095150C" w:rsidRDefault="008E5F67" w:rsidP="008E5F67">
      <w:pPr>
        <w:ind w:left="360"/>
        <w:outlineLvl w:val="0"/>
        <w:rPr>
          <w:rFonts w:ascii="Arial" w:hAnsi="Arial" w:cs="Arial"/>
          <w:sz w:val="20"/>
          <w:szCs w:val="20"/>
        </w:rPr>
      </w:pPr>
      <w:r w:rsidRPr="00F80366">
        <w:rPr>
          <w:rFonts w:ascii="Arial" w:hAnsi="Arial" w:cs="Arial"/>
          <w:sz w:val="20"/>
          <w:szCs w:val="20"/>
        </w:rPr>
        <w:t>The Plan cannot be confirmed unless the Court finds that it is</w:t>
      </w:r>
      <w:bookmarkEnd w:id="3"/>
      <w:bookmarkEnd w:id="4"/>
      <w:r>
        <w:rPr>
          <w:rFonts w:ascii="Arial" w:hAnsi="Arial" w:cs="Arial"/>
          <w:sz w:val="20"/>
          <w:szCs w:val="20"/>
        </w:rPr>
        <w:t xml:space="preserve"> </w:t>
      </w:r>
      <w:r w:rsidRPr="00F80366">
        <w:rPr>
          <w:rFonts w:ascii="Arial" w:hAnsi="Arial" w:cs="Arial"/>
          <w:sz w:val="20"/>
          <w:szCs w:val="20"/>
        </w:rPr>
        <w:t xml:space="preserve">"feasible," which means that the Proponent has timely submitted evidence establishing that the Debtor will have sufficient funds available to satisfy all expenses, including the scheduled </w:t>
      </w:r>
      <w:r>
        <w:rPr>
          <w:rFonts w:ascii="Arial" w:hAnsi="Arial" w:cs="Arial"/>
          <w:sz w:val="20"/>
          <w:szCs w:val="20"/>
        </w:rPr>
        <w:t xml:space="preserve">payments </w:t>
      </w:r>
      <w:r w:rsidR="00CD3E45" w:rsidRPr="0095150C">
        <w:rPr>
          <w:rFonts w:ascii="Arial" w:hAnsi="Arial" w:cs="Arial"/>
          <w:sz w:val="20"/>
          <w:szCs w:val="20"/>
        </w:rPr>
        <w:t xml:space="preserve">to claimants </w:t>
      </w:r>
      <w:r w:rsidRPr="0095150C">
        <w:rPr>
          <w:rFonts w:ascii="Arial" w:hAnsi="Arial" w:cs="Arial"/>
          <w:sz w:val="20"/>
          <w:szCs w:val="20"/>
        </w:rPr>
        <w:t xml:space="preserve">discussed in sections </w:t>
      </w:r>
      <w:r w:rsidR="00A9034F" w:rsidRPr="0095150C">
        <w:rPr>
          <w:rFonts w:ascii="Arial" w:hAnsi="Arial" w:cs="Arial"/>
          <w:sz w:val="20"/>
          <w:szCs w:val="20"/>
        </w:rPr>
        <w:t>VIII</w:t>
      </w:r>
      <w:r w:rsidRPr="0095150C">
        <w:rPr>
          <w:rFonts w:ascii="Arial" w:hAnsi="Arial" w:cs="Arial"/>
          <w:sz w:val="20"/>
          <w:szCs w:val="20"/>
        </w:rPr>
        <w:t xml:space="preserve"> below.  </w:t>
      </w:r>
    </w:p>
    <w:p w:rsidR="00CD3E45" w:rsidRPr="0095150C" w:rsidRDefault="00CD3E45" w:rsidP="008E5F67">
      <w:pPr>
        <w:pStyle w:val="Heading1"/>
        <w:tabs>
          <w:tab w:val="left" w:pos="1080"/>
        </w:tabs>
        <w:ind w:left="1080" w:right="10" w:hanging="360"/>
        <w:rPr>
          <w:rFonts w:cs="Arial"/>
          <w:b w:val="0"/>
          <w:sz w:val="16"/>
          <w:szCs w:val="16"/>
        </w:rPr>
      </w:pPr>
    </w:p>
    <w:p w:rsidR="00A9034F" w:rsidRPr="0095150C" w:rsidRDefault="00A9034F" w:rsidP="008E5F67">
      <w:pPr>
        <w:pStyle w:val="Heading1"/>
        <w:tabs>
          <w:tab w:val="left" w:pos="1080"/>
        </w:tabs>
        <w:ind w:left="1080" w:right="10" w:hanging="360"/>
        <w:rPr>
          <w:rFonts w:cs="Arial"/>
          <w:b w:val="0"/>
          <w:sz w:val="16"/>
          <w:szCs w:val="16"/>
        </w:rPr>
      </w:pPr>
    </w:p>
    <w:p w:rsidR="00BB144F" w:rsidRPr="00F80366" w:rsidRDefault="00BB144F" w:rsidP="00BB144F">
      <w:pPr>
        <w:numPr>
          <w:ilvl w:val="0"/>
          <w:numId w:val="7"/>
        </w:numPr>
        <w:outlineLvl w:val="0"/>
        <w:rPr>
          <w:rFonts w:ascii="Arial" w:hAnsi="Arial" w:cs="Arial"/>
          <w:sz w:val="20"/>
          <w:szCs w:val="20"/>
        </w:rPr>
      </w:pPr>
      <w:r w:rsidRPr="0095150C">
        <w:rPr>
          <w:rFonts w:ascii="Arial" w:hAnsi="Arial" w:cs="Arial"/>
          <w:b/>
          <w:bCs/>
          <w:sz w:val="20"/>
          <w:szCs w:val="20"/>
          <w:u w:val="single"/>
        </w:rPr>
        <w:t>NON-INCOME SOURCES TO FUND PLAN</w:t>
      </w:r>
      <w:r w:rsidRPr="0095150C">
        <w:rPr>
          <w:rFonts w:ascii="Arial" w:hAnsi="Arial" w:cs="Arial"/>
          <w:bCs/>
          <w:sz w:val="20"/>
          <w:szCs w:val="20"/>
        </w:rPr>
        <w:t>.</w:t>
      </w:r>
      <w:r w:rsidRPr="0095150C">
        <w:rPr>
          <w:rFonts w:ascii="Arial" w:hAnsi="Arial" w:cs="Arial"/>
          <w:bCs/>
        </w:rPr>
        <w:t xml:space="preserve">  </w:t>
      </w:r>
      <w:r w:rsidRPr="0095150C">
        <w:rPr>
          <w:rFonts w:ascii="Arial" w:hAnsi="Arial" w:cs="Arial"/>
          <w:sz w:val="20"/>
          <w:szCs w:val="20"/>
        </w:rPr>
        <w:t xml:space="preserve">See Exhibit(s) </w:t>
      </w:r>
      <w:r w:rsidR="00A9034F" w:rsidRPr="0095150C">
        <w:rPr>
          <w:rFonts w:ascii="Arial" w:hAnsi="Arial" w:cs="Arial"/>
          <w:sz w:val="20"/>
          <w:szCs w:val="20"/>
        </w:rPr>
        <w:t xml:space="preserve">D and </w:t>
      </w:r>
      <w:r w:rsidR="00A9034F" w:rsidRPr="00252E4E">
        <w:rPr>
          <w:rFonts w:ascii="Arial" w:hAnsi="Arial" w:cs="Arial"/>
          <w:sz w:val="20"/>
          <w:szCs w:val="20"/>
        </w:rPr>
        <w:fldChar w:fldCharType="begin">
          <w:ffData>
            <w:name w:val="Text113"/>
            <w:enabled/>
            <w:calcOnExit w:val="0"/>
            <w:textInput/>
          </w:ffData>
        </w:fldChar>
      </w:r>
      <w:r w:rsidR="00A9034F" w:rsidRPr="00252E4E">
        <w:rPr>
          <w:rFonts w:ascii="Arial" w:hAnsi="Arial" w:cs="Arial"/>
          <w:sz w:val="20"/>
          <w:szCs w:val="20"/>
        </w:rPr>
        <w:instrText xml:space="preserve"> FORMTEXT </w:instrText>
      </w:r>
      <w:r w:rsidR="00A9034F" w:rsidRPr="00252E4E">
        <w:rPr>
          <w:rFonts w:ascii="Arial" w:hAnsi="Arial" w:cs="Arial"/>
          <w:sz w:val="20"/>
          <w:szCs w:val="20"/>
        </w:rPr>
      </w:r>
      <w:r w:rsidR="00A9034F" w:rsidRPr="00252E4E">
        <w:rPr>
          <w:rFonts w:ascii="Arial" w:hAnsi="Arial" w:cs="Arial"/>
          <w:sz w:val="20"/>
          <w:szCs w:val="20"/>
        </w:rPr>
        <w:fldChar w:fldCharType="separate"/>
      </w:r>
      <w:r w:rsidR="00A9034F" w:rsidRPr="00252E4E">
        <w:rPr>
          <w:rFonts w:ascii="Arial" w:hAnsi="Arial" w:cs="Arial"/>
          <w:noProof/>
          <w:sz w:val="20"/>
          <w:szCs w:val="20"/>
        </w:rPr>
        <w:t> </w:t>
      </w:r>
      <w:r w:rsidR="00A9034F" w:rsidRPr="00252E4E">
        <w:rPr>
          <w:rFonts w:ascii="Arial" w:hAnsi="Arial" w:cs="Arial"/>
          <w:noProof/>
          <w:sz w:val="20"/>
          <w:szCs w:val="20"/>
        </w:rPr>
        <w:t> </w:t>
      </w:r>
      <w:r w:rsidR="00A9034F" w:rsidRPr="00252E4E">
        <w:rPr>
          <w:rFonts w:ascii="Arial" w:hAnsi="Arial" w:cs="Arial"/>
          <w:noProof/>
          <w:sz w:val="20"/>
          <w:szCs w:val="20"/>
        </w:rPr>
        <w:t> </w:t>
      </w:r>
      <w:r w:rsidR="00A9034F" w:rsidRPr="00252E4E">
        <w:rPr>
          <w:rFonts w:ascii="Arial" w:hAnsi="Arial" w:cs="Arial"/>
          <w:noProof/>
          <w:sz w:val="20"/>
          <w:szCs w:val="20"/>
        </w:rPr>
        <w:t> </w:t>
      </w:r>
      <w:r w:rsidR="00A9034F" w:rsidRPr="00252E4E">
        <w:rPr>
          <w:rFonts w:ascii="Arial" w:hAnsi="Arial" w:cs="Arial"/>
          <w:noProof/>
          <w:sz w:val="20"/>
          <w:szCs w:val="20"/>
        </w:rPr>
        <w:t> </w:t>
      </w:r>
      <w:r w:rsidR="00A9034F" w:rsidRPr="00252E4E">
        <w:rPr>
          <w:rFonts w:ascii="Arial" w:hAnsi="Arial" w:cs="Arial"/>
          <w:sz w:val="20"/>
          <w:szCs w:val="20"/>
        </w:rPr>
        <w:fldChar w:fldCharType="end"/>
      </w:r>
      <w:r w:rsidRPr="00F80366">
        <w:rPr>
          <w:rFonts w:ascii="Arial" w:hAnsi="Arial" w:cs="Arial"/>
          <w:sz w:val="20"/>
          <w:szCs w:val="20"/>
        </w:rPr>
        <w:t xml:space="preserve"> for income and other contributions that will fund the Plan.  If additional funding sources (non-income) are needed, see below: </w:t>
      </w:r>
    </w:p>
    <w:p w:rsidR="00BB144F" w:rsidRPr="008E5F67" w:rsidRDefault="00BB144F" w:rsidP="00BB144F">
      <w:pPr>
        <w:pStyle w:val="Heading1"/>
        <w:tabs>
          <w:tab w:val="left" w:pos="1080"/>
        </w:tabs>
        <w:ind w:left="1080" w:right="10" w:hanging="360"/>
        <w:rPr>
          <w:rFonts w:cs="Arial"/>
          <w:b w:val="0"/>
          <w:sz w:val="16"/>
          <w:szCs w:val="16"/>
        </w:rPr>
      </w:pPr>
    </w:p>
    <w:p w:rsidR="00BB144F" w:rsidRPr="004A68CC" w:rsidRDefault="00BB144F" w:rsidP="00BB144F">
      <w:pPr>
        <w:pStyle w:val="ListParagraph"/>
        <w:numPr>
          <w:ilvl w:val="0"/>
          <w:numId w:val="8"/>
        </w:numPr>
        <w:jc w:val="both"/>
        <w:rPr>
          <w:rFonts w:ascii="Arial" w:hAnsi="Arial" w:cs="Arial"/>
          <w:b/>
          <w:sz w:val="20"/>
          <w:szCs w:val="20"/>
        </w:rPr>
      </w:pPr>
      <w:r w:rsidRPr="00075B1E">
        <w:rPr>
          <w:rFonts w:ascii="Arial" w:hAnsi="Arial" w:cs="Arial"/>
          <w:sz w:val="20"/>
          <w:szCs w:val="20"/>
          <w:u w:val="single"/>
        </w:rPr>
        <w:t>Loan or Line of Credit:</w:t>
      </w:r>
      <w:r w:rsidRPr="004A68CC">
        <w:rPr>
          <w:rFonts w:ascii="Arial" w:hAnsi="Arial" w:cs="Arial"/>
          <w:b/>
          <w:sz w:val="20"/>
          <w:szCs w:val="20"/>
        </w:rPr>
        <w:t xml:space="preserve"> </w:t>
      </w:r>
      <w:r>
        <w:rPr>
          <w:rFonts w:ascii="Arial" w:hAnsi="Arial" w:cs="Arial"/>
          <w:b/>
          <w:sz w:val="20"/>
          <w:szCs w:val="20"/>
        </w:rPr>
        <w:t xml:space="preserve"> </w:t>
      </w:r>
      <w:r w:rsidRPr="004A68CC">
        <w:rPr>
          <w:rFonts w:ascii="Arial" w:hAnsi="Arial" w:cs="Arial"/>
          <w:sz w:val="20"/>
          <w:szCs w:val="20"/>
        </w:rPr>
        <w:fldChar w:fldCharType="begin">
          <w:ffData>
            <w:name w:val="Check16"/>
            <w:enabled/>
            <w:calcOnExit w:val="0"/>
            <w:checkBox>
              <w:sizeAuto/>
              <w:default w:val="0"/>
            </w:checkBox>
          </w:ffData>
        </w:fldChar>
      </w:r>
      <w:r w:rsidRPr="004A68CC">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4A68CC">
        <w:rPr>
          <w:rFonts w:ascii="Arial" w:hAnsi="Arial" w:cs="Arial"/>
          <w:sz w:val="20"/>
          <w:szCs w:val="20"/>
        </w:rPr>
        <w:fldChar w:fldCharType="end"/>
      </w:r>
      <w:r>
        <w:rPr>
          <w:rFonts w:ascii="Arial" w:hAnsi="Arial" w:cs="Arial"/>
          <w:sz w:val="20"/>
          <w:szCs w:val="20"/>
        </w:rPr>
        <w:t xml:space="preserve"> None     </w:t>
      </w:r>
      <w:r w:rsidRPr="004A68CC">
        <w:rPr>
          <w:rFonts w:ascii="Arial" w:hAnsi="Arial" w:cs="Arial"/>
          <w:sz w:val="20"/>
          <w:szCs w:val="20"/>
        </w:rPr>
        <w:fldChar w:fldCharType="begin">
          <w:ffData>
            <w:name w:val="Check16"/>
            <w:enabled/>
            <w:calcOnExit w:val="0"/>
            <w:checkBox>
              <w:sizeAuto/>
              <w:default w:val="0"/>
            </w:checkBox>
          </w:ffData>
        </w:fldChar>
      </w:r>
      <w:r w:rsidRPr="004A68CC">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4A68CC">
        <w:rPr>
          <w:rFonts w:ascii="Arial" w:hAnsi="Arial" w:cs="Arial"/>
          <w:sz w:val="20"/>
          <w:szCs w:val="20"/>
        </w:rPr>
        <w:fldChar w:fldCharType="end"/>
      </w:r>
      <w:r w:rsidRPr="004A68CC">
        <w:rPr>
          <w:rFonts w:ascii="Arial" w:hAnsi="Arial" w:cs="Arial"/>
          <w:sz w:val="20"/>
          <w:szCs w:val="20"/>
        </w:rPr>
        <w:t xml:space="preserve"> Loans or Lines of Credit are as follows:  </w:t>
      </w:r>
    </w:p>
    <w:p w:rsidR="00BB144F" w:rsidRPr="00A1248E" w:rsidRDefault="00BB144F" w:rsidP="00BB144F">
      <w:pPr>
        <w:tabs>
          <w:tab w:val="left" w:pos="720"/>
          <w:tab w:val="left" w:pos="1080"/>
        </w:tabs>
        <w:ind w:left="720"/>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3368"/>
        <w:gridCol w:w="2340"/>
        <w:gridCol w:w="1260"/>
        <w:gridCol w:w="1223"/>
        <w:gridCol w:w="1405"/>
      </w:tblGrid>
      <w:tr w:rsidR="00BB144F" w:rsidTr="0050491E">
        <w:trPr>
          <w:trHeight w:val="395"/>
        </w:trPr>
        <w:tc>
          <w:tcPr>
            <w:tcW w:w="3870" w:type="dxa"/>
            <w:gridSpan w:val="2"/>
            <w:shd w:val="clear" w:color="auto" w:fill="auto"/>
          </w:tcPr>
          <w:p w:rsidR="00BB144F" w:rsidRPr="00252E4E" w:rsidRDefault="00BB144F" w:rsidP="0050491E">
            <w:pPr>
              <w:tabs>
                <w:tab w:val="left" w:pos="720"/>
                <w:tab w:val="left" w:pos="1080"/>
              </w:tabs>
              <w:spacing w:before="120" w:after="120"/>
              <w:rPr>
                <w:rFonts w:ascii="Arial" w:hAnsi="Arial" w:cs="Arial"/>
                <w:b/>
                <w:sz w:val="20"/>
                <w:szCs w:val="20"/>
              </w:rPr>
            </w:pPr>
            <w:r w:rsidRPr="00252E4E">
              <w:rPr>
                <w:rFonts w:ascii="Arial" w:hAnsi="Arial" w:cs="Arial"/>
                <w:b/>
                <w:sz w:val="20"/>
                <w:szCs w:val="20"/>
              </w:rPr>
              <w:t>NAME OF LENDER</w:t>
            </w:r>
          </w:p>
        </w:tc>
        <w:tc>
          <w:tcPr>
            <w:tcW w:w="2340" w:type="dxa"/>
            <w:shd w:val="clear" w:color="auto" w:fill="auto"/>
          </w:tcPr>
          <w:p w:rsidR="00BB144F" w:rsidRPr="00252E4E" w:rsidRDefault="00BB144F" w:rsidP="0050491E">
            <w:pPr>
              <w:tabs>
                <w:tab w:val="left" w:pos="720"/>
                <w:tab w:val="left" w:pos="1080"/>
              </w:tabs>
              <w:spacing w:before="120"/>
              <w:jc w:val="center"/>
              <w:rPr>
                <w:rFonts w:ascii="Arial" w:hAnsi="Arial" w:cs="Arial"/>
                <w:b/>
                <w:sz w:val="20"/>
                <w:szCs w:val="20"/>
              </w:rPr>
            </w:pPr>
            <w:r w:rsidRPr="00252E4E">
              <w:rPr>
                <w:rFonts w:ascii="Arial" w:hAnsi="Arial" w:cs="Arial"/>
                <w:b/>
                <w:sz w:val="20"/>
                <w:szCs w:val="20"/>
              </w:rPr>
              <w:t>CONTRIBUTION TYPE</w:t>
            </w:r>
          </w:p>
        </w:tc>
        <w:tc>
          <w:tcPr>
            <w:tcW w:w="1260" w:type="dxa"/>
          </w:tcPr>
          <w:p w:rsidR="00BB144F" w:rsidRPr="00252E4E" w:rsidRDefault="00BB144F" w:rsidP="0050491E">
            <w:pPr>
              <w:tabs>
                <w:tab w:val="left" w:pos="720"/>
                <w:tab w:val="left" w:pos="1080"/>
              </w:tabs>
              <w:spacing w:before="120"/>
              <w:jc w:val="center"/>
              <w:rPr>
                <w:rFonts w:ascii="Arial" w:hAnsi="Arial" w:cs="Arial"/>
                <w:b/>
                <w:sz w:val="20"/>
                <w:szCs w:val="20"/>
              </w:rPr>
            </w:pPr>
            <w:r w:rsidRPr="00252E4E">
              <w:rPr>
                <w:rFonts w:ascii="Arial" w:hAnsi="Arial" w:cs="Arial"/>
                <w:b/>
                <w:sz w:val="20"/>
                <w:szCs w:val="20"/>
              </w:rPr>
              <w:t>TERM</w:t>
            </w:r>
          </w:p>
        </w:tc>
        <w:tc>
          <w:tcPr>
            <w:tcW w:w="1223" w:type="dxa"/>
          </w:tcPr>
          <w:p w:rsidR="00BB144F" w:rsidRPr="00252E4E" w:rsidRDefault="00BB144F" w:rsidP="0050491E">
            <w:pPr>
              <w:tabs>
                <w:tab w:val="left" w:pos="720"/>
                <w:tab w:val="left" w:pos="1080"/>
              </w:tabs>
              <w:spacing w:before="120"/>
              <w:jc w:val="center"/>
              <w:rPr>
                <w:rFonts w:ascii="Arial" w:hAnsi="Arial" w:cs="Arial"/>
                <w:b/>
                <w:sz w:val="20"/>
                <w:szCs w:val="20"/>
              </w:rPr>
            </w:pPr>
            <w:r w:rsidRPr="00252E4E">
              <w:rPr>
                <w:rFonts w:ascii="Arial" w:hAnsi="Arial" w:cs="Arial"/>
                <w:b/>
                <w:sz w:val="20"/>
                <w:szCs w:val="20"/>
              </w:rPr>
              <w:t>INT RATE</w:t>
            </w:r>
          </w:p>
        </w:tc>
        <w:tc>
          <w:tcPr>
            <w:tcW w:w="1405" w:type="dxa"/>
          </w:tcPr>
          <w:p w:rsidR="00BB144F" w:rsidRPr="00252E4E" w:rsidRDefault="00BB144F" w:rsidP="0050491E">
            <w:pPr>
              <w:tabs>
                <w:tab w:val="left" w:pos="720"/>
                <w:tab w:val="left" w:pos="1080"/>
              </w:tabs>
              <w:spacing w:before="120"/>
              <w:jc w:val="center"/>
              <w:rPr>
                <w:rFonts w:ascii="Arial" w:hAnsi="Arial" w:cs="Arial"/>
                <w:b/>
                <w:sz w:val="20"/>
                <w:szCs w:val="20"/>
              </w:rPr>
            </w:pPr>
            <w:r w:rsidRPr="00252E4E">
              <w:rPr>
                <w:rFonts w:ascii="Arial" w:hAnsi="Arial" w:cs="Arial"/>
                <w:b/>
                <w:sz w:val="20"/>
                <w:szCs w:val="20"/>
              </w:rPr>
              <w:t>PROCEEDS</w:t>
            </w:r>
          </w:p>
        </w:tc>
      </w:tr>
      <w:tr w:rsidR="00BB144F" w:rsidTr="0050491E">
        <w:tc>
          <w:tcPr>
            <w:tcW w:w="502" w:type="dxa"/>
            <w:shd w:val="clear" w:color="auto" w:fill="auto"/>
          </w:tcPr>
          <w:p w:rsidR="00BB144F" w:rsidRPr="0095150C" w:rsidRDefault="00BB144F" w:rsidP="00BB144F">
            <w:pPr>
              <w:tabs>
                <w:tab w:val="left" w:pos="720"/>
                <w:tab w:val="left" w:pos="1080"/>
              </w:tabs>
              <w:spacing w:before="120"/>
              <w:rPr>
                <w:rFonts w:ascii="Arial" w:hAnsi="Arial" w:cs="Arial"/>
                <w:sz w:val="20"/>
                <w:szCs w:val="20"/>
              </w:rPr>
            </w:pPr>
            <w:r w:rsidRPr="0095150C">
              <w:rPr>
                <w:rFonts w:ascii="Arial" w:hAnsi="Arial" w:cs="Arial"/>
                <w:sz w:val="20"/>
                <w:szCs w:val="20"/>
              </w:rPr>
              <w:t>(a)</w:t>
            </w:r>
          </w:p>
        </w:tc>
        <w:tc>
          <w:tcPr>
            <w:tcW w:w="3368" w:type="dxa"/>
            <w:shd w:val="clear" w:color="auto" w:fill="auto"/>
          </w:tcPr>
          <w:p w:rsidR="00BB144F" w:rsidRPr="00252E4E" w:rsidRDefault="00BB144F" w:rsidP="0050491E">
            <w:pPr>
              <w:tabs>
                <w:tab w:val="left" w:pos="720"/>
                <w:tab w:val="left" w:pos="1080"/>
              </w:tabs>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sz w:val="20"/>
                <w:szCs w:val="20"/>
              </w:rPr>
              <w:fldChar w:fldCharType="end"/>
            </w:r>
          </w:p>
        </w:tc>
        <w:tc>
          <w:tcPr>
            <w:tcW w:w="2340" w:type="dxa"/>
            <w:shd w:val="clear" w:color="auto" w:fill="auto"/>
          </w:tcPr>
          <w:p w:rsidR="00BB144F" w:rsidRPr="00252E4E" w:rsidRDefault="00BB144F" w:rsidP="0050491E">
            <w:pPr>
              <w:tabs>
                <w:tab w:val="left" w:pos="720"/>
                <w:tab w:val="left" w:pos="1080"/>
              </w:tabs>
              <w:spacing w:before="120" w:after="120"/>
              <w:rPr>
                <w:rFonts w:ascii="Arial" w:hAnsi="Arial" w:cs="Arial"/>
                <w:sz w:val="20"/>
                <w:szCs w:val="20"/>
              </w:rPr>
            </w:pPr>
            <w:r w:rsidRPr="00252E4E">
              <w:rPr>
                <w:rFonts w:ascii="Arial" w:eastAsia="Arial" w:hAnsi="Arial" w:cs="Arial"/>
                <w:sz w:val="20"/>
                <w:szCs w:val="20"/>
              </w:rPr>
              <w:fldChar w:fldCharType="begin">
                <w:ffData>
                  <w:name w:val="Check16"/>
                  <w:enabled/>
                  <w:calcOnExit w:val="0"/>
                  <w:checkBox>
                    <w:sizeAuto/>
                    <w:default w:val="0"/>
                  </w:checkBox>
                </w:ffData>
              </w:fldChar>
            </w:r>
            <w:r w:rsidRPr="00252E4E">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252E4E">
              <w:rPr>
                <w:rFonts w:ascii="Arial" w:eastAsia="Arial" w:hAnsi="Arial" w:cs="Arial"/>
                <w:sz w:val="20"/>
                <w:szCs w:val="20"/>
              </w:rPr>
              <w:fldChar w:fldCharType="end"/>
            </w:r>
            <w:r w:rsidRPr="00252E4E">
              <w:rPr>
                <w:rFonts w:ascii="Arial" w:eastAsia="Arial" w:hAnsi="Arial" w:cs="Arial"/>
                <w:sz w:val="20"/>
                <w:szCs w:val="20"/>
              </w:rPr>
              <w:t xml:space="preserve"> Loan  </w:t>
            </w:r>
            <w:r w:rsidRPr="00252E4E">
              <w:rPr>
                <w:rFonts w:ascii="Arial" w:eastAsia="Arial" w:hAnsi="Arial" w:cs="Arial"/>
                <w:sz w:val="20"/>
                <w:szCs w:val="20"/>
              </w:rPr>
              <w:fldChar w:fldCharType="begin">
                <w:ffData>
                  <w:name w:val="Check16"/>
                  <w:enabled/>
                  <w:calcOnExit w:val="0"/>
                  <w:checkBox>
                    <w:sizeAuto/>
                    <w:default w:val="0"/>
                  </w:checkBox>
                </w:ffData>
              </w:fldChar>
            </w:r>
            <w:r w:rsidRPr="00252E4E">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252E4E">
              <w:rPr>
                <w:rFonts w:ascii="Arial" w:eastAsia="Arial" w:hAnsi="Arial" w:cs="Arial"/>
                <w:sz w:val="20"/>
                <w:szCs w:val="20"/>
              </w:rPr>
              <w:fldChar w:fldCharType="end"/>
            </w:r>
            <w:r w:rsidRPr="00252E4E">
              <w:rPr>
                <w:rFonts w:ascii="Arial" w:eastAsia="Arial" w:hAnsi="Arial" w:cs="Arial"/>
                <w:sz w:val="20"/>
                <w:szCs w:val="20"/>
              </w:rPr>
              <w:t xml:space="preserve"> Credit Line</w:t>
            </w:r>
          </w:p>
        </w:tc>
        <w:tc>
          <w:tcPr>
            <w:tcW w:w="1260" w:type="dxa"/>
          </w:tcPr>
          <w:p w:rsidR="00BB144F" w:rsidRPr="00252E4E" w:rsidRDefault="00BB144F" w:rsidP="0050491E">
            <w:pPr>
              <w:tabs>
                <w:tab w:val="left" w:pos="720"/>
                <w:tab w:val="left" w:pos="1080"/>
              </w:tabs>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sz w:val="20"/>
                <w:szCs w:val="20"/>
              </w:rPr>
              <w:fldChar w:fldCharType="end"/>
            </w:r>
          </w:p>
        </w:tc>
        <w:tc>
          <w:tcPr>
            <w:tcW w:w="1223" w:type="dxa"/>
          </w:tcPr>
          <w:p w:rsidR="00BB144F" w:rsidRPr="00252E4E" w:rsidRDefault="00BB144F" w:rsidP="0050491E">
            <w:pPr>
              <w:tabs>
                <w:tab w:val="left" w:pos="720"/>
                <w:tab w:val="left" w:pos="1080"/>
              </w:tabs>
              <w:spacing w:before="120" w:after="120"/>
              <w:rPr>
                <w:rFonts w:ascii="Arial" w:hAnsi="Arial" w:cs="Arial"/>
                <w:b/>
                <w:sz w:val="20"/>
                <w:szCs w:val="20"/>
              </w:rPr>
            </w:pP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sidRPr="00252E4E">
              <w:rPr>
                <w:rFonts w:ascii="Arial" w:hAnsi="Arial" w:cs="Arial"/>
                <w:sz w:val="20"/>
                <w:szCs w:val="20"/>
              </w:rPr>
              <w:t>%</w:t>
            </w:r>
          </w:p>
        </w:tc>
        <w:tc>
          <w:tcPr>
            <w:tcW w:w="1405" w:type="dxa"/>
          </w:tcPr>
          <w:p w:rsidR="00BB144F" w:rsidRPr="00252E4E" w:rsidRDefault="00BB144F" w:rsidP="0050491E">
            <w:pPr>
              <w:tabs>
                <w:tab w:val="left" w:pos="720"/>
                <w:tab w:val="left" w:pos="1080"/>
              </w:tabs>
              <w:spacing w:before="120" w:after="120"/>
              <w:rPr>
                <w:rFonts w:ascii="Arial" w:hAnsi="Arial" w:cs="Arial"/>
                <w:b/>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r w:rsidR="00BB144F" w:rsidTr="0050491E">
        <w:tc>
          <w:tcPr>
            <w:tcW w:w="502" w:type="dxa"/>
            <w:shd w:val="clear" w:color="auto" w:fill="auto"/>
          </w:tcPr>
          <w:p w:rsidR="00BB144F" w:rsidRPr="0095150C" w:rsidRDefault="00BB144F" w:rsidP="00BB144F">
            <w:pPr>
              <w:tabs>
                <w:tab w:val="left" w:pos="720"/>
                <w:tab w:val="left" w:pos="1080"/>
              </w:tabs>
              <w:spacing w:before="120"/>
              <w:rPr>
                <w:rFonts w:ascii="Arial" w:hAnsi="Arial" w:cs="Arial"/>
                <w:sz w:val="20"/>
                <w:szCs w:val="20"/>
              </w:rPr>
            </w:pPr>
            <w:r w:rsidRPr="0095150C">
              <w:rPr>
                <w:rFonts w:ascii="Arial" w:hAnsi="Arial" w:cs="Arial"/>
                <w:sz w:val="20"/>
                <w:szCs w:val="20"/>
              </w:rPr>
              <w:t>(b)</w:t>
            </w:r>
          </w:p>
        </w:tc>
        <w:tc>
          <w:tcPr>
            <w:tcW w:w="3368" w:type="dxa"/>
            <w:shd w:val="clear" w:color="auto" w:fill="auto"/>
          </w:tcPr>
          <w:p w:rsidR="00BB144F" w:rsidRPr="00252E4E" w:rsidRDefault="00BB144F" w:rsidP="0050491E">
            <w:pPr>
              <w:tabs>
                <w:tab w:val="left" w:pos="720"/>
                <w:tab w:val="left" w:pos="1080"/>
              </w:tabs>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sz w:val="20"/>
                <w:szCs w:val="20"/>
              </w:rPr>
              <w:fldChar w:fldCharType="end"/>
            </w:r>
          </w:p>
        </w:tc>
        <w:tc>
          <w:tcPr>
            <w:tcW w:w="2340" w:type="dxa"/>
            <w:shd w:val="clear" w:color="auto" w:fill="auto"/>
          </w:tcPr>
          <w:p w:rsidR="00BB144F" w:rsidRPr="00252E4E" w:rsidRDefault="00BB144F" w:rsidP="0050491E">
            <w:pPr>
              <w:tabs>
                <w:tab w:val="left" w:pos="720"/>
                <w:tab w:val="left" w:pos="1080"/>
              </w:tabs>
              <w:spacing w:before="120" w:after="120"/>
              <w:rPr>
                <w:rFonts w:ascii="Arial" w:hAnsi="Arial" w:cs="Arial"/>
                <w:sz w:val="20"/>
                <w:szCs w:val="20"/>
              </w:rPr>
            </w:pPr>
            <w:r w:rsidRPr="00252E4E">
              <w:rPr>
                <w:rFonts w:ascii="Arial" w:eastAsia="Arial" w:hAnsi="Arial" w:cs="Arial"/>
                <w:sz w:val="20"/>
                <w:szCs w:val="20"/>
              </w:rPr>
              <w:fldChar w:fldCharType="begin">
                <w:ffData>
                  <w:name w:val="Check16"/>
                  <w:enabled/>
                  <w:calcOnExit w:val="0"/>
                  <w:checkBox>
                    <w:sizeAuto/>
                    <w:default w:val="0"/>
                  </w:checkBox>
                </w:ffData>
              </w:fldChar>
            </w:r>
            <w:r w:rsidRPr="00252E4E">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252E4E">
              <w:rPr>
                <w:rFonts w:ascii="Arial" w:eastAsia="Arial" w:hAnsi="Arial" w:cs="Arial"/>
                <w:sz w:val="20"/>
                <w:szCs w:val="20"/>
              </w:rPr>
              <w:fldChar w:fldCharType="end"/>
            </w:r>
            <w:r w:rsidRPr="00252E4E">
              <w:rPr>
                <w:rFonts w:ascii="Arial" w:eastAsia="Arial" w:hAnsi="Arial" w:cs="Arial"/>
                <w:sz w:val="20"/>
                <w:szCs w:val="20"/>
              </w:rPr>
              <w:t xml:space="preserve"> Loan  </w:t>
            </w:r>
            <w:r w:rsidRPr="00252E4E">
              <w:rPr>
                <w:rFonts w:ascii="Arial" w:eastAsia="Arial" w:hAnsi="Arial" w:cs="Arial"/>
                <w:sz w:val="20"/>
                <w:szCs w:val="20"/>
              </w:rPr>
              <w:fldChar w:fldCharType="begin">
                <w:ffData>
                  <w:name w:val="Check16"/>
                  <w:enabled/>
                  <w:calcOnExit w:val="0"/>
                  <w:checkBox>
                    <w:sizeAuto/>
                    <w:default w:val="0"/>
                  </w:checkBox>
                </w:ffData>
              </w:fldChar>
            </w:r>
            <w:r w:rsidRPr="00252E4E">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252E4E">
              <w:rPr>
                <w:rFonts w:ascii="Arial" w:eastAsia="Arial" w:hAnsi="Arial" w:cs="Arial"/>
                <w:sz w:val="20"/>
                <w:szCs w:val="20"/>
              </w:rPr>
              <w:fldChar w:fldCharType="end"/>
            </w:r>
            <w:r w:rsidRPr="00252E4E">
              <w:rPr>
                <w:rFonts w:ascii="Arial" w:eastAsia="Arial" w:hAnsi="Arial" w:cs="Arial"/>
                <w:sz w:val="20"/>
                <w:szCs w:val="20"/>
              </w:rPr>
              <w:t xml:space="preserve"> Credit Line</w:t>
            </w:r>
          </w:p>
        </w:tc>
        <w:tc>
          <w:tcPr>
            <w:tcW w:w="1260" w:type="dxa"/>
          </w:tcPr>
          <w:p w:rsidR="00BB144F" w:rsidRPr="00252E4E" w:rsidRDefault="00BB144F" w:rsidP="0050491E">
            <w:pPr>
              <w:tabs>
                <w:tab w:val="left" w:pos="720"/>
                <w:tab w:val="left" w:pos="1080"/>
              </w:tabs>
              <w:spacing w:before="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sz w:val="20"/>
                <w:szCs w:val="20"/>
              </w:rPr>
              <w:fldChar w:fldCharType="end"/>
            </w:r>
          </w:p>
        </w:tc>
        <w:tc>
          <w:tcPr>
            <w:tcW w:w="1223" w:type="dxa"/>
          </w:tcPr>
          <w:p w:rsidR="00BB144F" w:rsidRPr="00252E4E" w:rsidRDefault="00BB144F" w:rsidP="0050491E">
            <w:pPr>
              <w:tabs>
                <w:tab w:val="left" w:pos="720"/>
                <w:tab w:val="left" w:pos="1080"/>
              </w:tabs>
              <w:spacing w:before="120"/>
              <w:rPr>
                <w:rFonts w:ascii="Arial" w:hAnsi="Arial" w:cs="Arial"/>
                <w:b/>
                <w:sz w:val="20"/>
                <w:szCs w:val="20"/>
              </w:rPr>
            </w:pP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sidRPr="00252E4E">
              <w:rPr>
                <w:rFonts w:ascii="Arial" w:hAnsi="Arial" w:cs="Arial"/>
                <w:sz w:val="20"/>
                <w:szCs w:val="20"/>
              </w:rPr>
              <w:t>%</w:t>
            </w:r>
          </w:p>
        </w:tc>
        <w:tc>
          <w:tcPr>
            <w:tcW w:w="1405" w:type="dxa"/>
          </w:tcPr>
          <w:p w:rsidR="00BB144F" w:rsidRPr="00252E4E" w:rsidRDefault="00BB144F" w:rsidP="0050491E">
            <w:pPr>
              <w:tabs>
                <w:tab w:val="left" w:pos="720"/>
                <w:tab w:val="left" w:pos="1080"/>
              </w:tabs>
              <w:spacing w:before="120"/>
              <w:rPr>
                <w:rFonts w:ascii="Arial" w:hAnsi="Arial" w:cs="Arial"/>
                <w:b/>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bl>
    <w:p w:rsidR="00BB144F" w:rsidRDefault="00BB144F" w:rsidP="00BB144F">
      <w:pPr>
        <w:pStyle w:val="Heading1"/>
        <w:tabs>
          <w:tab w:val="left" w:pos="1080"/>
        </w:tabs>
        <w:ind w:left="1080" w:right="10" w:hanging="360"/>
        <w:rPr>
          <w:rFonts w:cs="Arial"/>
          <w:b w:val="0"/>
          <w:sz w:val="16"/>
          <w:szCs w:val="16"/>
        </w:rPr>
      </w:pPr>
    </w:p>
    <w:p w:rsidR="00BB144F" w:rsidRPr="008E5F67" w:rsidRDefault="00BB144F" w:rsidP="00BB144F">
      <w:pPr>
        <w:pStyle w:val="Heading1"/>
        <w:tabs>
          <w:tab w:val="left" w:pos="1080"/>
        </w:tabs>
        <w:ind w:left="1080" w:right="10" w:hanging="360"/>
        <w:rPr>
          <w:rFonts w:cs="Arial"/>
          <w:b w:val="0"/>
          <w:sz w:val="16"/>
          <w:szCs w:val="16"/>
        </w:rPr>
      </w:pPr>
    </w:p>
    <w:p w:rsidR="00BB144F" w:rsidRDefault="00BB144F" w:rsidP="00BB144F">
      <w:pPr>
        <w:pStyle w:val="ListParagraph"/>
        <w:numPr>
          <w:ilvl w:val="0"/>
          <w:numId w:val="8"/>
        </w:numPr>
        <w:tabs>
          <w:tab w:val="left" w:pos="720"/>
          <w:tab w:val="left" w:pos="1080"/>
        </w:tabs>
        <w:rPr>
          <w:rFonts w:ascii="Arial" w:hAnsi="Arial" w:cs="Arial"/>
          <w:sz w:val="20"/>
          <w:szCs w:val="20"/>
        </w:rPr>
      </w:pPr>
      <w:r w:rsidRPr="00075B1E">
        <w:rPr>
          <w:rFonts w:ascii="Arial" w:hAnsi="Arial" w:cs="Arial"/>
          <w:bCs/>
          <w:sz w:val="20"/>
          <w:szCs w:val="20"/>
          <w:u w:val="single"/>
        </w:rPr>
        <w:t>Sales of Property</w:t>
      </w:r>
      <w:r w:rsidRPr="00075B1E">
        <w:rPr>
          <w:rFonts w:ascii="Arial" w:hAnsi="Arial" w:cs="Arial"/>
          <w:sz w:val="20"/>
          <w:szCs w:val="20"/>
        </w:rPr>
        <w:t>:</w:t>
      </w:r>
      <w:r>
        <w:rPr>
          <w:rFonts w:ascii="Arial" w:hAnsi="Arial" w:cs="Arial"/>
          <w:sz w:val="20"/>
          <w:szCs w:val="20"/>
        </w:rPr>
        <w:t xml:space="preserve">  </w:t>
      </w:r>
    </w:p>
    <w:p w:rsidR="00BB144F" w:rsidRDefault="00BB144F" w:rsidP="00BB144F">
      <w:pPr>
        <w:pStyle w:val="ListParagraph"/>
        <w:tabs>
          <w:tab w:val="left" w:pos="720"/>
          <w:tab w:val="left" w:pos="1080"/>
        </w:tabs>
        <w:ind w:left="1440"/>
        <w:rPr>
          <w:rFonts w:ascii="Arial" w:hAnsi="Arial" w:cs="Arial"/>
          <w:sz w:val="20"/>
          <w:szCs w:val="20"/>
        </w:rPr>
      </w:pPr>
    </w:p>
    <w:p w:rsidR="00BB144F" w:rsidRDefault="00BB144F" w:rsidP="00BB144F">
      <w:pPr>
        <w:pStyle w:val="ListParagraph"/>
        <w:tabs>
          <w:tab w:val="left" w:pos="720"/>
          <w:tab w:val="left" w:pos="1080"/>
        </w:tabs>
        <w:ind w:left="1440"/>
        <w:rPr>
          <w:rFonts w:ascii="Arial" w:hAnsi="Arial" w:cs="Arial"/>
          <w:sz w:val="20"/>
          <w:szCs w:val="20"/>
        </w:rPr>
      </w:pPr>
      <w:r w:rsidRPr="00075B1E">
        <w:rPr>
          <w:rFonts w:ascii="Arial" w:hAnsi="Arial" w:cs="Arial"/>
          <w:sz w:val="20"/>
          <w:szCs w:val="20"/>
        </w:rPr>
        <w:fldChar w:fldCharType="begin">
          <w:ffData>
            <w:name w:val="Check16"/>
            <w:enabled/>
            <w:calcOnExit w:val="0"/>
            <w:checkBox>
              <w:sizeAuto/>
              <w:default w:val="0"/>
            </w:checkBox>
          </w:ffData>
        </w:fldChar>
      </w:r>
      <w:r w:rsidRPr="00075B1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075B1E">
        <w:rPr>
          <w:rFonts w:ascii="Arial" w:hAnsi="Arial" w:cs="Arial"/>
          <w:sz w:val="20"/>
          <w:szCs w:val="20"/>
        </w:rPr>
        <w:fldChar w:fldCharType="end"/>
      </w:r>
      <w:r w:rsidRPr="00075B1E">
        <w:rPr>
          <w:rFonts w:ascii="Arial" w:hAnsi="Arial" w:cs="Arial"/>
          <w:sz w:val="20"/>
          <w:szCs w:val="20"/>
        </w:rPr>
        <w:t xml:space="preserve"> None</w:t>
      </w:r>
      <w:r>
        <w:rPr>
          <w:rFonts w:ascii="Arial" w:hAnsi="Arial" w:cs="Arial"/>
          <w:sz w:val="20"/>
          <w:szCs w:val="20"/>
        </w:rPr>
        <w:t xml:space="preserve">     </w:t>
      </w:r>
    </w:p>
    <w:p w:rsidR="00BB144F" w:rsidRDefault="00BB144F" w:rsidP="00BB144F">
      <w:pPr>
        <w:pStyle w:val="ListParagraph"/>
        <w:tabs>
          <w:tab w:val="left" w:pos="720"/>
          <w:tab w:val="left" w:pos="1080"/>
        </w:tabs>
        <w:ind w:left="1440"/>
        <w:rPr>
          <w:rFonts w:ascii="Arial" w:hAnsi="Arial" w:cs="Arial"/>
          <w:sz w:val="20"/>
          <w:szCs w:val="20"/>
        </w:rPr>
      </w:pPr>
    </w:p>
    <w:p w:rsidR="008A0B4E" w:rsidRPr="0095150C" w:rsidRDefault="00BB144F" w:rsidP="00BB144F">
      <w:pPr>
        <w:pStyle w:val="ListParagraph"/>
        <w:tabs>
          <w:tab w:val="left" w:pos="720"/>
          <w:tab w:val="left" w:pos="1080"/>
        </w:tabs>
        <w:ind w:left="1440"/>
        <w:rPr>
          <w:rFonts w:ascii="Arial" w:hAnsi="Arial" w:cs="Arial"/>
          <w:sz w:val="20"/>
          <w:szCs w:val="20"/>
        </w:rPr>
      </w:pPr>
      <w:r w:rsidRPr="00075B1E">
        <w:rPr>
          <w:rFonts w:ascii="Arial" w:hAnsi="Arial" w:cs="Arial"/>
          <w:sz w:val="20"/>
          <w:szCs w:val="20"/>
        </w:rPr>
        <w:fldChar w:fldCharType="begin">
          <w:ffData>
            <w:name w:val="Check16"/>
            <w:enabled/>
            <w:calcOnExit w:val="0"/>
            <w:checkBox>
              <w:sizeAuto/>
              <w:default w:val="0"/>
            </w:checkBox>
          </w:ffData>
        </w:fldChar>
      </w:r>
      <w:r w:rsidRPr="00075B1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075B1E">
        <w:rPr>
          <w:rFonts w:ascii="Arial" w:hAnsi="Arial" w:cs="Arial"/>
          <w:sz w:val="20"/>
          <w:szCs w:val="20"/>
        </w:rPr>
        <w:fldChar w:fldCharType="end"/>
      </w:r>
      <w:r w:rsidRPr="00075B1E">
        <w:rPr>
          <w:rFonts w:ascii="Arial" w:hAnsi="Arial" w:cs="Arial"/>
          <w:sz w:val="20"/>
          <w:szCs w:val="20"/>
        </w:rPr>
        <w:t xml:space="preserve"> </w:t>
      </w:r>
      <w:r>
        <w:rPr>
          <w:rFonts w:ascii="Arial" w:hAnsi="Arial" w:cs="Arial"/>
          <w:sz w:val="20"/>
          <w:szCs w:val="20"/>
        </w:rPr>
        <w:t xml:space="preserve">All or substantially all of Debtor’s assets </w:t>
      </w:r>
      <w:r w:rsidR="008A0B4E" w:rsidRPr="0095150C">
        <w:rPr>
          <w:rFonts w:ascii="Arial" w:hAnsi="Arial" w:cs="Arial"/>
          <w:sz w:val="20"/>
          <w:szCs w:val="20"/>
        </w:rPr>
        <w:t xml:space="preserve">will </w:t>
      </w:r>
      <w:r w:rsidRPr="0095150C">
        <w:rPr>
          <w:rFonts w:ascii="Arial" w:hAnsi="Arial" w:cs="Arial"/>
          <w:sz w:val="20"/>
          <w:szCs w:val="20"/>
        </w:rPr>
        <w:t>be sold. The terms of the proposed sale and evidence of</w:t>
      </w:r>
    </w:p>
    <w:p w:rsidR="00BB144F" w:rsidRPr="0095150C" w:rsidRDefault="008A0B4E" w:rsidP="00BB144F">
      <w:pPr>
        <w:pStyle w:val="ListParagraph"/>
        <w:tabs>
          <w:tab w:val="left" w:pos="720"/>
          <w:tab w:val="left" w:pos="1080"/>
        </w:tabs>
        <w:ind w:left="1440"/>
        <w:rPr>
          <w:rFonts w:ascii="Arial" w:hAnsi="Arial" w:cs="Arial"/>
          <w:sz w:val="20"/>
          <w:szCs w:val="20"/>
        </w:rPr>
      </w:pPr>
      <w:r w:rsidRPr="0095150C">
        <w:rPr>
          <w:rFonts w:ascii="Arial" w:hAnsi="Arial" w:cs="Arial"/>
          <w:sz w:val="20"/>
          <w:szCs w:val="20"/>
        </w:rPr>
        <w:t xml:space="preserve">     </w:t>
      </w:r>
      <w:proofErr w:type="gramStart"/>
      <w:r w:rsidR="00BB144F" w:rsidRPr="0095150C">
        <w:rPr>
          <w:rFonts w:ascii="Arial" w:hAnsi="Arial" w:cs="Arial"/>
          <w:sz w:val="20"/>
          <w:szCs w:val="20"/>
        </w:rPr>
        <w:t>the</w:t>
      </w:r>
      <w:proofErr w:type="gramEnd"/>
      <w:r w:rsidR="00BB144F" w:rsidRPr="0095150C">
        <w:rPr>
          <w:rFonts w:ascii="Arial" w:hAnsi="Arial" w:cs="Arial"/>
          <w:sz w:val="20"/>
          <w:szCs w:val="20"/>
        </w:rPr>
        <w:t xml:space="preserve"> financial solvency of the proposed buyer is attached in Exhibit </w:t>
      </w:r>
      <w:r w:rsidR="00BB144F" w:rsidRPr="0095150C">
        <w:rPr>
          <w:rFonts w:ascii="Arial" w:hAnsi="Arial" w:cs="Arial"/>
          <w:sz w:val="20"/>
          <w:szCs w:val="20"/>
        </w:rPr>
        <w:fldChar w:fldCharType="begin">
          <w:ffData>
            <w:name w:val="Text113"/>
            <w:enabled/>
            <w:calcOnExit w:val="0"/>
            <w:textInput/>
          </w:ffData>
        </w:fldChar>
      </w:r>
      <w:r w:rsidR="00BB144F" w:rsidRPr="0095150C">
        <w:rPr>
          <w:rFonts w:ascii="Arial" w:hAnsi="Arial" w:cs="Arial"/>
          <w:sz w:val="20"/>
          <w:szCs w:val="20"/>
        </w:rPr>
        <w:instrText xml:space="preserve"> FORMTEXT </w:instrText>
      </w:r>
      <w:r w:rsidR="00BB144F" w:rsidRPr="0095150C">
        <w:rPr>
          <w:rFonts w:ascii="Arial" w:hAnsi="Arial" w:cs="Arial"/>
          <w:sz w:val="20"/>
          <w:szCs w:val="20"/>
        </w:rPr>
      </w:r>
      <w:r w:rsidR="00BB144F" w:rsidRPr="0095150C">
        <w:rPr>
          <w:rFonts w:ascii="Arial" w:hAnsi="Arial" w:cs="Arial"/>
          <w:sz w:val="20"/>
          <w:szCs w:val="20"/>
        </w:rPr>
        <w:fldChar w:fldCharType="separate"/>
      </w:r>
      <w:r w:rsidR="00BB144F" w:rsidRPr="0095150C">
        <w:rPr>
          <w:rFonts w:ascii="Arial" w:hAnsi="Arial" w:cs="Arial"/>
          <w:noProof/>
          <w:sz w:val="20"/>
          <w:szCs w:val="20"/>
        </w:rPr>
        <w:t> </w:t>
      </w:r>
      <w:r w:rsidR="00BB144F" w:rsidRPr="0095150C">
        <w:rPr>
          <w:rFonts w:ascii="Arial" w:hAnsi="Arial" w:cs="Arial"/>
          <w:noProof/>
          <w:sz w:val="20"/>
          <w:szCs w:val="20"/>
        </w:rPr>
        <w:t> </w:t>
      </w:r>
      <w:r w:rsidR="00BB144F" w:rsidRPr="0095150C">
        <w:rPr>
          <w:rFonts w:ascii="Arial" w:hAnsi="Arial" w:cs="Arial"/>
          <w:noProof/>
          <w:sz w:val="20"/>
          <w:szCs w:val="20"/>
        </w:rPr>
        <w:t> </w:t>
      </w:r>
      <w:r w:rsidR="00BB144F" w:rsidRPr="0095150C">
        <w:rPr>
          <w:rFonts w:ascii="Arial" w:hAnsi="Arial" w:cs="Arial"/>
          <w:noProof/>
          <w:sz w:val="20"/>
          <w:szCs w:val="20"/>
        </w:rPr>
        <w:t> </w:t>
      </w:r>
      <w:r w:rsidR="00BB144F" w:rsidRPr="0095150C">
        <w:rPr>
          <w:rFonts w:ascii="Arial" w:hAnsi="Arial" w:cs="Arial"/>
          <w:noProof/>
          <w:sz w:val="20"/>
          <w:szCs w:val="20"/>
        </w:rPr>
        <w:t> </w:t>
      </w:r>
      <w:r w:rsidR="00BB144F" w:rsidRPr="0095150C">
        <w:rPr>
          <w:rFonts w:ascii="Arial" w:hAnsi="Arial" w:cs="Arial"/>
          <w:sz w:val="20"/>
          <w:szCs w:val="20"/>
        </w:rPr>
        <w:fldChar w:fldCharType="end"/>
      </w:r>
      <w:r w:rsidR="00BB144F" w:rsidRPr="0095150C">
        <w:rPr>
          <w:rFonts w:ascii="Arial" w:hAnsi="Arial" w:cs="Arial"/>
          <w:sz w:val="20"/>
          <w:szCs w:val="20"/>
        </w:rPr>
        <w:t>.</w:t>
      </w:r>
    </w:p>
    <w:p w:rsidR="00BB144F" w:rsidRPr="0095150C" w:rsidRDefault="00BB144F" w:rsidP="00BB144F">
      <w:pPr>
        <w:pStyle w:val="ListParagraph"/>
        <w:tabs>
          <w:tab w:val="left" w:pos="720"/>
          <w:tab w:val="left" w:pos="1080"/>
        </w:tabs>
        <w:ind w:left="1440"/>
        <w:rPr>
          <w:rFonts w:ascii="Arial" w:hAnsi="Arial" w:cs="Arial"/>
          <w:sz w:val="20"/>
          <w:szCs w:val="20"/>
        </w:rPr>
      </w:pPr>
    </w:p>
    <w:p w:rsidR="00BB144F" w:rsidRPr="0095150C" w:rsidRDefault="00BB144F" w:rsidP="00BB144F">
      <w:pPr>
        <w:pStyle w:val="ListParagraph"/>
        <w:tabs>
          <w:tab w:val="left" w:pos="720"/>
          <w:tab w:val="left" w:pos="1080"/>
        </w:tabs>
        <w:ind w:left="1440"/>
        <w:rPr>
          <w:rFonts w:ascii="Arial" w:hAnsi="Arial" w:cs="Arial"/>
          <w:sz w:val="20"/>
          <w:szCs w:val="20"/>
        </w:rPr>
      </w:pPr>
      <w:r w:rsidRPr="0095150C">
        <w:rPr>
          <w:rFonts w:ascii="Arial" w:hAnsi="Arial" w:cs="Arial"/>
          <w:sz w:val="20"/>
          <w:szCs w:val="20"/>
        </w:rPr>
        <w:fldChar w:fldCharType="begin">
          <w:ffData>
            <w:name w:val="Check16"/>
            <w:enabled/>
            <w:calcOnExit w:val="0"/>
            <w:checkBox>
              <w:sizeAuto/>
              <w:default w:val="0"/>
            </w:checkBox>
          </w:ffData>
        </w:fldChar>
      </w:r>
      <w:r w:rsidRPr="0095150C">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95150C">
        <w:rPr>
          <w:rFonts w:ascii="Arial" w:hAnsi="Arial" w:cs="Arial"/>
          <w:sz w:val="20"/>
          <w:szCs w:val="20"/>
        </w:rPr>
        <w:fldChar w:fldCharType="end"/>
      </w:r>
      <w:r w:rsidRPr="0095150C">
        <w:rPr>
          <w:rFonts w:ascii="Arial" w:hAnsi="Arial" w:cs="Arial"/>
          <w:sz w:val="20"/>
          <w:szCs w:val="20"/>
        </w:rPr>
        <w:t xml:space="preserve"> The specified property of Debtor is planned to be sold as follows:</w:t>
      </w:r>
    </w:p>
    <w:p w:rsidR="00BB144F" w:rsidRPr="0095150C" w:rsidRDefault="00BB144F" w:rsidP="00BB144F">
      <w:pPr>
        <w:tabs>
          <w:tab w:val="left" w:pos="720"/>
          <w:tab w:val="left" w:pos="1080"/>
        </w:tabs>
        <w:ind w:left="720"/>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040"/>
        <w:gridCol w:w="1350"/>
        <w:gridCol w:w="1530"/>
        <w:gridCol w:w="1620"/>
      </w:tblGrid>
      <w:tr w:rsidR="0095150C" w:rsidRPr="0095150C" w:rsidTr="0050491E">
        <w:tc>
          <w:tcPr>
            <w:tcW w:w="5580" w:type="dxa"/>
            <w:gridSpan w:val="2"/>
            <w:shd w:val="clear" w:color="auto" w:fill="auto"/>
          </w:tcPr>
          <w:p w:rsidR="00BB144F" w:rsidRPr="0095150C" w:rsidRDefault="00BB144F" w:rsidP="0050491E">
            <w:pPr>
              <w:tabs>
                <w:tab w:val="left" w:pos="720"/>
                <w:tab w:val="left" w:pos="1080"/>
              </w:tabs>
              <w:spacing w:before="120"/>
              <w:rPr>
                <w:rFonts w:ascii="Arial" w:hAnsi="Arial" w:cs="Arial"/>
                <w:b/>
                <w:sz w:val="20"/>
                <w:szCs w:val="20"/>
              </w:rPr>
            </w:pPr>
          </w:p>
          <w:p w:rsidR="00BB144F" w:rsidRPr="0095150C" w:rsidRDefault="00BB144F" w:rsidP="0050491E">
            <w:pPr>
              <w:tabs>
                <w:tab w:val="left" w:pos="720"/>
                <w:tab w:val="left" w:pos="1080"/>
              </w:tabs>
              <w:spacing w:before="120"/>
              <w:rPr>
                <w:rFonts w:ascii="Arial" w:hAnsi="Arial" w:cs="Arial"/>
                <w:sz w:val="20"/>
                <w:szCs w:val="20"/>
              </w:rPr>
            </w:pPr>
            <w:r w:rsidRPr="0095150C">
              <w:rPr>
                <w:rFonts w:ascii="Arial" w:hAnsi="Arial" w:cs="Arial"/>
                <w:b/>
                <w:sz w:val="20"/>
                <w:szCs w:val="20"/>
              </w:rPr>
              <w:t xml:space="preserve">PROPERTY DESCRIPTION:  </w:t>
            </w:r>
          </w:p>
        </w:tc>
        <w:tc>
          <w:tcPr>
            <w:tcW w:w="1350" w:type="dxa"/>
            <w:shd w:val="clear" w:color="auto" w:fill="auto"/>
            <w:vAlign w:val="center"/>
          </w:tcPr>
          <w:p w:rsidR="00BB144F" w:rsidRPr="0095150C" w:rsidRDefault="00BB144F" w:rsidP="0050491E">
            <w:pPr>
              <w:tabs>
                <w:tab w:val="left" w:pos="720"/>
                <w:tab w:val="left" w:pos="1080"/>
              </w:tabs>
              <w:spacing w:before="120"/>
              <w:jc w:val="center"/>
              <w:rPr>
                <w:rFonts w:ascii="Arial" w:hAnsi="Arial" w:cs="Arial"/>
                <w:b/>
                <w:sz w:val="20"/>
                <w:szCs w:val="20"/>
              </w:rPr>
            </w:pPr>
            <w:r w:rsidRPr="0095150C">
              <w:rPr>
                <w:rFonts w:ascii="Arial" w:hAnsi="Arial" w:cs="Arial"/>
                <w:b/>
                <w:sz w:val="20"/>
                <w:szCs w:val="20"/>
              </w:rPr>
              <w:t xml:space="preserve">PROPOSED SALE </w:t>
            </w:r>
            <w:r w:rsidRPr="0095150C">
              <w:rPr>
                <w:rFonts w:ascii="Arial" w:hAnsi="Arial" w:cs="Arial"/>
                <w:b/>
                <w:sz w:val="20"/>
                <w:szCs w:val="20"/>
              </w:rPr>
              <w:br/>
              <w:t>DATE</w:t>
            </w:r>
          </w:p>
        </w:tc>
        <w:tc>
          <w:tcPr>
            <w:tcW w:w="1530" w:type="dxa"/>
            <w:vAlign w:val="center"/>
          </w:tcPr>
          <w:p w:rsidR="00BB144F" w:rsidRPr="0095150C" w:rsidRDefault="00BB144F" w:rsidP="0050491E">
            <w:pPr>
              <w:tabs>
                <w:tab w:val="left" w:pos="720"/>
                <w:tab w:val="left" w:pos="1080"/>
              </w:tabs>
              <w:spacing w:before="120"/>
              <w:jc w:val="center"/>
              <w:rPr>
                <w:rFonts w:ascii="Arial" w:hAnsi="Arial" w:cs="Arial"/>
                <w:b/>
                <w:sz w:val="20"/>
                <w:szCs w:val="20"/>
              </w:rPr>
            </w:pPr>
            <w:r w:rsidRPr="0095150C">
              <w:rPr>
                <w:rFonts w:ascii="Arial" w:hAnsi="Arial" w:cs="Arial"/>
                <w:b/>
                <w:sz w:val="20"/>
                <w:szCs w:val="20"/>
              </w:rPr>
              <w:t>PROPOSED SALE</w:t>
            </w:r>
          </w:p>
          <w:p w:rsidR="00BB144F" w:rsidRPr="0095150C" w:rsidRDefault="00BB144F" w:rsidP="0050491E">
            <w:pPr>
              <w:tabs>
                <w:tab w:val="left" w:pos="720"/>
                <w:tab w:val="left" w:pos="1080"/>
              </w:tabs>
              <w:jc w:val="center"/>
              <w:rPr>
                <w:rFonts w:ascii="Arial" w:hAnsi="Arial" w:cs="Arial"/>
                <w:b/>
                <w:sz w:val="20"/>
                <w:szCs w:val="20"/>
              </w:rPr>
            </w:pPr>
            <w:r w:rsidRPr="0095150C">
              <w:rPr>
                <w:rFonts w:ascii="Arial" w:hAnsi="Arial" w:cs="Arial"/>
                <w:b/>
                <w:sz w:val="20"/>
                <w:szCs w:val="20"/>
              </w:rPr>
              <w:t>PRICE</w:t>
            </w:r>
          </w:p>
        </w:tc>
        <w:tc>
          <w:tcPr>
            <w:tcW w:w="1620" w:type="dxa"/>
            <w:shd w:val="clear" w:color="auto" w:fill="auto"/>
            <w:vAlign w:val="center"/>
          </w:tcPr>
          <w:p w:rsidR="00BB144F" w:rsidRPr="0095150C" w:rsidRDefault="00BB144F" w:rsidP="0050491E">
            <w:pPr>
              <w:tabs>
                <w:tab w:val="left" w:pos="720"/>
                <w:tab w:val="left" w:pos="1080"/>
              </w:tabs>
              <w:spacing w:before="120"/>
              <w:jc w:val="center"/>
              <w:rPr>
                <w:rFonts w:ascii="Arial" w:hAnsi="Arial" w:cs="Arial"/>
                <w:b/>
                <w:sz w:val="20"/>
                <w:szCs w:val="20"/>
              </w:rPr>
            </w:pPr>
            <w:r w:rsidRPr="0095150C">
              <w:rPr>
                <w:rFonts w:ascii="Arial" w:hAnsi="Arial" w:cs="Arial"/>
                <w:b/>
                <w:sz w:val="20"/>
                <w:szCs w:val="20"/>
              </w:rPr>
              <w:t>PROCEEDS</w:t>
            </w:r>
          </w:p>
          <w:p w:rsidR="00BB144F" w:rsidRPr="0095150C" w:rsidRDefault="00BB144F" w:rsidP="0050491E">
            <w:pPr>
              <w:tabs>
                <w:tab w:val="left" w:pos="720"/>
                <w:tab w:val="left" w:pos="1080"/>
              </w:tabs>
              <w:jc w:val="center"/>
              <w:rPr>
                <w:rFonts w:ascii="Arial" w:hAnsi="Arial" w:cs="Arial"/>
                <w:b/>
                <w:sz w:val="20"/>
                <w:szCs w:val="20"/>
              </w:rPr>
            </w:pPr>
            <w:r w:rsidRPr="0095150C">
              <w:rPr>
                <w:rFonts w:ascii="Arial" w:hAnsi="Arial" w:cs="Arial"/>
                <w:b/>
                <w:sz w:val="20"/>
                <w:szCs w:val="20"/>
              </w:rPr>
              <w:t>TO FUND</w:t>
            </w:r>
          </w:p>
          <w:p w:rsidR="00BB144F" w:rsidRPr="0095150C" w:rsidRDefault="00BB144F" w:rsidP="0050491E">
            <w:pPr>
              <w:tabs>
                <w:tab w:val="left" w:pos="720"/>
                <w:tab w:val="left" w:pos="1080"/>
              </w:tabs>
              <w:jc w:val="center"/>
              <w:rPr>
                <w:rFonts w:ascii="Arial" w:hAnsi="Arial" w:cs="Arial"/>
                <w:b/>
                <w:sz w:val="20"/>
                <w:szCs w:val="20"/>
              </w:rPr>
            </w:pPr>
            <w:r w:rsidRPr="0095150C">
              <w:rPr>
                <w:rFonts w:ascii="Arial" w:hAnsi="Arial" w:cs="Arial"/>
                <w:b/>
                <w:sz w:val="20"/>
                <w:szCs w:val="20"/>
              </w:rPr>
              <w:t>THE PLAN</w:t>
            </w:r>
          </w:p>
        </w:tc>
      </w:tr>
      <w:tr w:rsidR="0095150C" w:rsidRPr="0095150C" w:rsidTr="0050491E">
        <w:tc>
          <w:tcPr>
            <w:tcW w:w="540" w:type="dxa"/>
            <w:shd w:val="clear" w:color="auto" w:fill="auto"/>
          </w:tcPr>
          <w:p w:rsidR="00BB144F" w:rsidRPr="0095150C" w:rsidRDefault="00BB144F" w:rsidP="00BB144F">
            <w:pPr>
              <w:tabs>
                <w:tab w:val="left" w:pos="720"/>
                <w:tab w:val="left" w:pos="1080"/>
              </w:tabs>
              <w:spacing w:before="120"/>
              <w:rPr>
                <w:rFonts w:ascii="Arial" w:hAnsi="Arial" w:cs="Arial"/>
                <w:sz w:val="20"/>
                <w:szCs w:val="20"/>
              </w:rPr>
            </w:pPr>
            <w:r w:rsidRPr="0095150C">
              <w:rPr>
                <w:rFonts w:ascii="Arial" w:hAnsi="Arial" w:cs="Arial"/>
                <w:sz w:val="20"/>
                <w:szCs w:val="20"/>
              </w:rPr>
              <w:t>(a)</w:t>
            </w:r>
          </w:p>
        </w:tc>
        <w:tc>
          <w:tcPr>
            <w:tcW w:w="5040" w:type="dxa"/>
            <w:shd w:val="clear" w:color="auto" w:fill="auto"/>
          </w:tcPr>
          <w:p w:rsidR="00BB144F" w:rsidRPr="0095150C" w:rsidRDefault="00BB144F" w:rsidP="0050491E">
            <w:pPr>
              <w:tabs>
                <w:tab w:val="left" w:pos="720"/>
                <w:tab w:val="left" w:pos="1080"/>
              </w:tabs>
              <w:spacing w:before="120"/>
              <w:rPr>
                <w:rFonts w:ascii="Arial" w:eastAsia="Arial" w:hAnsi="Arial" w:cs="Arial"/>
                <w:sz w:val="20"/>
                <w:szCs w:val="20"/>
              </w:rPr>
            </w:pP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Property in CLASS #3, #4 or #5: </w:t>
            </w:r>
            <w:r w:rsidRPr="0095150C">
              <w:rPr>
                <w:rFonts w:ascii="Arial" w:eastAsia="Arial" w:hAnsi="Arial" w:cs="Arial"/>
                <w:b/>
                <w:sz w:val="20"/>
                <w:szCs w:val="20"/>
                <w:u w:val="single"/>
              </w:rPr>
              <w:t>Check only ONE</w:t>
            </w:r>
            <w:r w:rsidRPr="0095150C">
              <w:rPr>
                <w:rFonts w:ascii="Arial" w:eastAsia="Arial" w:hAnsi="Arial" w:cs="Arial"/>
                <w:sz w:val="20"/>
                <w:szCs w:val="20"/>
              </w:rPr>
              <w:t>:</w:t>
            </w:r>
          </w:p>
          <w:p w:rsidR="00BB144F" w:rsidRPr="0095150C" w:rsidRDefault="00BB144F" w:rsidP="0050491E">
            <w:pPr>
              <w:tabs>
                <w:tab w:val="left" w:pos="252"/>
                <w:tab w:val="left" w:pos="720"/>
                <w:tab w:val="left" w:pos="1080"/>
                <w:tab w:val="left" w:pos="1782"/>
                <w:tab w:val="left" w:pos="2592"/>
                <w:tab w:val="left" w:pos="3410"/>
              </w:tabs>
              <w:spacing w:before="120"/>
              <w:rPr>
                <w:rFonts w:ascii="Arial" w:hAnsi="Arial" w:cs="Arial"/>
                <w:sz w:val="20"/>
                <w:szCs w:val="20"/>
              </w:rPr>
            </w:pP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3a</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3b</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3c</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3d</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3e</w:t>
            </w:r>
          </w:p>
          <w:p w:rsidR="00BB144F" w:rsidRPr="0095150C" w:rsidRDefault="00BB144F" w:rsidP="0050491E">
            <w:pPr>
              <w:tabs>
                <w:tab w:val="left" w:pos="252"/>
                <w:tab w:val="left" w:pos="720"/>
                <w:tab w:val="left" w:pos="1080"/>
                <w:tab w:val="left" w:pos="1782"/>
                <w:tab w:val="left" w:pos="2592"/>
                <w:tab w:val="left" w:pos="3402"/>
              </w:tabs>
              <w:spacing w:before="60" w:after="120"/>
              <w:rPr>
                <w:rFonts w:ascii="Arial" w:eastAsia="Arial" w:hAnsi="Arial" w:cs="Arial"/>
                <w:sz w:val="20"/>
                <w:szCs w:val="20"/>
              </w:rPr>
            </w:pP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4a</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4b</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4c</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4d</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4e</w:t>
            </w:r>
          </w:p>
          <w:p w:rsidR="00BB144F" w:rsidRPr="0095150C" w:rsidRDefault="00BB144F" w:rsidP="0050491E">
            <w:pPr>
              <w:tabs>
                <w:tab w:val="left" w:pos="252"/>
                <w:tab w:val="left" w:pos="720"/>
                <w:tab w:val="left" w:pos="1080"/>
                <w:tab w:val="left" w:pos="1782"/>
                <w:tab w:val="left" w:pos="2592"/>
                <w:tab w:val="left" w:pos="3402"/>
              </w:tabs>
              <w:spacing w:before="60" w:after="120"/>
              <w:rPr>
                <w:rFonts w:ascii="Arial" w:eastAsia="Arial" w:hAnsi="Arial" w:cs="Arial"/>
                <w:sz w:val="20"/>
                <w:szCs w:val="20"/>
              </w:rPr>
            </w:pP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5a</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5b</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5c</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5d</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5e</w:t>
            </w:r>
          </w:p>
        </w:tc>
        <w:tc>
          <w:tcPr>
            <w:tcW w:w="1350" w:type="dxa"/>
            <w:shd w:val="clear" w:color="auto" w:fill="auto"/>
          </w:tcPr>
          <w:p w:rsidR="00BB144F" w:rsidRPr="0095150C" w:rsidRDefault="00BB144F" w:rsidP="0050491E">
            <w:pPr>
              <w:tabs>
                <w:tab w:val="left" w:pos="720"/>
                <w:tab w:val="left" w:pos="1080"/>
              </w:tabs>
              <w:spacing w:before="120"/>
              <w:rPr>
                <w:rFonts w:ascii="Arial" w:hAnsi="Arial" w:cs="Arial"/>
                <w:sz w:val="20"/>
                <w:szCs w:val="20"/>
              </w:rPr>
            </w:pPr>
          </w:p>
          <w:p w:rsidR="00BB144F" w:rsidRPr="0095150C" w:rsidRDefault="00BB144F" w:rsidP="0050491E">
            <w:pPr>
              <w:tabs>
                <w:tab w:val="left" w:pos="720"/>
                <w:tab w:val="left" w:pos="1080"/>
              </w:tabs>
              <w:spacing w:before="120"/>
              <w:rPr>
                <w:rFonts w:ascii="Arial" w:hAnsi="Arial" w:cs="Arial"/>
                <w:sz w:val="20"/>
                <w:szCs w:val="20"/>
              </w:rPr>
            </w:pPr>
            <w:r w:rsidRPr="0095150C">
              <w:rPr>
                <w:rFonts w:ascii="Arial" w:hAnsi="Arial" w:cs="Arial"/>
                <w:sz w:val="20"/>
                <w:szCs w:val="20"/>
              </w:rPr>
              <w:fldChar w:fldCharType="begin">
                <w:ffData>
                  <w:name w:val="Text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xml:space="preserve">        </w:t>
            </w:r>
            <w:r w:rsidRPr="0095150C">
              <w:rPr>
                <w:rFonts w:ascii="Arial" w:hAnsi="Arial" w:cs="Arial"/>
                <w:sz w:val="20"/>
                <w:szCs w:val="20"/>
              </w:rPr>
              <w:fldChar w:fldCharType="end"/>
            </w:r>
          </w:p>
        </w:tc>
        <w:tc>
          <w:tcPr>
            <w:tcW w:w="1530" w:type="dxa"/>
          </w:tcPr>
          <w:p w:rsidR="00BB144F" w:rsidRPr="0095150C" w:rsidRDefault="00BB144F" w:rsidP="0050491E">
            <w:pPr>
              <w:tabs>
                <w:tab w:val="left" w:pos="720"/>
                <w:tab w:val="left" w:pos="1080"/>
              </w:tabs>
              <w:spacing w:before="120"/>
              <w:rPr>
                <w:rFonts w:ascii="Arial" w:hAnsi="Arial" w:cs="Arial"/>
                <w:b/>
                <w:sz w:val="20"/>
                <w:szCs w:val="20"/>
              </w:rPr>
            </w:pPr>
          </w:p>
          <w:p w:rsidR="00BB144F" w:rsidRPr="0095150C" w:rsidRDefault="00BB144F" w:rsidP="0050491E">
            <w:pPr>
              <w:tabs>
                <w:tab w:val="left" w:pos="720"/>
                <w:tab w:val="left" w:pos="1080"/>
              </w:tabs>
              <w:spacing w:before="120"/>
              <w:rPr>
                <w:rFonts w:ascii="Arial" w:hAnsi="Arial" w:cs="Arial"/>
                <w:b/>
                <w:sz w:val="20"/>
                <w:szCs w:val="20"/>
              </w:rPr>
            </w:pPr>
            <w:r w:rsidRPr="0095150C">
              <w:rPr>
                <w:rFonts w:ascii="Arial" w:hAnsi="Arial" w:cs="Arial"/>
                <w:b/>
                <w:sz w:val="20"/>
                <w:szCs w:val="20"/>
              </w:rPr>
              <w:t>$</w:t>
            </w:r>
            <w:r w:rsidRPr="0095150C">
              <w:rPr>
                <w:rFonts w:ascii="Arial" w:hAnsi="Arial" w:cs="Arial"/>
                <w:sz w:val="20"/>
                <w:szCs w:val="20"/>
              </w:rPr>
              <w:fldChar w:fldCharType="begin">
                <w:ffData>
                  <w:name w:val="Text11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sz w:val="20"/>
                <w:szCs w:val="20"/>
              </w:rPr>
              <w:fldChar w:fldCharType="end"/>
            </w:r>
          </w:p>
        </w:tc>
        <w:tc>
          <w:tcPr>
            <w:tcW w:w="1620" w:type="dxa"/>
            <w:shd w:val="clear" w:color="auto" w:fill="auto"/>
          </w:tcPr>
          <w:p w:rsidR="00BB144F" w:rsidRPr="0095150C" w:rsidRDefault="00BB144F" w:rsidP="0050491E">
            <w:pPr>
              <w:tabs>
                <w:tab w:val="left" w:pos="720"/>
                <w:tab w:val="left" w:pos="1080"/>
              </w:tabs>
              <w:spacing w:before="120"/>
              <w:rPr>
                <w:rFonts w:ascii="Arial" w:hAnsi="Arial" w:cs="Arial"/>
                <w:b/>
                <w:sz w:val="20"/>
                <w:szCs w:val="20"/>
              </w:rPr>
            </w:pPr>
          </w:p>
          <w:p w:rsidR="00BB144F" w:rsidRPr="0095150C" w:rsidRDefault="00BB144F" w:rsidP="0050491E">
            <w:pPr>
              <w:tabs>
                <w:tab w:val="left" w:pos="720"/>
                <w:tab w:val="left" w:pos="1080"/>
              </w:tabs>
              <w:spacing w:before="120"/>
              <w:rPr>
                <w:rFonts w:ascii="Arial" w:hAnsi="Arial" w:cs="Arial"/>
                <w:sz w:val="20"/>
                <w:szCs w:val="20"/>
              </w:rPr>
            </w:pPr>
            <w:r w:rsidRPr="0095150C">
              <w:rPr>
                <w:rFonts w:ascii="Arial" w:hAnsi="Arial" w:cs="Arial"/>
                <w:b/>
                <w:sz w:val="20"/>
                <w:szCs w:val="20"/>
              </w:rPr>
              <w:t>$</w:t>
            </w:r>
            <w:r w:rsidRPr="0095150C">
              <w:rPr>
                <w:rFonts w:ascii="Arial" w:hAnsi="Arial" w:cs="Arial"/>
                <w:sz w:val="20"/>
                <w:szCs w:val="20"/>
              </w:rPr>
              <w:fldChar w:fldCharType="begin">
                <w:ffData>
                  <w:name w:val="Text11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sz w:val="20"/>
                <w:szCs w:val="20"/>
              </w:rPr>
              <w:fldChar w:fldCharType="end"/>
            </w:r>
          </w:p>
        </w:tc>
      </w:tr>
      <w:tr w:rsidR="00BB144F" w:rsidRPr="0095150C" w:rsidTr="0050491E">
        <w:tc>
          <w:tcPr>
            <w:tcW w:w="540" w:type="dxa"/>
            <w:shd w:val="clear" w:color="auto" w:fill="auto"/>
          </w:tcPr>
          <w:p w:rsidR="00BB144F" w:rsidRPr="0095150C" w:rsidRDefault="00BB144F" w:rsidP="00BB144F">
            <w:pPr>
              <w:tabs>
                <w:tab w:val="left" w:pos="720"/>
                <w:tab w:val="left" w:pos="1080"/>
              </w:tabs>
              <w:spacing w:before="120"/>
              <w:rPr>
                <w:rFonts w:ascii="Arial" w:hAnsi="Arial" w:cs="Arial"/>
                <w:sz w:val="20"/>
                <w:szCs w:val="20"/>
              </w:rPr>
            </w:pPr>
            <w:r w:rsidRPr="0095150C">
              <w:rPr>
                <w:rFonts w:ascii="Arial" w:hAnsi="Arial" w:cs="Arial"/>
                <w:sz w:val="20"/>
                <w:szCs w:val="20"/>
              </w:rPr>
              <w:t>(b)</w:t>
            </w:r>
          </w:p>
        </w:tc>
        <w:tc>
          <w:tcPr>
            <w:tcW w:w="5040" w:type="dxa"/>
            <w:shd w:val="clear" w:color="auto" w:fill="auto"/>
          </w:tcPr>
          <w:p w:rsidR="00BB144F" w:rsidRPr="0095150C" w:rsidRDefault="00BB144F" w:rsidP="0050491E">
            <w:pPr>
              <w:tabs>
                <w:tab w:val="left" w:pos="720"/>
                <w:tab w:val="left" w:pos="1080"/>
              </w:tabs>
              <w:spacing w:before="120"/>
              <w:rPr>
                <w:rFonts w:ascii="Arial" w:eastAsia="Arial" w:hAnsi="Arial" w:cs="Arial"/>
                <w:sz w:val="20"/>
                <w:szCs w:val="20"/>
              </w:rPr>
            </w:pP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Property in CLASS #3 or #4: </w:t>
            </w:r>
            <w:r w:rsidRPr="0095150C">
              <w:rPr>
                <w:rFonts w:ascii="Arial" w:eastAsia="Arial" w:hAnsi="Arial" w:cs="Arial"/>
                <w:b/>
                <w:sz w:val="20"/>
                <w:szCs w:val="20"/>
                <w:u w:val="single"/>
              </w:rPr>
              <w:t>Check only ONE</w:t>
            </w:r>
            <w:r w:rsidRPr="0095150C">
              <w:rPr>
                <w:rFonts w:ascii="Arial" w:eastAsia="Arial" w:hAnsi="Arial" w:cs="Arial"/>
                <w:sz w:val="20"/>
                <w:szCs w:val="20"/>
              </w:rPr>
              <w:t>:</w:t>
            </w:r>
          </w:p>
          <w:p w:rsidR="00BB144F" w:rsidRPr="0095150C" w:rsidRDefault="00BB144F" w:rsidP="0050491E">
            <w:pPr>
              <w:tabs>
                <w:tab w:val="left" w:pos="252"/>
                <w:tab w:val="left" w:pos="720"/>
                <w:tab w:val="left" w:pos="1080"/>
                <w:tab w:val="left" w:pos="1782"/>
                <w:tab w:val="left" w:pos="2592"/>
                <w:tab w:val="left" w:pos="3410"/>
              </w:tabs>
              <w:spacing w:before="120"/>
              <w:rPr>
                <w:rFonts w:ascii="Arial" w:hAnsi="Arial" w:cs="Arial"/>
                <w:sz w:val="20"/>
                <w:szCs w:val="20"/>
              </w:rPr>
            </w:pP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3a</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3b</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3c</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3d</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3e</w:t>
            </w:r>
          </w:p>
          <w:p w:rsidR="00BB144F" w:rsidRPr="0095150C" w:rsidRDefault="00BB144F" w:rsidP="0050491E">
            <w:pPr>
              <w:tabs>
                <w:tab w:val="left" w:pos="252"/>
                <w:tab w:val="left" w:pos="720"/>
                <w:tab w:val="left" w:pos="1080"/>
                <w:tab w:val="left" w:pos="1782"/>
                <w:tab w:val="left" w:pos="2592"/>
                <w:tab w:val="left" w:pos="3402"/>
              </w:tabs>
              <w:spacing w:before="60" w:after="120"/>
              <w:rPr>
                <w:rFonts w:ascii="Arial" w:eastAsia="Arial" w:hAnsi="Arial" w:cs="Arial"/>
                <w:sz w:val="20"/>
                <w:szCs w:val="20"/>
              </w:rPr>
            </w:pP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4a</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4b</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4c</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4d</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4e</w:t>
            </w:r>
          </w:p>
          <w:p w:rsidR="00BB144F" w:rsidRPr="0095150C" w:rsidRDefault="00BB144F" w:rsidP="0050491E">
            <w:pPr>
              <w:tabs>
                <w:tab w:val="left" w:pos="252"/>
                <w:tab w:val="left" w:pos="720"/>
                <w:tab w:val="left" w:pos="1080"/>
                <w:tab w:val="left" w:pos="1782"/>
                <w:tab w:val="left" w:pos="2592"/>
                <w:tab w:val="left" w:pos="3402"/>
              </w:tabs>
              <w:spacing w:before="60" w:after="120"/>
              <w:rPr>
                <w:rFonts w:ascii="Arial" w:eastAsia="Arial" w:hAnsi="Arial" w:cs="Arial"/>
                <w:sz w:val="20"/>
                <w:szCs w:val="20"/>
              </w:rPr>
            </w:pP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5a</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5b</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5c</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5d</w:t>
            </w:r>
            <w:r w:rsidRPr="0095150C">
              <w:rPr>
                <w:rFonts w:ascii="Arial" w:eastAsia="Arial" w:hAnsi="Arial" w:cs="Arial"/>
                <w:sz w:val="20"/>
                <w:szCs w:val="20"/>
              </w:rPr>
              <w:tab/>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5e</w:t>
            </w:r>
          </w:p>
        </w:tc>
        <w:tc>
          <w:tcPr>
            <w:tcW w:w="1350" w:type="dxa"/>
            <w:shd w:val="clear" w:color="auto" w:fill="auto"/>
          </w:tcPr>
          <w:p w:rsidR="00BB144F" w:rsidRPr="0095150C" w:rsidRDefault="00BB144F" w:rsidP="0050491E">
            <w:pPr>
              <w:tabs>
                <w:tab w:val="left" w:pos="720"/>
                <w:tab w:val="left" w:pos="1080"/>
              </w:tabs>
              <w:spacing w:before="120"/>
              <w:rPr>
                <w:rFonts w:ascii="Arial" w:hAnsi="Arial" w:cs="Arial"/>
                <w:sz w:val="20"/>
                <w:szCs w:val="20"/>
              </w:rPr>
            </w:pPr>
          </w:p>
          <w:p w:rsidR="00BB144F" w:rsidRPr="0095150C" w:rsidRDefault="00BB144F" w:rsidP="0050491E">
            <w:pPr>
              <w:tabs>
                <w:tab w:val="left" w:pos="720"/>
                <w:tab w:val="left" w:pos="1080"/>
              </w:tabs>
              <w:spacing w:before="120"/>
              <w:rPr>
                <w:rFonts w:ascii="Arial" w:hAnsi="Arial" w:cs="Arial"/>
                <w:sz w:val="20"/>
                <w:szCs w:val="20"/>
              </w:rPr>
            </w:pPr>
            <w:r w:rsidRPr="0095150C">
              <w:rPr>
                <w:rFonts w:ascii="Arial" w:hAnsi="Arial" w:cs="Arial"/>
                <w:sz w:val="20"/>
                <w:szCs w:val="20"/>
              </w:rPr>
              <w:fldChar w:fldCharType="begin">
                <w:ffData>
                  <w:name w:val="Text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xml:space="preserve">        </w:t>
            </w:r>
            <w:r w:rsidRPr="0095150C">
              <w:rPr>
                <w:rFonts w:ascii="Arial" w:hAnsi="Arial" w:cs="Arial"/>
                <w:sz w:val="20"/>
                <w:szCs w:val="20"/>
              </w:rPr>
              <w:fldChar w:fldCharType="end"/>
            </w:r>
          </w:p>
        </w:tc>
        <w:tc>
          <w:tcPr>
            <w:tcW w:w="1530" w:type="dxa"/>
          </w:tcPr>
          <w:p w:rsidR="00BB144F" w:rsidRPr="0095150C" w:rsidRDefault="00BB144F" w:rsidP="0050491E">
            <w:pPr>
              <w:tabs>
                <w:tab w:val="left" w:pos="720"/>
                <w:tab w:val="left" w:pos="1080"/>
              </w:tabs>
              <w:spacing w:before="120"/>
              <w:rPr>
                <w:rFonts w:ascii="Arial" w:hAnsi="Arial" w:cs="Arial"/>
                <w:b/>
                <w:sz w:val="20"/>
                <w:szCs w:val="20"/>
              </w:rPr>
            </w:pPr>
          </w:p>
          <w:p w:rsidR="00BB144F" w:rsidRPr="0095150C" w:rsidRDefault="00BB144F" w:rsidP="0050491E">
            <w:pPr>
              <w:tabs>
                <w:tab w:val="left" w:pos="720"/>
                <w:tab w:val="left" w:pos="1080"/>
              </w:tabs>
              <w:spacing w:before="120"/>
              <w:rPr>
                <w:rFonts w:ascii="Arial" w:hAnsi="Arial" w:cs="Arial"/>
                <w:b/>
                <w:sz w:val="20"/>
                <w:szCs w:val="20"/>
              </w:rPr>
            </w:pPr>
            <w:r w:rsidRPr="0095150C">
              <w:rPr>
                <w:rFonts w:ascii="Arial" w:hAnsi="Arial" w:cs="Arial"/>
                <w:b/>
                <w:sz w:val="20"/>
                <w:szCs w:val="20"/>
              </w:rPr>
              <w:t>$</w:t>
            </w:r>
            <w:r w:rsidRPr="0095150C">
              <w:rPr>
                <w:rFonts w:ascii="Arial" w:hAnsi="Arial" w:cs="Arial"/>
                <w:sz w:val="20"/>
                <w:szCs w:val="20"/>
              </w:rPr>
              <w:fldChar w:fldCharType="begin">
                <w:ffData>
                  <w:name w:val="Text11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sz w:val="20"/>
                <w:szCs w:val="20"/>
              </w:rPr>
              <w:fldChar w:fldCharType="end"/>
            </w:r>
          </w:p>
        </w:tc>
        <w:tc>
          <w:tcPr>
            <w:tcW w:w="1620" w:type="dxa"/>
            <w:shd w:val="clear" w:color="auto" w:fill="auto"/>
          </w:tcPr>
          <w:p w:rsidR="00BB144F" w:rsidRPr="0095150C" w:rsidRDefault="00BB144F" w:rsidP="0050491E">
            <w:pPr>
              <w:tabs>
                <w:tab w:val="left" w:pos="720"/>
                <w:tab w:val="left" w:pos="1080"/>
              </w:tabs>
              <w:spacing w:before="120"/>
              <w:rPr>
                <w:rFonts w:ascii="Arial" w:hAnsi="Arial" w:cs="Arial"/>
                <w:b/>
                <w:sz w:val="20"/>
                <w:szCs w:val="20"/>
              </w:rPr>
            </w:pPr>
          </w:p>
          <w:p w:rsidR="00BB144F" w:rsidRPr="0095150C" w:rsidRDefault="00BB144F" w:rsidP="0050491E">
            <w:pPr>
              <w:tabs>
                <w:tab w:val="left" w:pos="720"/>
                <w:tab w:val="left" w:pos="1080"/>
              </w:tabs>
              <w:spacing w:before="120"/>
              <w:rPr>
                <w:rFonts w:ascii="Arial" w:hAnsi="Arial" w:cs="Arial"/>
                <w:sz w:val="20"/>
                <w:szCs w:val="20"/>
              </w:rPr>
            </w:pPr>
            <w:r w:rsidRPr="0095150C">
              <w:rPr>
                <w:rFonts w:ascii="Arial" w:hAnsi="Arial" w:cs="Arial"/>
                <w:b/>
                <w:sz w:val="20"/>
                <w:szCs w:val="20"/>
              </w:rPr>
              <w:t>$</w:t>
            </w:r>
            <w:r w:rsidRPr="0095150C">
              <w:rPr>
                <w:rFonts w:ascii="Arial" w:hAnsi="Arial" w:cs="Arial"/>
                <w:sz w:val="20"/>
                <w:szCs w:val="20"/>
              </w:rPr>
              <w:fldChar w:fldCharType="begin">
                <w:ffData>
                  <w:name w:val="Text11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sz w:val="20"/>
                <w:szCs w:val="20"/>
              </w:rPr>
              <w:fldChar w:fldCharType="end"/>
            </w:r>
          </w:p>
        </w:tc>
      </w:tr>
    </w:tbl>
    <w:p w:rsidR="00BB144F" w:rsidRPr="0095150C" w:rsidRDefault="00BB144F" w:rsidP="00BB144F">
      <w:pPr>
        <w:tabs>
          <w:tab w:val="left" w:pos="900"/>
        </w:tabs>
        <w:ind w:left="1440"/>
        <w:jc w:val="both"/>
        <w:rPr>
          <w:rFonts w:ascii="Arial" w:hAnsi="Arial" w:cs="Arial"/>
          <w:sz w:val="20"/>
          <w:szCs w:val="20"/>
        </w:rPr>
      </w:pPr>
    </w:p>
    <w:p w:rsidR="00BB144F" w:rsidRPr="0095150C" w:rsidRDefault="00BB144F" w:rsidP="00BB144F">
      <w:pPr>
        <w:tabs>
          <w:tab w:val="left" w:pos="900"/>
        </w:tabs>
        <w:ind w:left="1440"/>
        <w:jc w:val="both"/>
        <w:rPr>
          <w:rFonts w:ascii="Arial" w:hAnsi="Arial" w:cs="Arial"/>
          <w:bCs/>
          <w:sz w:val="20"/>
          <w:szCs w:val="20"/>
        </w:rPr>
      </w:pPr>
      <w:r w:rsidRPr="0095150C">
        <w:rPr>
          <w:rFonts w:ascii="Arial" w:hAnsi="Arial" w:cs="Arial"/>
          <w:sz w:val="20"/>
          <w:szCs w:val="20"/>
        </w:rPr>
        <w:fldChar w:fldCharType="begin">
          <w:ffData>
            <w:name w:val="Check16"/>
            <w:enabled/>
            <w:calcOnExit w:val="0"/>
            <w:checkBox>
              <w:sizeAuto/>
              <w:default w:val="0"/>
            </w:checkBox>
          </w:ffData>
        </w:fldChar>
      </w:r>
      <w:r w:rsidRPr="0095150C">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95150C">
        <w:rPr>
          <w:rFonts w:ascii="Arial" w:hAnsi="Arial" w:cs="Arial"/>
          <w:sz w:val="20"/>
          <w:szCs w:val="20"/>
        </w:rPr>
        <w:fldChar w:fldCharType="end"/>
      </w:r>
      <w:r w:rsidRPr="0095150C">
        <w:rPr>
          <w:rFonts w:ascii="Arial" w:hAnsi="Arial" w:cs="Arial"/>
          <w:sz w:val="20"/>
          <w:szCs w:val="20"/>
        </w:rPr>
        <w:t xml:space="preserve"> </w:t>
      </w:r>
      <w:r w:rsidRPr="0095150C">
        <w:rPr>
          <w:rFonts w:ascii="Arial" w:hAnsi="Arial" w:cs="Arial"/>
          <w:b/>
          <w:bCs/>
          <w:sz w:val="20"/>
          <w:szCs w:val="20"/>
        </w:rPr>
        <w:t xml:space="preserve">See Exhibit </w:t>
      </w:r>
      <w:r w:rsidRPr="0095150C">
        <w:rPr>
          <w:rFonts w:ascii="Arial" w:eastAsia="Arial" w:hAnsi="Arial" w:cs="Arial"/>
          <w:sz w:val="20"/>
          <w:szCs w:val="20"/>
          <w:u w:val="single"/>
        </w:rPr>
        <w:fldChar w:fldCharType="begin">
          <w:ffData>
            <w:name w:val="Text113"/>
            <w:enabled/>
            <w:calcOnExit w:val="0"/>
            <w:textInput/>
          </w:ffData>
        </w:fldChar>
      </w:r>
      <w:r w:rsidRPr="0095150C">
        <w:rPr>
          <w:rFonts w:ascii="Arial" w:eastAsia="Arial" w:hAnsi="Arial" w:cs="Arial"/>
          <w:sz w:val="20"/>
          <w:szCs w:val="20"/>
          <w:u w:val="single"/>
        </w:rPr>
        <w:instrText xml:space="preserve"> FORMTEXT </w:instrText>
      </w:r>
      <w:r w:rsidRPr="0095150C">
        <w:rPr>
          <w:rFonts w:ascii="Arial" w:eastAsia="Arial" w:hAnsi="Arial" w:cs="Arial"/>
          <w:sz w:val="20"/>
          <w:szCs w:val="20"/>
          <w:u w:val="single"/>
        </w:rPr>
      </w:r>
      <w:r w:rsidRPr="0095150C">
        <w:rPr>
          <w:rFonts w:ascii="Arial" w:eastAsia="Arial" w:hAnsi="Arial" w:cs="Arial"/>
          <w:sz w:val="20"/>
          <w:szCs w:val="20"/>
          <w:u w:val="single"/>
        </w:rPr>
        <w:fldChar w:fldCharType="separate"/>
      </w:r>
      <w:r w:rsidRPr="0095150C">
        <w:rPr>
          <w:rFonts w:eastAsia="Arial"/>
          <w:noProof/>
          <w:u w:val="single"/>
        </w:rPr>
        <w:t> </w:t>
      </w:r>
      <w:r w:rsidRPr="0095150C">
        <w:rPr>
          <w:rFonts w:eastAsia="Arial"/>
          <w:noProof/>
          <w:u w:val="single"/>
        </w:rPr>
        <w:t> </w:t>
      </w:r>
      <w:r w:rsidRPr="0095150C">
        <w:rPr>
          <w:rFonts w:eastAsia="Arial"/>
          <w:noProof/>
          <w:u w:val="single"/>
        </w:rPr>
        <w:t> </w:t>
      </w:r>
      <w:r w:rsidRPr="0095150C">
        <w:rPr>
          <w:rFonts w:eastAsia="Arial"/>
          <w:noProof/>
          <w:u w:val="single"/>
        </w:rPr>
        <w:t> </w:t>
      </w:r>
      <w:r w:rsidRPr="0095150C">
        <w:rPr>
          <w:rFonts w:ascii="Arial" w:eastAsia="Arial" w:hAnsi="Arial" w:cs="Arial"/>
          <w:sz w:val="20"/>
          <w:szCs w:val="20"/>
          <w:u w:val="single"/>
        </w:rPr>
        <w:fldChar w:fldCharType="end"/>
      </w:r>
      <w:r w:rsidRPr="0095150C">
        <w:rPr>
          <w:rFonts w:ascii="Arial" w:eastAsia="Arial" w:hAnsi="Arial" w:cs="Arial"/>
          <w:sz w:val="20"/>
          <w:szCs w:val="20"/>
        </w:rPr>
        <w:t xml:space="preserve"> </w:t>
      </w:r>
      <w:r w:rsidRPr="0095150C">
        <w:rPr>
          <w:rFonts w:ascii="Arial" w:hAnsi="Arial" w:cs="Arial"/>
          <w:bCs/>
          <w:sz w:val="20"/>
          <w:szCs w:val="20"/>
        </w:rPr>
        <w:t xml:space="preserve">for additional </w:t>
      </w:r>
      <w:r w:rsidRPr="0095150C">
        <w:rPr>
          <w:rFonts w:ascii="Arial" w:hAnsi="Arial" w:cs="Arial"/>
          <w:sz w:val="20"/>
          <w:szCs w:val="20"/>
        </w:rPr>
        <w:t>anticipated sales of specific property</w:t>
      </w:r>
      <w:r w:rsidRPr="0095150C">
        <w:rPr>
          <w:rFonts w:ascii="Arial" w:hAnsi="Arial" w:cs="Arial"/>
          <w:bCs/>
          <w:sz w:val="20"/>
          <w:szCs w:val="20"/>
        </w:rPr>
        <w:t>.</w:t>
      </w:r>
    </w:p>
    <w:p w:rsidR="00BB144F" w:rsidRPr="0095150C" w:rsidRDefault="00BB144F" w:rsidP="00BB144F">
      <w:pPr>
        <w:tabs>
          <w:tab w:val="left" w:pos="900"/>
        </w:tabs>
        <w:ind w:left="1440"/>
        <w:jc w:val="both"/>
        <w:rPr>
          <w:rFonts w:ascii="Arial" w:hAnsi="Arial" w:cs="Arial"/>
          <w:bCs/>
          <w:sz w:val="16"/>
          <w:szCs w:val="16"/>
        </w:rPr>
      </w:pPr>
    </w:p>
    <w:p w:rsidR="00BB144F" w:rsidRPr="0095150C" w:rsidRDefault="00BB144F" w:rsidP="00BB144F">
      <w:pPr>
        <w:tabs>
          <w:tab w:val="left" w:pos="900"/>
        </w:tabs>
        <w:ind w:left="1440"/>
        <w:jc w:val="both"/>
        <w:rPr>
          <w:rFonts w:ascii="Arial" w:hAnsi="Arial" w:cs="Arial"/>
          <w:bCs/>
          <w:sz w:val="16"/>
          <w:szCs w:val="16"/>
        </w:rPr>
      </w:pPr>
    </w:p>
    <w:p w:rsidR="00BB144F" w:rsidRPr="0095150C" w:rsidRDefault="00BB144F" w:rsidP="00BB144F">
      <w:pPr>
        <w:pStyle w:val="ListParagraph"/>
        <w:widowControl w:val="0"/>
        <w:numPr>
          <w:ilvl w:val="0"/>
          <w:numId w:val="8"/>
        </w:numPr>
        <w:tabs>
          <w:tab w:val="left" w:pos="720"/>
          <w:tab w:val="left" w:pos="1080"/>
        </w:tabs>
        <w:ind w:right="355"/>
        <w:rPr>
          <w:rFonts w:ascii="Arial" w:hAnsi="Arial" w:cs="Arial"/>
          <w:sz w:val="20"/>
          <w:szCs w:val="20"/>
        </w:rPr>
      </w:pPr>
      <w:r w:rsidRPr="0095150C">
        <w:rPr>
          <w:rFonts w:ascii="Arial" w:eastAsia="Arial" w:hAnsi="Arial" w:cs="Arial"/>
          <w:b/>
          <w:sz w:val="20"/>
          <w:szCs w:val="20"/>
          <w:u w:val="single"/>
        </w:rPr>
        <w:t>Adversary Proceedings</w:t>
      </w:r>
      <w:r w:rsidRPr="0095150C">
        <w:rPr>
          <w:rFonts w:ascii="Arial" w:eastAsia="Arial" w:hAnsi="Arial" w:cs="Arial"/>
          <w:sz w:val="20"/>
          <w:szCs w:val="20"/>
        </w:rPr>
        <w:t xml:space="preserve">: </w:t>
      </w:r>
      <w:r w:rsidRPr="0095150C">
        <w:rPr>
          <w:rFonts w:ascii="Arial" w:eastAsia="Arial" w:hAnsi="Arial" w:cs="Arial"/>
          <w:sz w:val="20"/>
          <w:szCs w:val="20"/>
        </w:rPr>
        <w:fldChar w:fldCharType="begin">
          <w:ffData>
            <w:name w:val="Check16"/>
            <w:enabled/>
            <w:calcOnExit w:val="0"/>
            <w:checkBox>
              <w:sizeAuto/>
              <w:default w:val="0"/>
            </w:checkBox>
          </w:ffData>
        </w:fldChar>
      </w:r>
      <w:r w:rsidRPr="0095150C">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95150C">
        <w:rPr>
          <w:rFonts w:ascii="Arial" w:eastAsia="Arial" w:hAnsi="Arial" w:cs="Arial"/>
          <w:sz w:val="20"/>
          <w:szCs w:val="20"/>
        </w:rPr>
        <w:fldChar w:fldCharType="end"/>
      </w:r>
      <w:r w:rsidRPr="0095150C">
        <w:rPr>
          <w:rFonts w:ascii="Arial" w:eastAsia="Arial" w:hAnsi="Arial" w:cs="Arial"/>
          <w:sz w:val="20"/>
          <w:szCs w:val="20"/>
        </w:rPr>
        <w:t xml:space="preserve"> None     </w:t>
      </w:r>
      <w:r w:rsidRPr="0095150C">
        <w:rPr>
          <w:rFonts w:ascii="Arial" w:hAnsi="Arial" w:cs="Arial"/>
          <w:sz w:val="20"/>
          <w:szCs w:val="20"/>
        </w:rPr>
        <w:fldChar w:fldCharType="begin">
          <w:ffData>
            <w:name w:val="Check16"/>
            <w:enabled/>
            <w:calcOnExit w:val="0"/>
            <w:checkBox>
              <w:sizeAuto/>
              <w:default w:val="0"/>
            </w:checkBox>
          </w:ffData>
        </w:fldChar>
      </w:r>
      <w:r w:rsidRPr="0095150C">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95150C">
        <w:rPr>
          <w:rFonts w:ascii="Arial" w:hAnsi="Arial" w:cs="Arial"/>
          <w:sz w:val="20"/>
          <w:szCs w:val="20"/>
        </w:rPr>
        <w:fldChar w:fldCharType="end"/>
      </w:r>
      <w:r w:rsidRPr="0095150C">
        <w:rPr>
          <w:rFonts w:ascii="Arial" w:hAnsi="Arial" w:cs="Arial"/>
          <w:sz w:val="20"/>
          <w:szCs w:val="20"/>
        </w:rPr>
        <w:t xml:space="preserve"> Adversary proceedings are as follows:</w:t>
      </w:r>
    </w:p>
    <w:p w:rsidR="00BB144F" w:rsidRPr="0095150C" w:rsidRDefault="00BB144F" w:rsidP="00BB144F">
      <w:pPr>
        <w:tabs>
          <w:tab w:val="left" w:pos="720"/>
          <w:tab w:val="left" w:pos="1080"/>
        </w:tabs>
        <w:ind w:left="720"/>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529"/>
        <w:gridCol w:w="1800"/>
        <w:gridCol w:w="1649"/>
        <w:gridCol w:w="1609"/>
      </w:tblGrid>
      <w:tr w:rsidR="0095150C" w:rsidRPr="0095150C" w:rsidTr="0050491E">
        <w:tc>
          <w:tcPr>
            <w:tcW w:w="5040" w:type="dxa"/>
            <w:gridSpan w:val="2"/>
            <w:shd w:val="clear" w:color="auto" w:fill="auto"/>
          </w:tcPr>
          <w:p w:rsidR="00BB144F" w:rsidRPr="0095150C" w:rsidRDefault="00BB144F" w:rsidP="0050491E">
            <w:pPr>
              <w:tabs>
                <w:tab w:val="left" w:pos="720"/>
                <w:tab w:val="left" w:pos="1080"/>
              </w:tabs>
              <w:spacing w:before="120"/>
              <w:rPr>
                <w:rFonts w:ascii="Arial" w:hAnsi="Arial" w:cs="Arial"/>
                <w:sz w:val="20"/>
                <w:szCs w:val="20"/>
              </w:rPr>
            </w:pPr>
            <w:r w:rsidRPr="0095150C">
              <w:rPr>
                <w:rFonts w:ascii="Arial" w:hAnsi="Arial" w:cs="Arial"/>
                <w:b/>
                <w:sz w:val="20"/>
                <w:szCs w:val="20"/>
              </w:rPr>
              <w:t xml:space="preserve">ADVERSARY PROCEEDING DESCRIPTION: </w:t>
            </w:r>
            <w:r w:rsidRPr="0095150C">
              <w:rPr>
                <w:rFonts w:ascii="Arial" w:hAnsi="Arial" w:cs="Arial"/>
                <w:sz w:val="20"/>
                <w:szCs w:val="20"/>
              </w:rPr>
              <w:t>FRBP 7001 and LBR 7004-1 require a summons/complaint.</w:t>
            </w:r>
          </w:p>
        </w:tc>
        <w:tc>
          <w:tcPr>
            <w:tcW w:w="1800" w:type="dxa"/>
          </w:tcPr>
          <w:p w:rsidR="00BB144F" w:rsidRPr="0095150C" w:rsidRDefault="00BB144F" w:rsidP="0050491E">
            <w:pPr>
              <w:tabs>
                <w:tab w:val="left" w:pos="720"/>
                <w:tab w:val="left" w:pos="1080"/>
              </w:tabs>
              <w:spacing w:before="120"/>
              <w:jc w:val="center"/>
              <w:rPr>
                <w:rFonts w:ascii="Arial" w:hAnsi="Arial" w:cs="Arial"/>
                <w:b/>
                <w:sz w:val="20"/>
                <w:szCs w:val="20"/>
              </w:rPr>
            </w:pPr>
            <w:r w:rsidRPr="0095150C">
              <w:rPr>
                <w:rFonts w:ascii="Arial" w:hAnsi="Arial" w:cs="Arial"/>
                <w:b/>
                <w:sz w:val="20"/>
                <w:szCs w:val="20"/>
              </w:rPr>
              <w:t>DATE FILED OR TO BE FILED</w:t>
            </w:r>
          </w:p>
        </w:tc>
        <w:tc>
          <w:tcPr>
            <w:tcW w:w="1649" w:type="dxa"/>
            <w:shd w:val="clear" w:color="auto" w:fill="auto"/>
          </w:tcPr>
          <w:p w:rsidR="00BB144F" w:rsidRPr="0095150C" w:rsidRDefault="00BB144F" w:rsidP="0050491E">
            <w:pPr>
              <w:tabs>
                <w:tab w:val="left" w:pos="720"/>
                <w:tab w:val="left" w:pos="1080"/>
              </w:tabs>
              <w:spacing w:before="120"/>
              <w:jc w:val="center"/>
              <w:rPr>
                <w:rFonts w:ascii="Arial" w:hAnsi="Arial" w:cs="Arial"/>
                <w:b/>
                <w:sz w:val="20"/>
                <w:szCs w:val="20"/>
              </w:rPr>
            </w:pPr>
            <w:r w:rsidRPr="0095150C">
              <w:rPr>
                <w:rFonts w:ascii="Arial" w:hAnsi="Arial" w:cs="Arial"/>
                <w:b/>
                <w:sz w:val="20"/>
                <w:szCs w:val="20"/>
              </w:rPr>
              <w:t>ADV. PROC. NUMBER</w:t>
            </w:r>
          </w:p>
        </w:tc>
        <w:tc>
          <w:tcPr>
            <w:tcW w:w="1609" w:type="dxa"/>
          </w:tcPr>
          <w:p w:rsidR="00BB144F" w:rsidRPr="0095150C" w:rsidRDefault="00BB144F" w:rsidP="0050491E">
            <w:pPr>
              <w:tabs>
                <w:tab w:val="left" w:pos="720"/>
                <w:tab w:val="left" w:pos="1080"/>
              </w:tabs>
              <w:spacing w:before="120"/>
              <w:jc w:val="center"/>
              <w:rPr>
                <w:rFonts w:ascii="Arial" w:hAnsi="Arial" w:cs="Arial"/>
                <w:b/>
                <w:sz w:val="20"/>
                <w:szCs w:val="20"/>
              </w:rPr>
            </w:pPr>
            <w:r w:rsidRPr="0095150C">
              <w:rPr>
                <w:rFonts w:ascii="Arial" w:hAnsi="Arial" w:cs="Arial"/>
                <w:b/>
                <w:sz w:val="20"/>
                <w:szCs w:val="20"/>
              </w:rPr>
              <w:t>ANTICIPATED RECOVERY</w:t>
            </w:r>
          </w:p>
        </w:tc>
      </w:tr>
      <w:tr w:rsidR="0095150C" w:rsidRPr="0095150C" w:rsidTr="0050491E">
        <w:tc>
          <w:tcPr>
            <w:tcW w:w="511" w:type="dxa"/>
            <w:shd w:val="clear" w:color="auto" w:fill="auto"/>
          </w:tcPr>
          <w:p w:rsidR="00BB144F" w:rsidRPr="0095150C" w:rsidRDefault="00BB144F" w:rsidP="00BB144F">
            <w:pPr>
              <w:tabs>
                <w:tab w:val="left" w:pos="720"/>
                <w:tab w:val="left" w:pos="1080"/>
              </w:tabs>
              <w:spacing w:before="120"/>
              <w:rPr>
                <w:rFonts w:ascii="Arial" w:hAnsi="Arial" w:cs="Arial"/>
                <w:sz w:val="20"/>
                <w:szCs w:val="20"/>
              </w:rPr>
            </w:pPr>
            <w:r w:rsidRPr="0095150C">
              <w:rPr>
                <w:rFonts w:ascii="Arial" w:hAnsi="Arial" w:cs="Arial"/>
                <w:sz w:val="20"/>
                <w:szCs w:val="20"/>
              </w:rPr>
              <w:t>(a)</w:t>
            </w:r>
          </w:p>
        </w:tc>
        <w:tc>
          <w:tcPr>
            <w:tcW w:w="4529" w:type="dxa"/>
            <w:shd w:val="clear" w:color="auto" w:fill="auto"/>
          </w:tcPr>
          <w:p w:rsidR="00BB144F" w:rsidRPr="0095150C" w:rsidRDefault="00BB144F" w:rsidP="0050491E">
            <w:pPr>
              <w:tabs>
                <w:tab w:val="left" w:pos="720"/>
                <w:tab w:val="left" w:pos="1080"/>
              </w:tabs>
              <w:spacing w:before="120"/>
              <w:rPr>
                <w:rFonts w:ascii="Arial" w:hAnsi="Arial" w:cs="Arial"/>
                <w:sz w:val="20"/>
                <w:szCs w:val="20"/>
              </w:rPr>
            </w:pPr>
            <w:r w:rsidRPr="0095150C">
              <w:rPr>
                <w:rFonts w:ascii="Arial" w:hAnsi="Arial" w:cs="Arial"/>
                <w:sz w:val="20"/>
                <w:szCs w:val="20"/>
              </w:rPr>
              <w:fldChar w:fldCharType="begin">
                <w:ffData>
                  <w:name w:val="Text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xml:space="preserve">        </w:t>
            </w:r>
            <w:r w:rsidRPr="0095150C">
              <w:rPr>
                <w:rFonts w:ascii="Arial" w:hAnsi="Arial" w:cs="Arial"/>
                <w:sz w:val="20"/>
                <w:szCs w:val="20"/>
              </w:rPr>
              <w:fldChar w:fldCharType="end"/>
            </w:r>
          </w:p>
        </w:tc>
        <w:tc>
          <w:tcPr>
            <w:tcW w:w="1800" w:type="dxa"/>
          </w:tcPr>
          <w:p w:rsidR="00BB144F" w:rsidRPr="0095150C" w:rsidRDefault="00BB144F" w:rsidP="0050491E">
            <w:pPr>
              <w:tabs>
                <w:tab w:val="left" w:pos="720"/>
                <w:tab w:val="left" w:pos="1080"/>
              </w:tabs>
              <w:spacing w:before="120"/>
              <w:rPr>
                <w:rFonts w:ascii="Arial" w:hAnsi="Arial" w:cs="Arial"/>
                <w:sz w:val="20"/>
                <w:szCs w:val="20"/>
              </w:rPr>
            </w:pPr>
            <w:r w:rsidRPr="0095150C">
              <w:rPr>
                <w:rFonts w:ascii="Arial" w:hAnsi="Arial" w:cs="Arial"/>
                <w:sz w:val="20"/>
                <w:szCs w:val="20"/>
              </w:rPr>
              <w:fldChar w:fldCharType="begin">
                <w:ffData>
                  <w:name w:val="Text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xml:space="preserve">        </w:t>
            </w:r>
            <w:r w:rsidRPr="0095150C">
              <w:rPr>
                <w:rFonts w:ascii="Arial" w:hAnsi="Arial" w:cs="Arial"/>
                <w:sz w:val="20"/>
                <w:szCs w:val="20"/>
              </w:rPr>
              <w:fldChar w:fldCharType="end"/>
            </w:r>
          </w:p>
        </w:tc>
        <w:tc>
          <w:tcPr>
            <w:tcW w:w="1649" w:type="dxa"/>
            <w:shd w:val="clear" w:color="auto" w:fill="auto"/>
          </w:tcPr>
          <w:p w:rsidR="00BB144F" w:rsidRPr="0095150C" w:rsidRDefault="00BB144F" w:rsidP="0050491E">
            <w:pPr>
              <w:tabs>
                <w:tab w:val="left" w:pos="720"/>
                <w:tab w:val="left" w:pos="1080"/>
              </w:tabs>
              <w:spacing w:before="120"/>
              <w:rPr>
                <w:rFonts w:ascii="Arial" w:hAnsi="Arial" w:cs="Arial"/>
                <w:sz w:val="20"/>
                <w:szCs w:val="20"/>
              </w:rPr>
            </w:pPr>
            <w:r w:rsidRPr="0095150C">
              <w:rPr>
                <w:rFonts w:ascii="Arial" w:hAnsi="Arial" w:cs="Arial"/>
                <w:sz w:val="20"/>
                <w:szCs w:val="20"/>
              </w:rPr>
              <w:fldChar w:fldCharType="begin">
                <w:ffData>
                  <w:name w:val="Text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xml:space="preserve">        </w:t>
            </w:r>
            <w:r w:rsidRPr="0095150C">
              <w:rPr>
                <w:rFonts w:ascii="Arial" w:hAnsi="Arial" w:cs="Arial"/>
                <w:sz w:val="20"/>
                <w:szCs w:val="20"/>
              </w:rPr>
              <w:fldChar w:fldCharType="end"/>
            </w:r>
          </w:p>
        </w:tc>
        <w:tc>
          <w:tcPr>
            <w:tcW w:w="1609" w:type="dxa"/>
          </w:tcPr>
          <w:p w:rsidR="00BB144F" w:rsidRPr="0095150C" w:rsidRDefault="00BB144F" w:rsidP="0050491E">
            <w:pPr>
              <w:tabs>
                <w:tab w:val="left" w:pos="720"/>
                <w:tab w:val="left" w:pos="1080"/>
              </w:tabs>
              <w:spacing w:before="120"/>
              <w:rPr>
                <w:rFonts w:ascii="Arial" w:hAnsi="Arial" w:cs="Arial"/>
                <w:b/>
                <w:sz w:val="20"/>
                <w:szCs w:val="20"/>
              </w:rPr>
            </w:pPr>
            <w:r w:rsidRPr="0095150C">
              <w:rPr>
                <w:rFonts w:ascii="Arial" w:hAnsi="Arial" w:cs="Arial"/>
                <w:b/>
                <w:sz w:val="20"/>
                <w:szCs w:val="20"/>
              </w:rPr>
              <w:t>$</w:t>
            </w:r>
            <w:r w:rsidRPr="0095150C">
              <w:rPr>
                <w:rFonts w:ascii="Arial" w:hAnsi="Arial" w:cs="Arial"/>
                <w:sz w:val="20"/>
                <w:szCs w:val="20"/>
              </w:rPr>
              <w:fldChar w:fldCharType="begin">
                <w:ffData>
                  <w:name w:val="Text11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sz w:val="20"/>
                <w:szCs w:val="20"/>
              </w:rPr>
              <w:fldChar w:fldCharType="end"/>
            </w:r>
          </w:p>
        </w:tc>
      </w:tr>
      <w:tr w:rsidR="00BB144F" w:rsidRPr="0095150C" w:rsidTr="0050491E">
        <w:tc>
          <w:tcPr>
            <w:tcW w:w="511" w:type="dxa"/>
            <w:shd w:val="clear" w:color="auto" w:fill="auto"/>
          </w:tcPr>
          <w:p w:rsidR="00BB144F" w:rsidRPr="0095150C" w:rsidRDefault="00BB144F" w:rsidP="00BB144F">
            <w:pPr>
              <w:tabs>
                <w:tab w:val="left" w:pos="720"/>
                <w:tab w:val="left" w:pos="1080"/>
              </w:tabs>
              <w:spacing w:before="120"/>
              <w:rPr>
                <w:rFonts w:ascii="Arial" w:hAnsi="Arial" w:cs="Arial"/>
                <w:sz w:val="20"/>
                <w:szCs w:val="20"/>
              </w:rPr>
            </w:pPr>
            <w:r w:rsidRPr="0095150C">
              <w:rPr>
                <w:rFonts w:ascii="Arial" w:hAnsi="Arial" w:cs="Arial"/>
                <w:sz w:val="20"/>
                <w:szCs w:val="20"/>
              </w:rPr>
              <w:t>(b)</w:t>
            </w:r>
          </w:p>
        </w:tc>
        <w:tc>
          <w:tcPr>
            <w:tcW w:w="4529" w:type="dxa"/>
            <w:shd w:val="clear" w:color="auto" w:fill="auto"/>
          </w:tcPr>
          <w:p w:rsidR="00BB144F" w:rsidRPr="0095150C" w:rsidRDefault="00BB144F" w:rsidP="0050491E">
            <w:pPr>
              <w:tabs>
                <w:tab w:val="left" w:pos="720"/>
                <w:tab w:val="left" w:pos="1080"/>
              </w:tabs>
              <w:spacing w:before="120"/>
              <w:rPr>
                <w:rFonts w:ascii="Arial" w:hAnsi="Arial" w:cs="Arial"/>
                <w:sz w:val="20"/>
                <w:szCs w:val="20"/>
              </w:rPr>
            </w:pPr>
            <w:r w:rsidRPr="0095150C">
              <w:rPr>
                <w:rFonts w:ascii="Arial" w:hAnsi="Arial" w:cs="Arial"/>
                <w:sz w:val="20"/>
                <w:szCs w:val="20"/>
              </w:rPr>
              <w:fldChar w:fldCharType="begin">
                <w:ffData>
                  <w:name w:val="Text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xml:space="preserve">        </w:t>
            </w:r>
            <w:r w:rsidRPr="0095150C">
              <w:rPr>
                <w:rFonts w:ascii="Arial" w:hAnsi="Arial" w:cs="Arial"/>
                <w:sz w:val="20"/>
                <w:szCs w:val="20"/>
              </w:rPr>
              <w:fldChar w:fldCharType="end"/>
            </w:r>
          </w:p>
        </w:tc>
        <w:tc>
          <w:tcPr>
            <w:tcW w:w="1800" w:type="dxa"/>
          </w:tcPr>
          <w:p w:rsidR="00BB144F" w:rsidRPr="0095150C" w:rsidRDefault="00BB144F" w:rsidP="0050491E">
            <w:pPr>
              <w:tabs>
                <w:tab w:val="left" w:pos="720"/>
                <w:tab w:val="left" w:pos="1080"/>
              </w:tabs>
              <w:spacing w:before="120"/>
              <w:rPr>
                <w:rFonts w:ascii="Arial" w:hAnsi="Arial" w:cs="Arial"/>
                <w:sz w:val="20"/>
                <w:szCs w:val="20"/>
              </w:rPr>
            </w:pPr>
            <w:r w:rsidRPr="0095150C">
              <w:rPr>
                <w:rFonts w:ascii="Arial" w:hAnsi="Arial" w:cs="Arial"/>
                <w:sz w:val="20"/>
                <w:szCs w:val="20"/>
              </w:rPr>
              <w:fldChar w:fldCharType="begin">
                <w:ffData>
                  <w:name w:val="Text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xml:space="preserve">        </w:t>
            </w:r>
            <w:r w:rsidRPr="0095150C">
              <w:rPr>
                <w:rFonts w:ascii="Arial" w:hAnsi="Arial" w:cs="Arial"/>
                <w:sz w:val="20"/>
                <w:szCs w:val="20"/>
              </w:rPr>
              <w:fldChar w:fldCharType="end"/>
            </w:r>
          </w:p>
        </w:tc>
        <w:tc>
          <w:tcPr>
            <w:tcW w:w="1649" w:type="dxa"/>
            <w:shd w:val="clear" w:color="auto" w:fill="auto"/>
          </w:tcPr>
          <w:p w:rsidR="00BB144F" w:rsidRPr="0095150C" w:rsidRDefault="00BB144F" w:rsidP="0050491E">
            <w:pPr>
              <w:tabs>
                <w:tab w:val="left" w:pos="720"/>
                <w:tab w:val="left" w:pos="1080"/>
              </w:tabs>
              <w:spacing w:before="120"/>
              <w:rPr>
                <w:rFonts w:ascii="Arial" w:hAnsi="Arial" w:cs="Arial"/>
                <w:sz w:val="20"/>
                <w:szCs w:val="20"/>
              </w:rPr>
            </w:pPr>
            <w:r w:rsidRPr="0095150C">
              <w:rPr>
                <w:rFonts w:ascii="Arial" w:hAnsi="Arial" w:cs="Arial"/>
                <w:sz w:val="20"/>
                <w:szCs w:val="20"/>
              </w:rPr>
              <w:fldChar w:fldCharType="begin">
                <w:ffData>
                  <w:name w:val="Text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xml:space="preserve">        </w:t>
            </w:r>
            <w:r w:rsidRPr="0095150C">
              <w:rPr>
                <w:rFonts w:ascii="Arial" w:hAnsi="Arial" w:cs="Arial"/>
                <w:sz w:val="20"/>
                <w:szCs w:val="20"/>
              </w:rPr>
              <w:fldChar w:fldCharType="end"/>
            </w:r>
          </w:p>
        </w:tc>
        <w:tc>
          <w:tcPr>
            <w:tcW w:w="1609" w:type="dxa"/>
          </w:tcPr>
          <w:p w:rsidR="00BB144F" w:rsidRPr="0095150C" w:rsidRDefault="00BB144F" w:rsidP="0050491E">
            <w:pPr>
              <w:tabs>
                <w:tab w:val="left" w:pos="720"/>
                <w:tab w:val="left" w:pos="1080"/>
              </w:tabs>
              <w:spacing w:before="120"/>
              <w:rPr>
                <w:rFonts w:ascii="Arial" w:hAnsi="Arial" w:cs="Arial"/>
                <w:b/>
                <w:sz w:val="20"/>
                <w:szCs w:val="20"/>
              </w:rPr>
            </w:pPr>
            <w:r w:rsidRPr="0095150C">
              <w:rPr>
                <w:rFonts w:ascii="Arial" w:hAnsi="Arial" w:cs="Arial"/>
                <w:b/>
                <w:sz w:val="20"/>
                <w:szCs w:val="20"/>
              </w:rPr>
              <w:t>$</w:t>
            </w:r>
            <w:r w:rsidRPr="0095150C">
              <w:rPr>
                <w:rFonts w:ascii="Arial" w:hAnsi="Arial" w:cs="Arial"/>
                <w:sz w:val="20"/>
                <w:szCs w:val="20"/>
              </w:rPr>
              <w:fldChar w:fldCharType="begin">
                <w:ffData>
                  <w:name w:val="Text11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sz w:val="20"/>
                <w:szCs w:val="20"/>
              </w:rPr>
              <w:fldChar w:fldCharType="end"/>
            </w:r>
          </w:p>
        </w:tc>
      </w:tr>
    </w:tbl>
    <w:p w:rsidR="00BB144F" w:rsidRPr="0095150C" w:rsidRDefault="00BB144F" w:rsidP="00BB144F">
      <w:pPr>
        <w:jc w:val="both"/>
        <w:rPr>
          <w:rFonts w:ascii="Arial" w:hAnsi="Arial" w:cs="Arial"/>
          <w:sz w:val="16"/>
          <w:szCs w:val="16"/>
        </w:rPr>
      </w:pPr>
    </w:p>
    <w:p w:rsidR="00BB144F" w:rsidRDefault="00BB144F" w:rsidP="008E5F67">
      <w:pPr>
        <w:pStyle w:val="Heading1"/>
        <w:tabs>
          <w:tab w:val="left" w:pos="1080"/>
        </w:tabs>
        <w:ind w:left="1080" w:right="10" w:hanging="360"/>
        <w:rPr>
          <w:rFonts w:cs="Arial"/>
          <w:b w:val="0"/>
          <w:sz w:val="16"/>
          <w:szCs w:val="16"/>
        </w:rPr>
      </w:pPr>
    </w:p>
    <w:p w:rsidR="00BB144F" w:rsidRDefault="00BB144F" w:rsidP="008E5F67">
      <w:pPr>
        <w:pStyle w:val="Heading1"/>
        <w:tabs>
          <w:tab w:val="left" w:pos="1080"/>
        </w:tabs>
        <w:ind w:left="1080" w:right="10" w:hanging="360"/>
        <w:rPr>
          <w:rFonts w:cs="Arial"/>
          <w:b w:val="0"/>
          <w:sz w:val="16"/>
          <w:szCs w:val="16"/>
        </w:rPr>
      </w:pPr>
    </w:p>
    <w:p w:rsidR="00BB144F" w:rsidRDefault="00BB144F" w:rsidP="008E5F67">
      <w:pPr>
        <w:pStyle w:val="Heading1"/>
        <w:tabs>
          <w:tab w:val="left" w:pos="1080"/>
        </w:tabs>
        <w:ind w:left="1080" w:right="10" w:hanging="360"/>
        <w:rPr>
          <w:rFonts w:cs="Arial"/>
          <w:b w:val="0"/>
          <w:sz w:val="16"/>
          <w:szCs w:val="16"/>
        </w:rPr>
      </w:pPr>
    </w:p>
    <w:p w:rsidR="00BB144F" w:rsidRDefault="00BB144F" w:rsidP="008E5F67">
      <w:pPr>
        <w:pStyle w:val="Heading1"/>
        <w:tabs>
          <w:tab w:val="left" w:pos="1080"/>
        </w:tabs>
        <w:ind w:left="1080" w:right="10" w:hanging="360"/>
        <w:rPr>
          <w:rFonts w:cs="Arial"/>
          <w:b w:val="0"/>
          <w:sz w:val="16"/>
          <w:szCs w:val="16"/>
        </w:rPr>
      </w:pPr>
    </w:p>
    <w:p w:rsidR="008E5F67" w:rsidRDefault="00561FC2" w:rsidP="009073B7">
      <w:pPr>
        <w:numPr>
          <w:ilvl w:val="0"/>
          <w:numId w:val="7"/>
        </w:numPr>
        <w:rPr>
          <w:rFonts w:ascii="Arial" w:hAnsi="Arial" w:cs="Arial"/>
          <w:sz w:val="20"/>
          <w:szCs w:val="20"/>
        </w:rPr>
      </w:pPr>
      <w:r w:rsidRPr="00252E4E">
        <w:rPr>
          <w:rFonts w:ascii="Arial" w:hAnsi="Arial" w:cs="Arial"/>
          <w:b/>
          <w:sz w:val="20"/>
          <w:szCs w:val="20"/>
          <w:u w:val="single"/>
        </w:rPr>
        <w:t>PAYMENTS ON THE EFFECTIVE DATE</w:t>
      </w:r>
      <w:r w:rsidR="008E5F67" w:rsidRPr="00252E4E">
        <w:rPr>
          <w:rFonts w:ascii="Arial" w:hAnsi="Arial" w:cs="Arial"/>
          <w:sz w:val="20"/>
          <w:szCs w:val="20"/>
        </w:rPr>
        <w:t>.  This section demonstrates the Plan is feasible on the Effective Date.</w:t>
      </w:r>
      <w:bookmarkStart w:id="5" w:name="Check36"/>
    </w:p>
    <w:p w:rsidR="003F73E7" w:rsidRDefault="003F73E7" w:rsidP="003F73E7">
      <w:pPr>
        <w:ind w:left="720"/>
        <w:rPr>
          <w:rFonts w:ascii="Arial" w:hAnsi="Arial" w:cs="Arial"/>
          <w:sz w:val="16"/>
          <w:szCs w:val="16"/>
        </w:rPr>
      </w:pPr>
    </w:p>
    <w:p w:rsidR="00A9034F" w:rsidRPr="003F73E7" w:rsidRDefault="00A9034F" w:rsidP="003F73E7">
      <w:pPr>
        <w:ind w:left="720"/>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7"/>
        <w:gridCol w:w="2160"/>
      </w:tblGrid>
      <w:tr w:rsidR="008037AD" w:rsidTr="00E3141B">
        <w:tc>
          <w:tcPr>
            <w:tcW w:w="7817" w:type="dxa"/>
            <w:shd w:val="clear" w:color="auto" w:fill="auto"/>
          </w:tcPr>
          <w:p w:rsidR="008E5F67" w:rsidRPr="008E709F" w:rsidRDefault="008E5F67" w:rsidP="008E5F67">
            <w:pPr>
              <w:spacing w:before="120"/>
              <w:rPr>
                <w:rFonts w:ascii="Arial" w:hAnsi="Arial" w:cs="Arial"/>
                <w:sz w:val="20"/>
                <w:szCs w:val="20"/>
              </w:rPr>
            </w:pPr>
            <w:r w:rsidRPr="008E709F">
              <w:rPr>
                <w:rFonts w:ascii="Arial" w:hAnsi="Arial" w:cs="Arial"/>
                <w:b/>
                <w:sz w:val="20"/>
                <w:szCs w:val="20"/>
              </w:rPr>
              <w:t>(1) CLAIMS AND EXPENSES TO BE PAID ON THE EFFECTIVE DATE</w:t>
            </w:r>
          </w:p>
        </w:tc>
        <w:tc>
          <w:tcPr>
            <w:tcW w:w="2160" w:type="dxa"/>
            <w:shd w:val="clear" w:color="auto" w:fill="auto"/>
          </w:tcPr>
          <w:p w:rsidR="008E5F67" w:rsidRPr="00252E4E" w:rsidRDefault="008E5F67" w:rsidP="008E5F67">
            <w:pPr>
              <w:spacing w:before="120"/>
              <w:jc w:val="center"/>
              <w:rPr>
                <w:rFonts w:ascii="Arial" w:hAnsi="Arial" w:cs="Arial"/>
                <w:b/>
                <w:sz w:val="20"/>
                <w:szCs w:val="20"/>
              </w:rPr>
            </w:pPr>
            <w:r w:rsidRPr="00252E4E">
              <w:rPr>
                <w:rFonts w:ascii="Arial" w:hAnsi="Arial" w:cs="Arial"/>
                <w:b/>
                <w:sz w:val="20"/>
                <w:szCs w:val="20"/>
              </w:rPr>
              <w:t>AMOUNT</w:t>
            </w:r>
          </w:p>
        </w:tc>
      </w:tr>
      <w:tr w:rsidR="008037AD" w:rsidTr="00E3141B">
        <w:tc>
          <w:tcPr>
            <w:tcW w:w="7817" w:type="dxa"/>
            <w:shd w:val="clear" w:color="auto" w:fill="auto"/>
          </w:tcPr>
          <w:p w:rsidR="008E5F67" w:rsidRPr="008E709F" w:rsidRDefault="003F73E7" w:rsidP="008E5F67">
            <w:pPr>
              <w:spacing w:before="120"/>
              <w:rPr>
                <w:rFonts w:ascii="Arial" w:hAnsi="Arial" w:cs="Arial"/>
                <w:sz w:val="20"/>
                <w:szCs w:val="20"/>
              </w:rPr>
            </w:pPr>
            <w:r w:rsidRPr="008E709F">
              <w:rPr>
                <w:rFonts w:ascii="Arial" w:hAnsi="Arial" w:cs="Arial"/>
                <w:sz w:val="20"/>
                <w:szCs w:val="20"/>
              </w:rPr>
              <w:t xml:space="preserve">     </w:t>
            </w:r>
            <w:r w:rsidR="008E5F67" w:rsidRPr="008E709F">
              <w:rPr>
                <w:rFonts w:ascii="Arial" w:hAnsi="Arial" w:cs="Arial"/>
                <w:sz w:val="20"/>
                <w:szCs w:val="20"/>
              </w:rPr>
              <w:t>Cure Payments: Executory Contracts, Unexpired Leases:  Section VII</w:t>
            </w:r>
            <w:r w:rsidR="00AA5F76" w:rsidRPr="008E709F">
              <w:rPr>
                <w:rFonts w:ascii="Arial" w:hAnsi="Arial" w:cs="Arial"/>
                <w:sz w:val="20"/>
                <w:szCs w:val="20"/>
              </w:rPr>
              <w:t>I</w:t>
            </w:r>
            <w:r w:rsidR="008E5F67" w:rsidRPr="008E709F">
              <w:rPr>
                <w:rFonts w:ascii="Arial" w:hAnsi="Arial" w:cs="Arial"/>
                <w:sz w:val="20"/>
                <w:szCs w:val="20"/>
              </w:rPr>
              <w:t xml:space="preserve">.B.2.  </w:t>
            </w:r>
          </w:p>
        </w:tc>
        <w:tc>
          <w:tcPr>
            <w:tcW w:w="2160" w:type="dxa"/>
            <w:shd w:val="clear" w:color="auto" w:fill="auto"/>
          </w:tcPr>
          <w:p w:rsidR="008E5F67" w:rsidRPr="00252E4E" w:rsidRDefault="008E5F67" w:rsidP="008E5F67">
            <w:pPr>
              <w:spacing w:before="120"/>
              <w:jc w:val="both"/>
              <w:rPr>
                <w:rFonts w:ascii="Arial" w:hAnsi="Arial" w:cs="Arial"/>
                <w:b/>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r w:rsidR="008037AD" w:rsidTr="00E3141B">
        <w:tc>
          <w:tcPr>
            <w:tcW w:w="7817" w:type="dxa"/>
            <w:shd w:val="clear" w:color="auto" w:fill="auto"/>
          </w:tcPr>
          <w:p w:rsidR="008E5F67" w:rsidRPr="008E709F" w:rsidRDefault="003F73E7" w:rsidP="008E5F67">
            <w:pPr>
              <w:spacing w:before="120"/>
              <w:rPr>
                <w:rFonts w:ascii="Arial" w:hAnsi="Arial" w:cs="Arial"/>
                <w:sz w:val="20"/>
                <w:szCs w:val="20"/>
              </w:rPr>
            </w:pPr>
            <w:r w:rsidRPr="008E709F">
              <w:rPr>
                <w:rFonts w:ascii="Arial" w:hAnsi="Arial" w:cs="Arial"/>
                <w:sz w:val="20"/>
                <w:szCs w:val="20"/>
              </w:rPr>
              <w:t xml:space="preserve">     </w:t>
            </w:r>
            <w:r w:rsidR="008E5F67" w:rsidRPr="008E709F">
              <w:rPr>
                <w:rFonts w:ascii="Arial" w:hAnsi="Arial" w:cs="Arial"/>
                <w:sz w:val="20"/>
                <w:szCs w:val="20"/>
              </w:rPr>
              <w:t>Administrative claims + Statutory Costs/Charges:  Section VII</w:t>
            </w:r>
            <w:r w:rsidR="00486F68" w:rsidRPr="008E709F">
              <w:rPr>
                <w:rFonts w:ascii="Arial" w:hAnsi="Arial" w:cs="Arial"/>
                <w:sz w:val="20"/>
                <w:szCs w:val="20"/>
              </w:rPr>
              <w:t>I</w:t>
            </w:r>
            <w:r w:rsidR="008E5F67" w:rsidRPr="008E709F">
              <w:rPr>
                <w:rFonts w:ascii="Arial" w:hAnsi="Arial" w:cs="Arial"/>
                <w:sz w:val="20"/>
                <w:szCs w:val="20"/>
              </w:rPr>
              <w:t>.C.1. +court costs</w:t>
            </w:r>
          </w:p>
        </w:tc>
        <w:tc>
          <w:tcPr>
            <w:tcW w:w="2160" w:type="dxa"/>
            <w:shd w:val="clear" w:color="auto" w:fill="auto"/>
          </w:tcPr>
          <w:p w:rsidR="008E5F67" w:rsidRPr="00252E4E" w:rsidRDefault="008E5F67" w:rsidP="008E5F67">
            <w:pPr>
              <w:spacing w:before="120"/>
              <w:jc w:val="both"/>
              <w:rPr>
                <w:rFonts w:ascii="Arial" w:hAnsi="Arial" w:cs="Arial"/>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r w:rsidR="008037AD" w:rsidTr="00E3141B">
        <w:tc>
          <w:tcPr>
            <w:tcW w:w="7817" w:type="dxa"/>
            <w:shd w:val="clear" w:color="auto" w:fill="auto"/>
          </w:tcPr>
          <w:p w:rsidR="008E5F67" w:rsidRPr="008E709F" w:rsidRDefault="003F73E7" w:rsidP="008E5F67">
            <w:pPr>
              <w:spacing w:before="120"/>
              <w:jc w:val="both"/>
              <w:rPr>
                <w:rFonts w:ascii="Arial" w:hAnsi="Arial" w:cs="Arial"/>
                <w:sz w:val="20"/>
                <w:szCs w:val="20"/>
              </w:rPr>
            </w:pPr>
            <w:r w:rsidRPr="008E709F">
              <w:rPr>
                <w:rFonts w:ascii="Arial" w:hAnsi="Arial" w:cs="Arial"/>
                <w:sz w:val="20"/>
                <w:szCs w:val="20"/>
              </w:rPr>
              <w:t xml:space="preserve">     </w:t>
            </w:r>
            <w:r w:rsidR="008E5F67" w:rsidRPr="008E709F">
              <w:rPr>
                <w:rFonts w:ascii="Arial" w:hAnsi="Arial" w:cs="Arial"/>
                <w:sz w:val="20"/>
                <w:szCs w:val="20"/>
              </w:rPr>
              <w:t>Nominal Unsecured Claims:  Section VII</w:t>
            </w:r>
            <w:r w:rsidR="00486F68" w:rsidRPr="008E709F">
              <w:rPr>
                <w:rFonts w:ascii="Arial" w:hAnsi="Arial" w:cs="Arial"/>
                <w:sz w:val="20"/>
                <w:szCs w:val="20"/>
              </w:rPr>
              <w:t>I</w:t>
            </w:r>
            <w:r w:rsidR="008E5F67" w:rsidRPr="008E709F">
              <w:rPr>
                <w:rFonts w:ascii="Arial" w:hAnsi="Arial" w:cs="Arial"/>
                <w:sz w:val="20"/>
                <w:szCs w:val="20"/>
              </w:rPr>
              <w:t>.E.1.</w:t>
            </w:r>
          </w:p>
        </w:tc>
        <w:tc>
          <w:tcPr>
            <w:tcW w:w="2160" w:type="dxa"/>
            <w:shd w:val="clear" w:color="auto" w:fill="auto"/>
          </w:tcPr>
          <w:p w:rsidR="008E5F67" w:rsidRPr="00252E4E" w:rsidRDefault="008E5F67" w:rsidP="008E5F67">
            <w:pPr>
              <w:spacing w:before="120"/>
              <w:jc w:val="both"/>
              <w:rPr>
                <w:rFonts w:ascii="Arial" w:hAnsi="Arial" w:cs="Arial"/>
                <w:b/>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r w:rsidR="008037AD" w:rsidTr="00E3141B">
        <w:tc>
          <w:tcPr>
            <w:tcW w:w="7817" w:type="dxa"/>
            <w:shd w:val="clear" w:color="auto" w:fill="auto"/>
          </w:tcPr>
          <w:p w:rsidR="008E5F67" w:rsidRPr="008E709F" w:rsidRDefault="003F73E7" w:rsidP="008E5F67">
            <w:pPr>
              <w:spacing w:before="120"/>
              <w:jc w:val="both"/>
              <w:rPr>
                <w:rFonts w:ascii="Arial" w:hAnsi="Arial" w:cs="Arial"/>
                <w:sz w:val="20"/>
                <w:szCs w:val="20"/>
              </w:rPr>
            </w:pPr>
            <w:r w:rsidRPr="008E709F">
              <w:rPr>
                <w:rFonts w:ascii="Arial" w:hAnsi="Arial" w:cs="Arial"/>
                <w:sz w:val="20"/>
                <w:szCs w:val="20"/>
              </w:rPr>
              <w:t xml:space="preserve">     </w:t>
            </w:r>
            <w:r w:rsidR="008E5F67" w:rsidRPr="008E709F">
              <w:rPr>
                <w:rFonts w:ascii="Arial" w:hAnsi="Arial" w:cs="Arial"/>
                <w:sz w:val="20"/>
                <w:szCs w:val="20"/>
              </w:rPr>
              <w:t>First Payments:  General Unsecured Claims:  Section VII</w:t>
            </w:r>
            <w:r w:rsidR="00486F68" w:rsidRPr="008E709F">
              <w:rPr>
                <w:rFonts w:ascii="Arial" w:hAnsi="Arial" w:cs="Arial"/>
                <w:sz w:val="20"/>
                <w:szCs w:val="20"/>
              </w:rPr>
              <w:t>I</w:t>
            </w:r>
            <w:r w:rsidR="008E5F67" w:rsidRPr="008E709F">
              <w:rPr>
                <w:rFonts w:ascii="Arial" w:hAnsi="Arial" w:cs="Arial"/>
                <w:sz w:val="20"/>
                <w:szCs w:val="20"/>
              </w:rPr>
              <w:t>.E.2.</w:t>
            </w:r>
          </w:p>
        </w:tc>
        <w:tc>
          <w:tcPr>
            <w:tcW w:w="2160" w:type="dxa"/>
            <w:shd w:val="clear" w:color="auto" w:fill="auto"/>
          </w:tcPr>
          <w:p w:rsidR="008E5F67" w:rsidRPr="00252E4E" w:rsidRDefault="008E5F67" w:rsidP="008E5F67">
            <w:pPr>
              <w:spacing w:before="120"/>
              <w:jc w:val="both"/>
              <w:rPr>
                <w:rFonts w:ascii="Arial" w:hAnsi="Arial" w:cs="Arial"/>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r w:rsidR="008037AD" w:rsidTr="00E3141B">
        <w:tc>
          <w:tcPr>
            <w:tcW w:w="7817" w:type="dxa"/>
            <w:shd w:val="clear" w:color="auto" w:fill="auto"/>
          </w:tcPr>
          <w:p w:rsidR="008E5F67" w:rsidRPr="008E709F" w:rsidRDefault="003F73E7" w:rsidP="008E5F67">
            <w:pPr>
              <w:spacing w:before="120"/>
              <w:jc w:val="both"/>
              <w:rPr>
                <w:rFonts w:ascii="Arial" w:hAnsi="Arial" w:cs="Arial"/>
                <w:sz w:val="20"/>
                <w:szCs w:val="20"/>
              </w:rPr>
            </w:pPr>
            <w:r w:rsidRPr="008E709F">
              <w:rPr>
                <w:rFonts w:ascii="Arial" w:hAnsi="Arial" w:cs="Arial"/>
                <w:sz w:val="20"/>
                <w:szCs w:val="20"/>
              </w:rPr>
              <w:t xml:space="preserve">     </w:t>
            </w:r>
            <w:r w:rsidR="008E5F67" w:rsidRPr="008E709F">
              <w:rPr>
                <w:rFonts w:ascii="Arial" w:hAnsi="Arial" w:cs="Arial"/>
                <w:sz w:val="20"/>
                <w:szCs w:val="20"/>
              </w:rPr>
              <w:t>Arrearages + First Payments:  Secured Claims:  Sections VII</w:t>
            </w:r>
            <w:r w:rsidR="00486F68" w:rsidRPr="008E709F">
              <w:rPr>
                <w:rFonts w:ascii="Arial" w:hAnsi="Arial" w:cs="Arial"/>
                <w:sz w:val="20"/>
                <w:szCs w:val="20"/>
              </w:rPr>
              <w:t>I</w:t>
            </w:r>
            <w:r w:rsidR="008E5F67" w:rsidRPr="008E709F">
              <w:rPr>
                <w:rFonts w:ascii="Arial" w:hAnsi="Arial" w:cs="Arial"/>
                <w:sz w:val="20"/>
                <w:szCs w:val="20"/>
              </w:rPr>
              <w:t>.F. – VII</w:t>
            </w:r>
            <w:r w:rsidR="00486F68" w:rsidRPr="008E709F">
              <w:rPr>
                <w:rFonts w:ascii="Arial" w:hAnsi="Arial" w:cs="Arial"/>
                <w:sz w:val="20"/>
                <w:szCs w:val="20"/>
              </w:rPr>
              <w:t>I</w:t>
            </w:r>
            <w:r w:rsidR="008E5F67" w:rsidRPr="008E709F">
              <w:rPr>
                <w:rFonts w:ascii="Arial" w:hAnsi="Arial" w:cs="Arial"/>
                <w:sz w:val="20"/>
                <w:szCs w:val="20"/>
              </w:rPr>
              <w:t>.G.</w:t>
            </w:r>
          </w:p>
        </w:tc>
        <w:tc>
          <w:tcPr>
            <w:tcW w:w="2160" w:type="dxa"/>
            <w:shd w:val="clear" w:color="auto" w:fill="auto"/>
          </w:tcPr>
          <w:p w:rsidR="008E5F67" w:rsidRPr="00252E4E" w:rsidRDefault="008E5F67" w:rsidP="008E5F67">
            <w:pPr>
              <w:spacing w:before="120"/>
              <w:jc w:val="both"/>
              <w:rPr>
                <w:rFonts w:ascii="Arial" w:hAnsi="Arial" w:cs="Arial"/>
                <w:b/>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r w:rsidR="008037AD" w:rsidTr="00E3141B">
        <w:tc>
          <w:tcPr>
            <w:tcW w:w="7817" w:type="dxa"/>
            <w:shd w:val="clear" w:color="auto" w:fill="auto"/>
          </w:tcPr>
          <w:p w:rsidR="008E5F67" w:rsidRPr="003F73E7" w:rsidRDefault="003F73E7" w:rsidP="00FC46A4">
            <w:pPr>
              <w:tabs>
                <w:tab w:val="left" w:pos="2862"/>
              </w:tabs>
              <w:spacing w:before="120"/>
              <w:jc w:val="right"/>
              <w:rPr>
                <w:rFonts w:ascii="Arial" w:hAnsi="Arial" w:cs="Arial"/>
                <w:sz w:val="20"/>
                <w:szCs w:val="20"/>
              </w:rPr>
            </w:pPr>
            <w:r>
              <w:rPr>
                <w:rFonts w:ascii="Arial" w:hAnsi="Arial" w:cs="Arial"/>
                <w:sz w:val="20"/>
                <w:szCs w:val="20"/>
              </w:rPr>
              <w:t xml:space="preserve">     </w:t>
            </w:r>
            <w:r w:rsidR="008E5F67" w:rsidRPr="003F73E7">
              <w:rPr>
                <w:rFonts w:ascii="Arial" w:hAnsi="Arial" w:cs="Arial"/>
                <w:sz w:val="20"/>
                <w:szCs w:val="20"/>
              </w:rPr>
              <w:t>TOTAL TO BE PAID ON THE EFFECTIVE DATE:</w:t>
            </w:r>
          </w:p>
        </w:tc>
        <w:tc>
          <w:tcPr>
            <w:tcW w:w="2160" w:type="dxa"/>
            <w:shd w:val="clear" w:color="auto" w:fill="auto"/>
          </w:tcPr>
          <w:p w:rsidR="008E5F67" w:rsidRPr="00252E4E" w:rsidRDefault="008E5F67" w:rsidP="008E5F67">
            <w:pPr>
              <w:spacing w:before="120"/>
              <w:jc w:val="both"/>
              <w:rPr>
                <w:rFonts w:ascii="Arial" w:hAnsi="Arial" w:cs="Arial"/>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bookmarkEnd w:id="5"/>
      <w:tr w:rsidR="004A68CC" w:rsidRPr="00252E4E" w:rsidTr="004E2C86">
        <w:tc>
          <w:tcPr>
            <w:tcW w:w="7817" w:type="dxa"/>
            <w:shd w:val="clear" w:color="auto" w:fill="auto"/>
          </w:tcPr>
          <w:p w:rsidR="004A68CC" w:rsidRPr="00252E4E" w:rsidRDefault="004A68CC" w:rsidP="004E2C86">
            <w:pPr>
              <w:spacing w:before="120"/>
              <w:rPr>
                <w:rFonts w:ascii="Arial" w:hAnsi="Arial" w:cs="Arial"/>
                <w:b/>
                <w:sz w:val="20"/>
                <w:szCs w:val="20"/>
              </w:rPr>
            </w:pPr>
            <w:r w:rsidRPr="00252E4E">
              <w:rPr>
                <w:rFonts w:ascii="Arial" w:hAnsi="Arial" w:cs="Arial"/>
                <w:b/>
                <w:sz w:val="20"/>
                <w:szCs w:val="20"/>
              </w:rPr>
              <w:t>(2) SOURCE OF FUNDS ON THE EFFECTIVE DATE</w:t>
            </w:r>
          </w:p>
        </w:tc>
        <w:tc>
          <w:tcPr>
            <w:tcW w:w="2160" w:type="dxa"/>
            <w:shd w:val="clear" w:color="auto" w:fill="auto"/>
          </w:tcPr>
          <w:p w:rsidR="004A68CC" w:rsidRPr="00252E4E" w:rsidRDefault="004A68CC" w:rsidP="004E2C86">
            <w:pPr>
              <w:spacing w:before="120"/>
              <w:jc w:val="center"/>
              <w:rPr>
                <w:rFonts w:ascii="Arial" w:hAnsi="Arial" w:cs="Arial"/>
                <w:b/>
                <w:sz w:val="20"/>
                <w:szCs w:val="20"/>
              </w:rPr>
            </w:pPr>
          </w:p>
        </w:tc>
      </w:tr>
      <w:tr w:rsidR="004A68CC" w:rsidRPr="00252E4E" w:rsidTr="004E2C86">
        <w:tc>
          <w:tcPr>
            <w:tcW w:w="7817" w:type="dxa"/>
            <w:shd w:val="clear" w:color="auto" w:fill="auto"/>
          </w:tcPr>
          <w:p w:rsidR="004A68CC" w:rsidRPr="003F73E7" w:rsidRDefault="004A68CC" w:rsidP="004E2C86">
            <w:pPr>
              <w:spacing w:before="120"/>
              <w:jc w:val="both"/>
              <w:rPr>
                <w:rFonts w:ascii="Arial" w:hAnsi="Arial" w:cs="Arial"/>
                <w:sz w:val="20"/>
                <w:szCs w:val="20"/>
              </w:rPr>
            </w:pPr>
            <w:r>
              <w:rPr>
                <w:rFonts w:ascii="Arial" w:hAnsi="Arial" w:cs="Arial"/>
                <w:sz w:val="20"/>
                <w:szCs w:val="20"/>
              </w:rPr>
              <w:t xml:space="preserve">     </w:t>
            </w:r>
            <w:r w:rsidRPr="003F73E7">
              <w:rPr>
                <w:rFonts w:ascii="Arial" w:hAnsi="Arial" w:cs="Arial"/>
                <w:sz w:val="20"/>
                <w:szCs w:val="20"/>
              </w:rPr>
              <w:t>Cash on Hand:</w:t>
            </w:r>
          </w:p>
        </w:tc>
        <w:tc>
          <w:tcPr>
            <w:tcW w:w="2160" w:type="dxa"/>
            <w:shd w:val="clear" w:color="auto" w:fill="auto"/>
          </w:tcPr>
          <w:p w:rsidR="004A68CC" w:rsidRPr="00252E4E" w:rsidRDefault="004A68CC" w:rsidP="004E2C86">
            <w:pPr>
              <w:spacing w:before="120"/>
              <w:jc w:val="both"/>
              <w:rPr>
                <w:rFonts w:ascii="Arial" w:hAnsi="Arial" w:cs="Arial"/>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r w:rsidR="004A68CC" w:rsidRPr="00252E4E" w:rsidTr="004E2C86">
        <w:tc>
          <w:tcPr>
            <w:tcW w:w="7817" w:type="dxa"/>
            <w:shd w:val="clear" w:color="auto" w:fill="auto"/>
          </w:tcPr>
          <w:p w:rsidR="004A68CC" w:rsidRPr="003F73E7" w:rsidRDefault="004A68CC" w:rsidP="004E2C86">
            <w:pPr>
              <w:spacing w:before="120"/>
              <w:rPr>
                <w:rFonts w:ascii="Arial" w:hAnsi="Arial" w:cs="Arial"/>
                <w:sz w:val="20"/>
                <w:szCs w:val="20"/>
              </w:rPr>
            </w:pPr>
            <w:r>
              <w:rPr>
                <w:rFonts w:ascii="Arial" w:hAnsi="Arial" w:cs="Arial"/>
                <w:sz w:val="20"/>
                <w:szCs w:val="20"/>
              </w:rPr>
              <w:t xml:space="preserve">     </w:t>
            </w:r>
            <w:r w:rsidRPr="003F73E7">
              <w:rPr>
                <w:rFonts w:ascii="Arial" w:hAnsi="Arial" w:cs="Arial"/>
                <w:sz w:val="20"/>
                <w:szCs w:val="20"/>
              </w:rPr>
              <w:t xml:space="preserve">New Value:  </w:t>
            </w:r>
            <w:r w:rsidRPr="003F73E7">
              <w:rPr>
                <w:rFonts w:ascii="Arial" w:hAnsi="Arial" w:cs="Arial"/>
                <w:sz w:val="20"/>
                <w:szCs w:val="20"/>
              </w:rPr>
              <w:fldChar w:fldCharType="begin">
                <w:ffData>
                  <w:name w:val="Check16"/>
                  <w:enabled/>
                  <w:calcOnExit w:val="0"/>
                  <w:checkBox>
                    <w:sizeAuto/>
                    <w:default w:val="0"/>
                  </w:checkBox>
                </w:ffData>
              </w:fldChar>
            </w:r>
            <w:r w:rsidRPr="003F73E7">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3F73E7">
              <w:rPr>
                <w:rFonts w:ascii="Arial" w:hAnsi="Arial" w:cs="Arial"/>
                <w:sz w:val="20"/>
                <w:szCs w:val="20"/>
              </w:rPr>
              <w:fldChar w:fldCharType="end"/>
            </w:r>
            <w:r w:rsidRPr="003F73E7">
              <w:rPr>
                <w:rFonts w:ascii="Arial" w:hAnsi="Arial" w:cs="Arial"/>
                <w:sz w:val="20"/>
                <w:szCs w:val="20"/>
              </w:rPr>
              <w:t xml:space="preserve"> Contributor Name (</w:t>
            </w:r>
            <w:r w:rsidRPr="003F73E7">
              <w:rPr>
                <w:rFonts w:ascii="Arial" w:hAnsi="Arial" w:cs="Arial"/>
                <w:i/>
                <w:sz w:val="20"/>
                <w:szCs w:val="20"/>
              </w:rPr>
              <w:t>identify</w:t>
            </w:r>
            <w:r w:rsidRPr="003F73E7">
              <w:rPr>
                <w:rFonts w:ascii="Arial" w:hAnsi="Arial" w:cs="Arial"/>
                <w:sz w:val="20"/>
                <w:szCs w:val="20"/>
              </w:rPr>
              <w:t xml:space="preserve">): </w:t>
            </w:r>
            <w:r w:rsidRPr="003F73E7">
              <w:rPr>
                <w:rFonts w:ascii="Arial" w:hAnsi="Arial" w:cs="Arial"/>
                <w:sz w:val="20"/>
                <w:szCs w:val="20"/>
              </w:rPr>
              <w:fldChar w:fldCharType="begin">
                <w:ffData>
                  <w:name w:val=""/>
                  <w:enabled/>
                  <w:calcOnExit w:val="0"/>
                  <w:textInput/>
                </w:ffData>
              </w:fldChar>
            </w:r>
            <w:r w:rsidRPr="003F73E7">
              <w:rPr>
                <w:rFonts w:ascii="Arial" w:hAnsi="Arial" w:cs="Arial"/>
                <w:sz w:val="20"/>
                <w:szCs w:val="20"/>
              </w:rPr>
              <w:instrText xml:space="preserve"> FORMTEXT </w:instrText>
            </w:r>
            <w:r w:rsidRPr="003F73E7">
              <w:rPr>
                <w:rFonts w:ascii="Arial" w:hAnsi="Arial" w:cs="Arial"/>
                <w:sz w:val="20"/>
                <w:szCs w:val="20"/>
              </w:rPr>
            </w:r>
            <w:r w:rsidRPr="003F73E7">
              <w:rPr>
                <w:rFonts w:ascii="Arial" w:hAnsi="Arial" w:cs="Arial"/>
                <w:sz w:val="20"/>
                <w:szCs w:val="20"/>
              </w:rPr>
              <w:fldChar w:fldCharType="separate"/>
            </w:r>
            <w:r w:rsidRPr="003F73E7">
              <w:rPr>
                <w:rFonts w:ascii="Arial" w:hAnsi="Arial" w:cs="Arial"/>
                <w:noProof/>
                <w:sz w:val="20"/>
                <w:szCs w:val="20"/>
              </w:rPr>
              <w:t> </w:t>
            </w:r>
            <w:r w:rsidRPr="003F73E7">
              <w:rPr>
                <w:rFonts w:ascii="Arial" w:hAnsi="Arial" w:cs="Arial"/>
                <w:noProof/>
                <w:sz w:val="20"/>
                <w:szCs w:val="20"/>
              </w:rPr>
              <w:t xml:space="preserve">                            </w:t>
            </w:r>
            <w:r w:rsidRPr="003F73E7">
              <w:rPr>
                <w:rFonts w:ascii="Arial" w:hAnsi="Arial" w:cs="Arial"/>
                <w:noProof/>
                <w:sz w:val="20"/>
                <w:szCs w:val="20"/>
              </w:rPr>
              <w:t> </w:t>
            </w:r>
            <w:r w:rsidRPr="003F73E7">
              <w:rPr>
                <w:rFonts w:ascii="Arial" w:hAnsi="Arial" w:cs="Arial"/>
                <w:noProof/>
                <w:sz w:val="20"/>
                <w:szCs w:val="20"/>
              </w:rPr>
              <w:t> </w:t>
            </w:r>
            <w:r w:rsidRPr="003F73E7">
              <w:rPr>
                <w:rFonts w:ascii="Arial" w:hAnsi="Arial" w:cs="Arial"/>
                <w:noProof/>
                <w:sz w:val="20"/>
                <w:szCs w:val="20"/>
              </w:rPr>
              <w:t xml:space="preserve">       </w:t>
            </w:r>
            <w:r w:rsidRPr="003F73E7">
              <w:rPr>
                <w:rFonts w:ascii="Arial" w:hAnsi="Arial" w:cs="Arial"/>
                <w:noProof/>
                <w:sz w:val="20"/>
                <w:szCs w:val="20"/>
              </w:rPr>
              <w:t> </w:t>
            </w:r>
            <w:r w:rsidRPr="003F73E7">
              <w:rPr>
                <w:rFonts w:ascii="Arial" w:hAnsi="Arial" w:cs="Arial"/>
                <w:noProof/>
                <w:sz w:val="20"/>
                <w:szCs w:val="20"/>
              </w:rPr>
              <w:t> </w:t>
            </w:r>
            <w:r w:rsidRPr="003F73E7">
              <w:rPr>
                <w:rFonts w:ascii="Arial" w:hAnsi="Arial" w:cs="Arial"/>
                <w:sz w:val="20"/>
                <w:szCs w:val="20"/>
              </w:rPr>
              <w:fldChar w:fldCharType="end"/>
            </w:r>
            <w:r w:rsidRPr="003F73E7">
              <w:rPr>
                <w:rFonts w:ascii="Arial" w:hAnsi="Arial" w:cs="Arial"/>
                <w:sz w:val="20"/>
                <w:szCs w:val="20"/>
              </w:rPr>
              <w:t xml:space="preserve">     </w:t>
            </w:r>
          </w:p>
        </w:tc>
        <w:tc>
          <w:tcPr>
            <w:tcW w:w="2160" w:type="dxa"/>
            <w:shd w:val="clear" w:color="auto" w:fill="auto"/>
            <w:vAlign w:val="bottom"/>
          </w:tcPr>
          <w:p w:rsidR="004A68CC" w:rsidRPr="00252E4E" w:rsidRDefault="004A68CC" w:rsidP="004E2C86">
            <w:pPr>
              <w:spacing w:before="120"/>
              <w:jc w:val="both"/>
              <w:rPr>
                <w:rFonts w:ascii="Arial" w:hAnsi="Arial" w:cs="Arial"/>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r w:rsidR="0095150C" w:rsidRPr="0095150C" w:rsidTr="00A9034F">
        <w:trPr>
          <w:trHeight w:val="377"/>
        </w:trPr>
        <w:tc>
          <w:tcPr>
            <w:tcW w:w="7817" w:type="dxa"/>
            <w:shd w:val="clear" w:color="auto" w:fill="auto"/>
          </w:tcPr>
          <w:p w:rsidR="004A68CC" w:rsidRPr="0095150C" w:rsidRDefault="004A68CC" w:rsidP="00BB144F">
            <w:pPr>
              <w:spacing w:before="120"/>
              <w:jc w:val="both"/>
              <w:rPr>
                <w:rFonts w:ascii="Arial" w:hAnsi="Arial" w:cs="Arial"/>
                <w:sz w:val="20"/>
                <w:szCs w:val="20"/>
              </w:rPr>
            </w:pPr>
            <w:r w:rsidRPr="0095150C">
              <w:rPr>
                <w:rFonts w:ascii="Arial" w:hAnsi="Arial" w:cs="Arial"/>
                <w:sz w:val="20"/>
                <w:szCs w:val="20"/>
              </w:rPr>
              <w:t xml:space="preserve">     Loan or Line of Credit:  Described above in: </w:t>
            </w:r>
            <w:r w:rsidRPr="0095150C">
              <w:rPr>
                <w:rFonts w:ascii="Arial" w:hAnsi="Arial" w:cs="Arial"/>
                <w:sz w:val="20"/>
                <w:szCs w:val="20"/>
              </w:rPr>
              <w:fldChar w:fldCharType="begin">
                <w:ffData>
                  <w:name w:val="Check16"/>
                  <w:enabled/>
                  <w:calcOnExit w:val="0"/>
                  <w:checkBox>
                    <w:sizeAuto/>
                    <w:default w:val="0"/>
                  </w:checkBox>
                </w:ffData>
              </w:fldChar>
            </w:r>
            <w:r w:rsidRPr="0095150C">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95150C">
              <w:rPr>
                <w:rFonts w:ascii="Arial" w:hAnsi="Arial" w:cs="Arial"/>
                <w:sz w:val="20"/>
                <w:szCs w:val="20"/>
              </w:rPr>
              <w:fldChar w:fldCharType="end"/>
            </w:r>
            <w:r w:rsidRPr="0095150C">
              <w:rPr>
                <w:rFonts w:ascii="Arial" w:hAnsi="Arial" w:cs="Arial"/>
                <w:sz w:val="20"/>
                <w:szCs w:val="20"/>
              </w:rPr>
              <w:t xml:space="preserve"> V.A.(1</w:t>
            </w:r>
            <w:r w:rsidR="00BB144F" w:rsidRPr="0095150C">
              <w:rPr>
                <w:rFonts w:ascii="Arial" w:hAnsi="Arial" w:cs="Arial"/>
                <w:sz w:val="20"/>
                <w:szCs w:val="20"/>
              </w:rPr>
              <w:t>a</w:t>
            </w:r>
            <w:r w:rsidRPr="0095150C">
              <w:rPr>
                <w:rFonts w:ascii="Arial" w:hAnsi="Arial" w:cs="Arial"/>
                <w:sz w:val="20"/>
                <w:szCs w:val="20"/>
              </w:rPr>
              <w:t xml:space="preserve">)    </w:t>
            </w:r>
            <w:r w:rsidRPr="0095150C">
              <w:rPr>
                <w:rFonts w:ascii="Arial" w:hAnsi="Arial" w:cs="Arial"/>
                <w:sz w:val="20"/>
                <w:szCs w:val="20"/>
              </w:rPr>
              <w:fldChar w:fldCharType="begin">
                <w:ffData>
                  <w:name w:val="Check16"/>
                  <w:enabled/>
                  <w:calcOnExit w:val="0"/>
                  <w:checkBox>
                    <w:sizeAuto/>
                    <w:default w:val="0"/>
                  </w:checkBox>
                </w:ffData>
              </w:fldChar>
            </w:r>
            <w:r w:rsidRPr="0095150C">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95150C">
              <w:rPr>
                <w:rFonts w:ascii="Arial" w:hAnsi="Arial" w:cs="Arial"/>
                <w:sz w:val="20"/>
                <w:szCs w:val="20"/>
              </w:rPr>
              <w:fldChar w:fldCharType="end"/>
            </w:r>
            <w:r w:rsidRPr="0095150C">
              <w:rPr>
                <w:rFonts w:ascii="Arial" w:hAnsi="Arial" w:cs="Arial"/>
                <w:sz w:val="20"/>
                <w:szCs w:val="20"/>
              </w:rPr>
              <w:t xml:space="preserve"> V.A.(</w:t>
            </w:r>
            <w:r w:rsidR="00BB144F" w:rsidRPr="0095150C">
              <w:rPr>
                <w:rFonts w:ascii="Arial" w:hAnsi="Arial" w:cs="Arial"/>
                <w:sz w:val="20"/>
                <w:szCs w:val="20"/>
              </w:rPr>
              <w:t>1b</w:t>
            </w:r>
            <w:r w:rsidRPr="0095150C">
              <w:rPr>
                <w:rFonts w:ascii="Arial" w:hAnsi="Arial" w:cs="Arial"/>
                <w:sz w:val="20"/>
                <w:szCs w:val="20"/>
              </w:rPr>
              <w:t xml:space="preserve">)    </w:t>
            </w:r>
          </w:p>
        </w:tc>
        <w:tc>
          <w:tcPr>
            <w:tcW w:w="2160" w:type="dxa"/>
            <w:shd w:val="clear" w:color="auto" w:fill="auto"/>
          </w:tcPr>
          <w:p w:rsidR="004A68CC" w:rsidRPr="0095150C" w:rsidRDefault="004A68CC" w:rsidP="004E2C86">
            <w:pPr>
              <w:spacing w:before="120"/>
              <w:jc w:val="both"/>
              <w:rPr>
                <w:rFonts w:ascii="Arial" w:hAnsi="Arial" w:cs="Arial"/>
                <w:sz w:val="20"/>
                <w:szCs w:val="20"/>
              </w:rPr>
            </w:pPr>
            <w:r w:rsidRPr="0095150C">
              <w:rPr>
                <w:rFonts w:ascii="Arial" w:hAnsi="Arial" w:cs="Arial"/>
                <w:b/>
                <w:sz w:val="20"/>
                <w:szCs w:val="20"/>
              </w:rPr>
              <w:t>$</w:t>
            </w:r>
            <w:r w:rsidRPr="0095150C">
              <w:rPr>
                <w:rFonts w:ascii="Arial" w:hAnsi="Arial" w:cs="Arial"/>
                <w:sz w:val="20"/>
                <w:szCs w:val="20"/>
              </w:rPr>
              <w:fldChar w:fldCharType="begin">
                <w:ffData>
                  <w:name w:val="Text11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sz w:val="20"/>
                <w:szCs w:val="20"/>
              </w:rPr>
              <w:fldChar w:fldCharType="end"/>
            </w:r>
          </w:p>
        </w:tc>
      </w:tr>
      <w:tr w:rsidR="0095150C" w:rsidRPr="0095150C" w:rsidTr="00A9034F">
        <w:trPr>
          <w:trHeight w:val="359"/>
        </w:trPr>
        <w:tc>
          <w:tcPr>
            <w:tcW w:w="7817" w:type="dxa"/>
            <w:shd w:val="clear" w:color="auto" w:fill="auto"/>
          </w:tcPr>
          <w:p w:rsidR="004A68CC" w:rsidRPr="0095150C" w:rsidRDefault="004A68CC" w:rsidP="00A9034F">
            <w:pPr>
              <w:spacing w:before="120"/>
              <w:jc w:val="both"/>
              <w:rPr>
                <w:rFonts w:ascii="Arial" w:hAnsi="Arial" w:cs="Arial"/>
                <w:sz w:val="20"/>
                <w:szCs w:val="20"/>
              </w:rPr>
            </w:pPr>
            <w:r w:rsidRPr="0095150C">
              <w:rPr>
                <w:rFonts w:ascii="Arial" w:hAnsi="Arial" w:cs="Arial"/>
                <w:sz w:val="20"/>
                <w:szCs w:val="20"/>
              </w:rPr>
              <w:t xml:space="preserve">     Sale of Property: Described above in: </w:t>
            </w:r>
            <w:r w:rsidRPr="0095150C">
              <w:rPr>
                <w:rFonts w:ascii="Arial" w:hAnsi="Arial" w:cs="Arial"/>
                <w:sz w:val="20"/>
                <w:szCs w:val="20"/>
              </w:rPr>
              <w:fldChar w:fldCharType="begin">
                <w:ffData>
                  <w:name w:val="Check16"/>
                  <w:enabled/>
                  <w:calcOnExit w:val="0"/>
                  <w:checkBox>
                    <w:sizeAuto/>
                    <w:default w:val="0"/>
                  </w:checkBox>
                </w:ffData>
              </w:fldChar>
            </w:r>
            <w:r w:rsidRPr="0095150C">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95150C">
              <w:rPr>
                <w:rFonts w:ascii="Arial" w:hAnsi="Arial" w:cs="Arial"/>
                <w:sz w:val="20"/>
                <w:szCs w:val="20"/>
              </w:rPr>
              <w:fldChar w:fldCharType="end"/>
            </w:r>
            <w:r w:rsidRPr="0095150C">
              <w:rPr>
                <w:rFonts w:ascii="Arial" w:hAnsi="Arial" w:cs="Arial"/>
                <w:sz w:val="20"/>
                <w:szCs w:val="20"/>
              </w:rPr>
              <w:t xml:space="preserve"> V.</w:t>
            </w:r>
            <w:r w:rsidR="00BB144F" w:rsidRPr="0095150C">
              <w:rPr>
                <w:rFonts w:ascii="Arial" w:hAnsi="Arial" w:cs="Arial"/>
                <w:sz w:val="20"/>
                <w:szCs w:val="20"/>
              </w:rPr>
              <w:t>A</w:t>
            </w:r>
            <w:r w:rsidRPr="0095150C">
              <w:rPr>
                <w:rFonts w:ascii="Arial" w:hAnsi="Arial" w:cs="Arial"/>
                <w:sz w:val="20"/>
                <w:szCs w:val="20"/>
              </w:rPr>
              <w:t>.(</w:t>
            </w:r>
            <w:r w:rsidR="00BB144F" w:rsidRPr="0095150C">
              <w:rPr>
                <w:rFonts w:ascii="Arial" w:hAnsi="Arial" w:cs="Arial"/>
                <w:sz w:val="20"/>
                <w:szCs w:val="20"/>
              </w:rPr>
              <w:t>2a</w:t>
            </w:r>
            <w:r w:rsidRPr="0095150C">
              <w:rPr>
                <w:rFonts w:ascii="Arial" w:hAnsi="Arial" w:cs="Arial"/>
                <w:sz w:val="20"/>
                <w:szCs w:val="20"/>
              </w:rPr>
              <w:t xml:space="preserve">)   </w:t>
            </w:r>
            <w:r w:rsidRPr="0095150C">
              <w:rPr>
                <w:rFonts w:ascii="Arial" w:hAnsi="Arial" w:cs="Arial"/>
                <w:sz w:val="20"/>
                <w:szCs w:val="20"/>
              </w:rPr>
              <w:fldChar w:fldCharType="begin">
                <w:ffData>
                  <w:name w:val="Check16"/>
                  <w:enabled/>
                  <w:calcOnExit w:val="0"/>
                  <w:checkBox>
                    <w:sizeAuto/>
                    <w:default w:val="0"/>
                  </w:checkBox>
                </w:ffData>
              </w:fldChar>
            </w:r>
            <w:r w:rsidRPr="0095150C">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95150C">
              <w:rPr>
                <w:rFonts w:ascii="Arial" w:hAnsi="Arial" w:cs="Arial"/>
                <w:sz w:val="20"/>
                <w:szCs w:val="20"/>
              </w:rPr>
              <w:fldChar w:fldCharType="end"/>
            </w:r>
            <w:r w:rsidRPr="0095150C">
              <w:rPr>
                <w:rFonts w:ascii="Arial" w:hAnsi="Arial" w:cs="Arial"/>
                <w:sz w:val="20"/>
                <w:szCs w:val="20"/>
              </w:rPr>
              <w:t xml:space="preserve"> V.</w:t>
            </w:r>
            <w:r w:rsidR="00BB144F" w:rsidRPr="0095150C">
              <w:rPr>
                <w:rFonts w:ascii="Arial" w:hAnsi="Arial" w:cs="Arial"/>
                <w:sz w:val="20"/>
                <w:szCs w:val="20"/>
              </w:rPr>
              <w:t>A</w:t>
            </w:r>
            <w:r w:rsidRPr="0095150C">
              <w:rPr>
                <w:rFonts w:ascii="Arial" w:hAnsi="Arial" w:cs="Arial"/>
                <w:sz w:val="20"/>
                <w:szCs w:val="20"/>
              </w:rPr>
              <w:t>.(2</w:t>
            </w:r>
            <w:r w:rsidR="00BB144F" w:rsidRPr="0095150C">
              <w:rPr>
                <w:rFonts w:ascii="Arial" w:hAnsi="Arial" w:cs="Arial"/>
                <w:sz w:val="20"/>
                <w:szCs w:val="20"/>
              </w:rPr>
              <w:t>b</w:t>
            </w:r>
            <w:r w:rsidRPr="0095150C">
              <w:rPr>
                <w:rFonts w:ascii="Arial" w:hAnsi="Arial" w:cs="Arial"/>
                <w:sz w:val="20"/>
                <w:szCs w:val="20"/>
              </w:rPr>
              <w:t xml:space="preserve">) </w:t>
            </w:r>
          </w:p>
        </w:tc>
        <w:tc>
          <w:tcPr>
            <w:tcW w:w="2160" w:type="dxa"/>
            <w:shd w:val="clear" w:color="auto" w:fill="auto"/>
          </w:tcPr>
          <w:p w:rsidR="004A68CC" w:rsidRPr="0095150C" w:rsidRDefault="004A68CC" w:rsidP="004E2C86">
            <w:pPr>
              <w:spacing w:before="120"/>
              <w:jc w:val="both"/>
              <w:rPr>
                <w:rFonts w:ascii="Arial" w:hAnsi="Arial" w:cs="Arial"/>
                <w:sz w:val="20"/>
                <w:szCs w:val="20"/>
              </w:rPr>
            </w:pPr>
            <w:r w:rsidRPr="0095150C">
              <w:rPr>
                <w:rFonts w:ascii="Arial" w:hAnsi="Arial" w:cs="Arial"/>
                <w:b/>
                <w:sz w:val="20"/>
                <w:szCs w:val="20"/>
              </w:rPr>
              <w:t>$</w:t>
            </w:r>
            <w:r w:rsidRPr="0095150C">
              <w:rPr>
                <w:rFonts w:ascii="Arial" w:hAnsi="Arial" w:cs="Arial"/>
                <w:sz w:val="20"/>
                <w:szCs w:val="20"/>
              </w:rPr>
              <w:fldChar w:fldCharType="begin">
                <w:ffData>
                  <w:name w:val="Text11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sz w:val="20"/>
                <w:szCs w:val="20"/>
              </w:rPr>
              <w:fldChar w:fldCharType="end"/>
            </w:r>
          </w:p>
        </w:tc>
      </w:tr>
      <w:tr w:rsidR="0095150C" w:rsidRPr="0095150C" w:rsidTr="004E2C86">
        <w:tc>
          <w:tcPr>
            <w:tcW w:w="7817" w:type="dxa"/>
            <w:shd w:val="clear" w:color="auto" w:fill="auto"/>
          </w:tcPr>
          <w:p w:rsidR="004A68CC" w:rsidRPr="0095150C" w:rsidRDefault="004A68CC" w:rsidP="00A9034F">
            <w:pPr>
              <w:spacing w:before="120"/>
              <w:jc w:val="both"/>
              <w:rPr>
                <w:rFonts w:ascii="Arial" w:hAnsi="Arial" w:cs="Arial"/>
                <w:sz w:val="20"/>
                <w:szCs w:val="20"/>
              </w:rPr>
            </w:pPr>
            <w:r w:rsidRPr="0095150C">
              <w:rPr>
                <w:rFonts w:ascii="Arial" w:hAnsi="Arial" w:cs="Arial"/>
                <w:sz w:val="20"/>
                <w:szCs w:val="20"/>
              </w:rPr>
              <w:t xml:space="preserve">     Adversary Proceeding Recovery: Described above in: </w:t>
            </w:r>
            <w:r w:rsidRPr="0095150C">
              <w:rPr>
                <w:rFonts w:ascii="Arial" w:hAnsi="Arial" w:cs="Arial"/>
                <w:sz w:val="20"/>
                <w:szCs w:val="20"/>
              </w:rPr>
              <w:fldChar w:fldCharType="begin">
                <w:ffData>
                  <w:name w:val="Check16"/>
                  <w:enabled/>
                  <w:calcOnExit w:val="0"/>
                  <w:checkBox>
                    <w:sizeAuto/>
                    <w:default w:val="0"/>
                  </w:checkBox>
                </w:ffData>
              </w:fldChar>
            </w:r>
            <w:r w:rsidRPr="0095150C">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95150C">
              <w:rPr>
                <w:rFonts w:ascii="Arial" w:hAnsi="Arial" w:cs="Arial"/>
                <w:sz w:val="20"/>
                <w:szCs w:val="20"/>
              </w:rPr>
              <w:fldChar w:fldCharType="end"/>
            </w:r>
            <w:r w:rsidRPr="0095150C">
              <w:rPr>
                <w:rFonts w:ascii="Arial" w:hAnsi="Arial" w:cs="Arial"/>
                <w:sz w:val="20"/>
                <w:szCs w:val="20"/>
              </w:rPr>
              <w:t xml:space="preserve"> V.</w:t>
            </w:r>
            <w:r w:rsidR="00A9034F" w:rsidRPr="0095150C">
              <w:rPr>
                <w:rFonts w:ascii="Arial" w:hAnsi="Arial" w:cs="Arial"/>
                <w:sz w:val="20"/>
                <w:szCs w:val="20"/>
              </w:rPr>
              <w:t>A</w:t>
            </w:r>
            <w:r w:rsidRPr="0095150C">
              <w:rPr>
                <w:rFonts w:ascii="Arial" w:hAnsi="Arial" w:cs="Arial"/>
                <w:sz w:val="20"/>
                <w:szCs w:val="20"/>
              </w:rPr>
              <w:t>.(</w:t>
            </w:r>
            <w:r w:rsidR="00A9034F" w:rsidRPr="0095150C">
              <w:rPr>
                <w:rFonts w:ascii="Arial" w:hAnsi="Arial" w:cs="Arial"/>
                <w:sz w:val="20"/>
                <w:szCs w:val="20"/>
              </w:rPr>
              <w:t>3a</w:t>
            </w:r>
            <w:r w:rsidRPr="0095150C">
              <w:rPr>
                <w:rFonts w:ascii="Arial" w:hAnsi="Arial" w:cs="Arial"/>
                <w:sz w:val="20"/>
                <w:szCs w:val="20"/>
              </w:rPr>
              <w:t xml:space="preserve">)   </w:t>
            </w:r>
            <w:r w:rsidRPr="0095150C">
              <w:rPr>
                <w:rFonts w:ascii="Arial" w:hAnsi="Arial" w:cs="Arial"/>
                <w:sz w:val="20"/>
                <w:szCs w:val="20"/>
              </w:rPr>
              <w:fldChar w:fldCharType="begin">
                <w:ffData>
                  <w:name w:val="Check16"/>
                  <w:enabled/>
                  <w:calcOnExit w:val="0"/>
                  <w:checkBox>
                    <w:sizeAuto/>
                    <w:default w:val="0"/>
                  </w:checkBox>
                </w:ffData>
              </w:fldChar>
            </w:r>
            <w:r w:rsidRPr="0095150C">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95150C">
              <w:rPr>
                <w:rFonts w:ascii="Arial" w:hAnsi="Arial" w:cs="Arial"/>
                <w:sz w:val="20"/>
                <w:szCs w:val="20"/>
              </w:rPr>
              <w:fldChar w:fldCharType="end"/>
            </w:r>
            <w:r w:rsidRPr="0095150C">
              <w:rPr>
                <w:rFonts w:ascii="Arial" w:hAnsi="Arial" w:cs="Arial"/>
                <w:sz w:val="20"/>
                <w:szCs w:val="20"/>
              </w:rPr>
              <w:t xml:space="preserve"> V.</w:t>
            </w:r>
            <w:r w:rsidR="00A9034F" w:rsidRPr="0095150C">
              <w:rPr>
                <w:rFonts w:ascii="Arial" w:hAnsi="Arial" w:cs="Arial"/>
                <w:sz w:val="20"/>
                <w:szCs w:val="20"/>
              </w:rPr>
              <w:t>A</w:t>
            </w:r>
            <w:r w:rsidRPr="0095150C">
              <w:rPr>
                <w:rFonts w:ascii="Arial" w:hAnsi="Arial" w:cs="Arial"/>
                <w:sz w:val="20"/>
                <w:szCs w:val="20"/>
              </w:rPr>
              <w:t>.(</w:t>
            </w:r>
            <w:r w:rsidR="00A9034F" w:rsidRPr="0095150C">
              <w:rPr>
                <w:rFonts w:ascii="Arial" w:hAnsi="Arial" w:cs="Arial"/>
                <w:sz w:val="20"/>
                <w:szCs w:val="20"/>
              </w:rPr>
              <w:t>3b</w:t>
            </w:r>
            <w:r w:rsidRPr="0095150C">
              <w:rPr>
                <w:rFonts w:ascii="Arial" w:hAnsi="Arial" w:cs="Arial"/>
                <w:sz w:val="20"/>
                <w:szCs w:val="20"/>
              </w:rPr>
              <w:t xml:space="preserve">) </w:t>
            </w:r>
          </w:p>
        </w:tc>
        <w:tc>
          <w:tcPr>
            <w:tcW w:w="2160" w:type="dxa"/>
            <w:shd w:val="clear" w:color="auto" w:fill="auto"/>
          </w:tcPr>
          <w:p w:rsidR="004A68CC" w:rsidRPr="0095150C" w:rsidRDefault="004A68CC" w:rsidP="004E2C86">
            <w:pPr>
              <w:spacing w:before="120"/>
              <w:jc w:val="both"/>
              <w:rPr>
                <w:rFonts w:ascii="Arial" w:hAnsi="Arial" w:cs="Arial"/>
                <w:sz w:val="20"/>
                <w:szCs w:val="20"/>
              </w:rPr>
            </w:pPr>
            <w:r w:rsidRPr="0095150C">
              <w:rPr>
                <w:rFonts w:ascii="Arial" w:hAnsi="Arial" w:cs="Arial"/>
                <w:b/>
                <w:sz w:val="20"/>
                <w:szCs w:val="20"/>
              </w:rPr>
              <w:t>$</w:t>
            </w:r>
            <w:r w:rsidRPr="0095150C">
              <w:rPr>
                <w:rFonts w:ascii="Arial" w:hAnsi="Arial" w:cs="Arial"/>
                <w:sz w:val="20"/>
                <w:szCs w:val="20"/>
              </w:rPr>
              <w:fldChar w:fldCharType="begin">
                <w:ffData>
                  <w:name w:val="Text11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sz w:val="20"/>
                <w:szCs w:val="20"/>
              </w:rPr>
              <w:fldChar w:fldCharType="end"/>
            </w:r>
          </w:p>
        </w:tc>
      </w:tr>
      <w:tr w:rsidR="0095150C" w:rsidRPr="0095150C" w:rsidTr="004E2C86">
        <w:tc>
          <w:tcPr>
            <w:tcW w:w="7817" w:type="dxa"/>
            <w:shd w:val="clear" w:color="auto" w:fill="auto"/>
          </w:tcPr>
          <w:p w:rsidR="004A68CC" w:rsidRPr="0095150C" w:rsidRDefault="004A68CC" w:rsidP="004E2C86">
            <w:pPr>
              <w:spacing w:before="120"/>
              <w:rPr>
                <w:rFonts w:ascii="Arial" w:hAnsi="Arial" w:cs="Arial"/>
                <w:sz w:val="20"/>
                <w:szCs w:val="20"/>
              </w:rPr>
            </w:pPr>
            <w:r w:rsidRPr="0095150C">
              <w:rPr>
                <w:rFonts w:ascii="Arial" w:hAnsi="Arial" w:cs="Arial"/>
                <w:sz w:val="20"/>
                <w:szCs w:val="20"/>
              </w:rPr>
              <w:t xml:space="preserve">     Other Sources: </w:t>
            </w:r>
            <w:r w:rsidRPr="0095150C">
              <w:rPr>
                <w:rFonts w:ascii="Arial" w:hAnsi="Arial" w:cs="Arial"/>
                <w:sz w:val="20"/>
                <w:szCs w:val="20"/>
              </w:rPr>
              <w:fldChar w:fldCharType="begin">
                <w:ffData>
                  <w:name w:val="Check16"/>
                  <w:enabled/>
                  <w:calcOnExit w:val="0"/>
                  <w:checkBox>
                    <w:sizeAuto/>
                    <w:default w:val="0"/>
                  </w:checkBox>
                </w:ffData>
              </w:fldChar>
            </w:r>
            <w:r w:rsidRPr="0095150C">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95150C">
              <w:rPr>
                <w:rFonts w:ascii="Arial" w:hAnsi="Arial" w:cs="Arial"/>
                <w:sz w:val="20"/>
                <w:szCs w:val="20"/>
              </w:rPr>
              <w:fldChar w:fldCharType="end"/>
            </w:r>
            <w:r w:rsidRPr="0095150C">
              <w:rPr>
                <w:rFonts w:ascii="Arial" w:hAnsi="Arial" w:cs="Arial"/>
                <w:sz w:val="20"/>
                <w:szCs w:val="20"/>
              </w:rPr>
              <w:t xml:space="preserve"> (</w:t>
            </w:r>
            <w:r w:rsidRPr="0095150C">
              <w:rPr>
                <w:rFonts w:ascii="Arial" w:hAnsi="Arial" w:cs="Arial"/>
                <w:i/>
                <w:sz w:val="20"/>
                <w:szCs w:val="20"/>
              </w:rPr>
              <w:t>identify</w:t>
            </w:r>
            <w:r w:rsidRPr="0095150C">
              <w:rPr>
                <w:rFonts w:ascii="Arial" w:hAnsi="Arial" w:cs="Arial"/>
                <w:sz w:val="20"/>
                <w:szCs w:val="20"/>
              </w:rPr>
              <w:t xml:space="preserve">): </w:t>
            </w:r>
            <w:r w:rsidRPr="0095150C">
              <w:rPr>
                <w:rFonts w:ascii="Arial" w:hAnsi="Arial" w:cs="Arial"/>
                <w:sz w:val="20"/>
                <w:szCs w:val="20"/>
              </w:rPr>
              <w:fldChar w:fldCharType="begin">
                <w:ffData>
                  <w:name w:val="Text8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xml:space="preserve">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sz w:val="20"/>
                <w:szCs w:val="20"/>
              </w:rPr>
              <w:fldChar w:fldCharType="end"/>
            </w:r>
          </w:p>
          <w:p w:rsidR="00A9034F" w:rsidRPr="0095150C" w:rsidRDefault="00A9034F" w:rsidP="00A9034F">
            <w:pPr>
              <w:rPr>
                <w:rFonts w:ascii="Arial" w:hAnsi="Arial" w:cs="Arial"/>
                <w:sz w:val="20"/>
                <w:szCs w:val="20"/>
              </w:rPr>
            </w:pPr>
          </w:p>
        </w:tc>
        <w:tc>
          <w:tcPr>
            <w:tcW w:w="2160" w:type="dxa"/>
            <w:shd w:val="clear" w:color="auto" w:fill="auto"/>
          </w:tcPr>
          <w:p w:rsidR="004A68CC" w:rsidRPr="0095150C" w:rsidRDefault="004A68CC" w:rsidP="004E2C86">
            <w:pPr>
              <w:spacing w:before="120"/>
              <w:jc w:val="both"/>
              <w:rPr>
                <w:rFonts w:ascii="Arial" w:hAnsi="Arial" w:cs="Arial"/>
                <w:sz w:val="20"/>
                <w:szCs w:val="20"/>
              </w:rPr>
            </w:pPr>
            <w:r w:rsidRPr="0095150C">
              <w:rPr>
                <w:rFonts w:ascii="Arial" w:hAnsi="Arial" w:cs="Arial"/>
                <w:b/>
                <w:sz w:val="20"/>
                <w:szCs w:val="20"/>
              </w:rPr>
              <w:t>$</w:t>
            </w:r>
            <w:r w:rsidRPr="0095150C">
              <w:rPr>
                <w:rFonts w:ascii="Arial" w:hAnsi="Arial" w:cs="Arial"/>
                <w:sz w:val="20"/>
                <w:szCs w:val="20"/>
              </w:rPr>
              <w:fldChar w:fldCharType="begin">
                <w:ffData>
                  <w:name w:val="Text11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sz w:val="20"/>
                <w:szCs w:val="20"/>
              </w:rPr>
              <w:fldChar w:fldCharType="end"/>
            </w:r>
          </w:p>
        </w:tc>
      </w:tr>
      <w:tr w:rsidR="0095150C" w:rsidRPr="0095150C" w:rsidTr="004E2C86">
        <w:tc>
          <w:tcPr>
            <w:tcW w:w="7817" w:type="dxa"/>
            <w:shd w:val="clear" w:color="auto" w:fill="auto"/>
          </w:tcPr>
          <w:p w:rsidR="004A68CC" w:rsidRPr="0095150C" w:rsidRDefault="004A68CC" w:rsidP="004E2C86">
            <w:pPr>
              <w:tabs>
                <w:tab w:val="left" w:pos="2052"/>
              </w:tabs>
              <w:spacing w:before="120"/>
              <w:jc w:val="right"/>
              <w:rPr>
                <w:rFonts w:ascii="Arial" w:hAnsi="Arial" w:cs="Arial"/>
                <w:sz w:val="20"/>
                <w:szCs w:val="20"/>
              </w:rPr>
            </w:pPr>
            <w:r w:rsidRPr="0095150C">
              <w:rPr>
                <w:rFonts w:ascii="Arial" w:hAnsi="Arial" w:cs="Arial"/>
                <w:sz w:val="20"/>
                <w:szCs w:val="20"/>
              </w:rPr>
              <w:t>TOTAL FUNDS AVAILABLE ON THE EFFECTIVE DATE:</w:t>
            </w:r>
          </w:p>
        </w:tc>
        <w:tc>
          <w:tcPr>
            <w:tcW w:w="2160" w:type="dxa"/>
            <w:shd w:val="clear" w:color="auto" w:fill="auto"/>
          </w:tcPr>
          <w:p w:rsidR="004A68CC" w:rsidRPr="0095150C" w:rsidRDefault="004A68CC" w:rsidP="004E2C86">
            <w:pPr>
              <w:spacing w:before="120"/>
              <w:jc w:val="both"/>
              <w:rPr>
                <w:rFonts w:ascii="Arial" w:hAnsi="Arial" w:cs="Arial"/>
                <w:sz w:val="20"/>
                <w:szCs w:val="20"/>
              </w:rPr>
            </w:pPr>
            <w:r w:rsidRPr="0095150C">
              <w:rPr>
                <w:rFonts w:ascii="Arial" w:hAnsi="Arial" w:cs="Arial"/>
                <w:b/>
                <w:sz w:val="20"/>
                <w:szCs w:val="20"/>
              </w:rPr>
              <w:t>$</w:t>
            </w:r>
            <w:r w:rsidRPr="0095150C">
              <w:rPr>
                <w:rFonts w:ascii="Arial" w:hAnsi="Arial" w:cs="Arial"/>
                <w:sz w:val="20"/>
                <w:szCs w:val="20"/>
              </w:rPr>
              <w:fldChar w:fldCharType="begin">
                <w:ffData>
                  <w:name w:val="Text11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sz w:val="20"/>
                <w:szCs w:val="20"/>
              </w:rPr>
              <w:fldChar w:fldCharType="end"/>
            </w:r>
          </w:p>
        </w:tc>
      </w:tr>
      <w:tr w:rsidR="004A68CC" w:rsidRPr="0095150C" w:rsidTr="004E2C86">
        <w:tc>
          <w:tcPr>
            <w:tcW w:w="7817" w:type="dxa"/>
            <w:shd w:val="clear" w:color="auto" w:fill="auto"/>
          </w:tcPr>
          <w:p w:rsidR="004A68CC" w:rsidRPr="0095150C" w:rsidRDefault="004A68CC" w:rsidP="004E2C86">
            <w:pPr>
              <w:spacing w:before="120"/>
              <w:rPr>
                <w:rFonts w:ascii="Arial" w:hAnsi="Arial" w:cs="Arial"/>
                <w:b/>
                <w:sz w:val="20"/>
                <w:szCs w:val="20"/>
              </w:rPr>
            </w:pPr>
            <w:r w:rsidRPr="0095150C">
              <w:rPr>
                <w:rFonts w:ascii="Arial" w:hAnsi="Arial" w:cs="Arial"/>
                <w:b/>
                <w:sz w:val="20"/>
                <w:szCs w:val="20"/>
              </w:rPr>
              <w:t xml:space="preserve">(3) CASH AVAILABLE AFTER PAYMENTS MADE ON THE EFFECTIVE DATE:  </w:t>
            </w:r>
          </w:p>
        </w:tc>
        <w:tc>
          <w:tcPr>
            <w:tcW w:w="2160" w:type="dxa"/>
            <w:shd w:val="clear" w:color="auto" w:fill="auto"/>
          </w:tcPr>
          <w:p w:rsidR="004A68CC" w:rsidRPr="0095150C" w:rsidRDefault="004A68CC" w:rsidP="004E2C86">
            <w:pPr>
              <w:spacing w:before="120"/>
              <w:jc w:val="both"/>
              <w:rPr>
                <w:rFonts w:ascii="Arial" w:hAnsi="Arial" w:cs="Arial"/>
                <w:b/>
                <w:sz w:val="20"/>
                <w:szCs w:val="20"/>
                <w:u w:val="single"/>
              </w:rPr>
            </w:pPr>
            <w:r w:rsidRPr="0095150C">
              <w:rPr>
                <w:rFonts w:ascii="Arial" w:hAnsi="Arial" w:cs="Arial"/>
                <w:b/>
                <w:sz w:val="20"/>
                <w:szCs w:val="20"/>
              </w:rPr>
              <w:t>$</w:t>
            </w:r>
            <w:r w:rsidRPr="0095150C">
              <w:rPr>
                <w:rFonts w:ascii="Arial" w:hAnsi="Arial" w:cs="Arial"/>
                <w:sz w:val="20"/>
                <w:szCs w:val="20"/>
              </w:rPr>
              <w:fldChar w:fldCharType="begin">
                <w:ffData>
                  <w:name w:val="Text113"/>
                  <w:enabled/>
                  <w:calcOnExit w:val="0"/>
                  <w:textInput/>
                </w:ffData>
              </w:fldChar>
            </w:r>
            <w:r w:rsidRPr="0095150C">
              <w:rPr>
                <w:rFonts w:ascii="Arial" w:hAnsi="Arial" w:cs="Arial"/>
                <w:sz w:val="20"/>
                <w:szCs w:val="20"/>
              </w:rPr>
              <w:instrText xml:space="preserve"> FORMTEXT </w:instrText>
            </w:r>
            <w:r w:rsidRPr="0095150C">
              <w:rPr>
                <w:rFonts w:ascii="Arial" w:hAnsi="Arial" w:cs="Arial"/>
                <w:sz w:val="20"/>
                <w:szCs w:val="20"/>
              </w:rPr>
            </w:r>
            <w:r w:rsidRPr="0095150C">
              <w:rPr>
                <w:rFonts w:ascii="Arial" w:hAnsi="Arial" w:cs="Arial"/>
                <w:sz w:val="20"/>
                <w:szCs w:val="20"/>
              </w:rPr>
              <w:fldChar w:fldCharType="separate"/>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noProof/>
                <w:sz w:val="20"/>
                <w:szCs w:val="20"/>
              </w:rPr>
              <w:t> </w:t>
            </w:r>
            <w:r w:rsidRPr="0095150C">
              <w:rPr>
                <w:rFonts w:ascii="Arial" w:hAnsi="Arial" w:cs="Arial"/>
                <w:sz w:val="20"/>
                <w:szCs w:val="20"/>
              </w:rPr>
              <w:fldChar w:fldCharType="end"/>
            </w:r>
          </w:p>
        </w:tc>
      </w:tr>
    </w:tbl>
    <w:p w:rsidR="004A68CC" w:rsidRPr="0095150C" w:rsidRDefault="004A68CC" w:rsidP="008E5F67">
      <w:pPr>
        <w:jc w:val="both"/>
        <w:rPr>
          <w:rFonts w:ascii="Arial" w:hAnsi="Arial" w:cs="Arial"/>
          <w:b/>
          <w:sz w:val="16"/>
          <w:szCs w:val="16"/>
          <w:u w:val="single"/>
        </w:rPr>
      </w:pPr>
    </w:p>
    <w:p w:rsidR="00A9034F" w:rsidRPr="0095150C" w:rsidRDefault="00A9034F" w:rsidP="008E5F67">
      <w:pPr>
        <w:jc w:val="both"/>
        <w:rPr>
          <w:rFonts w:ascii="Arial" w:hAnsi="Arial" w:cs="Arial"/>
          <w:b/>
          <w:sz w:val="16"/>
          <w:szCs w:val="16"/>
          <w:u w:val="single"/>
        </w:rPr>
      </w:pPr>
    </w:p>
    <w:p w:rsidR="00A9034F" w:rsidRPr="0095150C" w:rsidRDefault="00A9034F" w:rsidP="008E5F67">
      <w:pPr>
        <w:jc w:val="both"/>
        <w:rPr>
          <w:rFonts w:ascii="Arial" w:hAnsi="Arial" w:cs="Arial"/>
          <w:b/>
          <w:sz w:val="16"/>
          <w:szCs w:val="16"/>
          <w:u w:val="single"/>
        </w:rPr>
      </w:pPr>
    </w:p>
    <w:p w:rsidR="008E5F67" w:rsidRPr="0095150C" w:rsidRDefault="00561FC2" w:rsidP="0095150C">
      <w:pPr>
        <w:numPr>
          <w:ilvl w:val="0"/>
          <w:numId w:val="7"/>
        </w:numPr>
        <w:outlineLvl w:val="0"/>
        <w:rPr>
          <w:rFonts w:ascii="Arial" w:hAnsi="Arial" w:cs="Arial"/>
          <w:sz w:val="16"/>
          <w:szCs w:val="16"/>
        </w:rPr>
      </w:pPr>
      <w:r w:rsidRPr="0095150C">
        <w:rPr>
          <w:rFonts w:ascii="Arial" w:hAnsi="Arial" w:cs="Arial"/>
          <w:b/>
          <w:sz w:val="20"/>
          <w:szCs w:val="20"/>
          <w:u w:val="single"/>
        </w:rPr>
        <w:t>PAYMENTS DURING THE PLAN TERM</w:t>
      </w:r>
      <w:r w:rsidR="008E5F67" w:rsidRPr="0095150C">
        <w:rPr>
          <w:rFonts w:ascii="Arial" w:hAnsi="Arial" w:cs="Arial"/>
          <w:sz w:val="20"/>
          <w:szCs w:val="20"/>
        </w:rPr>
        <w:t xml:space="preserve">.  </w:t>
      </w:r>
      <w:r w:rsidR="0095150C" w:rsidRPr="0095150C">
        <w:rPr>
          <w:rFonts w:ascii="Arial" w:hAnsi="Arial" w:cs="Arial"/>
          <w:sz w:val="20"/>
          <w:szCs w:val="20"/>
        </w:rPr>
        <w:t xml:space="preserve">Please see </w:t>
      </w:r>
      <w:r w:rsidR="0095150C" w:rsidRPr="0095150C">
        <w:rPr>
          <w:rFonts w:ascii="Arial" w:hAnsi="Arial" w:cs="Arial"/>
          <w:b/>
          <w:sz w:val="20"/>
          <w:szCs w:val="20"/>
        </w:rPr>
        <w:t>Exhibit D</w:t>
      </w:r>
      <w:r w:rsidR="0095150C" w:rsidRPr="0095150C">
        <w:rPr>
          <w:rFonts w:ascii="Arial" w:hAnsi="Arial" w:cs="Arial"/>
          <w:sz w:val="20"/>
          <w:szCs w:val="20"/>
        </w:rPr>
        <w:t>.</w:t>
      </w:r>
      <w:r w:rsidR="0095150C">
        <w:rPr>
          <w:rFonts w:ascii="Arial" w:hAnsi="Arial" w:cs="Arial"/>
          <w:sz w:val="20"/>
          <w:szCs w:val="20"/>
        </w:rPr>
        <w:t xml:space="preserve"> for </w:t>
      </w:r>
      <w:r w:rsidR="008E5F67" w:rsidRPr="0095150C">
        <w:rPr>
          <w:rFonts w:ascii="Arial" w:hAnsi="Arial" w:cs="Arial"/>
          <w:sz w:val="20"/>
          <w:szCs w:val="20"/>
        </w:rPr>
        <w:t xml:space="preserve">cash flow </w:t>
      </w:r>
      <w:r w:rsidR="0095150C">
        <w:rPr>
          <w:rFonts w:ascii="Arial" w:hAnsi="Arial" w:cs="Arial"/>
          <w:sz w:val="20"/>
          <w:szCs w:val="20"/>
        </w:rPr>
        <w:t xml:space="preserve">projections </w:t>
      </w:r>
      <w:r w:rsidR="008E5F67" w:rsidRPr="0095150C">
        <w:rPr>
          <w:rFonts w:ascii="Arial" w:hAnsi="Arial" w:cs="Arial"/>
          <w:sz w:val="20"/>
          <w:szCs w:val="20"/>
        </w:rPr>
        <w:t>for the duration of the Plan</w:t>
      </w:r>
      <w:r w:rsidR="004C1B7E">
        <w:rPr>
          <w:rFonts w:ascii="Arial" w:hAnsi="Arial" w:cs="Arial"/>
          <w:sz w:val="20"/>
          <w:szCs w:val="20"/>
        </w:rPr>
        <w:t>, to help determine that the plan is feasible during the plan term</w:t>
      </w:r>
      <w:r w:rsidR="008E5F67" w:rsidRPr="0095150C">
        <w:rPr>
          <w:rFonts w:ascii="Arial" w:hAnsi="Arial" w:cs="Arial"/>
          <w:sz w:val="20"/>
          <w:szCs w:val="20"/>
        </w:rPr>
        <w:t xml:space="preserve">.  The focus is on projected cash receipts and cash disbursements.  All non-cash items such as depreciation, amortization, gains and losses are omitted.  A positive number reflects a source of cash; a (negative number) reflects a use of cash.  </w:t>
      </w:r>
      <w:r w:rsidR="0095150C" w:rsidRPr="0095150C">
        <w:rPr>
          <w:rFonts w:ascii="Arial" w:hAnsi="Arial" w:cs="Arial"/>
          <w:b/>
          <w:sz w:val="20"/>
          <w:szCs w:val="20"/>
        </w:rPr>
        <w:t>Exhibit D</w:t>
      </w:r>
      <w:r w:rsidR="0095150C">
        <w:rPr>
          <w:rFonts w:ascii="Arial" w:hAnsi="Arial" w:cs="Arial"/>
          <w:sz w:val="20"/>
          <w:szCs w:val="20"/>
        </w:rPr>
        <w:t xml:space="preserve"> also contains de</w:t>
      </w:r>
      <w:r w:rsidR="008E5F67" w:rsidRPr="0095150C">
        <w:rPr>
          <w:rFonts w:ascii="Arial" w:hAnsi="Arial" w:cs="Arial"/>
          <w:sz w:val="20"/>
          <w:szCs w:val="20"/>
        </w:rPr>
        <w:t>tail</w:t>
      </w:r>
      <w:r w:rsidR="0095150C">
        <w:rPr>
          <w:rFonts w:ascii="Arial" w:hAnsi="Arial" w:cs="Arial"/>
          <w:sz w:val="20"/>
          <w:szCs w:val="20"/>
        </w:rPr>
        <w:t>s</w:t>
      </w:r>
      <w:r w:rsidR="008E5F67" w:rsidRPr="0095150C">
        <w:rPr>
          <w:rFonts w:ascii="Arial" w:hAnsi="Arial" w:cs="Arial"/>
          <w:sz w:val="20"/>
          <w:szCs w:val="20"/>
        </w:rPr>
        <w:t xml:space="preserve"> of the assumptions that underlie </w:t>
      </w:r>
      <w:r w:rsidR="0095150C">
        <w:rPr>
          <w:rFonts w:ascii="Arial" w:hAnsi="Arial" w:cs="Arial"/>
          <w:sz w:val="20"/>
          <w:szCs w:val="20"/>
        </w:rPr>
        <w:t xml:space="preserve">the projections. </w:t>
      </w:r>
    </w:p>
    <w:tbl>
      <w:tblPr>
        <w:tblW w:w="0" w:type="auto"/>
        <w:tblInd w:w="108" w:type="dxa"/>
        <w:tblLook w:val="04A0" w:firstRow="1" w:lastRow="0" w:firstColumn="1" w:lastColumn="0" w:noHBand="0" w:noVBand="1"/>
      </w:tblPr>
      <w:tblGrid>
        <w:gridCol w:w="3420"/>
        <w:gridCol w:w="7488"/>
      </w:tblGrid>
      <w:tr w:rsidR="008037AD" w:rsidRPr="009A7EB8" w:rsidTr="009A7EB8">
        <w:tc>
          <w:tcPr>
            <w:tcW w:w="3420" w:type="dxa"/>
            <w:shd w:val="clear" w:color="auto" w:fill="auto"/>
            <w:vAlign w:val="center"/>
          </w:tcPr>
          <w:p w:rsidR="008E5F67" w:rsidRPr="009A7EB8" w:rsidRDefault="008E5F67" w:rsidP="009A7EB8">
            <w:pPr>
              <w:spacing w:line="360" w:lineRule="auto"/>
              <w:outlineLvl w:val="0"/>
              <w:rPr>
                <w:rFonts w:ascii="Arial" w:hAnsi="Arial" w:cs="Arial"/>
                <w:sz w:val="20"/>
                <w:szCs w:val="20"/>
              </w:rPr>
            </w:pPr>
          </w:p>
        </w:tc>
        <w:tc>
          <w:tcPr>
            <w:tcW w:w="7488" w:type="dxa"/>
            <w:shd w:val="clear" w:color="auto" w:fill="auto"/>
            <w:vAlign w:val="center"/>
          </w:tcPr>
          <w:p w:rsidR="008E5F67" w:rsidRPr="009A7EB8" w:rsidRDefault="008E5F67" w:rsidP="009A7EB8">
            <w:pPr>
              <w:spacing w:line="360" w:lineRule="auto"/>
              <w:jc w:val="center"/>
              <w:outlineLvl w:val="0"/>
              <w:rPr>
                <w:rFonts w:ascii="Arial" w:hAnsi="Arial" w:cs="Arial"/>
                <w:b/>
                <w:sz w:val="20"/>
                <w:szCs w:val="20"/>
                <w:u w:val="single"/>
              </w:rPr>
            </w:pPr>
          </w:p>
        </w:tc>
      </w:tr>
    </w:tbl>
    <w:p w:rsidR="00A9034F" w:rsidRDefault="00A9034F" w:rsidP="008E5F67">
      <w:pPr>
        <w:jc w:val="both"/>
        <w:rPr>
          <w:rFonts w:ascii="Arial" w:hAnsi="Arial" w:cs="Arial"/>
          <w:sz w:val="16"/>
          <w:szCs w:val="16"/>
        </w:rPr>
      </w:pPr>
    </w:p>
    <w:p w:rsidR="00075B1E" w:rsidRDefault="00075B1E" w:rsidP="0095150C">
      <w:pPr>
        <w:pStyle w:val="ListParagraph"/>
        <w:numPr>
          <w:ilvl w:val="0"/>
          <w:numId w:val="7"/>
        </w:numPr>
        <w:jc w:val="both"/>
        <w:rPr>
          <w:rFonts w:ascii="Arial" w:hAnsi="Arial" w:cs="Arial"/>
          <w:b/>
          <w:sz w:val="20"/>
          <w:szCs w:val="20"/>
          <w:u w:val="single"/>
        </w:rPr>
      </w:pPr>
      <w:r w:rsidRPr="00075B1E">
        <w:rPr>
          <w:rFonts w:ascii="Arial" w:hAnsi="Arial" w:cs="Arial"/>
          <w:b/>
          <w:sz w:val="20"/>
          <w:szCs w:val="20"/>
          <w:u w:val="single"/>
        </w:rPr>
        <w:t>FINANCIAL RECORDS TO ASSIST IN D</w:t>
      </w:r>
      <w:r w:rsidR="00A1248E">
        <w:rPr>
          <w:rFonts w:ascii="Arial" w:hAnsi="Arial" w:cs="Arial"/>
          <w:b/>
          <w:sz w:val="20"/>
          <w:szCs w:val="20"/>
          <w:u w:val="single"/>
        </w:rPr>
        <w:t>ETERMINING WHETHER PROPOSED PAY</w:t>
      </w:r>
      <w:r w:rsidRPr="00075B1E">
        <w:rPr>
          <w:rFonts w:ascii="Arial" w:hAnsi="Arial" w:cs="Arial"/>
          <w:b/>
          <w:sz w:val="20"/>
          <w:szCs w:val="20"/>
          <w:u w:val="single"/>
        </w:rPr>
        <w:t>MENT IS FEASIBLE</w:t>
      </w:r>
    </w:p>
    <w:p w:rsidR="00075B1E" w:rsidRDefault="0095150C" w:rsidP="00075B1E">
      <w:pPr>
        <w:pStyle w:val="ListParagraph"/>
        <w:jc w:val="both"/>
        <w:rPr>
          <w:rFonts w:ascii="Arial" w:hAnsi="Arial" w:cs="Arial"/>
          <w:sz w:val="16"/>
          <w:szCs w:val="16"/>
        </w:rPr>
      </w:pPr>
      <w:r>
        <w:rPr>
          <w:rFonts w:ascii="Arial" w:hAnsi="Arial" w:cs="Arial"/>
          <w:sz w:val="20"/>
          <w:szCs w:val="20"/>
        </w:rPr>
        <w:t xml:space="preserve">Please see </w:t>
      </w:r>
      <w:r w:rsidR="00075B1E">
        <w:rPr>
          <w:rFonts w:ascii="Arial" w:hAnsi="Arial" w:cs="Arial"/>
          <w:sz w:val="20"/>
          <w:szCs w:val="20"/>
        </w:rPr>
        <w:t xml:space="preserve">Exhibit </w:t>
      </w:r>
      <w:r w:rsidR="00A9034F" w:rsidRPr="0095150C">
        <w:rPr>
          <w:rFonts w:ascii="Arial" w:hAnsi="Arial" w:cs="Arial"/>
          <w:b/>
          <w:sz w:val="20"/>
          <w:szCs w:val="20"/>
        </w:rPr>
        <w:t>E</w:t>
      </w:r>
      <w:r w:rsidR="00075B1E">
        <w:rPr>
          <w:rFonts w:ascii="Arial" w:hAnsi="Arial" w:cs="Arial"/>
          <w:sz w:val="20"/>
          <w:szCs w:val="20"/>
        </w:rPr>
        <w:t xml:space="preserve"> </w:t>
      </w:r>
      <w:r>
        <w:rPr>
          <w:rFonts w:ascii="Arial" w:hAnsi="Arial" w:cs="Arial"/>
          <w:sz w:val="20"/>
          <w:szCs w:val="20"/>
        </w:rPr>
        <w:t xml:space="preserve">for </w:t>
      </w:r>
      <w:r w:rsidR="00075B1E">
        <w:rPr>
          <w:rFonts w:ascii="Arial" w:hAnsi="Arial" w:cs="Arial"/>
          <w:sz w:val="20"/>
          <w:szCs w:val="20"/>
        </w:rPr>
        <w:t xml:space="preserve">three types of financial documents </w:t>
      </w:r>
      <w:r>
        <w:rPr>
          <w:rFonts w:ascii="Arial" w:hAnsi="Arial" w:cs="Arial"/>
          <w:sz w:val="20"/>
          <w:szCs w:val="20"/>
        </w:rPr>
        <w:t>related to past activities.  The two time periods of activities are: (1) the most recent twelve-month calendar year; and (2) all months subsequent thereto.  The financial documents include: b</w:t>
      </w:r>
      <w:r w:rsidR="00075B1E">
        <w:rPr>
          <w:rFonts w:ascii="Arial" w:hAnsi="Arial" w:cs="Arial"/>
          <w:sz w:val="20"/>
          <w:szCs w:val="20"/>
        </w:rPr>
        <w:t>alance sheets, cash flow statements and income and expense statements</w:t>
      </w:r>
      <w:r>
        <w:rPr>
          <w:rFonts w:ascii="Arial" w:hAnsi="Arial" w:cs="Arial"/>
          <w:sz w:val="20"/>
          <w:szCs w:val="20"/>
        </w:rPr>
        <w:t xml:space="preserve">. </w:t>
      </w: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4C1B7E" w:rsidRDefault="004C1B7E"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95150C" w:rsidRDefault="0095150C" w:rsidP="00075B1E">
      <w:pPr>
        <w:pStyle w:val="ListParagraph"/>
        <w:jc w:val="both"/>
        <w:rPr>
          <w:rFonts w:ascii="Arial" w:hAnsi="Arial" w:cs="Arial"/>
          <w:sz w:val="16"/>
          <w:szCs w:val="16"/>
        </w:rPr>
      </w:pPr>
    </w:p>
    <w:p w:rsidR="00A9034F" w:rsidRPr="00A1248E" w:rsidRDefault="00A9034F" w:rsidP="00075B1E">
      <w:pPr>
        <w:pStyle w:val="ListParagraph"/>
        <w:jc w:val="both"/>
        <w:rPr>
          <w:rFonts w:ascii="Arial" w:hAnsi="Arial" w:cs="Arial"/>
          <w:sz w:val="16"/>
          <w:szCs w:val="16"/>
        </w:rPr>
      </w:pPr>
    </w:p>
    <w:p w:rsidR="008E5F67" w:rsidRPr="00075B1E" w:rsidRDefault="00075B1E" w:rsidP="0095150C">
      <w:pPr>
        <w:pStyle w:val="ListParagraph"/>
        <w:numPr>
          <w:ilvl w:val="0"/>
          <w:numId w:val="7"/>
        </w:numPr>
        <w:jc w:val="both"/>
        <w:rPr>
          <w:rFonts w:ascii="Arial" w:hAnsi="Arial" w:cs="Arial"/>
          <w:sz w:val="20"/>
          <w:szCs w:val="20"/>
        </w:rPr>
      </w:pPr>
      <w:r w:rsidRPr="00075B1E">
        <w:rPr>
          <w:rFonts w:ascii="Arial" w:hAnsi="Arial" w:cs="Arial"/>
          <w:b/>
          <w:sz w:val="20"/>
          <w:szCs w:val="20"/>
          <w:u w:val="single"/>
        </w:rPr>
        <w:t>EXPLANATION OF RISK FACTORS AND POTENTIAL FLUCTUATIONS WHEN IMPLEMENTING THE PLAN</w:t>
      </w:r>
      <w:r w:rsidRPr="00075B1E">
        <w:rPr>
          <w:rFonts w:ascii="Arial" w:hAnsi="Arial" w:cs="Arial"/>
          <w:sz w:val="20"/>
          <w:szCs w:val="20"/>
        </w:rPr>
        <w:t>.</w:t>
      </w:r>
    </w:p>
    <w:p w:rsidR="008E5F67" w:rsidRDefault="008E5F67" w:rsidP="008E5F67">
      <w:pPr>
        <w:tabs>
          <w:tab w:val="left" w:pos="720"/>
          <w:tab w:val="left" w:pos="1080"/>
        </w:tabs>
        <w:rPr>
          <w:rFonts w:ascii="Arial" w:hAnsi="Arial" w:cs="Arial"/>
          <w:sz w:val="16"/>
          <w:szCs w:val="16"/>
        </w:rPr>
      </w:pPr>
    </w:p>
    <w:p w:rsidR="00A9034F" w:rsidRPr="00252E4E" w:rsidRDefault="00A9034F" w:rsidP="008E5F67">
      <w:pPr>
        <w:tabs>
          <w:tab w:val="left" w:pos="720"/>
          <w:tab w:val="left" w:pos="1080"/>
        </w:tabs>
        <w:rPr>
          <w:rFonts w:ascii="Arial" w:hAnsi="Arial" w:cs="Arial"/>
          <w:sz w:val="16"/>
          <w:szCs w:val="1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110"/>
      </w:tblGrid>
      <w:tr w:rsidR="008037AD" w:rsidTr="008E5F67">
        <w:tc>
          <w:tcPr>
            <w:tcW w:w="2520" w:type="dxa"/>
            <w:shd w:val="clear" w:color="auto" w:fill="auto"/>
          </w:tcPr>
          <w:p w:rsidR="008E5F67" w:rsidRPr="00252E4E" w:rsidRDefault="008E5F67" w:rsidP="008E5F67">
            <w:pPr>
              <w:tabs>
                <w:tab w:val="left" w:pos="720"/>
                <w:tab w:val="left" w:pos="1080"/>
              </w:tabs>
              <w:spacing w:before="120" w:after="120"/>
              <w:jc w:val="center"/>
              <w:rPr>
                <w:rFonts w:ascii="Arial" w:hAnsi="Arial" w:cs="Arial"/>
                <w:b/>
                <w:sz w:val="20"/>
                <w:szCs w:val="20"/>
              </w:rPr>
            </w:pPr>
            <w:r w:rsidRPr="00252E4E">
              <w:rPr>
                <w:rFonts w:ascii="Arial" w:hAnsi="Arial" w:cs="Arial"/>
                <w:b/>
                <w:sz w:val="20"/>
                <w:szCs w:val="20"/>
              </w:rPr>
              <w:t>RISK FACTOR</w:t>
            </w:r>
          </w:p>
        </w:tc>
        <w:tc>
          <w:tcPr>
            <w:tcW w:w="7110" w:type="dxa"/>
            <w:shd w:val="clear" w:color="auto" w:fill="auto"/>
          </w:tcPr>
          <w:p w:rsidR="008E5F67" w:rsidRPr="00252E4E" w:rsidRDefault="008E5F67" w:rsidP="008E5F67">
            <w:pPr>
              <w:spacing w:before="120" w:after="120"/>
              <w:jc w:val="center"/>
              <w:rPr>
                <w:rFonts w:ascii="Arial" w:hAnsi="Arial" w:cs="Arial"/>
                <w:b/>
                <w:sz w:val="20"/>
                <w:szCs w:val="20"/>
              </w:rPr>
            </w:pPr>
            <w:r w:rsidRPr="00252E4E">
              <w:rPr>
                <w:rFonts w:ascii="Arial" w:hAnsi="Arial" w:cs="Arial"/>
                <w:b/>
                <w:sz w:val="20"/>
                <w:szCs w:val="20"/>
              </w:rPr>
              <w:t>EXPLANATION OF RISK AND FLUCTUATIONS</w:t>
            </w:r>
          </w:p>
        </w:tc>
      </w:tr>
      <w:tr w:rsidR="008037AD" w:rsidTr="008E5F67">
        <w:tc>
          <w:tcPr>
            <w:tcW w:w="2520" w:type="dxa"/>
            <w:shd w:val="clear" w:color="auto" w:fill="auto"/>
          </w:tcPr>
          <w:p w:rsidR="006671C8" w:rsidRPr="00252E4E" w:rsidRDefault="006671C8" w:rsidP="00A9034F">
            <w:pPr>
              <w:spacing w:before="120" w:after="120"/>
              <w:rPr>
                <w:rFonts w:ascii="Arial" w:hAnsi="Arial" w:cs="Arial"/>
                <w:bCs/>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bCs/>
                <w:sz w:val="20"/>
                <w:szCs w:val="20"/>
              </w:rPr>
              <w:t xml:space="preserve"> </w:t>
            </w:r>
            <w:r>
              <w:rPr>
                <w:rFonts w:ascii="Arial" w:hAnsi="Arial" w:cs="Arial"/>
                <w:sz w:val="20"/>
                <w:szCs w:val="20"/>
              </w:rPr>
              <w:t>Business/Economic</w:t>
            </w:r>
          </w:p>
          <w:p w:rsidR="008E5F67" w:rsidRPr="00252E4E" w:rsidRDefault="008E5F67" w:rsidP="008E5F67">
            <w:pPr>
              <w:spacing w:after="120"/>
              <w:rPr>
                <w:rFonts w:ascii="Arial" w:hAnsi="Arial" w:cs="Arial"/>
                <w:bCs/>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bCs/>
                <w:sz w:val="20"/>
                <w:szCs w:val="20"/>
              </w:rPr>
              <w:t xml:space="preserve"> </w:t>
            </w:r>
            <w:r w:rsidRPr="00252E4E">
              <w:rPr>
                <w:rFonts w:ascii="Arial" w:hAnsi="Arial" w:cs="Arial"/>
                <w:sz w:val="20"/>
                <w:szCs w:val="20"/>
              </w:rPr>
              <w:t xml:space="preserve">Sale of Property </w:t>
            </w:r>
            <w:r w:rsidRPr="00252E4E">
              <w:rPr>
                <w:rFonts w:ascii="Arial" w:hAnsi="Arial" w:cs="Arial"/>
                <w:bCs/>
                <w:sz w:val="20"/>
                <w:szCs w:val="20"/>
              </w:rPr>
              <w:t xml:space="preserve"> </w:t>
            </w:r>
          </w:p>
          <w:p w:rsidR="008E5F67" w:rsidRPr="00252E4E" w:rsidRDefault="008E5F67" w:rsidP="008E5F67">
            <w:pPr>
              <w:spacing w:after="120"/>
              <w:rPr>
                <w:rFonts w:ascii="Arial" w:hAnsi="Arial" w:cs="Arial"/>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sz w:val="20"/>
                <w:szCs w:val="20"/>
              </w:rPr>
              <w:t xml:space="preserve"> Balloon Payment </w:t>
            </w:r>
          </w:p>
          <w:p w:rsidR="008E5F67" w:rsidRDefault="008E5F67" w:rsidP="008E5F67">
            <w:pPr>
              <w:spacing w:after="120"/>
              <w:rPr>
                <w:rFonts w:ascii="Arial" w:hAnsi="Arial" w:cs="Arial"/>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sz w:val="20"/>
                <w:szCs w:val="20"/>
              </w:rPr>
              <w:t xml:space="preserve"> Int. Rate Adjustment</w:t>
            </w:r>
          </w:p>
          <w:p w:rsidR="008E5F67" w:rsidRPr="00252E4E" w:rsidRDefault="008E5F67" w:rsidP="008E5F67">
            <w:pPr>
              <w:spacing w:after="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Pr>
                <w:rFonts w:ascii="Arial" w:hAnsi="Arial" w:cs="Arial"/>
                <w:sz w:val="20"/>
                <w:szCs w:val="20"/>
              </w:rPr>
              <w:t xml:space="preserve"> Other                                                                                                                                                                                                                                                                                                                                                                                                              </w:t>
            </w:r>
          </w:p>
        </w:tc>
        <w:tc>
          <w:tcPr>
            <w:tcW w:w="7110" w:type="dxa"/>
            <w:shd w:val="clear" w:color="auto" w:fill="auto"/>
          </w:tcPr>
          <w:p w:rsidR="008E5F67" w:rsidRPr="00252E4E" w:rsidRDefault="008E5F67" w:rsidP="008E5F67">
            <w:pPr>
              <w:spacing w:before="120"/>
              <w:rPr>
                <w:rFonts w:ascii="Arial" w:hAnsi="Arial" w:cs="Arial"/>
                <w:sz w:val="20"/>
                <w:szCs w:val="20"/>
              </w:rPr>
            </w:pPr>
            <w:r w:rsidRPr="00252E4E">
              <w:rPr>
                <w:rFonts w:ascii="Arial" w:hAnsi="Arial" w:cs="Arial"/>
                <w:sz w:val="20"/>
                <w:szCs w:val="20"/>
              </w:rPr>
              <w:fldChar w:fldCharType="begin">
                <w:ffData>
                  <w:name w:val="Text8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sidRPr="00252E4E">
              <w:rPr>
                <w:rFonts w:ascii="Arial" w:hAnsi="Arial" w:cs="Arial"/>
                <w:sz w:val="20"/>
                <w:szCs w:val="20"/>
              </w:rPr>
              <w:t xml:space="preserve">  </w:t>
            </w:r>
          </w:p>
          <w:p w:rsidR="008E5F67" w:rsidRPr="00252E4E" w:rsidRDefault="008E5F67" w:rsidP="008E5F67">
            <w:pPr>
              <w:tabs>
                <w:tab w:val="left" w:pos="720"/>
                <w:tab w:val="left" w:pos="1080"/>
              </w:tabs>
              <w:rPr>
                <w:rFonts w:ascii="Arial" w:hAnsi="Arial" w:cs="Arial"/>
                <w:sz w:val="20"/>
                <w:szCs w:val="20"/>
              </w:rPr>
            </w:pPr>
          </w:p>
        </w:tc>
      </w:tr>
      <w:tr w:rsidR="008037AD" w:rsidTr="008E5F67">
        <w:tc>
          <w:tcPr>
            <w:tcW w:w="2520" w:type="dxa"/>
            <w:shd w:val="clear" w:color="auto" w:fill="auto"/>
          </w:tcPr>
          <w:p w:rsidR="006671C8" w:rsidRPr="00252E4E" w:rsidRDefault="006671C8" w:rsidP="00A9034F">
            <w:pPr>
              <w:spacing w:before="120" w:after="120"/>
              <w:rPr>
                <w:rFonts w:ascii="Arial" w:hAnsi="Arial" w:cs="Arial"/>
                <w:bCs/>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bCs/>
                <w:sz w:val="20"/>
                <w:szCs w:val="20"/>
              </w:rPr>
              <w:t xml:space="preserve"> </w:t>
            </w:r>
            <w:r>
              <w:rPr>
                <w:rFonts w:ascii="Arial" w:hAnsi="Arial" w:cs="Arial"/>
                <w:sz w:val="20"/>
                <w:szCs w:val="20"/>
              </w:rPr>
              <w:t>Business/Economic</w:t>
            </w:r>
          </w:p>
          <w:p w:rsidR="006671C8" w:rsidRPr="00252E4E" w:rsidRDefault="006671C8" w:rsidP="006671C8">
            <w:pPr>
              <w:spacing w:after="120"/>
              <w:rPr>
                <w:rFonts w:ascii="Arial" w:hAnsi="Arial" w:cs="Arial"/>
                <w:bCs/>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bCs/>
                <w:sz w:val="20"/>
                <w:szCs w:val="20"/>
              </w:rPr>
              <w:t xml:space="preserve"> </w:t>
            </w:r>
            <w:r w:rsidRPr="00252E4E">
              <w:rPr>
                <w:rFonts w:ascii="Arial" w:hAnsi="Arial" w:cs="Arial"/>
                <w:sz w:val="20"/>
                <w:szCs w:val="20"/>
              </w:rPr>
              <w:t xml:space="preserve">Sale of Property </w:t>
            </w:r>
            <w:r w:rsidRPr="00252E4E">
              <w:rPr>
                <w:rFonts w:ascii="Arial" w:hAnsi="Arial" w:cs="Arial"/>
                <w:bCs/>
                <w:sz w:val="20"/>
                <w:szCs w:val="20"/>
              </w:rPr>
              <w:t xml:space="preserve"> </w:t>
            </w:r>
          </w:p>
          <w:p w:rsidR="006671C8" w:rsidRPr="00252E4E" w:rsidRDefault="006671C8" w:rsidP="006671C8">
            <w:pPr>
              <w:spacing w:after="120"/>
              <w:rPr>
                <w:rFonts w:ascii="Arial" w:hAnsi="Arial" w:cs="Arial"/>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sz w:val="20"/>
                <w:szCs w:val="20"/>
              </w:rPr>
              <w:t xml:space="preserve"> Balloon Payment </w:t>
            </w:r>
          </w:p>
          <w:p w:rsidR="006671C8" w:rsidRDefault="006671C8" w:rsidP="006671C8">
            <w:pPr>
              <w:spacing w:after="120"/>
              <w:rPr>
                <w:rFonts w:ascii="Arial" w:hAnsi="Arial" w:cs="Arial"/>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sz w:val="20"/>
                <w:szCs w:val="20"/>
              </w:rPr>
              <w:t xml:space="preserve"> Int. Rate Adjustment</w:t>
            </w:r>
          </w:p>
          <w:p w:rsidR="008E5F67" w:rsidRPr="00252E4E" w:rsidRDefault="006671C8" w:rsidP="006671C8">
            <w:pPr>
              <w:tabs>
                <w:tab w:val="left" w:pos="720"/>
                <w:tab w:val="left" w:pos="1080"/>
              </w:tabs>
              <w:spacing w:after="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Pr>
                <w:rFonts w:ascii="Arial" w:hAnsi="Arial" w:cs="Arial"/>
                <w:sz w:val="20"/>
                <w:szCs w:val="20"/>
              </w:rPr>
              <w:t xml:space="preserve"> Other                                                                                                                                                                                                                                                                                                                                                                                                              </w:t>
            </w:r>
            <w:r w:rsidR="008E5F67">
              <w:rPr>
                <w:rFonts w:ascii="Arial" w:hAnsi="Arial" w:cs="Arial"/>
                <w:sz w:val="20"/>
                <w:szCs w:val="20"/>
              </w:rPr>
              <w:t xml:space="preserve">                                                                                                                                                                                                                                                                                                                                                                                 </w:t>
            </w:r>
          </w:p>
        </w:tc>
        <w:tc>
          <w:tcPr>
            <w:tcW w:w="7110" w:type="dxa"/>
            <w:shd w:val="clear" w:color="auto" w:fill="auto"/>
          </w:tcPr>
          <w:p w:rsidR="008E5F67" w:rsidRPr="00252E4E" w:rsidRDefault="008E5F67" w:rsidP="006671C8">
            <w:pPr>
              <w:spacing w:before="120"/>
              <w:rPr>
                <w:rFonts w:ascii="Arial" w:hAnsi="Arial" w:cs="Arial"/>
                <w:sz w:val="20"/>
                <w:szCs w:val="20"/>
              </w:rPr>
            </w:pPr>
            <w:r w:rsidRPr="00252E4E">
              <w:rPr>
                <w:rFonts w:ascii="Arial" w:hAnsi="Arial" w:cs="Arial"/>
                <w:sz w:val="20"/>
                <w:szCs w:val="20"/>
              </w:rPr>
              <w:fldChar w:fldCharType="begin">
                <w:ffData>
                  <w:name w:val="Text8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sidRPr="00252E4E">
              <w:rPr>
                <w:rFonts w:ascii="Arial" w:hAnsi="Arial" w:cs="Arial"/>
                <w:sz w:val="20"/>
                <w:szCs w:val="20"/>
              </w:rPr>
              <w:t xml:space="preserve">  </w:t>
            </w:r>
          </w:p>
          <w:p w:rsidR="008E5F67" w:rsidRPr="00252E4E" w:rsidRDefault="008E5F67" w:rsidP="008E5F67">
            <w:pPr>
              <w:tabs>
                <w:tab w:val="left" w:pos="720"/>
                <w:tab w:val="left" w:pos="1080"/>
              </w:tabs>
              <w:rPr>
                <w:rFonts w:ascii="Arial" w:hAnsi="Arial" w:cs="Arial"/>
                <w:sz w:val="20"/>
                <w:szCs w:val="20"/>
              </w:rPr>
            </w:pPr>
          </w:p>
        </w:tc>
      </w:tr>
      <w:tr w:rsidR="008037AD" w:rsidTr="008E5F67">
        <w:tc>
          <w:tcPr>
            <w:tcW w:w="2520" w:type="dxa"/>
            <w:shd w:val="clear" w:color="auto" w:fill="auto"/>
          </w:tcPr>
          <w:p w:rsidR="006671C8" w:rsidRPr="00252E4E" w:rsidRDefault="006671C8" w:rsidP="00A9034F">
            <w:pPr>
              <w:spacing w:before="120" w:after="120"/>
              <w:rPr>
                <w:rFonts w:ascii="Arial" w:hAnsi="Arial" w:cs="Arial"/>
                <w:bCs/>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bCs/>
                <w:sz w:val="20"/>
                <w:szCs w:val="20"/>
              </w:rPr>
              <w:t xml:space="preserve"> </w:t>
            </w:r>
            <w:r>
              <w:rPr>
                <w:rFonts w:ascii="Arial" w:hAnsi="Arial" w:cs="Arial"/>
                <w:sz w:val="20"/>
                <w:szCs w:val="20"/>
              </w:rPr>
              <w:t>Business/Economic</w:t>
            </w:r>
          </w:p>
          <w:p w:rsidR="006671C8" w:rsidRPr="00252E4E" w:rsidRDefault="006671C8" w:rsidP="006671C8">
            <w:pPr>
              <w:spacing w:after="120"/>
              <w:rPr>
                <w:rFonts w:ascii="Arial" w:hAnsi="Arial" w:cs="Arial"/>
                <w:bCs/>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bCs/>
                <w:sz w:val="20"/>
                <w:szCs w:val="20"/>
              </w:rPr>
              <w:t xml:space="preserve"> </w:t>
            </w:r>
            <w:r w:rsidRPr="00252E4E">
              <w:rPr>
                <w:rFonts w:ascii="Arial" w:hAnsi="Arial" w:cs="Arial"/>
                <w:sz w:val="20"/>
                <w:szCs w:val="20"/>
              </w:rPr>
              <w:t xml:space="preserve">Sale of Property </w:t>
            </w:r>
            <w:r w:rsidRPr="00252E4E">
              <w:rPr>
                <w:rFonts w:ascii="Arial" w:hAnsi="Arial" w:cs="Arial"/>
                <w:bCs/>
                <w:sz w:val="20"/>
                <w:szCs w:val="20"/>
              </w:rPr>
              <w:t xml:space="preserve"> </w:t>
            </w:r>
          </w:p>
          <w:p w:rsidR="006671C8" w:rsidRPr="00252E4E" w:rsidRDefault="006671C8" w:rsidP="006671C8">
            <w:pPr>
              <w:spacing w:after="120"/>
              <w:rPr>
                <w:rFonts w:ascii="Arial" w:hAnsi="Arial" w:cs="Arial"/>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sz w:val="20"/>
                <w:szCs w:val="20"/>
              </w:rPr>
              <w:t xml:space="preserve"> Balloon Payment </w:t>
            </w:r>
          </w:p>
          <w:p w:rsidR="006671C8" w:rsidRDefault="006671C8" w:rsidP="006671C8">
            <w:pPr>
              <w:spacing w:after="120"/>
              <w:rPr>
                <w:rFonts w:ascii="Arial" w:hAnsi="Arial" w:cs="Arial"/>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sz w:val="20"/>
                <w:szCs w:val="20"/>
              </w:rPr>
              <w:t xml:space="preserve"> Int. Rate Adjustment</w:t>
            </w:r>
          </w:p>
          <w:p w:rsidR="008E5F67" w:rsidRPr="00252E4E" w:rsidRDefault="006671C8" w:rsidP="006671C8">
            <w:pPr>
              <w:tabs>
                <w:tab w:val="left" w:pos="720"/>
                <w:tab w:val="left" w:pos="1080"/>
              </w:tabs>
              <w:spacing w:after="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Pr>
                <w:rFonts w:ascii="Arial" w:hAnsi="Arial" w:cs="Arial"/>
                <w:sz w:val="20"/>
                <w:szCs w:val="20"/>
              </w:rPr>
              <w:t xml:space="preserve"> Other                                                                                                                                                                                                                                                                                                                                                                                                              </w:t>
            </w:r>
            <w:r w:rsidR="008E5F67">
              <w:rPr>
                <w:rFonts w:ascii="Arial" w:hAnsi="Arial" w:cs="Arial"/>
                <w:sz w:val="20"/>
                <w:szCs w:val="20"/>
              </w:rPr>
              <w:t xml:space="preserve">                                                                                                                                                                                                                                                                                                                                      </w:t>
            </w:r>
          </w:p>
        </w:tc>
        <w:tc>
          <w:tcPr>
            <w:tcW w:w="7110" w:type="dxa"/>
            <w:shd w:val="clear" w:color="auto" w:fill="auto"/>
          </w:tcPr>
          <w:p w:rsidR="008E5F67" w:rsidRPr="00252E4E" w:rsidRDefault="008E5F67" w:rsidP="006671C8">
            <w:pPr>
              <w:spacing w:before="120"/>
              <w:rPr>
                <w:rFonts w:ascii="Arial" w:hAnsi="Arial" w:cs="Arial"/>
                <w:sz w:val="20"/>
                <w:szCs w:val="20"/>
              </w:rPr>
            </w:pPr>
            <w:r w:rsidRPr="00252E4E">
              <w:rPr>
                <w:rFonts w:ascii="Arial" w:hAnsi="Arial" w:cs="Arial"/>
                <w:sz w:val="20"/>
                <w:szCs w:val="20"/>
              </w:rPr>
              <w:fldChar w:fldCharType="begin">
                <w:ffData>
                  <w:name w:val="Text8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sidRPr="00252E4E">
              <w:rPr>
                <w:rFonts w:ascii="Arial" w:hAnsi="Arial" w:cs="Arial"/>
                <w:sz w:val="20"/>
                <w:szCs w:val="20"/>
              </w:rPr>
              <w:t xml:space="preserve">  </w:t>
            </w:r>
          </w:p>
          <w:p w:rsidR="008E5F67" w:rsidRPr="00252E4E" w:rsidRDefault="008E5F67" w:rsidP="008E5F67">
            <w:pPr>
              <w:tabs>
                <w:tab w:val="left" w:pos="720"/>
                <w:tab w:val="left" w:pos="1080"/>
              </w:tabs>
              <w:rPr>
                <w:rFonts w:ascii="Arial" w:hAnsi="Arial" w:cs="Arial"/>
                <w:sz w:val="20"/>
                <w:szCs w:val="20"/>
              </w:rPr>
            </w:pPr>
          </w:p>
        </w:tc>
      </w:tr>
      <w:tr w:rsidR="006671C8" w:rsidTr="008E5F67">
        <w:tc>
          <w:tcPr>
            <w:tcW w:w="2520" w:type="dxa"/>
            <w:shd w:val="clear" w:color="auto" w:fill="auto"/>
          </w:tcPr>
          <w:p w:rsidR="006671C8" w:rsidRPr="00252E4E" w:rsidRDefault="006671C8" w:rsidP="00A9034F">
            <w:pPr>
              <w:spacing w:before="120" w:after="120"/>
              <w:rPr>
                <w:rFonts w:ascii="Arial" w:hAnsi="Arial" w:cs="Arial"/>
                <w:bCs/>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bCs/>
                <w:sz w:val="20"/>
                <w:szCs w:val="20"/>
              </w:rPr>
              <w:t xml:space="preserve"> </w:t>
            </w:r>
            <w:r>
              <w:rPr>
                <w:rFonts w:ascii="Arial" w:hAnsi="Arial" w:cs="Arial"/>
                <w:sz w:val="20"/>
                <w:szCs w:val="20"/>
              </w:rPr>
              <w:t>Business/Economic</w:t>
            </w:r>
          </w:p>
          <w:p w:rsidR="006671C8" w:rsidRPr="00252E4E" w:rsidRDefault="006671C8" w:rsidP="006671C8">
            <w:pPr>
              <w:spacing w:after="120"/>
              <w:rPr>
                <w:rFonts w:ascii="Arial" w:hAnsi="Arial" w:cs="Arial"/>
                <w:bCs/>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bCs/>
                <w:sz w:val="20"/>
                <w:szCs w:val="20"/>
              </w:rPr>
              <w:t xml:space="preserve"> </w:t>
            </w:r>
            <w:r w:rsidRPr="00252E4E">
              <w:rPr>
                <w:rFonts w:ascii="Arial" w:hAnsi="Arial" w:cs="Arial"/>
                <w:sz w:val="20"/>
                <w:szCs w:val="20"/>
              </w:rPr>
              <w:t xml:space="preserve">Sale of Property </w:t>
            </w:r>
            <w:r w:rsidRPr="00252E4E">
              <w:rPr>
                <w:rFonts w:ascii="Arial" w:hAnsi="Arial" w:cs="Arial"/>
                <w:bCs/>
                <w:sz w:val="20"/>
                <w:szCs w:val="20"/>
              </w:rPr>
              <w:t xml:space="preserve"> </w:t>
            </w:r>
          </w:p>
          <w:p w:rsidR="006671C8" w:rsidRPr="00252E4E" w:rsidRDefault="006671C8" w:rsidP="006671C8">
            <w:pPr>
              <w:spacing w:after="120"/>
              <w:rPr>
                <w:rFonts w:ascii="Arial" w:hAnsi="Arial" w:cs="Arial"/>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sz w:val="20"/>
                <w:szCs w:val="20"/>
              </w:rPr>
              <w:t xml:space="preserve"> Balloon Payment </w:t>
            </w:r>
          </w:p>
          <w:p w:rsidR="006671C8" w:rsidRDefault="006671C8" w:rsidP="006671C8">
            <w:pPr>
              <w:spacing w:after="120"/>
              <w:rPr>
                <w:rFonts w:ascii="Arial" w:hAnsi="Arial" w:cs="Arial"/>
                <w:sz w:val="20"/>
                <w:szCs w:val="20"/>
              </w:rPr>
            </w:pPr>
            <w:r w:rsidRPr="00252E4E">
              <w:rPr>
                <w:rFonts w:ascii="Arial" w:hAnsi="Arial" w:cs="Arial"/>
                <w:sz w:val="20"/>
                <w:szCs w:val="20"/>
              </w:rPr>
              <w:fldChar w:fldCharType="begin">
                <w:ffData>
                  <w:name w:val="Check12"/>
                  <w:enabled/>
                  <w:calcOnExit w:val="0"/>
                  <w:checkBox>
                    <w:sizeAuto/>
                    <w:default w:val="0"/>
                    <w:checked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b/>
                <w:bCs/>
                <w:sz w:val="20"/>
                <w:szCs w:val="20"/>
              </w:rPr>
              <w:fldChar w:fldCharType="end"/>
            </w:r>
            <w:r w:rsidRPr="00252E4E">
              <w:rPr>
                <w:rFonts w:ascii="Arial" w:hAnsi="Arial" w:cs="Arial"/>
                <w:sz w:val="20"/>
                <w:szCs w:val="20"/>
              </w:rPr>
              <w:t xml:space="preserve"> Int. Rate Adjustment</w:t>
            </w:r>
          </w:p>
          <w:p w:rsidR="006671C8" w:rsidRPr="00252E4E" w:rsidRDefault="006671C8" w:rsidP="006671C8">
            <w:pPr>
              <w:spacing w:after="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Pr>
                <w:rFonts w:ascii="Arial" w:hAnsi="Arial" w:cs="Arial"/>
                <w:sz w:val="20"/>
                <w:szCs w:val="20"/>
              </w:rPr>
              <w:t xml:space="preserve"> Other                                                                                                                                                                                                                                                                                                                                                                                                              </w:t>
            </w:r>
          </w:p>
        </w:tc>
        <w:tc>
          <w:tcPr>
            <w:tcW w:w="7110" w:type="dxa"/>
            <w:shd w:val="clear" w:color="auto" w:fill="auto"/>
          </w:tcPr>
          <w:p w:rsidR="006671C8" w:rsidRPr="00252E4E" w:rsidRDefault="006671C8" w:rsidP="006671C8">
            <w:pPr>
              <w:spacing w:before="120"/>
              <w:rPr>
                <w:rFonts w:ascii="Arial" w:hAnsi="Arial" w:cs="Arial"/>
                <w:sz w:val="20"/>
                <w:szCs w:val="20"/>
              </w:rPr>
            </w:pPr>
            <w:r w:rsidRPr="00252E4E">
              <w:rPr>
                <w:rFonts w:ascii="Arial" w:hAnsi="Arial" w:cs="Arial"/>
                <w:sz w:val="20"/>
                <w:szCs w:val="20"/>
              </w:rPr>
              <w:fldChar w:fldCharType="begin">
                <w:ffData>
                  <w:name w:val="Text8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sidRPr="00252E4E">
              <w:rPr>
                <w:rFonts w:ascii="Arial" w:hAnsi="Arial" w:cs="Arial"/>
                <w:sz w:val="20"/>
                <w:szCs w:val="20"/>
              </w:rPr>
              <w:t xml:space="preserve">  </w:t>
            </w:r>
          </w:p>
          <w:p w:rsidR="006671C8" w:rsidRPr="00252E4E" w:rsidRDefault="006671C8" w:rsidP="008E5F67">
            <w:pPr>
              <w:spacing w:before="120"/>
              <w:rPr>
                <w:rFonts w:ascii="Arial" w:hAnsi="Arial" w:cs="Arial"/>
                <w:sz w:val="20"/>
                <w:szCs w:val="20"/>
              </w:rPr>
            </w:pPr>
          </w:p>
        </w:tc>
      </w:tr>
    </w:tbl>
    <w:p w:rsidR="008E5F67" w:rsidRPr="0095150C" w:rsidRDefault="008E5F67" w:rsidP="008E5F67">
      <w:pPr>
        <w:rPr>
          <w:rFonts w:ascii="Arial" w:hAnsi="Arial" w:cs="Arial"/>
          <w:b/>
          <w:sz w:val="16"/>
          <w:szCs w:val="16"/>
        </w:rPr>
      </w:pPr>
    </w:p>
    <w:p w:rsidR="00A9034F" w:rsidRPr="0095150C" w:rsidRDefault="00A9034F" w:rsidP="008E5F67">
      <w:pPr>
        <w:rPr>
          <w:rFonts w:ascii="Arial" w:hAnsi="Arial" w:cs="Arial"/>
          <w:b/>
          <w:sz w:val="16"/>
          <w:szCs w:val="16"/>
        </w:rPr>
      </w:pPr>
    </w:p>
    <w:p w:rsidR="008E5F67" w:rsidRPr="00252E4E" w:rsidRDefault="008E5F67" w:rsidP="008E5F67">
      <w:pPr>
        <w:tabs>
          <w:tab w:val="left" w:pos="360"/>
        </w:tabs>
        <w:rPr>
          <w:rFonts w:ascii="Arial" w:hAnsi="Arial" w:cs="Arial"/>
          <w:b/>
          <w:sz w:val="20"/>
          <w:szCs w:val="20"/>
        </w:rPr>
      </w:pPr>
      <w:r w:rsidRPr="0095150C">
        <w:rPr>
          <w:rFonts w:ascii="Arial" w:hAnsi="Arial" w:cs="Arial"/>
          <w:b/>
          <w:sz w:val="20"/>
          <w:szCs w:val="20"/>
        </w:rPr>
        <w:tab/>
      </w:r>
      <w:r w:rsidR="00A9034F" w:rsidRPr="0095150C">
        <w:rPr>
          <w:rFonts w:ascii="Arial" w:hAnsi="Arial" w:cs="Arial"/>
          <w:b/>
          <w:sz w:val="20"/>
          <w:szCs w:val="20"/>
        </w:rPr>
        <w:t>F</w:t>
      </w:r>
      <w:r w:rsidRPr="0095150C">
        <w:rPr>
          <w:rFonts w:ascii="Arial" w:hAnsi="Arial" w:cs="Arial"/>
          <w:b/>
          <w:sz w:val="20"/>
          <w:szCs w:val="20"/>
        </w:rPr>
        <w:t>.</w:t>
      </w:r>
      <w:r w:rsidRPr="0095150C">
        <w:rPr>
          <w:rFonts w:ascii="Arial" w:hAnsi="Arial" w:cs="Arial"/>
          <w:b/>
          <w:sz w:val="20"/>
          <w:szCs w:val="20"/>
        </w:rPr>
        <w:tab/>
      </w:r>
      <w:r w:rsidRPr="0095150C">
        <w:rPr>
          <w:rFonts w:ascii="Arial" w:hAnsi="Arial" w:cs="Arial"/>
          <w:b/>
          <w:sz w:val="20"/>
          <w:szCs w:val="20"/>
          <w:u w:val="single"/>
        </w:rPr>
        <w:t xml:space="preserve">TAX </w:t>
      </w:r>
      <w:r w:rsidRPr="00252E4E">
        <w:rPr>
          <w:rFonts w:ascii="Arial" w:hAnsi="Arial" w:cs="Arial"/>
          <w:b/>
          <w:sz w:val="20"/>
          <w:szCs w:val="20"/>
          <w:u w:val="single"/>
        </w:rPr>
        <w:t>CONSEQUENCES OF THE PLAN</w:t>
      </w:r>
      <w:r w:rsidRPr="00252E4E">
        <w:rPr>
          <w:rFonts w:ascii="Arial" w:hAnsi="Arial" w:cs="Arial"/>
          <w:b/>
          <w:sz w:val="20"/>
          <w:szCs w:val="20"/>
        </w:rPr>
        <w:t xml:space="preserve">.  </w:t>
      </w:r>
    </w:p>
    <w:p w:rsidR="008E5F67" w:rsidRPr="00252E4E" w:rsidRDefault="008E5F67" w:rsidP="008E5F67">
      <w:pPr>
        <w:rPr>
          <w:rFonts w:ascii="Arial" w:hAnsi="Arial" w:cs="Arial"/>
          <w:b/>
          <w:sz w:val="16"/>
          <w:szCs w:val="16"/>
        </w:rPr>
      </w:pPr>
    </w:p>
    <w:p w:rsidR="008E5F67" w:rsidRPr="00252E4E" w:rsidRDefault="008E5F67" w:rsidP="009073B7">
      <w:pPr>
        <w:numPr>
          <w:ilvl w:val="0"/>
          <w:numId w:val="3"/>
        </w:numPr>
        <w:ind w:left="1080"/>
        <w:rPr>
          <w:rFonts w:ascii="Arial" w:hAnsi="Arial" w:cs="Arial"/>
          <w:sz w:val="20"/>
          <w:szCs w:val="20"/>
        </w:rPr>
      </w:pPr>
      <w:r w:rsidRPr="00252E4E">
        <w:rPr>
          <w:rFonts w:ascii="Arial" w:hAnsi="Arial" w:cs="Arial"/>
          <w:sz w:val="20"/>
          <w:szCs w:val="20"/>
          <w:u w:val="single"/>
        </w:rPr>
        <w:t>To the Debtor</w:t>
      </w:r>
      <w:r w:rsidRPr="00252E4E">
        <w:rPr>
          <w:rFonts w:ascii="Arial" w:hAnsi="Arial" w:cs="Arial"/>
          <w:b/>
          <w:sz w:val="20"/>
          <w:szCs w:val="20"/>
        </w:rPr>
        <w:t xml:space="preserve">:  </w:t>
      </w:r>
      <w:r w:rsidRPr="00252E4E">
        <w:rPr>
          <w:rFonts w:ascii="Arial" w:hAnsi="Arial" w:cs="Arial"/>
          <w:sz w:val="20"/>
          <w:szCs w:val="20"/>
        </w:rPr>
        <w:t xml:space="preserve">Tax consequences to the Debtor are: </w:t>
      </w:r>
      <w:r w:rsidRPr="00252E4E">
        <w:rPr>
          <w:rFonts w:ascii="Arial" w:hAnsi="Arial" w:cs="Arial"/>
          <w:sz w:val="20"/>
          <w:szCs w:val="20"/>
        </w:rPr>
        <w:fldChar w:fldCharType="begin">
          <w:ffData>
            <w:name w:val="Text8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8E5F67" w:rsidRDefault="008E5F67" w:rsidP="008E5F67">
      <w:pPr>
        <w:rPr>
          <w:rFonts w:ascii="Arial" w:hAnsi="Arial" w:cs="Arial"/>
          <w:sz w:val="16"/>
          <w:szCs w:val="16"/>
        </w:rPr>
      </w:pPr>
    </w:p>
    <w:p w:rsidR="0095150C" w:rsidRDefault="0095150C" w:rsidP="008E5F67">
      <w:pPr>
        <w:rPr>
          <w:rFonts w:ascii="Arial" w:hAnsi="Arial" w:cs="Arial"/>
          <w:sz w:val="16"/>
          <w:szCs w:val="16"/>
        </w:rPr>
      </w:pPr>
    </w:p>
    <w:p w:rsidR="0095150C" w:rsidRDefault="0095150C" w:rsidP="008E5F67">
      <w:pPr>
        <w:rPr>
          <w:rFonts w:ascii="Arial" w:hAnsi="Arial" w:cs="Arial"/>
          <w:sz w:val="16"/>
          <w:szCs w:val="16"/>
        </w:rPr>
      </w:pPr>
    </w:p>
    <w:p w:rsidR="0095150C" w:rsidRDefault="0095150C" w:rsidP="008E5F67">
      <w:pPr>
        <w:rPr>
          <w:rFonts w:ascii="Arial" w:hAnsi="Arial" w:cs="Arial"/>
          <w:sz w:val="16"/>
          <w:szCs w:val="16"/>
        </w:rPr>
      </w:pPr>
    </w:p>
    <w:p w:rsidR="0095150C" w:rsidRPr="003F73E7" w:rsidRDefault="0095150C" w:rsidP="008E5F67">
      <w:pPr>
        <w:rPr>
          <w:rFonts w:ascii="Arial" w:hAnsi="Arial" w:cs="Arial"/>
          <w:sz w:val="16"/>
          <w:szCs w:val="16"/>
        </w:rPr>
      </w:pPr>
    </w:p>
    <w:p w:rsidR="008E5F67" w:rsidRPr="00252E4E" w:rsidRDefault="008E5F67" w:rsidP="009073B7">
      <w:pPr>
        <w:numPr>
          <w:ilvl w:val="0"/>
          <w:numId w:val="3"/>
        </w:numPr>
        <w:ind w:left="1080"/>
        <w:rPr>
          <w:rFonts w:ascii="Arial" w:hAnsi="Arial" w:cs="Arial"/>
          <w:sz w:val="20"/>
          <w:szCs w:val="20"/>
        </w:rPr>
      </w:pPr>
      <w:r w:rsidRPr="00252E4E">
        <w:rPr>
          <w:rFonts w:ascii="Arial" w:hAnsi="Arial" w:cs="Arial"/>
          <w:sz w:val="20"/>
          <w:szCs w:val="20"/>
          <w:u w:val="single"/>
        </w:rPr>
        <w:t>To Claimants</w:t>
      </w:r>
      <w:r w:rsidRPr="00252E4E">
        <w:rPr>
          <w:rFonts w:ascii="Arial" w:hAnsi="Arial" w:cs="Arial"/>
          <w:sz w:val="20"/>
          <w:szCs w:val="20"/>
        </w:rPr>
        <w:t xml:space="preserve">:  Claimants should consult their advisors regarding potential tax effects of the Plan; nevertheless: </w:t>
      </w:r>
    </w:p>
    <w:p w:rsidR="008E5F67" w:rsidRPr="00252E4E" w:rsidRDefault="008E5F67" w:rsidP="008E5F67">
      <w:pPr>
        <w:ind w:left="1080"/>
        <w:rPr>
          <w:rFonts w:ascii="Arial" w:hAnsi="Arial" w:cs="Arial"/>
          <w:sz w:val="16"/>
          <w:szCs w:val="16"/>
        </w:rPr>
      </w:pPr>
    </w:p>
    <w:p w:rsidR="008E5F67" w:rsidRPr="00252E4E" w:rsidRDefault="008E5F67" w:rsidP="008E5F67">
      <w:pPr>
        <w:tabs>
          <w:tab w:val="left" w:pos="1080"/>
        </w:tabs>
        <w:ind w:left="720"/>
        <w:rPr>
          <w:rFonts w:ascii="Arial" w:hAnsi="Arial" w:cs="Arial"/>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006554D1">
        <w:rPr>
          <w:rFonts w:ascii="Arial" w:hAnsi="Arial" w:cs="Arial"/>
          <w:sz w:val="20"/>
          <w:szCs w:val="20"/>
        </w:rPr>
        <w:t xml:space="preserve">The </w:t>
      </w:r>
      <w:r w:rsidRPr="00252E4E">
        <w:rPr>
          <w:rFonts w:ascii="Arial" w:hAnsi="Arial" w:cs="Arial"/>
          <w:sz w:val="20"/>
          <w:szCs w:val="20"/>
        </w:rPr>
        <w:t xml:space="preserve">Debtor believes tax consequences to claimants are: </w:t>
      </w:r>
      <w:r w:rsidRPr="00252E4E">
        <w:rPr>
          <w:rFonts w:ascii="Arial" w:hAnsi="Arial" w:cs="Arial"/>
          <w:sz w:val="20"/>
          <w:szCs w:val="20"/>
        </w:rPr>
        <w:fldChar w:fldCharType="begin">
          <w:ffData>
            <w:name w:val="Text8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9A7EB8" w:rsidRDefault="009A7EB8" w:rsidP="009A7EB8">
      <w:pPr>
        <w:tabs>
          <w:tab w:val="left" w:pos="1080"/>
        </w:tabs>
        <w:ind w:left="1080"/>
        <w:rPr>
          <w:rFonts w:ascii="Arial" w:hAnsi="Arial" w:cs="Arial"/>
          <w:sz w:val="16"/>
          <w:szCs w:val="16"/>
          <w:u w:val="single"/>
        </w:rPr>
      </w:pPr>
    </w:p>
    <w:p w:rsidR="0095150C" w:rsidRDefault="0095150C" w:rsidP="009A7EB8">
      <w:pPr>
        <w:tabs>
          <w:tab w:val="left" w:pos="1080"/>
        </w:tabs>
        <w:ind w:left="1080"/>
        <w:rPr>
          <w:rFonts w:ascii="Arial" w:hAnsi="Arial" w:cs="Arial"/>
          <w:sz w:val="16"/>
          <w:szCs w:val="16"/>
          <w:u w:val="single"/>
        </w:rPr>
      </w:pPr>
    </w:p>
    <w:p w:rsidR="0095150C" w:rsidRDefault="0095150C" w:rsidP="009A7EB8">
      <w:pPr>
        <w:tabs>
          <w:tab w:val="left" w:pos="1080"/>
        </w:tabs>
        <w:ind w:left="1080"/>
        <w:rPr>
          <w:rFonts w:ascii="Arial" w:hAnsi="Arial" w:cs="Arial"/>
          <w:sz w:val="16"/>
          <w:szCs w:val="16"/>
          <w:u w:val="single"/>
        </w:rPr>
      </w:pPr>
    </w:p>
    <w:p w:rsidR="009A7EB8" w:rsidRPr="003F73E7" w:rsidRDefault="009A7EB8" w:rsidP="009A7EB8">
      <w:pPr>
        <w:tabs>
          <w:tab w:val="left" w:pos="1080"/>
        </w:tabs>
        <w:ind w:left="1080"/>
        <w:rPr>
          <w:rFonts w:ascii="Arial" w:hAnsi="Arial" w:cs="Arial"/>
          <w:sz w:val="16"/>
          <w:szCs w:val="16"/>
          <w:u w:val="single"/>
        </w:rPr>
      </w:pPr>
    </w:p>
    <w:p w:rsidR="009A7EB8" w:rsidRDefault="008E5F67" w:rsidP="008A6AE5">
      <w:pPr>
        <w:tabs>
          <w:tab w:val="left" w:pos="1080"/>
        </w:tabs>
        <w:ind w:left="1080"/>
        <w:rPr>
          <w:rFonts w:ascii="Arial" w:hAnsi="Arial" w:cs="Arial"/>
          <w:sz w:val="20"/>
          <w:szCs w:val="20"/>
          <w:u w:val="single"/>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006554D1">
        <w:rPr>
          <w:rFonts w:ascii="Arial" w:hAnsi="Arial" w:cs="Arial"/>
          <w:sz w:val="20"/>
          <w:szCs w:val="20"/>
        </w:rPr>
        <w:t xml:space="preserve">The </w:t>
      </w:r>
      <w:r w:rsidRPr="00252E4E">
        <w:rPr>
          <w:rFonts w:ascii="Arial" w:hAnsi="Arial" w:cs="Arial"/>
          <w:sz w:val="20"/>
          <w:szCs w:val="20"/>
        </w:rPr>
        <w:t xml:space="preserve">Debtor is not certain of tax consequences, because: </w:t>
      </w:r>
      <w:r w:rsidRPr="00252E4E">
        <w:rPr>
          <w:rFonts w:ascii="Arial" w:hAnsi="Arial" w:cs="Arial"/>
          <w:sz w:val="20"/>
          <w:szCs w:val="20"/>
        </w:rPr>
        <w:fldChar w:fldCharType="begin">
          <w:ffData>
            <w:name w:val="Text8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sidRPr="00252E4E">
        <w:rPr>
          <w:rFonts w:ascii="Arial" w:hAnsi="Arial" w:cs="Arial"/>
          <w:sz w:val="20"/>
          <w:szCs w:val="20"/>
        </w:rPr>
        <w:br/>
      </w:r>
    </w:p>
    <w:p w:rsidR="00A9034F" w:rsidRDefault="00A9034F" w:rsidP="008A6AE5">
      <w:pPr>
        <w:tabs>
          <w:tab w:val="left" w:pos="1080"/>
        </w:tabs>
        <w:ind w:left="1080"/>
        <w:rPr>
          <w:rFonts w:ascii="Arial" w:hAnsi="Arial" w:cs="Arial"/>
          <w:sz w:val="20"/>
          <w:szCs w:val="20"/>
          <w:u w:val="single"/>
        </w:rPr>
      </w:pPr>
    </w:p>
    <w:p w:rsidR="00A9034F" w:rsidRDefault="00A9034F" w:rsidP="008A6AE5">
      <w:pPr>
        <w:tabs>
          <w:tab w:val="left" w:pos="1080"/>
        </w:tabs>
        <w:ind w:left="1080"/>
        <w:rPr>
          <w:rFonts w:ascii="Arial" w:hAnsi="Arial" w:cs="Arial"/>
          <w:sz w:val="20"/>
          <w:szCs w:val="20"/>
          <w:u w:val="single"/>
        </w:rPr>
      </w:pPr>
    </w:p>
    <w:p w:rsidR="0095150C" w:rsidRDefault="0095150C" w:rsidP="008A6AE5">
      <w:pPr>
        <w:tabs>
          <w:tab w:val="left" w:pos="1080"/>
        </w:tabs>
        <w:ind w:left="1080"/>
        <w:rPr>
          <w:rFonts w:ascii="Arial" w:hAnsi="Arial" w:cs="Arial"/>
          <w:sz w:val="20"/>
          <w:szCs w:val="20"/>
          <w:u w:val="single"/>
        </w:rPr>
      </w:pPr>
    </w:p>
    <w:p w:rsidR="0095150C" w:rsidRDefault="0095150C" w:rsidP="008A6AE5">
      <w:pPr>
        <w:tabs>
          <w:tab w:val="left" w:pos="1080"/>
        </w:tabs>
        <w:ind w:left="1080"/>
        <w:rPr>
          <w:rFonts w:ascii="Arial" w:hAnsi="Arial" w:cs="Arial"/>
          <w:sz w:val="20"/>
          <w:szCs w:val="20"/>
          <w:u w:val="single"/>
        </w:rPr>
      </w:pPr>
    </w:p>
    <w:p w:rsidR="008A6AE5" w:rsidRDefault="008A6AE5" w:rsidP="008A6AE5">
      <w:pPr>
        <w:rPr>
          <w:rFonts w:ascii="Arial" w:hAnsi="Arial" w:cs="Arial"/>
          <w:b/>
          <w:bCs/>
        </w:rPr>
      </w:pPr>
      <w:r w:rsidRPr="00252E4E">
        <w:rPr>
          <w:rFonts w:ascii="Arial" w:hAnsi="Arial" w:cs="Arial"/>
          <w:b/>
          <w:bCs/>
        </w:rPr>
        <w:t>V</w:t>
      </w:r>
      <w:r w:rsidR="003D5AD9">
        <w:rPr>
          <w:rFonts w:ascii="Arial" w:hAnsi="Arial" w:cs="Arial"/>
          <w:b/>
          <w:bCs/>
        </w:rPr>
        <w:t>I</w:t>
      </w:r>
      <w:r w:rsidRPr="00252E4E">
        <w:rPr>
          <w:rFonts w:ascii="Arial" w:hAnsi="Arial" w:cs="Arial"/>
          <w:b/>
          <w:bCs/>
        </w:rPr>
        <w:t>.</w:t>
      </w:r>
      <w:r w:rsidRPr="00252E4E">
        <w:rPr>
          <w:rFonts w:ascii="Arial" w:hAnsi="Arial" w:cs="Arial"/>
          <w:b/>
          <w:bCs/>
        </w:rPr>
        <w:tab/>
      </w:r>
      <w:r>
        <w:rPr>
          <w:rFonts w:ascii="Arial" w:hAnsi="Arial" w:cs="Arial"/>
          <w:b/>
          <w:bCs/>
        </w:rPr>
        <w:t>ASSETS AND LIABILITIES OF THE ESTATE</w:t>
      </w:r>
    </w:p>
    <w:p w:rsidR="008A6AE5" w:rsidRPr="004C09FB" w:rsidRDefault="008A6AE5" w:rsidP="008A6AE5">
      <w:pPr>
        <w:tabs>
          <w:tab w:val="left" w:pos="360"/>
        </w:tabs>
        <w:rPr>
          <w:rFonts w:ascii="Arial" w:hAnsi="Arial" w:cs="Arial"/>
          <w:b/>
          <w:sz w:val="16"/>
          <w:szCs w:val="16"/>
        </w:rPr>
      </w:pPr>
    </w:p>
    <w:p w:rsidR="008A6AE5" w:rsidRPr="004C1B7E" w:rsidRDefault="008A6AE5" w:rsidP="009073B7">
      <w:pPr>
        <w:pStyle w:val="ListParagraph"/>
        <w:numPr>
          <w:ilvl w:val="0"/>
          <w:numId w:val="14"/>
        </w:numPr>
        <w:tabs>
          <w:tab w:val="left" w:pos="360"/>
        </w:tabs>
        <w:rPr>
          <w:rFonts w:ascii="Arial" w:hAnsi="Arial" w:cs="Arial"/>
          <w:b/>
          <w:sz w:val="20"/>
          <w:szCs w:val="20"/>
        </w:rPr>
      </w:pPr>
      <w:proofErr w:type="gramStart"/>
      <w:r w:rsidRPr="003D5AD9">
        <w:rPr>
          <w:rFonts w:ascii="Arial" w:hAnsi="Arial" w:cs="Arial"/>
          <w:b/>
          <w:sz w:val="20"/>
          <w:szCs w:val="20"/>
          <w:u w:val="single"/>
        </w:rPr>
        <w:t>ASSETS</w:t>
      </w:r>
      <w:r w:rsidR="009F2879">
        <w:rPr>
          <w:rFonts w:ascii="Arial" w:hAnsi="Arial" w:cs="Arial"/>
          <w:b/>
          <w:sz w:val="20"/>
          <w:szCs w:val="20"/>
        </w:rPr>
        <w:t xml:space="preserve">  </w:t>
      </w:r>
      <w:r w:rsidR="003D5AD9">
        <w:rPr>
          <w:rFonts w:ascii="Arial" w:hAnsi="Arial" w:cs="Arial"/>
          <w:sz w:val="20"/>
          <w:szCs w:val="20"/>
        </w:rPr>
        <w:t>The</w:t>
      </w:r>
      <w:proofErr w:type="gramEnd"/>
      <w:r w:rsidR="003D5AD9">
        <w:rPr>
          <w:rFonts w:ascii="Arial" w:hAnsi="Arial" w:cs="Arial"/>
          <w:sz w:val="20"/>
          <w:szCs w:val="20"/>
        </w:rPr>
        <w:t xml:space="preserve"> identity and fair market value of the estate’s assets are listed in </w:t>
      </w:r>
      <w:r w:rsidR="003D5AD9" w:rsidRPr="004C1B7E">
        <w:rPr>
          <w:rFonts w:ascii="Arial" w:hAnsi="Arial" w:cs="Arial"/>
          <w:b/>
          <w:sz w:val="20"/>
          <w:szCs w:val="20"/>
        </w:rPr>
        <w:t>Exhibit</w:t>
      </w:r>
      <w:r w:rsidR="003D5AD9">
        <w:rPr>
          <w:rFonts w:ascii="Arial" w:hAnsi="Arial" w:cs="Arial"/>
          <w:sz w:val="20"/>
          <w:szCs w:val="20"/>
        </w:rPr>
        <w:t xml:space="preserve"> </w:t>
      </w:r>
      <w:r w:rsidR="00A9034F" w:rsidRPr="004C1B7E">
        <w:rPr>
          <w:rFonts w:ascii="Arial" w:hAnsi="Arial" w:cs="Arial"/>
          <w:b/>
          <w:sz w:val="20"/>
          <w:szCs w:val="20"/>
        </w:rPr>
        <w:t>C</w:t>
      </w:r>
      <w:r w:rsidR="003D5AD9" w:rsidRPr="004C1B7E">
        <w:rPr>
          <w:rFonts w:ascii="Arial" w:hAnsi="Arial" w:cs="Arial"/>
          <w:sz w:val="20"/>
          <w:szCs w:val="20"/>
        </w:rPr>
        <w:t xml:space="preserve"> so that the reader can assess what assets are at least theoretically available to satisfy claims and to evaluate the overall worth of the bankruptcy estate.  Any proposed sale of these assets is discussed in Section </w:t>
      </w:r>
      <w:r w:rsidR="00A9034F" w:rsidRPr="004C1B7E">
        <w:rPr>
          <w:rFonts w:ascii="Arial" w:hAnsi="Arial" w:cs="Arial"/>
          <w:b/>
          <w:sz w:val="20"/>
          <w:szCs w:val="20"/>
        </w:rPr>
        <w:t>V.A.2</w:t>
      </w:r>
      <w:r w:rsidR="003D5AD9" w:rsidRPr="004C1B7E">
        <w:rPr>
          <w:rFonts w:ascii="Arial" w:hAnsi="Arial" w:cs="Arial"/>
          <w:sz w:val="20"/>
          <w:szCs w:val="20"/>
        </w:rPr>
        <w:t xml:space="preserve"> above.</w:t>
      </w:r>
    </w:p>
    <w:p w:rsidR="003D5AD9" w:rsidRPr="004C1B7E" w:rsidRDefault="003D5AD9" w:rsidP="003D5AD9">
      <w:pPr>
        <w:pStyle w:val="ListParagraph"/>
        <w:tabs>
          <w:tab w:val="left" w:pos="360"/>
        </w:tabs>
        <w:rPr>
          <w:rFonts w:ascii="Arial" w:hAnsi="Arial" w:cs="Arial"/>
          <w:b/>
          <w:sz w:val="16"/>
          <w:szCs w:val="16"/>
        </w:rPr>
      </w:pPr>
    </w:p>
    <w:p w:rsidR="003D5AD9" w:rsidRPr="004C1B7E" w:rsidRDefault="003D5AD9" w:rsidP="009073B7">
      <w:pPr>
        <w:pStyle w:val="ListParagraph"/>
        <w:numPr>
          <w:ilvl w:val="0"/>
          <w:numId w:val="14"/>
        </w:numPr>
        <w:tabs>
          <w:tab w:val="left" w:pos="360"/>
        </w:tabs>
        <w:rPr>
          <w:rFonts w:ascii="Arial" w:hAnsi="Arial" w:cs="Arial"/>
          <w:b/>
          <w:sz w:val="20"/>
          <w:szCs w:val="20"/>
        </w:rPr>
      </w:pPr>
      <w:r w:rsidRPr="004C1B7E">
        <w:rPr>
          <w:rFonts w:ascii="Arial" w:hAnsi="Arial" w:cs="Arial"/>
          <w:b/>
          <w:sz w:val="20"/>
          <w:szCs w:val="20"/>
          <w:u w:val="single"/>
        </w:rPr>
        <w:t>LIABILITIES</w:t>
      </w:r>
      <w:r w:rsidR="007B5942" w:rsidRPr="004C1B7E">
        <w:rPr>
          <w:rFonts w:ascii="Arial" w:hAnsi="Arial" w:cs="Arial"/>
          <w:sz w:val="20"/>
          <w:szCs w:val="20"/>
        </w:rPr>
        <w:t xml:space="preserve"> </w:t>
      </w:r>
      <w:r w:rsidR="009F2879">
        <w:rPr>
          <w:rFonts w:ascii="Arial" w:hAnsi="Arial" w:cs="Arial"/>
          <w:sz w:val="20"/>
          <w:szCs w:val="20"/>
        </w:rPr>
        <w:t xml:space="preserve">  </w:t>
      </w:r>
      <w:r w:rsidR="007B5942" w:rsidRPr="004C1B7E">
        <w:rPr>
          <w:rFonts w:ascii="Arial" w:hAnsi="Arial" w:cs="Arial"/>
          <w:sz w:val="20"/>
          <w:szCs w:val="20"/>
        </w:rPr>
        <w:t xml:space="preserve">Exhibit </w:t>
      </w:r>
      <w:r w:rsidR="00A9034F" w:rsidRPr="004C1B7E">
        <w:rPr>
          <w:rFonts w:ascii="Arial" w:hAnsi="Arial" w:cs="Arial"/>
          <w:b/>
          <w:sz w:val="20"/>
          <w:szCs w:val="20"/>
        </w:rPr>
        <w:t>B</w:t>
      </w:r>
      <w:r w:rsidR="007B5942" w:rsidRPr="004C1B7E">
        <w:rPr>
          <w:rFonts w:ascii="Arial" w:hAnsi="Arial" w:cs="Arial"/>
          <w:b/>
          <w:sz w:val="20"/>
          <w:szCs w:val="20"/>
        </w:rPr>
        <w:t xml:space="preserve"> </w:t>
      </w:r>
      <w:r w:rsidR="007B5942" w:rsidRPr="004C1B7E">
        <w:rPr>
          <w:rFonts w:ascii="Arial" w:hAnsi="Arial" w:cs="Arial"/>
          <w:sz w:val="20"/>
          <w:szCs w:val="20"/>
        </w:rPr>
        <w:t xml:space="preserve">shows the allowed claims against the estate, claims whose treatment is explained in detail in Sections </w:t>
      </w:r>
      <w:r w:rsidR="00A9034F" w:rsidRPr="004C1B7E">
        <w:rPr>
          <w:rFonts w:ascii="Arial" w:hAnsi="Arial" w:cs="Arial"/>
          <w:sz w:val="20"/>
          <w:szCs w:val="20"/>
        </w:rPr>
        <w:t>VIII</w:t>
      </w:r>
      <w:r w:rsidR="007B5942" w:rsidRPr="004C1B7E">
        <w:rPr>
          <w:rFonts w:ascii="Arial" w:hAnsi="Arial" w:cs="Arial"/>
          <w:sz w:val="20"/>
          <w:szCs w:val="20"/>
        </w:rPr>
        <w:t xml:space="preserve"> below.</w:t>
      </w:r>
    </w:p>
    <w:p w:rsidR="003D5AD9" w:rsidRPr="004C1B7E" w:rsidRDefault="003D5AD9" w:rsidP="003D5AD9">
      <w:pPr>
        <w:pStyle w:val="ListParagraph"/>
        <w:rPr>
          <w:rFonts w:ascii="Arial" w:hAnsi="Arial" w:cs="Arial"/>
          <w:b/>
          <w:sz w:val="16"/>
          <w:szCs w:val="16"/>
        </w:rPr>
      </w:pPr>
    </w:p>
    <w:p w:rsidR="003D5AD9" w:rsidRPr="003D5AD9" w:rsidRDefault="003D5AD9" w:rsidP="009073B7">
      <w:pPr>
        <w:pStyle w:val="ListParagraph"/>
        <w:numPr>
          <w:ilvl w:val="0"/>
          <w:numId w:val="14"/>
        </w:numPr>
        <w:tabs>
          <w:tab w:val="left" w:pos="360"/>
        </w:tabs>
        <w:rPr>
          <w:rFonts w:ascii="Arial" w:hAnsi="Arial" w:cs="Arial"/>
          <w:b/>
          <w:sz w:val="20"/>
          <w:szCs w:val="20"/>
        </w:rPr>
      </w:pPr>
      <w:proofErr w:type="gramStart"/>
      <w:r>
        <w:rPr>
          <w:rFonts w:ascii="Arial" w:hAnsi="Arial" w:cs="Arial"/>
          <w:b/>
          <w:sz w:val="20"/>
          <w:szCs w:val="20"/>
          <w:u w:val="single"/>
        </w:rPr>
        <w:t>SUMMARY</w:t>
      </w:r>
      <w:r w:rsidR="007B5942">
        <w:rPr>
          <w:rFonts w:ascii="Arial" w:hAnsi="Arial" w:cs="Arial"/>
          <w:sz w:val="20"/>
          <w:szCs w:val="20"/>
        </w:rPr>
        <w:t xml:space="preserve"> </w:t>
      </w:r>
      <w:r w:rsidR="009F2879">
        <w:rPr>
          <w:rFonts w:ascii="Arial" w:hAnsi="Arial" w:cs="Arial"/>
          <w:sz w:val="20"/>
          <w:szCs w:val="20"/>
        </w:rPr>
        <w:t xml:space="preserve"> </w:t>
      </w:r>
      <w:r w:rsidR="007B5942">
        <w:rPr>
          <w:rFonts w:ascii="Arial" w:hAnsi="Arial" w:cs="Arial"/>
          <w:sz w:val="20"/>
          <w:szCs w:val="20"/>
        </w:rPr>
        <w:t>The</w:t>
      </w:r>
      <w:proofErr w:type="gramEnd"/>
      <w:r w:rsidR="007B5942">
        <w:rPr>
          <w:rFonts w:ascii="Arial" w:hAnsi="Arial" w:cs="Arial"/>
          <w:sz w:val="20"/>
          <w:szCs w:val="20"/>
        </w:rPr>
        <w:t xml:space="preserve"> fair market value of all assets equals </w:t>
      </w:r>
      <w:r w:rsidR="007B5942" w:rsidRPr="00252E4E">
        <w:rPr>
          <w:rFonts w:ascii="Arial" w:hAnsi="Arial" w:cs="Arial"/>
          <w:b/>
          <w:sz w:val="20"/>
          <w:szCs w:val="20"/>
        </w:rPr>
        <w:t>$</w:t>
      </w:r>
      <w:r w:rsidR="007B5942" w:rsidRPr="00252E4E">
        <w:rPr>
          <w:rFonts w:ascii="Arial" w:hAnsi="Arial" w:cs="Arial"/>
          <w:sz w:val="20"/>
          <w:szCs w:val="20"/>
        </w:rPr>
        <w:fldChar w:fldCharType="begin">
          <w:ffData>
            <w:name w:val="Text113"/>
            <w:enabled/>
            <w:calcOnExit w:val="0"/>
            <w:textInput/>
          </w:ffData>
        </w:fldChar>
      </w:r>
      <w:r w:rsidR="007B5942" w:rsidRPr="00252E4E">
        <w:rPr>
          <w:rFonts w:ascii="Arial" w:hAnsi="Arial" w:cs="Arial"/>
          <w:sz w:val="20"/>
          <w:szCs w:val="20"/>
        </w:rPr>
        <w:instrText xml:space="preserve"> FORMTEXT </w:instrText>
      </w:r>
      <w:r w:rsidR="007B5942" w:rsidRPr="00252E4E">
        <w:rPr>
          <w:rFonts w:ascii="Arial" w:hAnsi="Arial" w:cs="Arial"/>
          <w:sz w:val="20"/>
          <w:szCs w:val="20"/>
        </w:rPr>
      </w:r>
      <w:r w:rsidR="007B5942" w:rsidRPr="00252E4E">
        <w:rPr>
          <w:rFonts w:ascii="Arial" w:hAnsi="Arial" w:cs="Arial"/>
          <w:sz w:val="20"/>
          <w:szCs w:val="20"/>
        </w:rPr>
        <w:fldChar w:fldCharType="separate"/>
      </w:r>
      <w:r w:rsidR="007B5942" w:rsidRPr="00252E4E">
        <w:rPr>
          <w:rFonts w:ascii="Arial" w:hAnsi="Arial" w:cs="Arial"/>
          <w:noProof/>
          <w:sz w:val="20"/>
          <w:szCs w:val="20"/>
        </w:rPr>
        <w:t> </w:t>
      </w:r>
      <w:r w:rsidR="007B5942" w:rsidRPr="00252E4E">
        <w:rPr>
          <w:rFonts w:ascii="Arial" w:hAnsi="Arial" w:cs="Arial"/>
          <w:noProof/>
          <w:sz w:val="20"/>
          <w:szCs w:val="20"/>
        </w:rPr>
        <w:t> </w:t>
      </w:r>
      <w:r w:rsidR="007B5942" w:rsidRPr="00252E4E">
        <w:rPr>
          <w:rFonts w:ascii="Arial" w:hAnsi="Arial" w:cs="Arial"/>
          <w:noProof/>
          <w:sz w:val="20"/>
          <w:szCs w:val="20"/>
        </w:rPr>
        <w:t> </w:t>
      </w:r>
      <w:r w:rsidR="007B5942" w:rsidRPr="00252E4E">
        <w:rPr>
          <w:rFonts w:ascii="Arial" w:hAnsi="Arial" w:cs="Arial"/>
          <w:noProof/>
          <w:sz w:val="20"/>
          <w:szCs w:val="20"/>
        </w:rPr>
        <w:t> </w:t>
      </w:r>
      <w:r w:rsidR="007B5942" w:rsidRPr="00252E4E">
        <w:rPr>
          <w:rFonts w:ascii="Arial" w:hAnsi="Arial" w:cs="Arial"/>
          <w:noProof/>
          <w:sz w:val="20"/>
          <w:szCs w:val="20"/>
        </w:rPr>
        <w:t> </w:t>
      </w:r>
      <w:r w:rsidR="007B5942" w:rsidRPr="00252E4E">
        <w:rPr>
          <w:rFonts w:ascii="Arial" w:hAnsi="Arial" w:cs="Arial"/>
          <w:sz w:val="20"/>
          <w:szCs w:val="20"/>
        </w:rPr>
        <w:fldChar w:fldCharType="end"/>
      </w:r>
      <w:r w:rsidR="007B5942">
        <w:rPr>
          <w:rFonts w:ascii="Arial" w:hAnsi="Arial" w:cs="Arial"/>
          <w:sz w:val="20"/>
          <w:szCs w:val="20"/>
        </w:rPr>
        <w:t xml:space="preserve">.  Total liabilities equal </w:t>
      </w:r>
      <w:r w:rsidR="007B5942" w:rsidRPr="00252E4E">
        <w:rPr>
          <w:rFonts w:ascii="Arial" w:hAnsi="Arial" w:cs="Arial"/>
          <w:b/>
          <w:sz w:val="20"/>
          <w:szCs w:val="20"/>
        </w:rPr>
        <w:t>$</w:t>
      </w:r>
      <w:r w:rsidR="007B5942" w:rsidRPr="00252E4E">
        <w:rPr>
          <w:rFonts w:ascii="Arial" w:hAnsi="Arial" w:cs="Arial"/>
          <w:sz w:val="20"/>
          <w:szCs w:val="20"/>
        </w:rPr>
        <w:fldChar w:fldCharType="begin">
          <w:ffData>
            <w:name w:val="Text113"/>
            <w:enabled/>
            <w:calcOnExit w:val="0"/>
            <w:textInput/>
          </w:ffData>
        </w:fldChar>
      </w:r>
      <w:r w:rsidR="007B5942" w:rsidRPr="00252E4E">
        <w:rPr>
          <w:rFonts w:ascii="Arial" w:hAnsi="Arial" w:cs="Arial"/>
          <w:sz w:val="20"/>
          <w:szCs w:val="20"/>
        </w:rPr>
        <w:instrText xml:space="preserve"> FORMTEXT </w:instrText>
      </w:r>
      <w:r w:rsidR="007B5942" w:rsidRPr="00252E4E">
        <w:rPr>
          <w:rFonts w:ascii="Arial" w:hAnsi="Arial" w:cs="Arial"/>
          <w:sz w:val="20"/>
          <w:szCs w:val="20"/>
        </w:rPr>
      </w:r>
      <w:r w:rsidR="007B5942" w:rsidRPr="00252E4E">
        <w:rPr>
          <w:rFonts w:ascii="Arial" w:hAnsi="Arial" w:cs="Arial"/>
          <w:sz w:val="20"/>
          <w:szCs w:val="20"/>
        </w:rPr>
        <w:fldChar w:fldCharType="separate"/>
      </w:r>
      <w:r w:rsidR="007B5942" w:rsidRPr="00252E4E">
        <w:rPr>
          <w:rFonts w:ascii="Arial" w:hAnsi="Arial" w:cs="Arial"/>
          <w:noProof/>
          <w:sz w:val="20"/>
          <w:szCs w:val="20"/>
        </w:rPr>
        <w:t> </w:t>
      </w:r>
      <w:r w:rsidR="007B5942" w:rsidRPr="00252E4E">
        <w:rPr>
          <w:rFonts w:ascii="Arial" w:hAnsi="Arial" w:cs="Arial"/>
          <w:noProof/>
          <w:sz w:val="20"/>
          <w:szCs w:val="20"/>
        </w:rPr>
        <w:t> </w:t>
      </w:r>
      <w:r w:rsidR="007B5942" w:rsidRPr="00252E4E">
        <w:rPr>
          <w:rFonts w:ascii="Arial" w:hAnsi="Arial" w:cs="Arial"/>
          <w:noProof/>
          <w:sz w:val="20"/>
          <w:szCs w:val="20"/>
        </w:rPr>
        <w:t> </w:t>
      </w:r>
      <w:r w:rsidR="007B5942" w:rsidRPr="00252E4E">
        <w:rPr>
          <w:rFonts w:ascii="Arial" w:hAnsi="Arial" w:cs="Arial"/>
          <w:noProof/>
          <w:sz w:val="20"/>
          <w:szCs w:val="20"/>
        </w:rPr>
        <w:t> </w:t>
      </w:r>
      <w:r w:rsidR="007B5942" w:rsidRPr="00252E4E">
        <w:rPr>
          <w:rFonts w:ascii="Arial" w:hAnsi="Arial" w:cs="Arial"/>
          <w:noProof/>
          <w:sz w:val="20"/>
          <w:szCs w:val="20"/>
        </w:rPr>
        <w:t> </w:t>
      </w:r>
      <w:r w:rsidR="007B5942" w:rsidRPr="00252E4E">
        <w:rPr>
          <w:rFonts w:ascii="Arial" w:hAnsi="Arial" w:cs="Arial"/>
          <w:sz w:val="20"/>
          <w:szCs w:val="20"/>
        </w:rPr>
        <w:fldChar w:fldCharType="end"/>
      </w:r>
      <w:r w:rsidR="007B5942">
        <w:rPr>
          <w:rFonts w:ascii="Arial" w:hAnsi="Arial" w:cs="Arial"/>
          <w:sz w:val="20"/>
          <w:szCs w:val="20"/>
        </w:rPr>
        <w:t>.</w:t>
      </w:r>
    </w:p>
    <w:p w:rsidR="008A6AE5" w:rsidRPr="00A9034F" w:rsidRDefault="008A6AE5" w:rsidP="008A6AE5">
      <w:pPr>
        <w:tabs>
          <w:tab w:val="left" w:pos="1080"/>
        </w:tabs>
        <w:rPr>
          <w:rFonts w:ascii="Arial" w:hAnsi="Arial" w:cs="Arial"/>
          <w:sz w:val="16"/>
          <w:szCs w:val="16"/>
          <w:u w:val="single"/>
        </w:rPr>
      </w:pPr>
    </w:p>
    <w:p w:rsidR="008A6AE5" w:rsidRPr="00A9034F" w:rsidRDefault="008A6AE5" w:rsidP="008A6AE5">
      <w:pPr>
        <w:tabs>
          <w:tab w:val="left" w:pos="1080"/>
        </w:tabs>
        <w:ind w:left="1080"/>
        <w:rPr>
          <w:rFonts w:ascii="Arial" w:hAnsi="Arial" w:cs="Arial"/>
          <w:sz w:val="16"/>
          <w:szCs w:val="16"/>
          <w:u w:val="single"/>
        </w:rPr>
      </w:pPr>
    </w:p>
    <w:p w:rsidR="008A6AE5" w:rsidRDefault="008E5F67" w:rsidP="003F73E7">
      <w:pPr>
        <w:rPr>
          <w:rFonts w:ascii="Arial" w:hAnsi="Arial" w:cs="Arial"/>
          <w:b/>
          <w:bCs/>
        </w:rPr>
      </w:pPr>
      <w:r w:rsidRPr="00252E4E">
        <w:rPr>
          <w:rFonts w:ascii="Arial" w:hAnsi="Arial" w:cs="Arial"/>
          <w:b/>
          <w:bCs/>
        </w:rPr>
        <w:t>V</w:t>
      </w:r>
      <w:r w:rsidR="003D5AD9">
        <w:rPr>
          <w:rFonts w:ascii="Arial" w:hAnsi="Arial" w:cs="Arial"/>
          <w:b/>
          <w:bCs/>
        </w:rPr>
        <w:t>II</w:t>
      </w:r>
      <w:r w:rsidRPr="00252E4E">
        <w:rPr>
          <w:rFonts w:ascii="Arial" w:hAnsi="Arial" w:cs="Arial"/>
          <w:b/>
          <w:bCs/>
        </w:rPr>
        <w:t>.</w:t>
      </w:r>
      <w:r w:rsidRPr="00252E4E">
        <w:rPr>
          <w:rFonts w:ascii="Arial" w:hAnsi="Arial" w:cs="Arial"/>
          <w:b/>
          <w:bCs/>
        </w:rPr>
        <w:tab/>
      </w:r>
      <w:r w:rsidR="00590AB2" w:rsidRPr="00590AB2">
        <w:rPr>
          <w:rFonts w:ascii="Arial" w:hAnsi="Arial" w:cs="Arial"/>
          <w:b/>
          <w:bCs/>
        </w:rPr>
        <w:t>TREATMENT OF NONCONSENTING MEMBERS OF CONSENTING CLASS</w:t>
      </w:r>
    </w:p>
    <w:p w:rsidR="003F73E7" w:rsidRPr="003F73E7" w:rsidRDefault="003F73E7" w:rsidP="003F73E7">
      <w:pPr>
        <w:rPr>
          <w:rFonts w:ascii="Arial" w:hAnsi="Arial" w:cs="Arial"/>
          <w:sz w:val="16"/>
          <w:szCs w:val="16"/>
        </w:rPr>
      </w:pPr>
    </w:p>
    <w:p w:rsidR="008E5F67" w:rsidRPr="004C1B7E" w:rsidRDefault="008E5F67" w:rsidP="003F73E7">
      <w:pPr>
        <w:tabs>
          <w:tab w:val="left" w:pos="360"/>
          <w:tab w:val="left" w:pos="720"/>
          <w:tab w:val="left" w:pos="1260"/>
        </w:tabs>
        <w:ind w:left="720"/>
        <w:rPr>
          <w:rFonts w:ascii="Arial" w:hAnsi="Arial" w:cs="Arial"/>
          <w:sz w:val="20"/>
          <w:szCs w:val="20"/>
        </w:rPr>
      </w:pPr>
      <w:r w:rsidRPr="004C1B7E">
        <w:rPr>
          <w:rFonts w:ascii="Arial" w:hAnsi="Arial" w:cs="Arial"/>
          <w:sz w:val="20"/>
          <w:szCs w:val="20"/>
        </w:rPr>
        <w:t xml:space="preserve">The Plan must provide that a nonconsenting impaired claimant or interest holder of a consenting class receive at least as much as would be available had the Debtor filed a Chapter 7 petition instead.  In a Chapter 7 case the general rule is that the Debtor's assets are sold by a trustee.  Unsecured </w:t>
      </w:r>
      <w:r w:rsidR="00950A6D" w:rsidRPr="004C1B7E">
        <w:rPr>
          <w:rFonts w:ascii="Arial" w:hAnsi="Arial" w:cs="Arial"/>
          <w:sz w:val="20"/>
          <w:szCs w:val="20"/>
        </w:rPr>
        <w:t>claims</w:t>
      </w:r>
      <w:r w:rsidRPr="004C1B7E">
        <w:rPr>
          <w:rFonts w:ascii="Arial" w:hAnsi="Arial" w:cs="Arial"/>
          <w:sz w:val="20"/>
          <w:szCs w:val="20"/>
        </w:rPr>
        <w:t xml:space="preserve"> generally share in the proceeds of sale only after secured creditors and administrative claimants are paid.  Certain unsecured </w:t>
      </w:r>
      <w:r w:rsidR="00950A6D" w:rsidRPr="004C1B7E">
        <w:rPr>
          <w:rFonts w:ascii="Arial" w:hAnsi="Arial" w:cs="Arial"/>
          <w:sz w:val="20"/>
          <w:szCs w:val="20"/>
        </w:rPr>
        <w:t>claims</w:t>
      </w:r>
      <w:r w:rsidRPr="004C1B7E">
        <w:rPr>
          <w:rFonts w:ascii="Arial" w:hAnsi="Arial" w:cs="Arial"/>
          <w:sz w:val="20"/>
          <w:szCs w:val="20"/>
        </w:rPr>
        <w:t xml:space="preserve"> get paid before other unsecured </w:t>
      </w:r>
      <w:r w:rsidR="00950A6D" w:rsidRPr="004C1B7E">
        <w:rPr>
          <w:rFonts w:ascii="Arial" w:hAnsi="Arial" w:cs="Arial"/>
          <w:sz w:val="20"/>
          <w:szCs w:val="20"/>
        </w:rPr>
        <w:t>claims</w:t>
      </w:r>
      <w:r w:rsidRPr="004C1B7E">
        <w:rPr>
          <w:rFonts w:ascii="Arial" w:hAnsi="Arial" w:cs="Arial"/>
          <w:sz w:val="20"/>
          <w:szCs w:val="20"/>
        </w:rPr>
        <w:t xml:space="preserve"> do.  Unsecured </w:t>
      </w:r>
      <w:r w:rsidR="00950A6D" w:rsidRPr="004C1B7E">
        <w:rPr>
          <w:rFonts w:ascii="Arial" w:hAnsi="Arial" w:cs="Arial"/>
          <w:sz w:val="20"/>
          <w:szCs w:val="20"/>
        </w:rPr>
        <w:t>claims</w:t>
      </w:r>
      <w:r w:rsidRPr="004C1B7E">
        <w:rPr>
          <w:rFonts w:ascii="Arial" w:hAnsi="Arial" w:cs="Arial"/>
          <w:sz w:val="20"/>
          <w:szCs w:val="20"/>
        </w:rPr>
        <w:t xml:space="preserve"> with the same priority share in proportion to the amount of </w:t>
      </w:r>
      <w:r w:rsidRPr="009F2879">
        <w:rPr>
          <w:rFonts w:ascii="Arial" w:hAnsi="Arial" w:cs="Arial"/>
          <w:sz w:val="20"/>
          <w:szCs w:val="20"/>
        </w:rPr>
        <w:t>their</w:t>
      </w:r>
      <w:r w:rsidR="00950A6D" w:rsidRPr="009F2879">
        <w:rPr>
          <w:rFonts w:ascii="Arial" w:hAnsi="Arial" w:cs="Arial"/>
          <w:sz w:val="20"/>
          <w:szCs w:val="20"/>
        </w:rPr>
        <w:t xml:space="preserve"> </w:t>
      </w:r>
      <w:r w:rsidRPr="004C1B7E">
        <w:rPr>
          <w:rFonts w:ascii="Arial" w:hAnsi="Arial" w:cs="Arial"/>
          <w:sz w:val="20"/>
          <w:szCs w:val="20"/>
        </w:rPr>
        <w:t>allowed claim in relationship to the total amount of allowed claims.</w:t>
      </w:r>
    </w:p>
    <w:p w:rsidR="003F73E7" w:rsidRPr="004C1B7E" w:rsidRDefault="003F73E7" w:rsidP="003F73E7">
      <w:pPr>
        <w:rPr>
          <w:rFonts w:ascii="Arial" w:hAnsi="Arial" w:cs="Arial"/>
          <w:sz w:val="16"/>
          <w:szCs w:val="16"/>
        </w:rPr>
      </w:pPr>
    </w:p>
    <w:p w:rsidR="008E5F67" w:rsidRPr="004C1B7E" w:rsidRDefault="008E5F67" w:rsidP="008E5F67">
      <w:pPr>
        <w:ind w:left="720"/>
        <w:rPr>
          <w:rFonts w:ascii="Arial" w:hAnsi="Arial" w:cs="Arial"/>
          <w:bCs/>
          <w:sz w:val="20"/>
          <w:szCs w:val="20"/>
        </w:rPr>
      </w:pPr>
      <w:r w:rsidRPr="004C1B7E">
        <w:rPr>
          <w:rFonts w:ascii="Arial" w:hAnsi="Arial" w:cs="Arial"/>
          <w:sz w:val="20"/>
          <w:szCs w:val="20"/>
        </w:rPr>
        <w:t xml:space="preserve">A </w:t>
      </w:r>
      <w:r w:rsidR="00950A6D" w:rsidRPr="004C1B7E">
        <w:rPr>
          <w:rFonts w:ascii="Arial" w:hAnsi="Arial" w:cs="Arial"/>
          <w:sz w:val="20"/>
          <w:szCs w:val="20"/>
        </w:rPr>
        <w:t>claimant</w:t>
      </w:r>
      <w:r w:rsidRPr="004C1B7E">
        <w:rPr>
          <w:rFonts w:ascii="Arial" w:hAnsi="Arial" w:cs="Arial"/>
          <w:sz w:val="20"/>
          <w:szCs w:val="20"/>
        </w:rPr>
        <w:t xml:space="preserve"> would recover from the assets of the bankruptcy estate less under </w:t>
      </w:r>
      <w:r w:rsidR="00950A6D" w:rsidRPr="004C1B7E">
        <w:rPr>
          <w:rFonts w:ascii="Arial" w:hAnsi="Arial" w:cs="Arial"/>
          <w:sz w:val="20"/>
          <w:szCs w:val="20"/>
        </w:rPr>
        <w:t>c</w:t>
      </w:r>
      <w:r w:rsidRPr="004C1B7E">
        <w:rPr>
          <w:rFonts w:ascii="Arial" w:hAnsi="Arial" w:cs="Arial"/>
          <w:sz w:val="20"/>
          <w:szCs w:val="20"/>
        </w:rPr>
        <w:t xml:space="preserve">hapter 7 than under </w:t>
      </w:r>
      <w:r w:rsidR="00950A6D" w:rsidRPr="004C1B7E">
        <w:rPr>
          <w:rFonts w:ascii="Arial" w:hAnsi="Arial" w:cs="Arial"/>
          <w:sz w:val="20"/>
          <w:szCs w:val="20"/>
        </w:rPr>
        <w:t>c</w:t>
      </w:r>
      <w:r w:rsidRPr="004C1B7E">
        <w:rPr>
          <w:rFonts w:ascii="Arial" w:hAnsi="Arial" w:cs="Arial"/>
          <w:sz w:val="20"/>
          <w:szCs w:val="20"/>
        </w:rPr>
        <w:t xml:space="preserve">hapter 11 for </w:t>
      </w:r>
      <w:r w:rsidR="00390F1D" w:rsidRPr="004C1B7E">
        <w:rPr>
          <w:rFonts w:ascii="Arial" w:hAnsi="Arial" w:cs="Arial"/>
          <w:sz w:val="20"/>
          <w:szCs w:val="20"/>
        </w:rPr>
        <w:t xml:space="preserve">a number of </w:t>
      </w:r>
      <w:r w:rsidRPr="004C1B7E">
        <w:rPr>
          <w:rFonts w:ascii="Arial" w:hAnsi="Arial" w:cs="Arial"/>
          <w:sz w:val="20"/>
          <w:szCs w:val="20"/>
        </w:rPr>
        <w:t>reasons</w:t>
      </w:r>
      <w:r w:rsidR="00390F1D" w:rsidRPr="004C1B7E">
        <w:rPr>
          <w:rFonts w:ascii="Arial" w:hAnsi="Arial" w:cs="Arial"/>
          <w:sz w:val="20"/>
          <w:szCs w:val="20"/>
        </w:rPr>
        <w:t xml:space="preserve"> including</w:t>
      </w:r>
      <w:r w:rsidR="00950A6D" w:rsidRPr="004C1B7E">
        <w:rPr>
          <w:rFonts w:ascii="Arial" w:hAnsi="Arial" w:cs="Arial"/>
          <w:sz w:val="20"/>
          <w:szCs w:val="20"/>
        </w:rPr>
        <w:t xml:space="preserve">: (1) </w:t>
      </w:r>
      <w:r w:rsidRPr="004C1B7E">
        <w:rPr>
          <w:rFonts w:ascii="Arial" w:hAnsi="Arial" w:cs="Arial"/>
          <w:sz w:val="20"/>
          <w:szCs w:val="20"/>
        </w:rPr>
        <w:t xml:space="preserve">for the reasons detailed in </w:t>
      </w:r>
      <w:r w:rsidRPr="004C1B7E">
        <w:rPr>
          <w:rFonts w:ascii="Arial" w:hAnsi="Arial" w:cs="Arial"/>
          <w:b/>
          <w:sz w:val="20"/>
          <w:szCs w:val="20"/>
        </w:rPr>
        <w:t>Ex</w:t>
      </w:r>
      <w:r w:rsidR="00950A6D" w:rsidRPr="004C1B7E">
        <w:rPr>
          <w:rFonts w:ascii="Arial" w:hAnsi="Arial" w:cs="Arial"/>
          <w:b/>
          <w:sz w:val="20"/>
          <w:szCs w:val="20"/>
        </w:rPr>
        <w:t>h</w:t>
      </w:r>
      <w:r w:rsidR="004C1B7E" w:rsidRPr="004C1B7E">
        <w:rPr>
          <w:rFonts w:ascii="Arial" w:hAnsi="Arial" w:cs="Arial"/>
          <w:b/>
          <w:sz w:val="20"/>
          <w:szCs w:val="20"/>
        </w:rPr>
        <w:t>ibit</w:t>
      </w:r>
      <w:r w:rsidR="00950A6D" w:rsidRPr="004C1B7E">
        <w:rPr>
          <w:rFonts w:ascii="Arial" w:hAnsi="Arial" w:cs="Arial"/>
          <w:sz w:val="20"/>
          <w:szCs w:val="20"/>
        </w:rPr>
        <w:t xml:space="preserve"> </w:t>
      </w:r>
      <w:r w:rsidR="00950A6D" w:rsidRPr="004C1B7E">
        <w:rPr>
          <w:rFonts w:ascii="Arial" w:hAnsi="Arial" w:cs="Arial"/>
          <w:b/>
          <w:sz w:val="20"/>
          <w:szCs w:val="20"/>
        </w:rPr>
        <w:t>C</w:t>
      </w:r>
      <w:r w:rsidR="00950A6D" w:rsidRPr="004C1B7E">
        <w:rPr>
          <w:rFonts w:ascii="Arial" w:hAnsi="Arial" w:cs="Arial"/>
          <w:sz w:val="20"/>
          <w:szCs w:val="20"/>
        </w:rPr>
        <w:t>, t</w:t>
      </w:r>
      <w:r w:rsidRPr="004C1B7E">
        <w:rPr>
          <w:rFonts w:ascii="Arial" w:hAnsi="Arial" w:cs="Arial"/>
          <w:sz w:val="20"/>
          <w:szCs w:val="20"/>
        </w:rPr>
        <w:t xml:space="preserve">he liquidation value of Debtor’s assets is </w:t>
      </w:r>
      <w:r w:rsidR="00390F1D" w:rsidRPr="004C1B7E">
        <w:rPr>
          <w:rFonts w:ascii="Arial" w:hAnsi="Arial" w:cs="Arial"/>
          <w:sz w:val="20"/>
          <w:szCs w:val="20"/>
        </w:rPr>
        <w:t>less than its fair market value</w:t>
      </w:r>
      <w:r w:rsidR="00950A6D" w:rsidRPr="004C1B7E">
        <w:rPr>
          <w:rFonts w:ascii="Arial" w:hAnsi="Arial" w:cs="Arial"/>
          <w:sz w:val="20"/>
          <w:szCs w:val="20"/>
        </w:rPr>
        <w:t xml:space="preserve">; (2) </w:t>
      </w:r>
      <w:r w:rsidRPr="004C1B7E">
        <w:rPr>
          <w:rFonts w:ascii="Arial" w:hAnsi="Arial" w:cs="Arial"/>
          <w:sz w:val="20"/>
          <w:szCs w:val="20"/>
        </w:rPr>
        <w:t xml:space="preserve">in a chapter 7 case a trustee is appointed and is entitled to compensation from the bankruptcy estate </w:t>
      </w:r>
      <w:r w:rsidR="0015375B" w:rsidRPr="004C1B7E">
        <w:rPr>
          <w:rFonts w:ascii="Arial" w:hAnsi="Arial" w:cs="Arial"/>
          <w:sz w:val="20"/>
          <w:szCs w:val="20"/>
        </w:rPr>
        <w:t>as reflected in the chart below</w:t>
      </w:r>
      <w:r w:rsidR="00950A6D" w:rsidRPr="004C1B7E">
        <w:rPr>
          <w:rFonts w:ascii="Arial" w:hAnsi="Arial" w:cs="Arial"/>
          <w:sz w:val="20"/>
          <w:szCs w:val="20"/>
        </w:rPr>
        <w:t xml:space="preserve">; and (3) </w:t>
      </w:r>
      <w:r w:rsidRPr="004C1B7E">
        <w:rPr>
          <w:rFonts w:ascii="Arial" w:hAnsi="Arial" w:cs="Arial"/>
          <w:sz w:val="20"/>
          <w:szCs w:val="20"/>
        </w:rPr>
        <w:t xml:space="preserve">an individual debtor is permitted to exempt a certain amount of the sales proceeds before unsecured </w:t>
      </w:r>
      <w:r w:rsidR="00950A6D" w:rsidRPr="004C1B7E">
        <w:rPr>
          <w:rFonts w:ascii="Arial" w:hAnsi="Arial" w:cs="Arial"/>
          <w:sz w:val="20"/>
          <w:szCs w:val="20"/>
        </w:rPr>
        <w:t>claims</w:t>
      </w:r>
      <w:r w:rsidRPr="004C1B7E">
        <w:rPr>
          <w:rFonts w:ascii="Arial" w:hAnsi="Arial" w:cs="Arial"/>
          <w:sz w:val="20"/>
          <w:szCs w:val="20"/>
        </w:rPr>
        <w:t xml:space="preserve"> are paid anything.</w:t>
      </w:r>
    </w:p>
    <w:p w:rsidR="008E5F67" w:rsidRPr="00252E4E" w:rsidRDefault="008E5F67" w:rsidP="008E5F67">
      <w:pPr>
        <w:tabs>
          <w:tab w:val="left" w:pos="720"/>
        </w:tabs>
        <w:rPr>
          <w:rFonts w:ascii="Arial" w:hAnsi="Arial" w:cs="Arial"/>
          <w:sz w:val="16"/>
          <w:szCs w:val="16"/>
        </w:rPr>
      </w:pP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9"/>
        <w:gridCol w:w="1710"/>
        <w:gridCol w:w="1709"/>
      </w:tblGrid>
      <w:tr w:rsidR="008037AD" w:rsidTr="008E5F67">
        <w:trPr>
          <w:jc w:val="center"/>
        </w:trPr>
        <w:tc>
          <w:tcPr>
            <w:tcW w:w="7379" w:type="dxa"/>
            <w:shd w:val="clear" w:color="auto" w:fill="auto"/>
            <w:vAlign w:val="center"/>
          </w:tcPr>
          <w:p w:rsidR="008E5F67" w:rsidRPr="00252E4E" w:rsidRDefault="008E5F67" w:rsidP="008E5F67">
            <w:pPr>
              <w:tabs>
                <w:tab w:val="left" w:pos="720"/>
                <w:tab w:val="left" w:pos="6480"/>
              </w:tabs>
              <w:spacing w:before="120" w:after="120"/>
              <w:rPr>
                <w:rFonts w:ascii="Arial" w:hAnsi="Arial" w:cs="Arial"/>
                <w:b/>
                <w:sz w:val="20"/>
                <w:szCs w:val="20"/>
              </w:rPr>
            </w:pPr>
            <w:r w:rsidRPr="00252E4E">
              <w:rPr>
                <w:rFonts w:ascii="Arial" w:hAnsi="Arial" w:cs="Arial"/>
                <w:b/>
                <w:sz w:val="20"/>
                <w:szCs w:val="20"/>
              </w:rPr>
              <w:t>CALCULATION OF ESTIMATED PERCENT R</w:t>
            </w:r>
            <w:r>
              <w:rPr>
                <w:rFonts w:ascii="Arial" w:hAnsi="Arial" w:cs="Arial"/>
                <w:b/>
                <w:sz w:val="20"/>
                <w:szCs w:val="20"/>
              </w:rPr>
              <w:t>ECOVERY</w:t>
            </w:r>
          </w:p>
        </w:tc>
        <w:tc>
          <w:tcPr>
            <w:tcW w:w="1710" w:type="dxa"/>
            <w:shd w:val="clear" w:color="auto" w:fill="auto"/>
            <w:vAlign w:val="center"/>
          </w:tcPr>
          <w:p w:rsidR="008E5F67" w:rsidRPr="00252E4E" w:rsidRDefault="008E5F67" w:rsidP="00950A6D">
            <w:pPr>
              <w:tabs>
                <w:tab w:val="left" w:pos="720"/>
                <w:tab w:val="left" w:pos="6480"/>
              </w:tabs>
              <w:spacing w:before="120" w:after="120"/>
              <w:jc w:val="center"/>
              <w:rPr>
                <w:rFonts w:ascii="Arial" w:hAnsi="Arial" w:cs="Arial"/>
                <w:b/>
                <w:sz w:val="20"/>
                <w:szCs w:val="20"/>
              </w:rPr>
            </w:pPr>
            <w:r w:rsidRPr="00252E4E">
              <w:rPr>
                <w:rFonts w:ascii="Arial" w:hAnsi="Arial" w:cs="Arial"/>
                <w:b/>
                <w:sz w:val="20"/>
                <w:szCs w:val="20"/>
              </w:rPr>
              <w:t xml:space="preserve">CHAPTER </w:t>
            </w:r>
            <w:r>
              <w:rPr>
                <w:rFonts w:ascii="Arial" w:hAnsi="Arial" w:cs="Arial"/>
                <w:b/>
                <w:sz w:val="20"/>
                <w:szCs w:val="20"/>
              </w:rPr>
              <w:t>7</w:t>
            </w:r>
          </w:p>
        </w:tc>
        <w:tc>
          <w:tcPr>
            <w:tcW w:w="1709" w:type="dxa"/>
            <w:vAlign w:val="center"/>
          </w:tcPr>
          <w:p w:rsidR="008E5F67" w:rsidRPr="00252E4E" w:rsidRDefault="008E5F67" w:rsidP="00950A6D">
            <w:pPr>
              <w:tabs>
                <w:tab w:val="left" w:pos="720"/>
                <w:tab w:val="left" w:pos="6480"/>
              </w:tabs>
              <w:spacing w:before="120" w:after="120"/>
              <w:jc w:val="center"/>
              <w:rPr>
                <w:rFonts w:ascii="Arial" w:hAnsi="Arial" w:cs="Arial"/>
                <w:b/>
                <w:sz w:val="20"/>
                <w:szCs w:val="20"/>
              </w:rPr>
            </w:pPr>
            <w:r w:rsidRPr="00252E4E">
              <w:rPr>
                <w:rFonts w:ascii="Arial" w:hAnsi="Arial" w:cs="Arial"/>
                <w:b/>
                <w:sz w:val="20"/>
                <w:szCs w:val="20"/>
              </w:rPr>
              <w:t xml:space="preserve">CHAPTER </w:t>
            </w:r>
            <w:r>
              <w:rPr>
                <w:rFonts w:ascii="Arial" w:hAnsi="Arial" w:cs="Arial"/>
                <w:b/>
                <w:sz w:val="20"/>
                <w:szCs w:val="20"/>
              </w:rPr>
              <w:t>11</w:t>
            </w:r>
          </w:p>
        </w:tc>
      </w:tr>
      <w:tr w:rsidR="008037AD" w:rsidTr="008E5F67">
        <w:trPr>
          <w:trHeight w:val="720"/>
          <w:jc w:val="center"/>
        </w:trPr>
        <w:tc>
          <w:tcPr>
            <w:tcW w:w="7379" w:type="dxa"/>
            <w:shd w:val="clear" w:color="auto" w:fill="auto"/>
            <w:vAlign w:val="center"/>
          </w:tcPr>
          <w:p w:rsidR="008E5F67" w:rsidRPr="00252E4E" w:rsidRDefault="008E5F67" w:rsidP="008E5F67">
            <w:pPr>
              <w:tabs>
                <w:tab w:val="left" w:pos="162"/>
                <w:tab w:val="left" w:pos="522"/>
              </w:tabs>
              <w:spacing w:before="120"/>
              <w:ind w:left="522" w:hanging="522"/>
              <w:rPr>
                <w:rFonts w:ascii="Arial" w:hAnsi="Arial" w:cs="Arial"/>
                <w:sz w:val="20"/>
                <w:szCs w:val="20"/>
              </w:rPr>
            </w:pPr>
            <w:r w:rsidRPr="00252E4E">
              <w:rPr>
                <w:rFonts w:ascii="Arial" w:hAnsi="Arial" w:cs="Arial"/>
                <w:b/>
                <w:sz w:val="20"/>
                <w:szCs w:val="20"/>
              </w:rPr>
              <w:t>(a)</w:t>
            </w:r>
            <w:r w:rsidRPr="00252E4E">
              <w:rPr>
                <w:rFonts w:ascii="Arial" w:hAnsi="Arial" w:cs="Arial"/>
                <w:b/>
                <w:sz w:val="20"/>
                <w:szCs w:val="20"/>
              </w:rPr>
              <w:tab/>
            </w:r>
            <w:r w:rsidRPr="003E24C8">
              <w:rPr>
                <w:rFonts w:ascii="Arial" w:hAnsi="Arial" w:cs="Arial"/>
                <w:sz w:val="20"/>
                <w:szCs w:val="20"/>
                <w:u w:val="single"/>
              </w:rPr>
              <w:t>Total value of the Debtor’s assets:</w:t>
            </w:r>
            <w:r w:rsidRPr="00252E4E">
              <w:rPr>
                <w:rFonts w:ascii="Arial" w:hAnsi="Arial" w:cs="Arial"/>
                <w:sz w:val="20"/>
                <w:szCs w:val="20"/>
              </w:rPr>
              <w:t xml:space="preserve"> </w:t>
            </w:r>
          </w:p>
          <w:p w:rsidR="008E5F67" w:rsidRPr="003E24C8" w:rsidRDefault="006554D1" w:rsidP="006554D1">
            <w:pPr>
              <w:tabs>
                <w:tab w:val="left" w:pos="521"/>
                <w:tab w:val="left" w:pos="3042"/>
              </w:tabs>
              <w:ind w:left="521" w:hanging="521"/>
              <w:rPr>
                <w:rFonts w:ascii="Arial" w:hAnsi="Arial" w:cs="Arial"/>
                <w:sz w:val="20"/>
                <w:szCs w:val="20"/>
              </w:rPr>
            </w:pPr>
            <w:r>
              <w:rPr>
                <w:rFonts w:ascii="Arial" w:hAnsi="Arial" w:cs="Arial"/>
                <w:sz w:val="20"/>
                <w:szCs w:val="20"/>
              </w:rPr>
              <w:tab/>
            </w:r>
            <w:r w:rsidR="008E5F67" w:rsidRPr="00252E4E">
              <w:rPr>
                <w:rFonts w:ascii="Arial" w:hAnsi="Arial" w:cs="Arial"/>
                <w:sz w:val="20"/>
                <w:szCs w:val="20"/>
              </w:rPr>
              <w:t xml:space="preserve">See Exhibit </w:t>
            </w:r>
            <w:r w:rsidR="008E5F67">
              <w:rPr>
                <w:rFonts w:ascii="Arial" w:hAnsi="Arial" w:cs="Arial"/>
                <w:sz w:val="20"/>
                <w:szCs w:val="20"/>
                <w:u w:val="single"/>
              </w:rPr>
              <w:t xml:space="preserve">    </w:t>
            </w:r>
            <w:r w:rsidR="008E5F67">
              <w:rPr>
                <w:rFonts w:ascii="Arial" w:hAnsi="Arial" w:cs="Arial"/>
                <w:sz w:val="20"/>
                <w:szCs w:val="20"/>
              </w:rPr>
              <w:t xml:space="preserve"> f</w:t>
            </w:r>
            <w:r w:rsidR="008E5F67" w:rsidRPr="00252E4E">
              <w:rPr>
                <w:rFonts w:ascii="Arial" w:hAnsi="Arial" w:cs="Arial"/>
                <w:sz w:val="20"/>
                <w:szCs w:val="20"/>
              </w:rPr>
              <w:t>or a list of all property of the</w:t>
            </w:r>
            <w:r>
              <w:rPr>
                <w:rFonts w:ascii="Arial" w:hAnsi="Arial" w:cs="Arial"/>
                <w:sz w:val="20"/>
                <w:szCs w:val="20"/>
              </w:rPr>
              <w:t xml:space="preserve"> bankruptcy estate, valuations, </w:t>
            </w:r>
            <w:r w:rsidR="008E5F67">
              <w:rPr>
                <w:rFonts w:ascii="Arial" w:hAnsi="Arial" w:cs="Arial"/>
                <w:sz w:val="20"/>
                <w:szCs w:val="20"/>
              </w:rPr>
              <w:t xml:space="preserve">and </w:t>
            </w:r>
            <w:r w:rsidR="008E5F67" w:rsidRPr="00252E4E">
              <w:rPr>
                <w:rFonts w:ascii="Arial" w:hAnsi="Arial" w:cs="Arial"/>
                <w:sz w:val="20"/>
                <w:szCs w:val="20"/>
              </w:rPr>
              <w:t>valuation methods</w:t>
            </w:r>
            <w:r w:rsidR="008E5F67">
              <w:rPr>
                <w:rFonts w:ascii="Arial" w:hAnsi="Arial" w:cs="Arial"/>
                <w:sz w:val="20"/>
                <w:szCs w:val="20"/>
              </w:rPr>
              <w:t>.</w:t>
            </w:r>
            <w:r w:rsidR="008E5F67" w:rsidRPr="00252E4E">
              <w:rPr>
                <w:rFonts w:ascii="Arial" w:hAnsi="Arial" w:cs="Arial"/>
                <w:sz w:val="20"/>
                <w:szCs w:val="20"/>
              </w:rPr>
              <w:t xml:space="preserve">    </w:t>
            </w:r>
          </w:p>
        </w:tc>
        <w:tc>
          <w:tcPr>
            <w:tcW w:w="1710" w:type="dxa"/>
            <w:shd w:val="clear" w:color="auto" w:fill="auto"/>
          </w:tcPr>
          <w:p w:rsidR="008E5F67" w:rsidRPr="00252E4E" w:rsidRDefault="008E5F67" w:rsidP="008E5F67">
            <w:pPr>
              <w:tabs>
                <w:tab w:val="left" w:pos="720"/>
                <w:tab w:val="left" w:pos="6480"/>
              </w:tabs>
              <w:spacing w:before="120" w:after="120"/>
              <w:jc w:val="center"/>
              <w:rPr>
                <w:rFonts w:ascii="Arial" w:hAnsi="Arial" w:cs="Arial"/>
                <w:b/>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709" w:type="dxa"/>
          </w:tcPr>
          <w:p w:rsidR="008E5F67" w:rsidRPr="00252E4E" w:rsidRDefault="008E5F67" w:rsidP="008E5F67">
            <w:pPr>
              <w:tabs>
                <w:tab w:val="left" w:pos="720"/>
                <w:tab w:val="left" w:pos="6480"/>
              </w:tabs>
              <w:spacing w:before="120" w:after="120"/>
              <w:jc w:val="center"/>
              <w:rPr>
                <w:rFonts w:ascii="Arial" w:hAnsi="Arial" w:cs="Arial"/>
                <w:b/>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r w:rsidR="008037AD" w:rsidTr="008E5F67">
        <w:trPr>
          <w:trHeight w:val="413"/>
          <w:jc w:val="center"/>
        </w:trPr>
        <w:tc>
          <w:tcPr>
            <w:tcW w:w="7379" w:type="dxa"/>
            <w:shd w:val="clear" w:color="auto" w:fill="auto"/>
            <w:vAlign w:val="center"/>
          </w:tcPr>
          <w:p w:rsidR="008E5F67" w:rsidRPr="00C8479A" w:rsidRDefault="008E5F67" w:rsidP="008E5F67">
            <w:pPr>
              <w:tabs>
                <w:tab w:val="left" w:pos="522"/>
                <w:tab w:val="left" w:pos="912"/>
                <w:tab w:val="left" w:pos="6480"/>
              </w:tabs>
              <w:rPr>
                <w:rFonts w:ascii="Arial" w:hAnsi="Arial" w:cs="Arial"/>
                <w:sz w:val="20"/>
                <w:szCs w:val="20"/>
              </w:rPr>
            </w:pPr>
            <w:r w:rsidRPr="001542C7">
              <w:rPr>
                <w:rFonts w:ascii="Arial" w:hAnsi="Arial" w:cs="Arial"/>
                <w:b/>
                <w:sz w:val="20"/>
                <w:szCs w:val="20"/>
              </w:rPr>
              <w:t>(b)</w:t>
            </w:r>
            <w:r w:rsidRPr="001542C7">
              <w:rPr>
                <w:rFonts w:ascii="Arial" w:hAnsi="Arial" w:cs="Arial"/>
                <w:b/>
                <w:sz w:val="20"/>
                <w:szCs w:val="20"/>
              </w:rPr>
              <w:tab/>
            </w:r>
            <w:r w:rsidRPr="00252E4E">
              <w:rPr>
                <w:rFonts w:ascii="Arial" w:hAnsi="Arial" w:cs="Arial"/>
                <w:sz w:val="20"/>
                <w:szCs w:val="20"/>
                <w:u w:val="single"/>
              </w:rPr>
              <w:t>Administrative Expense Claims</w:t>
            </w:r>
            <w:r w:rsidRPr="00252E4E">
              <w:rPr>
                <w:rFonts w:ascii="Arial" w:hAnsi="Arial" w:cs="Arial"/>
                <w:sz w:val="20"/>
                <w:szCs w:val="20"/>
              </w:rPr>
              <w:t>:</w:t>
            </w:r>
          </w:p>
        </w:tc>
        <w:tc>
          <w:tcPr>
            <w:tcW w:w="1710" w:type="dxa"/>
            <w:shd w:val="clear" w:color="auto" w:fill="auto"/>
            <w:vAlign w:val="center"/>
          </w:tcPr>
          <w:p w:rsidR="008E5F67" w:rsidRPr="00252E4E" w:rsidRDefault="0015375B" w:rsidP="008E5F67">
            <w:pPr>
              <w:tabs>
                <w:tab w:val="left" w:pos="720"/>
                <w:tab w:val="left" w:pos="6480"/>
              </w:tabs>
              <w:spacing w:after="120"/>
              <w:jc w:val="center"/>
              <w:rPr>
                <w:rFonts w:ascii="Arial" w:hAnsi="Arial" w:cs="Arial"/>
                <w:b/>
                <w:sz w:val="20"/>
                <w:szCs w:val="20"/>
              </w:rPr>
            </w:pPr>
            <w:r>
              <w:rPr>
                <w:rFonts w:ascii="Arial" w:hAnsi="Arial" w:cs="Arial"/>
                <w:b/>
                <w:sz w:val="20"/>
                <w:szCs w:val="20"/>
              </w:rPr>
              <w:t>&lt;</w:t>
            </w:r>
            <w:r w:rsidRPr="009A7EB8">
              <w:rPr>
                <w:rFonts w:ascii="Arial" w:hAnsi="Arial" w:cs="Arial"/>
                <w:b/>
                <w:sz w:val="20"/>
                <w:szCs w:val="20"/>
              </w:rPr>
              <w:t>$</w:t>
            </w:r>
            <w:r w:rsidRPr="009A7EB8">
              <w:rPr>
                <w:rFonts w:ascii="Arial" w:hAnsi="Arial" w:cs="Arial"/>
                <w:sz w:val="20"/>
                <w:szCs w:val="20"/>
              </w:rPr>
              <w:fldChar w:fldCharType="begin">
                <w:ffData>
                  <w:name w:val="Text113"/>
                  <w:enabled/>
                  <w:calcOnExit w:val="0"/>
                  <w:textInput/>
                </w:ffData>
              </w:fldChar>
            </w:r>
            <w:r w:rsidRPr="009A7EB8">
              <w:rPr>
                <w:rFonts w:ascii="Arial" w:hAnsi="Arial" w:cs="Arial"/>
                <w:sz w:val="20"/>
                <w:szCs w:val="20"/>
              </w:rPr>
              <w:instrText xml:space="preserve"> FORMTEXT </w:instrText>
            </w:r>
            <w:r w:rsidRPr="009A7EB8">
              <w:rPr>
                <w:rFonts w:ascii="Arial" w:hAnsi="Arial" w:cs="Arial"/>
                <w:sz w:val="20"/>
                <w:szCs w:val="20"/>
              </w:rPr>
            </w:r>
            <w:r w:rsidRPr="009A7EB8">
              <w:rPr>
                <w:rFonts w:ascii="Arial" w:hAnsi="Arial" w:cs="Arial"/>
                <w:sz w:val="20"/>
                <w:szCs w:val="20"/>
              </w:rPr>
              <w:fldChar w:fldCharType="separate"/>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sz w:val="20"/>
                <w:szCs w:val="20"/>
              </w:rPr>
              <w:fldChar w:fldCharType="end"/>
            </w:r>
            <w:r w:rsidRPr="0015375B">
              <w:rPr>
                <w:rFonts w:ascii="Arial" w:hAnsi="Arial" w:cs="Arial"/>
                <w:b/>
                <w:sz w:val="20"/>
                <w:szCs w:val="20"/>
              </w:rPr>
              <w:t>&gt;</w:t>
            </w:r>
          </w:p>
        </w:tc>
        <w:tc>
          <w:tcPr>
            <w:tcW w:w="1709" w:type="dxa"/>
            <w:vAlign w:val="center"/>
          </w:tcPr>
          <w:p w:rsidR="008E5F67" w:rsidRPr="00252E4E" w:rsidRDefault="0015375B" w:rsidP="008E5F67">
            <w:pPr>
              <w:tabs>
                <w:tab w:val="left" w:pos="720"/>
                <w:tab w:val="left" w:pos="6480"/>
              </w:tabs>
              <w:spacing w:after="120"/>
              <w:jc w:val="center"/>
              <w:rPr>
                <w:rFonts w:ascii="Arial" w:hAnsi="Arial" w:cs="Arial"/>
                <w:b/>
                <w:sz w:val="20"/>
                <w:szCs w:val="20"/>
              </w:rPr>
            </w:pPr>
            <w:r>
              <w:rPr>
                <w:rFonts w:ascii="Arial" w:hAnsi="Arial" w:cs="Arial"/>
                <w:b/>
                <w:sz w:val="20"/>
                <w:szCs w:val="20"/>
              </w:rPr>
              <w:t>&lt;</w:t>
            </w:r>
            <w:r w:rsidRPr="009A7EB8">
              <w:rPr>
                <w:rFonts w:ascii="Arial" w:hAnsi="Arial" w:cs="Arial"/>
                <w:b/>
                <w:sz w:val="20"/>
                <w:szCs w:val="20"/>
              </w:rPr>
              <w:t>$</w:t>
            </w:r>
            <w:r w:rsidRPr="009A7EB8">
              <w:rPr>
                <w:rFonts w:ascii="Arial" w:hAnsi="Arial" w:cs="Arial"/>
                <w:sz w:val="20"/>
                <w:szCs w:val="20"/>
              </w:rPr>
              <w:fldChar w:fldCharType="begin">
                <w:ffData>
                  <w:name w:val="Text113"/>
                  <w:enabled/>
                  <w:calcOnExit w:val="0"/>
                  <w:textInput/>
                </w:ffData>
              </w:fldChar>
            </w:r>
            <w:r w:rsidRPr="009A7EB8">
              <w:rPr>
                <w:rFonts w:ascii="Arial" w:hAnsi="Arial" w:cs="Arial"/>
                <w:sz w:val="20"/>
                <w:szCs w:val="20"/>
              </w:rPr>
              <w:instrText xml:space="preserve"> FORMTEXT </w:instrText>
            </w:r>
            <w:r w:rsidRPr="009A7EB8">
              <w:rPr>
                <w:rFonts w:ascii="Arial" w:hAnsi="Arial" w:cs="Arial"/>
                <w:sz w:val="20"/>
                <w:szCs w:val="20"/>
              </w:rPr>
            </w:r>
            <w:r w:rsidRPr="009A7EB8">
              <w:rPr>
                <w:rFonts w:ascii="Arial" w:hAnsi="Arial" w:cs="Arial"/>
                <w:sz w:val="20"/>
                <w:szCs w:val="20"/>
              </w:rPr>
              <w:fldChar w:fldCharType="separate"/>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sz w:val="20"/>
                <w:szCs w:val="20"/>
              </w:rPr>
              <w:fldChar w:fldCharType="end"/>
            </w:r>
            <w:r w:rsidRPr="0015375B">
              <w:rPr>
                <w:rFonts w:ascii="Arial" w:hAnsi="Arial" w:cs="Arial"/>
                <w:b/>
                <w:sz w:val="20"/>
                <w:szCs w:val="20"/>
              </w:rPr>
              <w:t>&gt;</w:t>
            </w:r>
          </w:p>
        </w:tc>
      </w:tr>
      <w:tr w:rsidR="008037AD" w:rsidTr="008E5F67">
        <w:trPr>
          <w:trHeight w:val="404"/>
          <w:jc w:val="center"/>
        </w:trPr>
        <w:tc>
          <w:tcPr>
            <w:tcW w:w="7379" w:type="dxa"/>
            <w:shd w:val="clear" w:color="auto" w:fill="auto"/>
            <w:vAlign w:val="center"/>
          </w:tcPr>
          <w:p w:rsidR="008E5F67" w:rsidRPr="00C8479A" w:rsidRDefault="008E5F67" w:rsidP="008E5F67">
            <w:pPr>
              <w:tabs>
                <w:tab w:val="left" w:pos="522"/>
                <w:tab w:val="left" w:pos="882"/>
                <w:tab w:val="left" w:pos="6480"/>
              </w:tabs>
              <w:rPr>
                <w:rFonts w:ascii="Arial" w:hAnsi="Arial" w:cs="Arial"/>
                <w:sz w:val="20"/>
                <w:szCs w:val="20"/>
                <w:u w:val="single"/>
              </w:rPr>
            </w:pPr>
            <w:r w:rsidRPr="001542C7">
              <w:rPr>
                <w:rFonts w:ascii="Arial" w:hAnsi="Arial" w:cs="Arial"/>
                <w:b/>
                <w:sz w:val="20"/>
                <w:szCs w:val="20"/>
              </w:rPr>
              <w:t>(c)</w:t>
            </w:r>
            <w:r w:rsidRPr="001542C7">
              <w:rPr>
                <w:rFonts w:ascii="Arial" w:hAnsi="Arial" w:cs="Arial"/>
                <w:b/>
                <w:sz w:val="20"/>
                <w:szCs w:val="20"/>
              </w:rPr>
              <w:tab/>
            </w:r>
            <w:r w:rsidRPr="00252E4E">
              <w:rPr>
                <w:rFonts w:ascii="Arial" w:hAnsi="Arial" w:cs="Arial"/>
                <w:sz w:val="20"/>
                <w:szCs w:val="20"/>
                <w:u w:val="single"/>
              </w:rPr>
              <w:t>Tax Claims</w:t>
            </w:r>
            <w:r w:rsidRPr="00252E4E">
              <w:rPr>
                <w:rFonts w:ascii="Arial" w:hAnsi="Arial" w:cs="Arial"/>
                <w:sz w:val="20"/>
                <w:szCs w:val="20"/>
              </w:rPr>
              <w:t>:</w:t>
            </w:r>
          </w:p>
        </w:tc>
        <w:tc>
          <w:tcPr>
            <w:tcW w:w="1710" w:type="dxa"/>
            <w:shd w:val="clear" w:color="auto" w:fill="auto"/>
            <w:vAlign w:val="center"/>
          </w:tcPr>
          <w:p w:rsidR="008E5F67" w:rsidRPr="00252E4E" w:rsidRDefault="0015375B" w:rsidP="008E5F67">
            <w:pPr>
              <w:tabs>
                <w:tab w:val="left" w:pos="720"/>
                <w:tab w:val="left" w:pos="6480"/>
              </w:tabs>
              <w:spacing w:after="120"/>
              <w:jc w:val="center"/>
              <w:rPr>
                <w:rFonts w:ascii="Arial" w:hAnsi="Arial" w:cs="Arial"/>
                <w:b/>
                <w:sz w:val="20"/>
                <w:szCs w:val="20"/>
              </w:rPr>
            </w:pPr>
            <w:r>
              <w:rPr>
                <w:rFonts w:ascii="Arial" w:hAnsi="Arial" w:cs="Arial"/>
                <w:b/>
                <w:sz w:val="20"/>
                <w:szCs w:val="20"/>
              </w:rPr>
              <w:t>&lt;</w:t>
            </w:r>
            <w:r w:rsidRPr="009A7EB8">
              <w:rPr>
                <w:rFonts w:ascii="Arial" w:hAnsi="Arial" w:cs="Arial"/>
                <w:b/>
                <w:sz w:val="20"/>
                <w:szCs w:val="20"/>
              </w:rPr>
              <w:t>$</w:t>
            </w:r>
            <w:r w:rsidRPr="009A7EB8">
              <w:rPr>
                <w:rFonts w:ascii="Arial" w:hAnsi="Arial" w:cs="Arial"/>
                <w:sz w:val="20"/>
                <w:szCs w:val="20"/>
              </w:rPr>
              <w:fldChar w:fldCharType="begin">
                <w:ffData>
                  <w:name w:val="Text113"/>
                  <w:enabled/>
                  <w:calcOnExit w:val="0"/>
                  <w:textInput/>
                </w:ffData>
              </w:fldChar>
            </w:r>
            <w:r w:rsidRPr="009A7EB8">
              <w:rPr>
                <w:rFonts w:ascii="Arial" w:hAnsi="Arial" w:cs="Arial"/>
                <w:sz w:val="20"/>
                <w:szCs w:val="20"/>
              </w:rPr>
              <w:instrText xml:space="preserve"> FORMTEXT </w:instrText>
            </w:r>
            <w:r w:rsidRPr="009A7EB8">
              <w:rPr>
                <w:rFonts w:ascii="Arial" w:hAnsi="Arial" w:cs="Arial"/>
                <w:sz w:val="20"/>
                <w:szCs w:val="20"/>
              </w:rPr>
            </w:r>
            <w:r w:rsidRPr="009A7EB8">
              <w:rPr>
                <w:rFonts w:ascii="Arial" w:hAnsi="Arial" w:cs="Arial"/>
                <w:sz w:val="20"/>
                <w:szCs w:val="20"/>
              </w:rPr>
              <w:fldChar w:fldCharType="separate"/>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sz w:val="20"/>
                <w:szCs w:val="20"/>
              </w:rPr>
              <w:fldChar w:fldCharType="end"/>
            </w:r>
            <w:r w:rsidRPr="0015375B">
              <w:rPr>
                <w:rFonts w:ascii="Arial" w:hAnsi="Arial" w:cs="Arial"/>
                <w:b/>
                <w:sz w:val="20"/>
                <w:szCs w:val="20"/>
              </w:rPr>
              <w:t>&gt;</w:t>
            </w:r>
          </w:p>
        </w:tc>
        <w:tc>
          <w:tcPr>
            <w:tcW w:w="1709" w:type="dxa"/>
            <w:vAlign w:val="center"/>
          </w:tcPr>
          <w:p w:rsidR="008E5F67" w:rsidRPr="00252E4E" w:rsidRDefault="0015375B" w:rsidP="008E5F67">
            <w:pPr>
              <w:tabs>
                <w:tab w:val="left" w:pos="720"/>
                <w:tab w:val="left" w:pos="6480"/>
              </w:tabs>
              <w:spacing w:after="120"/>
              <w:jc w:val="center"/>
              <w:rPr>
                <w:rFonts w:ascii="Arial" w:hAnsi="Arial" w:cs="Arial"/>
                <w:b/>
                <w:sz w:val="20"/>
                <w:szCs w:val="20"/>
              </w:rPr>
            </w:pPr>
            <w:r>
              <w:rPr>
                <w:rFonts w:ascii="Arial" w:hAnsi="Arial" w:cs="Arial"/>
                <w:b/>
                <w:sz w:val="20"/>
                <w:szCs w:val="20"/>
              </w:rPr>
              <w:t>&lt;</w:t>
            </w:r>
            <w:r w:rsidRPr="009A7EB8">
              <w:rPr>
                <w:rFonts w:ascii="Arial" w:hAnsi="Arial" w:cs="Arial"/>
                <w:b/>
                <w:sz w:val="20"/>
                <w:szCs w:val="20"/>
              </w:rPr>
              <w:t>$</w:t>
            </w:r>
            <w:r w:rsidRPr="009A7EB8">
              <w:rPr>
                <w:rFonts w:ascii="Arial" w:hAnsi="Arial" w:cs="Arial"/>
                <w:sz w:val="20"/>
                <w:szCs w:val="20"/>
              </w:rPr>
              <w:fldChar w:fldCharType="begin">
                <w:ffData>
                  <w:name w:val="Text113"/>
                  <w:enabled/>
                  <w:calcOnExit w:val="0"/>
                  <w:textInput/>
                </w:ffData>
              </w:fldChar>
            </w:r>
            <w:r w:rsidRPr="009A7EB8">
              <w:rPr>
                <w:rFonts w:ascii="Arial" w:hAnsi="Arial" w:cs="Arial"/>
                <w:sz w:val="20"/>
                <w:szCs w:val="20"/>
              </w:rPr>
              <w:instrText xml:space="preserve"> FORMTEXT </w:instrText>
            </w:r>
            <w:r w:rsidRPr="009A7EB8">
              <w:rPr>
                <w:rFonts w:ascii="Arial" w:hAnsi="Arial" w:cs="Arial"/>
                <w:sz w:val="20"/>
                <w:szCs w:val="20"/>
              </w:rPr>
            </w:r>
            <w:r w:rsidRPr="009A7EB8">
              <w:rPr>
                <w:rFonts w:ascii="Arial" w:hAnsi="Arial" w:cs="Arial"/>
                <w:sz w:val="20"/>
                <w:szCs w:val="20"/>
              </w:rPr>
              <w:fldChar w:fldCharType="separate"/>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sz w:val="20"/>
                <w:szCs w:val="20"/>
              </w:rPr>
              <w:fldChar w:fldCharType="end"/>
            </w:r>
            <w:r w:rsidRPr="0015375B">
              <w:rPr>
                <w:rFonts w:ascii="Arial" w:hAnsi="Arial" w:cs="Arial"/>
                <w:b/>
                <w:sz w:val="20"/>
                <w:szCs w:val="20"/>
              </w:rPr>
              <w:t>&gt;</w:t>
            </w:r>
          </w:p>
        </w:tc>
      </w:tr>
      <w:tr w:rsidR="008037AD" w:rsidTr="008E5F67">
        <w:trPr>
          <w:trHeight w:val="431"/>
          <w:jc w:val="center"/>
        </w:trPr>
        <w:tc>
          <w:tcPr>
            <w:tcW w:w="7379" w:type="dxa"/>
            <w:shd w:val="clear" w:color="auto" w:fill="auto"/>
            <w:vAlign w:val="center"/>
          </w:tcPr>
          <w:p w:rsidR="008E5F67" w:rsidRPr="00252E4E" w:rsidRDefault="008E5F67" w:rsidP="008E5F67">
            <w:pPr>
              <w:tabs>
                <w:tab w:val="left" w:pos="522"/>
                <w:tab w:val="left" w:pos="905"/>
                <w:tab w:val="left" w:pos="6480"/>
              </w:tabs>
              <w:rPr>
                <w:rFonts w:ascii="Arial" w:hAnsi="Arial" w:cs="Arial"/>
                <w:sz w:val="20"/>
                <w:szCs w:val="20"/>
              </w:rPr>
            </w:pPr>
            <w:r w:rsidRPr="001542C7">
              <w:rPr>
                <w:rFonts w:ascii="Arial" w:hAnsi="Arial" w:cs="Arial"/>
                <w:b/>
                <w:sz w:val="20"/>
                <w:szCs w:val="20"/>
              </w:rPr>
              <w:t>(d)</w:t>
            </w:r>
            <w:r w:rsidRPr="001542C7">
              <w:rPr>
                <w:rFonts w:ascii="Arial" w:hAnsi="Arial" w:cs="Arial"/>
                <w:b/>
                <w:sz w:val="20"/>
                <w:szCs w:val="20"/>
              </w:rPr>
              <w:tab/>
            </w:r>
            <w:r w:rsidRPr="00252E4E">
              <w:rPr>
                <w:rFonts w:ascii="Arial" w:hAnsi="Arial" w:cs="Arial"/>
                <w:sz w:val="20"/>
                <w:szCs w:val="20"/>
                <w:u w:val="single"/>
              </w:rPr>
              <w:t>Other Unsecured Claims to be Paid Before General Unsecured Claims</w:t>
            </w:r>
            <w:r w:rsidRPr="00252E4E">
              <w:rPr>
                <w:rFonts w:ascii="Arial" w:hAnsi="Arial" w:cs="Arial"/>
                <w:sz w:val="20"/>
                <w:szCs w:val="20"/>
              </w:rPr>
              <w:t>:</w:t>
            </w:r>
          </w:p>
        </w:tc>
        <w:tc>
          <w:tcPr>
            <w:tcW w:w="1710" w:type="dxa"/>
            <w:shd w:val="clear" w:color="auto" w:fill="auto"/>
            <w:vAlign w:val="center"/>
          </w:tcPr>
          <w:p w:rsidR="008E5F67" w:rsidRPr="00252E4E" w:rsidRDefault="0015375B" w:rsidP="008E5F67">
            <w:pPr>
              <w:tabs>
                <w:tab w:val="left" w:pos="720"/>
                <w:tab w:val="left" w:pos="6480"/>
              </w:tabs>
              <w:spacing w:after="120"/>
              <w:jc w:val="center"/>
              <w:rPr>
                <w:rFonts w:ascii="Arial" w:hAnsi="Arial" w:cs="Arial"/>
                <w:b/>
                <w:sz w:val="20"/>
                <w:szCs w:val="20"/>
              </w:rPr>
            </w:pPr>
            <w:r>
              <w:rPr>
                <w:rFonts w:ascii="Arial" w:hAnsi="Arial" w:cs="Arial"/>
                <w:b/>
                <w:sz w:val="20"/>
                <w:szCs w:val="20"/>
              </w:rPr>
              <w:t>&lt;</w:t>
            </w:r>
            <w:r w:rsidRPr="009A7EB8">
              <w:rPr>
                <w:rFonts w:ascii="Arial" w:hAnsi="Arial" w:cs="Arial"/>
                <w:b/>
                <w:sz w:val="20"/>
                <w:szCs w:val="20"/>
              </w:rPr>
              <w:t>$</w:t>
            </w:r>
            <w:r w:rsidRPr="009A7EB8">
              <w:rPr>
                <w:rFonts w:ascii="Arial" w:hAnsi="Arial" w:cs="Arial"/>
                <w:sz w:val="20"/>
                <w:szCs w:val="20"/>
              </w:rPr>
              <w:fldChar w:fldCharType="begin">
                <w:ffData>
                  <w:name w:val="Text113"/>
                  <w:enabled/>
                  <w:calcOnExit w:val="0"/>
                  <w:textInput/>
                </w:ffData>
              </w:fldChar>
            </w:r>
            <w:r w:rsidRPr="009A7EB8">
              <w:rPr>
                <w:rFonts w:ascii="Arial" w:hAnsi="Arial" w:cs="Arial"/>
                <w:sz w:val="20"/>
                <w:szCs w:val="20"/>
              </w:rPr>
              <w:instrText xml:space="preserve"> FORMTEXT </w:instrText>
            </w:r>
            <w:r w:rsidRPr="009A7EB8">
              <w:rPr>
                <w:rFonts w:ascii="Arial" w:hAnsi="Arial" w:cs="Arial"/>
                <w:sz w:val="20"/>
                <w:szCs w:val="20"/>
              </w:rPr>
            </w:r>
            <w:r w:rsidRPr="009A7EB8">
              <w:rPr>
                <w:rFonts w:ascii="Arial" w:hAnsi="Arial" w:cs="Arial"/>
                <w:sz w:val="20"/>
                <w:szCs w:val="20"/>
              </w:rPr>
              <w:fldChar w:fldCharType="separate"/>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sz w:val="20"/>
                <w:szCs w:val="20"/>
              </w:rPr>
              <w:fldChar w:fldCharType="end"/>
            </w:r>
            <w:r w:rsidRPr="0015375B">
              <w:rPr>
                <w:rFonts w:ascii="Arial" w:hAnsi="Arial" w:cs="Arial"/>
                <w:b/>
                <w:sz w:val="20"/>
                <w:szCs w:val="20"/>
              </w:rPr>
              <w:t>&gt;</w:t>
            </w:r>
          </w:p>
        </w:tc>
        <w:tc>
          <w:tcPr>
            <w:tcW w:w="1709" w:type="dxa"/>
            <w:vAlign w:val="center"/>
          </w:tcPr>
          <w:p w:rsidR="008E5F67" w:rsidRPr="00252E4E" w:rsidRDefault="0015375B" w:rsidP="008E5F67">
            <w:pPr>
              <w:tabs>
                <w:tab w:val="left" w:pos="720"/>
                <w:tab w:val="left" w:pos="6480"/>
              </w:tabs>
              <w:spacing w:after="120"/>
              <w:jc w:val="center"/>
              <w:rPr>
                <w:rFonts w:ascii="Arial" w:hAnsi="Arial" w:cs="Arial"/>
                <w:b/>
                <w:sz w:val="20"/>
                <w:szCs w:val="20"/>
              </w:rPr>
            </w:pPr>
            <w:r>
              <w:rPr>
                <w:rFonts w:ascii="Arial" w:hAnsi="Arial" w:cs="Arial"/>
                <w:b/>
                <w:sz w:val="20"/>
                <w:szCs w:val="20"/>
              </w:rPr>
              <w:t>&lt;</w:t>
            </w:r>
            <w:r w:rsidRPr="009A7EB8">
              <w:rPr>
                <w:rFonts w:ascii="Arial" w:hAnsi="Arial" w:cs="Arial"/>
                <w:b/>
                <w:sz w:val="20"/>
                <w:szCs w:val="20"/>
              </w:rPr>
              <w:t>$</w:t>
            </w:r>
            <w:r w:rsidRPr="009A7EB8">
              <w:rPr>
                <w:rFonts w:ascii="Arial" w:hAnsi="Arial" w:cs="Arial"/>
                <w:sz w:val="20"/>
                <w:szCs w:val="20"/>
              </w:rPr>
              <w:fldChar w:fldCharType="begin">
                <w:ffData>
                  <w:name w:val="Text113"/>
                  <w:enabled/>
                  <w:calcOnExit w:val="0"/>
                  <w:textInput/>
                </w:ffData>
              </w:fldChar>
            </w:r>
            <w:r w:rsidRPr="009A7EB8">
              <w:rPr>
                <w:rFonts w:ascii="Arial" w:hAnsi="Arial" w:cs="Arial"/>
                <w:sz w:val="20"/>
                <w:szCs w:val="20"/>
              </w:rPr>
              <w:instrText xml:space="preserve"> FORMTEXT </w:instrText>
            </w:r>
            <w:r w:rsidRPr="009A7EB8">
              <w:rPr>
                <w:rFonts w:ascii="Arial" w:hAnsi="Arial" w:cs="Arial"/>
                <w:sz w:val="20"/>
                <w:szCs w:val="20"/>
              </w:rPr>
            </w:r>
            <w:r w:rsidRPr="009A7EB8">
              <w:rPr>
                <w:rFonts w:ascii="Arial" w:hAnsi="Arial" w:cs="Arial"/>
                <w:sz w:val="20"/>
                <w:szCs w:val="20"/>
              </w:rPr>
              <w:fldChar w:fldCharType="separate"/>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sz w:val="20"/>
                <w:szCs w:val="20"/>
              </w:rPr>
              <w:fldChar w:fldCharType="end"/>
            </w:r>
            <w:r w:rsidRPr="0015375B">
              <w:rPr>
                <w:rFonts w:ascii="Arial" w:hAnsi="Arial" w:cs="Arial"/>
                <w:b/>
                <w:sz w:val="20"/>
                <w:szCs w:val="20"/>
              </w:rPr>
              <w:t>&gt;</w:t>
            </w:r>
          </w:p>
        </w:tc>
      </w:tr>
      <w:tr w:rsidR="008037AD" w:rsidTr="008E5F67">
        <w:trPr>
          <w:trHeight w:val="2249"/>
          <w:jc w:val="center"/>
        </w:trPr>
        <w:tc>
          <w:tcPr>
            <w:tcW w:w="7379" w:type="dxa"/>
            <w:shd w:val="clear" w:color="auto" w:fill="auto"/>
          </w:tcPr>
          <w:p w:rsidR="008E5F67" w:rsidRDefault="008E5F67" w:rsidP="00950A6D">
            <w:pPr>
              <w:tabs>
                <w:tab w:val="left" w:pos="162"/>
                <w:tab w:val="left" w:pos="522"/>
                <w:tab w:val="left" w:pos="6480"/>
              </w:tabs>
              <w:spacing w:before="120"/>
              <w:rPr>
                <w:rFonts w:ascii="Arial" w:hAnsi="Arial" w:cs="Arial"/>
                <w:sz w:val="20"/>
                <w:szCs w:val="20"/>
              </w:rPr>
            </w:pPr>
            <w:r w:rsidRPr="001542C7">
              <w:rPr>
                <w:rFonts w:ascii="Arial" w:hAnsi="Arial" w:cs="Arial"/>
                <w:b/>
                <w:sz w:val="20"/>
                <w:szCs w:val="20"/>
              </w:rPr>
              <w:t>(e)</w:t>
            </w:r>
            <w:r w:rsidRPr="001542C7">
              <w:rPr>
                <w:rFonts w:ascii="Arial" w:hAnsi="Arial" w:cs="Arial"/>
                <w:b/>
                <w:sz w:val="20"/>
                <w:szCs w:val="20"/>
              </w:rPr>
              <w:tab/>
            </w:r>
            <w:r w:rsidRPr="00252E4E">
              <w:rPr>
                <w:rFonts w:ascii="Arial" w:hAnsi="Arial" w:cs="Arial"/>
                <w:sz w:val="20"/>
                <w:szCs w:val="20"/>
                <w:u w:val="single"/>
              </w:rPr>
              <w:t>Trustee’s Fees</w:t>
            </w:r>
            <w:r w:rsidRPr="00252E4E">
              <w:rPr>
                <w:rFonts w:ascii="Arial" w:hAnsi="Arial" w:cs="Arial"/>
                <w:sz w:val="20"/>
                <w:szCs w:val="20"/>
              </w:rPr>
              <w:t xml:space="preserve">:  Assuming the chapter 7 trustee disburses the net </w:t>
            </w:r>
          </w:p>
          <w:p w:rsidR="008E5F67" w:rsidRDefault="008E5F67" w:rsidP="008E5F67">
            <w:pPr>
              <w:tabs>
                <w:tab w:val="left" w:pos="162"/>
                <w:tab w:val="left" w:pos="522"/>
                <w:tab w:val="left" w:pos="6480"/>
              </w:tabs>
              <w:rPr>
                <w:rFonts w:ascii="Arial" w:hAnsi="Arial" w:cs="Arial"/>
                <w:sz w:val="20"/>
                <w:szCs w:val="20"/>
              </w:rPr>
            </w:pPr>
            <w:r>
              <w:rPr>
                <w:rFonts w:ascii="Arial" w:hAnsi="Arial" w:cs="Arial"/>
                <w:sz w:val="20"/>
                <w:szCs w:val="20"/>
              </w:rPr>
              <w:t xml:space="preserve">          </w:t>
            </w:r>
            <w:r w:rsidRPr="00252E4E">
              <w:rPr>
                <w:rFonts w:ascii="Arial" w:hAnsi="Arial" w:cs="Arial"/>
                <w:sz w:val="20"/>
                <w:szCs w:val="20"/>
              </w:rPr>
              <w:t xml:space="preserve">liquidation value of assets to claimants, § 326 indicates the chapter 7 </w:t>
            </w:r>
          </w:p>
          <w:p w:rsidR="008E5F67" w:rsidRPr="00252E4E" w:rsidRDefault="008E5F67" w:rsidP="008E5F67">
            <w:pPr>
              <w:tabs>
                <w:tab w:val="left" w:pos="162"/>
                <w:tab w:val="left" w:pos="522"/>
                <w:tab w:val="left" w:pos="6480"/>
              </w:tabs>
              <w:rPr>
                <w:rFonts w:ascii="Arial" w:hAnsi="Arial" w:cs="Arial"/>
                <w:sz w:val="20"/>
                <w:szCs w:val="20"/>
              </w:rPr>
            </w:pPr>
            <w:r>
              <w:rPr>
                <w:rFonts w:ascii="Arial" w:hAnsi="Arial" w:cs="Arial"/>
                <w:sz w:val="20"/>
                <w:szCs w:val="20"/>
              </w:rPr>
              <w:t xml:space="preserve">          </w:t>
            </w:r>
            <w:r w:rsidRPr="00252E4E">
              <w:rPr>
                <w:rFonts w:ascii="Arial" w:hAnsi="Arial" w:cs="Arial"/>
                <w:sz w:val="20"/>
                <w:szCs w:val="20"/>
              </w:rPr>
              <w:t>trustee is entitled to fees of:</w:t>
            </w:r>
          </w:p>
          <w:p w:rsidR="008E5F67" w:rsidRPr="00252E4E" w:rsidRDefault="008E5F67" w:rsidP="008E5F67">
            <w:pPr>
              <w:tabs>
                <w:tab w:val="left" w:pos="720"/>
                <w:tab w:val="left" w:pos="6480"/>
              </w:tabs>
              <w:rPr>
                <w:rFonts w:ascii="Arial" w:hAnsi="Arial" w:cs="Arial"/>
                <w:sz w:val="16"/>
                <w:szCs w:val="16"/>
              </w:rPr>
            </w:pPr>
          </w:p>
          <w:p w:rsidR="008E5F67" w:rsidRPr="00252E4E" w:rsidRDefault="006554D1" w:rsidP="006554D1">
            <w:pPr>
              <w:tabs>
                <w:tab w:val="left" w:pos="341"/>
                <w:tab w:val="left" w:pos="6480"/>
              </w:tabs>
              <w:rPr>
                <w:rFonts w:ascii="Arial" w:hAnsi="Arial" w:cs="Arial"/>
                <w:sz w:val="20"/>
                <w:szCs w:val="20"/>
              </w:rPr>
            </w:pPr>
            <w:r>
              <w:rPr>
                <w:rFonts w:ascii="Arial" w:hAnsi="Arial" w:cs="Arial"/>
                <w:sz w:val="20"/>
                <w:szCs w:val="20"/>
              </w:rPr>
              <w:tab/>
            </w:r>
            <w:r w:rsidR="008E5F67" w:rsidRPr="00252E4E">
              <w:rPr>
                <w:rFonts w:ascii="Arial" w:hAnsi="Arial" w:cs="Arial"/>
                <w:sz w:val="20"/>
                <w:szCs w:val="20"/>
              </w:rPr>
              <w:t xml:space="preserve">* 25% on the first $5,000 of all moneys disbursed = </w:t>
            </w:r>
            <w:r w:rsidR="008E5F67" w:rsidRPr="00252E4E">
              <w:rPr>
                <w:rFonts w:ascii="Arial" w:hAnsi="Arial" w:cs="Arial"/>
                <w:b/>
                <w:sz w:val="20"/>
                <w:szCs w:val="20"/>
              </w:rPr>
              <w:t>$</w:t>
            </w:r>
            <w:r w:rsidR="008E5F67" w:rsidRPr="00252E4E">
              <w:rPr>
                <w:rFonts w:ascii="Arial" w:hAnsi="Arial" w:cs="Arial"/>
                <w:sz w:val="20"/>
                <w:szCs w:val="20"/>
              </w:rPr>
              <w:fldChar w:fldCharType="begin">
                <w:ffData>
                  <w:name w:val="Text113"/>
                  <w:enabled/>
                  <w:calcOnExit w:val="0"/>
                  <w:textInput/>
                </w:ffData>
              </w:fldChar>
            </w:r>
            <w:r w:rsidR="008E5F67" w:rsidRPr="00252E4E">
              <w:rPr>
                <w:rFonts w:ascii="Arial" w:hAnsi="Arial" w:cs="Arial"/>
                <w:sz w:val="20"/>
                <w:szCs w:val="20"/>
              </w:rPr>
              <w:instrText xml:space="preserve"> FORMTEXT </w:instrText>
            </w:r>
            <w:r w:rsidR="008E5F67" w:rsidRPr="00252E4E">
              <w:rPr>
                <w:rFonts w:ascii="Arial" w:hAnsi="Arial" w:cs="Arial"/>
                <w:sz w:val="20"/>
                <w:szCs w:val="20"/>
              </w:rPr>
            </w:r>
            <w:r w:rsidR="008E5F67" w:rsidRPr="00252E4E">
              <w:rPr>
                <w:rFonts w:ascii="Arial" w:hAnsi="Arial" w:cs="Arial"/>
                <w:sz w:val="20"/>
                <w:szCs w:val="20"/>
              </w:rPr>
              <w:fldChar w:fldCharType="separate"/>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sz w:val="20"/>
                <w:szCs w:val="20"/>
              </w:rPr>
              <w:fldChar w:fldCharType="end"/>
            </w:r>
            <w:r w:rsidR="008E5F67" w:rsidRPr="00252E4E">
              <w:rPr>
                <w:rFonts w:ascii="Arial" w:hAnsi="Arial" w:cs="Arial"/>
                <w:sz w:val="20"/>
                <w:szCs w:val="20"/>
              </w:rPr>
              <w:t xml:space="preserve">, </w:t>
            </w:r>
          </w:p>
          <w:p w:rsidR="008E5F67" w:rsidRPr="00252E4E" w:rsidRDefault="006554D1" w:rsidP="006554D1">
            <w:pPr>
              <w:tabs>
                <w:tab w:val="left" w:pos="341"/>
                <w:tab w:val="left" w:pos="6480"/>
              </w:tabs>
              <w:ind w:left="341" w:hanging="341"/>
              <w:rPr>
                <w:rFonts w:ascii="Arial" w:hAnsi="Arial" w:cs="Arial"/>
                <w:sz w:val="20"/>
                <w:szCs w:val="20"/>
              </w:rPr>
            </w:pPr>
            <w:r>
              <w:rPr>
                <w:rFonts w:ascii="Arial" w:hAnsi="Arial" w:cs="Arial"/>
                <w:sz w:val="20"/>
                <w:szCs w:val="20"/>
              </w:rPr>
              <w:tab/>
            </w:r>
            <w:r w:rsidR="008E5F67" w:rsidRPr="00252E4E">
              <w:rPr>
                <w:rFonts w:ascii="Arial" w:hAnsi="Arial" w:cs="Arial"/>
                <w:sz w:val="20"/>
                <w:szCs w:val="20"/>
              </w:rPr>
              <w:t xml:space="preserve">* 10% on any amount over $5,000 but less than $50,000 = </w:t>
            </w:r>
            <w:r w:rsidR="008E5F67" w:rsidRPr="00252E4E">
              <w:rPr>
                <w:rFonts w:ascii="Arial" w:hAnsi="Arial" w:cs="Arial"/>
                <w:b/>
                <w:sz w:val="20"/>
                <w:szCs w:val="20"/>
              </w:rPr>
              <w:t>$</w:t>
            </w:r>
            <w:r w:rsidR="008E5F67" w:rsidRPr="00252E4E">
              <w:rPr>
                <w:rFonts w:ascii="Arial" w:hAnsi="Arial" w:cs="Arial"/>
                <w:sz w:val="20"/>
                <w:szCs w:val="20"/>
              </w:rPr>
              <w:fldChar w:fldCharType="begin">
                <w:ffData>
                  <w:name w:val="Text113"/>
                  <w:enabled/>
                  <w:calcOnExit w:val="0"/>
                  <w:textInput/>
                </w:ffData>
              </w:fldChar>
            </w:r>
            <w:r w:rsidR="008E5F67" w:rsidRPr="00252E4E">
              <w:rPr>
                <w:rFonts w:ascii="Arial" w:hAnsi="Arial" w:cs="Arial"/>
                <w:sz w:val="20"/>
                <w:szCs w:val="20"/>
              </w:rPr>
              <w:instrText xml:space="preserve"> FORMTEXT </w:instrText>
            </w:r>
            <w:r w:rsidR="008E5F67" w:rsidRPr="00252E4E">
              <w:rPr>
                <w:rFonts w:ascii="Arial" w:hAnsi="Arial" w:cs="Arial"/>
                <w:sz w:val="20"/>
                <w:szCs w:val="20"/>
              </w:rPr>
            </w:r>
            <w:r w:rsidR="008E5F67" w:rsidRPr="00252E4E">
              <w:rPr>
                <w:rFonts w:ascii="Arial" w:hAnsi="Arial" w:cs="Arial"/>
                <w:sz w:val="20"/>
                <w:szCs w:val="20"/>
              </w:rPr>
              <w:fldChar w:fldCharType="separate"/>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sz w:val="20"/>
                <w:szCs w:val="20"/>
              </w:rPr>
              <w:fldChar w:fldCharType="end"/>
            </w:r>
            <w:r w:rsidR="008E5F67" w:rsidRPr="00252E4E">
              <w:rPr>
                <w:rFonts w:ascii="Arial" w:hAnsi="Arial" w:cs="Arial"/>
                <w:sz w:val="20"/>
                <w:szCs w:val="20"/>
              </w:rPr>
              <w:t xml:space="preserve">,  </w:t>
            </w:r>
          </w:p>
          <w:p w:rsidR="008E5F67" w:rsidRPr="00252E4E" w:rsidRDefault="006554D1" w:rsidP="006554D1">
            <w:pPr>
              <w:tabs>
                <w:tab w:val="left" w:pos="341"/>
                <w:tab w:val="left" w:pos="6480"/>
              </w:tabs>
              <w:rPr>
                <w:rFonts w:ascii="Arial" w:hAnsi="Arial" w:cs="Arial"/>
                <w:sz w:val="20"/>
                <w:szCs w:val="20"/>
              </w:rPr>
            </w:pPr>
            <w:r>
              <w:rPr>
                <w:rFonts w:ascii="Arial" w:hAnsi="Arial" w:cs="Arial"/>
                <w:sz w:val="20"/>
                <w:szCs w:val="20"/>
              </w:rPr>
              <w:tab/>
            </w:r>
            <w:r w:rsidR="008E5F67" w:rsidRPr="00252E4E">
              <w:rPr>
                <w:rFonts w:ascii="Arial" w:hAnsi="Arial" w:cs="Arial"/>
                <w:sz w:val="20"/>
                <w:szCs w:val="20"/>
              </w:rPr>
              <w:t xml:space="preserve">* 5% on any amount over $50,000 but not in excess of $1 million = </w:t>
            </w:r>
            <w:r w:rsidR="008E5F67" w:rsidRPr="00252E4E">
              <w:rPr>
                <w:rFonts w:ascii="Arial" w:hAnsi="Arial" w:cs="Arial"/>
                <w:b/>
                <w:sz w:val="20"/>
                <w:szCs w:val="20"/>
              </w:rPr>
              <w:t>$</w:t>
            </w:r>
            <w:r w:rsidR="008E5F67" w:rsidRPr="00252E4E">
              <w:rPr>
                <w:rFonts w:ascii="Arial" w:hAnsi="Arial" w:cs="Arial"/>
                <w:sz w:val="20"/>
                <w:szCs w:val="20"/>
              </w:rPr>
              <w:fldChar w:fldCharType="begin">
                <w:ffData>
                  <w:name w:val="Text113"/>
                  <w:enabled/>
                  <w:calcOnExit w:val="0"/>
                  <w:textInput/>
                </w:ffData>
              </w:fldChar>
            </w:r>
            <w:r w:rsidR="008E5F67" w:rsidRPr="00252E4E">
              <w:rPr>
                <w:rFonts w:ascii="Arial" w:hAnsi="Arial" w:cs="Arial"/>
                <w:sz w:val="20"/>
                <w:szCs w:val="20"/>
              </w:rPr>
              <w:instrText xml:space="preserve"> FORMTEXT </w:instrText>
            </w:r>
            <w:r w:rsidR="008E5F67" w:rsidRPr="00252E4E">
              <w:rPr>
                <w:rFonts w:ascii="Arial" w:hAnsi="Arial" w:cs="Arial"/>
                <w:sz w:val="20"/>
                <w:szCs w:val="20"/>
              </w:rPr>
            </w:r>
            <w:r w:rsidR="008E5F67" w:rsidRPr="00252E4E">
              <w:rPr>
                <w:rFonts w:ascii="Arial" w:hAnsi="Arial" w:cs="Arial"/>
                <w:sz w:val="20"/>
                <w:szCs w:val="20"/>
              </w:rPr>
              <w:fldChar w:fldCharType="separate"/>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sz w:val="20"/>
                <w:szCs w:val="20"/>
              </w:rPr>
              <w:fldChar w:fldCharType="end"/>
            </w:r>
            <w:r w:rsidR="008E5F67" w:rsidRPr="00252E4E">
              <w:rPr>
                <w:rFonts w:ascii="Arial" w:hAnsi="Arial" w:cs="Arial"/>
                <w:sz w:val="20"/>
                <w:szCs w:val="20"/>
              </w:rPr>
              <w:t>,</w:t>
            </w:r>
          </w:p>
          <w:p w:rsidR="008E5F67" w:rsidRPr="00252E4E" w:rsidRDefault="006554D1" w:rsidP="006554D1">
            <w:pPr>
              <w:tabs>
                <w:tab w:val="left" w:pos="341"/>
                <w:tab w:val="left" w:pos="6480"/>
              </w:tabs>
              <w:rPr>
                <w:rFonts w:ascii="Arial" w:hAnsi="Arial" w:cs="Arial"/>
                <w:sz w:val="20"/>
                <w:szCs w:val="20"/>
              </w:rPr>
            </w:pPr>
            <w:r>
              <w:rPr>
                <w:rFonts w:ascii="Arial" w:hAnsi="Arial" w:cs="Arial"/>
                <w:sz w:val="20"/>
                <w:szCs w:val="20"/>
              </w:rPr>
              <w:tab/>
            </w:r>
            <w:r w:rsidR="008E5F67" w:rsidRPr="00252E4E">
              <w:rPr>
                <w:rFonts w:ascii="Arial" w:hAnsi="Arial" w:cs="Arial"/>
                <w:sz w:val="20"/>
                <w:szCs w:val="20"/>
              </w:rPr>
              <w:t xml:space="preserve">* 3% on all amounts over $1 million) = </w:t>
            </w:r>
            <w:r w:rsidR="008E5F67" w:rsidRPr="00252E4E">
              <w:rPr>
                <w:rFonts w:ascii="Arial" w:hAnsi="Arial" w:cs="Arial"/>
                <w:b/>
                <w:sz w:val="20"/>
                <w:szCs w:val="20"/>
              </w:rPr>
              <w:t>$</w:t>
            </w:r>
            <w:r w:rsidR="008E5F67" w:rsidRPr="00252E4E">
              <w:rPr>
                <w:rFonts w:ascii="Arial" w:hAnsi="Arial" w:cs="Arial"/>
                <w:sz w:val="20"/>
                <w:szCs w:val="20"/>
              </w:rPr>
              <w:fldChar w:fldCharType="begin">
                <w:ffData>
                  <w:name w:val="Text113"/>
                  <w:enabled/>
                  <w:calcOnExit w:val="0"/>
                  <w:textInput/>
                </w:ffData>
              </w:fldChar>
            </w:r>
            <w:r w:rsidR="008E5F67" w:rsidRPr="00252E4E">
              <w:rPr>
                <w:rFonts w:ascii="Arial" w:hAnsi="Arial" w:cs="Arial"/>
                <w:sz w:val="20"/>
                <w:szCs w:val="20"/>
              </w:rPr>
              <w:instrText xml:space="preserve"> FORMTEXT </w:instrText>
            </w:r>
            <w:r w:rsidR="008E5F67" w:rsidRPr="00252E4E">
              <w:rPr>
                <w:rFonts w:ascii="Arial" w:hAnsi="Arial" w:cs="Arial"/>
                <w:sz w:val="20"/>
                <w:szCs w:val="20"/>
              </w:rPr>
            </w:r>
            <w:r w:rsidR="008E5F67" w:rsidRPr="00252E4E">
              <w:rPr>
                <w:rFonts w:ascii="Arial" w:hAnsi="Arial" w:cs="Arial"/>
                <w:sz w:val="20"/>
                <w:szCs w:val="20"/>
              </w:rPr>
              <w:fldChar w:fldCharType="separate"/>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noProof/>
                <w:sz w:val="20"/>
                <w:szCs w:val="20"/>
              </w:rPr>
              <w:t> </w:t>
            </w:r>
            <w:r w:rsidR="008E5F67" w:rsidRPr="00252E4E">
              <w:rPr>
                <w:rFonts w:ascii="Arial" w:hAnsi="Arial" w:cs="Arial"/>
                <w:sz w:val="20"/>
                <w:szCs w:val="20"/>
              </w:rPr>
              <w:fldChar w:fldCharType="end"/>
            </w:r>
            <w:r w:rsidR="008E5F67" w:rsidRPr="00252E4E">
              <w:rPr>
                <w:rFonts w:ascii="Arial" w:hAnsi="Arial" w:cs="Arial"/>
                <w:sz w:val="20"/>
                <w:szCs w:val="20"/>
              </w:rPr>
              <w:t>,</w:t>
            </w:r>
          </w:p>
          <w:p w:rsidR="008E5F67" w:rsidRPr="00252E4E" w:rsidRDefault="008E5F67" w:rsidP="008E5F67">
            <w:pPr>
              <w:tabs>
                <w:tab w:val="left" w:pos="720"/>
                <w:tab w:val="left" w:pos="6480"/>
              </w:tabs>
              <w:rPr>
                <w:rFonts w:ascii="Arial" w:hAnsi="Arial" w:cs="Arial"/>
                <w:sz w:val="16"/>
                <w:szCs w:val="16"/>
              </w:rPr>
            </w:pPr>
          </w:p>
          <w:p w:rsidR="008E5F67" w:rsidRPr="00252E4E" w:rsidRDefault="008E5F67" w:rsidP="008E5F67">
            <w:pPr>
              <w:tabs>
                <w:tab w:val="left" w:pos="3132"/>
                <w:tab w:val="left" w:pos="6480"/>
              </w:tabs>
              <w:spacing w:after="120"/>
              <w:rPr>
                <w:rFonts w:ascii="Arial" w:hAnsi="Arial" w:cs="Arial"/>
                <w:b/>
                <w:sz w:val="20"/>
                <w:szCs w:val="20"/>
              </w:rPr>
            </w:pPr>
            <w:r w:rsidRPr="00252E4E">
              <w:rPr>
                <w:rFonts w:ascii="Arial" w:hAnsi="Arial" w:cs="Arial"/>
                <w:b/>
                <w:sz w:val="20"/>
                <w:szCs w:val="20"/>
              </w:rPr>
              <w:tab/>
            </w:r>
            <w:r>
              <w:rPr>
                <w:rFonts w:ascii="Arial" w:hAnsi="Arial" w:cs="Arial"/>
                <w:b/>
                <w:sz w:val="20"/>
                <w:szCs w:val="20"/>
              </w:rPr>
              <w:t xml:space="preserve">TOTAL TRUSTEE’S FEES </w:t>
            </w:r>
            <w:r w:rsidRPr="00252E4E">
              <w:rPr>
                <w:rFonts w:ascii="Arial" w:hAnsi="Arial" w:cs="Arial"/>
                <w:b/>
                <w:sz w:val="20"/>
                <w:szCs w:val="20"/>
              </w:rPr>
              <w:t xml:space="preserve">=   </w:t>
            </w:r>
          </w:p>
        </w:tc>
        <w:tc>
          <w:tcPr>
            <w:tcW w:w="1710" w:type="dxa"/>
            <w:tcBorders>
              <w:bottom w:val="single" w:sz="4" w:space="0" w:color="auto"/>
            </w:tcBorders>
            <w:shd w:val="clear" w:color="auto" w:fill="auto"/>
            <w:vAlign w:val="bottom"/>
          </w:tcPr>
          <w:p w:rsidR="008E5F67" w:rsidRPr="00252E4E" w:rsidRDefault="0015375B" w:rsidP="008E5F67">
            <w:pPr>
              <w:tabs>
                <w:tab w:val="left" w:pos="720"/>
                <w:tab w:val="left" w:pos="6480"/>
              </w:tabs>
              <w:spacing w:after="120"/>
              <w:jc w:val="center"/>
              <w:rPr>
                <w:rFonts w:ascii="Arial" w:hAnsi="Arial" w:cs="Arial"/>
                <w:b/>
                <w:sz w:val="20"/>
                <w:szCs w:val="20"/>
              </w:rPr>
            </w:pPr>
            <w:r>
              <w:rPr>
                <w:rFonts w:ascii="Arial" w:hAnsi="Arial" w:cs="Arial"/>
                <w:b/>
                <w:sz w:val="20"/>
                <w:szCs w:val="20"/>
              </w:rPr>
              <w:t>&lt;</w:t>
            </w:r>
            <w:r w:rsidRPr="009A7EB8">
              <w:rPr>
                <w:rFonts w:ascii="Arial" w:hAnsi="Arial" w:cs="Arial"/>
                <w:b/>
                <w:sz w:val="20"/>
                <w:szCs w:val="20"/>
              </w:rPr>
              <w:t>$</w:t>
            </w:r>
            <w:r w:rsidRPr="009A7EB8">
              <w:rPr>
                <w:rFonts w:ascii="Arial" w:hAnsi="Arial" w:cs="Arial"/>
                <w:sz w:val="20"/>
                <w:szCs w:val="20"/>
              </w:rPr>
              <w:fldChar w:fldCharType="begin">
                <w:ffData>
                  <w:name w:val="Text113"/>
                  <w:enabled/>
                  <w:calcOnExit w:val="0"/>
                  <w:textInput/>
                </w:ffData>
              </w:fldChar>
            </w:r>
            <w:r w:rsidRPr="009A7EB8">
              <w:rPr>
                <w:rFonts w:ascii="Arial" w:hAnsi="Arial" w:cs="Arial"/>
                <w:sz w:val="20"/>
                <w:szCs w:val="20"/>
              </w:rPr>
              <w:instrText xml:space="preserve"> FORMTEXT </w:instrText>
            </w:r>
            <w:r w:rsidRPr="009A7EB8">
              <w:rPr>
                <w:rFonts w:ascii="Arial" w:hAnsi="Arial" w:cs="Arial"/>
                <w:sz w:val="20"/>
                <w:szCs w:val="20"/>
              </w:rPr>
            </w:r>
            <w:r w:rsidRPr="009A7EB8">
              <w:rPr>
                <w:rFonts w:ascii="Arial" w:hAnsi="Arial" w:cs="Arial"/>
                <w:sz w:val="20"/>
                <w:szCs w:val="20"/>
              </w:rPr>
              <w:fldChar w:fldCharType="separate"/>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noProof/>
                <w:sz w:val="20"/>
                <w:szCs w:val="20"/>
              </w:rPr>
              <w:t> </w:t>
            </w:r>
            <w:r w:rsidRPr="009A7EB8">
              <w:rPr>
                <w:rFonts w:ascii="Arial" w:hAnsi="Arial" w:cs="Arial"/>
                <w:sz w:val="20"/>
                <w:szCs w:val="20"/>
              </w:rPr>
              <w:fldChar w:fldCharType="end"/>
            </w:r>
            <w:r w:rsidRPr="0015375B">
              <w:rPr>
                <w:rFonts w:ascii="Arial" w:hAnsi="Arial" w:cs="Arial"/>
                <w:b/>
                <w:sz w:val="20"/>
                <w:szCs w:val="20"/>
              </w:rPr>
              <w:t>&gt;</w:t>
            </w:r>
          </w:p>
        </w:tc>
        <w:tc>
          <w:tcPr>
            <w:tcW w:w="1709" w:type="dxa"/>
            <w:tcBorders>
              <w:bottom w:val="single" w:sz="4" w:space="0" w:color="auto"/>
            </w:tcBorders>
            <w:vAlign w:val="bottom"/>
          </w:tcPr>
          <w:p w:rsidR="008E5F67" w:rsidRPr="00252E4E" w:rsidRDefault="008E5F67" w:rsidP="008E5F67">
            <w:pPr>
              <w:tabs>
                <w:tab w:val="left" w:pos="720"/>
                <w:tab w:val="left" w:pos="6480"/>
              </w:tabs>
              <w:spacing w:after="120"/>
              <w:jc w:val="center"/>
              <w:rPr>
                <w:rFonts w:ascii="Arial" w:hAnsi="Arial" w:cs="Arial"/>
                <w:b/>
                <w:sz w:val="20"/>
                <w:szCs w:val="20"/>
              </w:rPr>
            </w:pPr>
            <w:r>
              <w:rPr>
                <w:rFonts w:ascii="Arial" w:hAnsi="Arial" w:cs="Arial"/>
                <w:b/>
                <w:sz w:val="20"/>
                <w:szCs w:val="20"/>
              </w:rPr>
              <w:t>N/A</w:t>
            </w:r>
          </w:p>
        </w:tc>
      </w:tr>
      <w:tr w:rsidR="008037AD" w:rsidTr="008E5F67">
        <w:trPr>
          <w:trHeight w:val="440"/>
          <w:jc w:val="center"/>
        </w:trPr>
        <w:tc>
          <w:tcPr>
            <w:tcW w:w="7379" w:type="dxa"/>
            <w:tcBorders>
              <w:right w:val="single" w:sz="4" w:space="0" w:color="auto"/>
            </w:tcBorders>
            <w:shd w:val="clear" w:color="auto" w:fill="auto"/>
          </w:tcPr>
          <w:p w:rsidR="008E5F67" w:rsidRPr="007D687F" w:rsidRDefault="008E5F67" w:rsidP="008E5F67">
            <w:pPr>
              <w:tabs>
                <w:tab w:val="left" w:pos="162"/>
                <w:tab w:val="left" w:pos="530"/>
                <w:tab w:val="left" w:pos="1440"/>
                <w:tab w:val="left" w:pos="6480"/>
              </w:tabs>
              <w:spacing w:before="120"/>
              <w:rPr>
                <w:rFonts w:ascii="Arial" w:hAnsi="Arial" w:cs="Arial"/>
                <w:b/>
                <w:sz w:val="20"/>
                <w:szCs w:val="20"/>
              </w:rPr>
            </w:pPr>
            <w:r w:rsidRPr="007D687F">
              <w:rPr>
                <w:rFonts w:ascii="Arial" w:hAnsi="Arial" w:cs="Arial"/>
                <w:b/>
                <w:sz w:val="20"/>
                <w:szCs w:val="20"/>
              </w:rPr>
              <w:t>(f)</w:t>
            </w:r>
            <w:r w:rsidR="006554D1">
              <w:rPr>
                <w:rFonts w:ascii="Arial" w:hAnsi="Arial" w:cs="Arial"/>
                <w:sz w:val="20"/>
                <w:szCs w:val="20"/>
              </w:rPr>
              <w:tab/>
            </w:r>
            <w:r w:rsidRPr="007D687F">
              <w:rPr>
                <w:rFonts w:ascii="Arial" w:hAnsi="Arial" w:cs="Arial"/>
                <w:sz w:val="20"/>
                <w:szCs w:val="20"/>
                <w:u w:val="single"/>
              </w:rPr>
              <w:t>New Value</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8E5F67" w:rsidRPr="00252E4E" w:rsidRDefault="008E5F67" w:rsidP="008E5F67">
            <w:pPr>
              <w:tabs>
                <w:tab w:val="left" w:pos="720"/>
                <w:tab w:val="left" w:pos="6480"/>
              </w:tabs>
              <w:spacing w:after="120"/>
              <w:jc w:val="center"/>
              <w:rPr>
                <w:rFonts w:ascii="Arial" w:hAnsi="Arial" w:cs="Arial"/>
                <w:b/>
                <w:sz w:val="20"/>
                <w:szCs w:val="20"/>
              </w:rPr>
            </w:pPr>
            <w:r>
              <w:rPr>
                <w:rFonts w:ascii="Arial" w:hAnsi="Arial" w:cs="Arial"/>
                <w:b/>
                <w:sz w:val="20"/>
                <w:szCs w:val="20"/>
              </w:rPr>
              <w:t>N/A</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8E5F67" w:rsidRPr="00252E4E" w:rsidRDefault="008E5F67" w:rsidP="008E5F67">
            <w:pPr>
              <w:tabs>
                <w:tab w:val="left" w:pos="720"/>
                <w:tab w:val="left" w:pos="6480"/>
              </w:tabs>
              <w:spacing w:after="120"/>
              <w:jc w:val="center"/>
              <w:rPr>
                <w:rFonts w:ascii="Arial" w:hAnsi="Arial" w:cs="Arial"/>
                <w:b/>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r w:rsidR="008037AD" w:rsidTr="008E5F67">
        <w:trPr>
          <w:trHeight w:val="539"/>
          <w:jc w:val="center"/>
        </w:trPr>
        <w:tc>
          <w:tcPr>
            <w:tcW w:w="7379" w:type="dxa"/>
            <w:tcBorders>
              <w:right w:val="single" w:sz="4" w:space="0" w:color="auto"/>
            </w:tcBorders>
            <w:shd w:val="clear" w:color="auto" w:fill="auto"/>
          </w:tcPr>
          <w:p w:rsidR="008E5F67" w:rsidRPr="006554D1" w:rsidRDefault="008E5F67" w:rsidP="006554D1">
            <w:pPr>
              <w:tabs>
                <w:tab w:val="left" w:pos="162"/>
                <w:tab w:val="left" w:pos="530"/>
                <w:tab w:val="left" w:pos="1440"/>
                <w:tab w:val="left" w:pos="6480"/>
              </w:tabs>
              <w:spacing w:before="120"/>
              <w:ind w:left="521" w:hanging="521"/>
              <w:rPr>
                <w:rFonts w:ascii="Arial" w:hAnsi="Arial" w:cs="Arial"/>
                <w:sz w:val="20"/>
                <w:szCs w:val="20"/>
                <w:u w:val="single"/>
              </w:rPr>
            </w:pPr>
            <w:r w:rsidRPr="00252E4E">
              <w:rPr>
                <w:rFonts w:ascii="Arial" w:hAnsi="Arial" w:cs="Arial"/>
                <w:b/>
                <w:sz w:val="20"/>
                <w:szCs w:val="20"/>
              </w:rPr>
              <w:t>(</w:t>
            </w:r>
            <w:r>
              <w:rPr>
                <w:rFonts w:ascii="Arial" w:hAnsi="Arial" w:cs="Arial"/>
                <w:b/>
                <w:sz w:val="20"/>
                <w:szCs w:val="20"/>
              </w:rPr>
              <w:t>g</w:t>
            </w:r>
            <w:r w:rsidRPr="00252E4E">
              <w:rPr>
                <w:rFonts w:ascii="Arial" w:hAnsi="Arial" w:cs="Arial"/>
                <w:b/>
                <w:sz w:val="20"/>
                <w:szCs w:val="20"/>
              </w:rPr>
              <w:t>)</w:t>
            </w:r>
            <w:r w:rsidRPr="00252E4E">
              <w:rPr>
                <w:rFonts w:ascii="Arial" w:hAnsi="Arial" w:cs="Arial"/>
                <w:b/>
                <w:sz w:val="20"/>
                <w:szCs w:val="20"/>
              </w:rPr>
              <w:tab/>
            </w:r>
            <w:r w:rsidRPr="007D687F">
              <w:rPr>
                <w:rFonts w:ascii="Arial" w:hAnsi="Arial" w:cs="Arial"/>
                <w:sz w:val="20"/>
                <w:szCs w:val="20"/>
                <w:u w:val="single"/>
              </w:rPr>
              <w:t xml:space="preserve">Dollar Amount Available for General Unsecured Claims: </w:t>
            </w:r>
            <w:r w:rsidR="006554D1">
              <w:rPr>
                <w:rFonts w:ascii="Arial" w:hAnsi="Arial" w:cs="Arial"/>
                <w:sz w:val="20"/>
                <w:szCs w:val="20"/>
                <w:u w:val="single"/>
              </w:rPr>
              <w:t xml:space="preserve"> </w:t>
            </w:r>
            <w:r w:rsidRPr="007D687F">
              <w:rPr>
                <w:rFonts w:ascii="Arial" w:hAnsi="Arial" w:cs="Arial"/>
                <w:sz w:val="20"/>
                <w:szCs w:val="20"/>
              </w:rPr>
              <w:t>(a) plus (f) minus (b), (c), (d) and (e) =</w:t>
            </w:r>
            <w:r w:rsidRPr="00252E4E">
              <w:rPr>
                <w:rFonts w:ascii="Arial" w:hAnsi="Arial" w:cs="Arial"/>
                <w:b/>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8E5F67" w:rsidRPr="00252E4E" w:rsidRDefault="008E5F67" w:rsidP="008E5F67">
            <w:pPr>
              <w:tabs>
                <w:tab w:val="left" w:pos="720"/>
                <w:tab w:val="left" w:pos="6480"/>
              </w:tabs>
              <w:spacing w:before="120" w:after="120"/>
              <w:jc w:val="center"/>
              <w:rPr>
                <w:rFonts w:ascii="Arial" w:hAnsi="Arial" w:cs="Arial"/>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8E5F67" w:rsidRPr="00252E4E" w:rsidRDefault="008E5F67" w:rsidP="008E5F67">
            <w:pPr>
              <w:tabs>
                <w:tab w:val="left" w:pos="720"/>
                <w:tab w:val="left" w:pos="6480"/>
              </w:tabs>
              <w:spacing w:before="120" w:after="120"/>
              <w:jc w:val="center"/>
              <w:rPr>
                <w:rFonts w:ascii="Arial" w:hAnsi="Arial" w:cs="Arial"/>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r w:rsidR="008037AD" w:rsidTr="008E5F67">
        <w:trPr>
          <w:jc w:val="center"/>
        </w:trPr>
        <w:tc>
          <w:tcPr>
            <w:tcW w:w="7379" w:type="dxa"/>
            <w:tcBorders>
              <w:right w:val="single" w:sz="4" w:space="0" w:color="auto"/>
            </w:tcBorders>
            <w:shd w:val="clear" w:color="auto" w:fill="auto"/>
          </w:tcPr>
          <w:p w:rsidR="008E5F67" w:rsidRPr="00252E4E" w:rsidRDefault="008E5F67" w:rsidP="008E5F67">
            <w:pPr>
              <w:tabs>
                <w:tab w:val="left" w:pos="170"/>
                <w:tab w:val="left" w:pos="522"/>
                <w:tab w:val="left" w:pos="720"/>
                <w:tab w:val="left" w:pos="6480"/>
              </w:tabs>
              <w:spacing w:before="120" w:after="120"/>
              <w:rPr>
                <w:rFonts w:ascii="Arial" w:hAnsi="Arial" w:cs="Arial"/>
                <w:sz w:val="20"/>
                <w:szCs w:val="20"/>
              </w:rPr>
            </w:pPr>
            <w:r w:rsidRPr="00252E4E">
              <w:rPr>
                <w:rFonts w:ascii="Arial" w:hAnsi="Arial" w:cs="Arial"/>
                <w:b/>
                <w:sz w:val="20"/>
                <w:szCs w:val="20"/>
              </w:rPr>
              <w:t>(</w:t>
            </w:r>
            <w:r>
              <w:rPr>
                <w:rFonts w:ascii="Arial" w:hAnsi="Arial" w:cs="Arial"/>
                <w:b/>
                <w:sz w:val="20"/>
                <w:szCs w:val="20"/>
              </w:rPr>
              <w:t>h</w:t>
            </w:r>
            <w:r w:rsidRPr="00252E4E">
              <w:rPr>
                <w:rFonts w:ascii="Arial" w:hAnsi="Arial" w:cs="Arial"/>
                <w:b/>
                <w:sz w:val="20"/>
                <w:szCs w:val="20"/>
              </w:rPr>
              <w:t>)</w:t>
            </w:r>
            <w:r w:rsidRPr="00252E4E">
              <w:rPr>
                <w:rFonts w:ascii="Arial" w:hAnsi="Arial" w:cs="Arial"/>
                <w:b/>
                <w:sz w:val="20"/>
                <w:szCs w:val="20"/>
              </w:rPr>
              <w:tab/>
            </w:r>
            <w:r w:rsidRPr="007D687F">
              <w:rPr>
                <w:rFonts w:ascii="Arial" w:hAnsi="Arial" w:cs="Arial"/>
                <w:sz w:val="20"/>
                <w:szCs w:val="20"/>
                <w:u w:val="single"/>
              </w:rPr>
              <w:t>Dollar Amount of General Unsecured Claims: =</w:t>
            </w:r>
            <w:r w:rsidRPr="00252E4E">
              <w:rPr>
                <w:rFonts w:ascii="Arial" w:hAnsi="Arial" w:cs="Arial"/>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8E5F67" w:rsidRPr="00252E4E" w:rsidRDefault="008E5F67" w:rsidP="008E5F67">
            <w:pPr>
              <w:tabs>
                <w:tab w:val="left" w:pos="720"/>
                <w:tab w:val="left" w:pos="6480"/>
              </w:tabs>
              <w:spacing w:before="120" w:after="120"/>
              <w:jc w:val="center"/>
              <w:rPr>
                <w:rFonts w:ascii="Arial" w:hAnsi="Arial" w:cs="Arial"/>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8E5F67" w:rsidRPr="00252E4E" w:rsidRDefault="008E5F67" w:rsidP="008E5F67">
            <w:pPr>
              <w:tabs>
                <w:tab w:val="left" w:pos="720"/>
                <w:tab w:val="left" w:pos="6480"/>
              </w:tabs>
              <w:spacing w:before="120" w:after="120"/>
              <w:jc w:val="center"/>
              <w:rPr>
                <w:rFonts w:ascii="Arial" w:hAnsi="Arial" w:cs="Arial"/>
                <w:sz w:val="20"/>
                <w:szCs w:val="20"/>
              </w:rPr>
            </w:pPr>
            <w:r w:rsidRPr="00252E4E">
              <w:rPr>
                <w:rFonts w:ascii="Arial" w:hAnsi="Arial" w:cs="Arial"/>
                <w:b/>
                <w:sz w:val="20"/>
                <w:szCs w:val="20"/>
              </w:rPr>
              <w:t>$</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r w:rsidR="008037AD" w:rsidTr="008E5F67">
        <w:trPr>
          <w:jc w:val="center"/>
        </w:trPr>
        <w:tc>
          <w:tcPr>
            <w:tcW w:w="7379" w:type="dxa"/>
            <w:shd w:val="clear" w:color="auto" w:fill="auto"/>
          </w:tcPr>
          <w:p w:rsidR="008E5F67" w:rsidRPr="00252E4E" w:rsidRDefault="008E5F67" w:rsidP="008E5F67">
            <w:pPr>
              <w:tabs>
                <w:tab w:val="left" w:pos="162"/>
                <w:tab w:val="left" w:pos="530"/>
                <w:tab w:val="left" w:pos="720"/>
                <w:tab w:val="left" w:pos="6480"/>
              </w:tabs>
              <w:spacing w:before="120" w:after="120"/>
              <w:rPr>
                <w:rFonts w:ascii="Arial" w:hAnsi="Arial" w:cs="Arial"/>
                <w:b/>
                <w:sz w:val="20"/>
                <w:szCs w:val="20"/>
              </w:rPr>
            </w:pPr>
            <w:r w:rsidRPr="00252E4E">
              <w:rPr>
                <w:rFonts w:ascii="Arial" w:hAnsi="Arial" w:cs="Arial"/>
                <w:b/>
                <w:sz w:val="20"/>
                <w:szCs w:val="20"/>
              </w:rPr>
              <w:t>(</w:t>
            </w:r>
            <w:proofErr w:type="spellStart"/>
            <w:r>
              <w:rPr>
                <w:rFonts w:ascii="Arial" w:hAnsi="Arial" w:cs="Arial"/>
                <w:b/>
                <w:sz w:val="20"/>
                <w:szCs w:val="20"/>
              </w:rPr>
              <w:t>i</w:t>
            </w:r>
            <w:proofErr w:type="spellEnd"/>
            <w:r w:rsidRPr="00252E4E">
              <w:rPr>
                <w:rFonts w:ascii="Arial" w:hAnsi="Arial" w:cs="Arial"/>
                <w:b/>
                <w:sz w:val="20"/>
                <w:szCs w:val="20"/>
              </w:rPr>
              <w:t>)</w:t>
            </w:r>
            <w:r w:rsidRPr="00252E4E">
              <w:rPr>
                <w:rFonts w:ascii="Arial" w:hAnsi="Arial" w:cs="Arial"/>
                <w:b/>
                <w:sz w:val="20"/>
                <w:szCs w:val="20"/>
              </w:rPr>
              <w:tab/>
              <w:t xml:space="preserve">% recovery on general unsecured claims: </w:t>
            </w:r>
            <w:r w:rsidRPr="00252E4E">
              <w:rPr>
                <w:rFonts w:ascii="Arial" w:hAnsi="Arial" w:cs="Arial"/>
                <w:sz w:val="20"/>
                <w:szCs w:val="20"/>
              </w:rPr>
              <w:t>[(</w:t>
            </w:r>
            <w:r>
              <w:rPr>
                <w:rFonts w:ascii="Arial" w:hAnsi="Arial" w:cs="Arial"/>
                <w:sz w:val="20"/>
                <w:szCs w:val="20"/>
              </w:rPr>
              <w:t>g</w:t>
            </w:r>
            <w:r w:rsidRPr="00252E4E">
              <w:rPr>
                <w:rFonts w:ascii="Arial" w:hAnsi="Arial" w:cs="Arial"/>
                <w:sz w:val="20"/>
                <w:szCs w:val="20"/>
              </w:rPr>
              <w:t>) divided by (</w:t>
            </w:r>
            <w:r>
              <w:rPr>
                <w:rFonts w:ascii="Arial" w:hAnsi="Arial" w:cs="Arial"/>
                <w:sz w:val="20"/>
                <w:szCs w:val="20"/>
              </w:rPr>
              <w:t>h</w:t>
            </w:r>
            <w:r w:rsidRPr="00252E4E">
              <w:rPr>
                <w:rFonts w:ascii="Arial" w:hAnsi="Arial" w:cs="Arial"/>
                <w:sz w:val="20"/>
                <w:szCs w:val="20"/>
              </w:rPr>
              <w:t>)] x 100%</w:t>
            </w:r>
            <w:r w:rsidRPr="00252E4E">
              <w:rPr>
                <w:rFonts w:ascii="Arial" w:hAnsi="Arial" w:cs="Arial"/>
                <w:b/>
                <w:sz w:val="20"/>
                <w:szCs w:val="20"/>
              </w:rPr>
              <w:t xml:space="preserve"> =           </w:t>
            </w:r>
          </w:p>
        </w:tc>
        <w:tc>
          <w:tcPr>
            <w:tcW w:w="1710" w:type="dxa"/>
            <w:tcBorders>
              <w:top w:val="single" w:sz="4" w:space="0" w:color="auto"/>
            </w:tcBorders>
            <w:shd w:val="clear" w:color="auto" w:fill="auto"/>
            <w:vAlign w:val="center"/>
          </w:tcPr>
          <w:p w:rsidR="008E5F67" w:rsidRPr="00252E4E" w:rsidRDefault="008E5F67" w:rsidP="008E5F67">
            <w:pPr>
              <w:tabs>
                <w:tab w:val="left" w:pos="720"/>
                <w:tab w:val="left" w:pos="6480"/>
              </w:tabs>
              <w:spacing w:before="120" w:after="120"/>
              <w:jc w:val="center"/>
              <w:rPr>
                <w:rFonts w:ascii="Arial" w:hAnsi="Arial" w:cs="Arial"/>
                <w:sz w:val="20"/>
                <w:szCs w:val="20"/>
              </w:rPr>
            </w:pP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sidRPr="00252E4E">
              <w:rPr>
                <w:rFonts w:ascii="Arial" w:hAnsi="Arial" w:cs="Arial"/>
                <w:sz w:val="20"/>
                <w:szCs w:val="20"/>
              </w:rPr>
              <w:t>%</w:t>
            </w:r>
          </w:p>
        </w:tc>
        <w:tc>
          <w:tcPr>
            <w:tcW w:w="1709" w:type="dxa"/>
            <w:tcBorders>
              <w:top w:val="single" w:sz="4" w:space="0" w:color="auto"/>
            </w:tcBorders>
            <w:vAlign w:val="center"/>
          </w:tcPr>
          <w:p w:rsidR="008E5F67" w:rsidRPr="00252E4E" w:rsidRDefault="008E5F67" w:rsidP="008E5F67">
            <w:pPr>
              <w:tabs>
                <w:tab w:val="left" w:pos="720"/>
                <w:tab w:val="left" w:pos="6480"/>
              </w:tabs>
              <w:spacing w:before="120" w:after="120"/>
              <w:jc w:val="center"/>
              <w:rPr>
                <w:rFonts w:ascii="Arial" w:hAnsi="Arial" w:cs="Arial"/>
                <w:sz w:val="20"/>
                <w:szCs w:val="20"/>
              </w:rPr>
            </w:pP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sidRPr="00252E4E">
              <w:rPr>
                <w:rFonts w:ascii="Arial" w:hAnsi="Arial" w:cs="Arial"/>
                <w:sz w:val="20"/>
                <w:szCs w:val="20"/>
              </w:rPr>
              <w:t>%</w:t>
            </w:r>
          </w:p>
        </w:tc>
      </w:tr>
    </w:tbl>
    <w:p w:rsidR="00A9034F" w:rsidRDefault="00A9034F" w:rsidP="008E5F67">
      <w:pPr>
        <w:tabs>
          <w:tab w:val="left" w:pos="450"/>
        </w:tabs>
        <w:rPr>
          <w:rFonts w:ascii="Arial" w:hAnsi="Arial" w:cs="Arial"/>
          <w:b/>
        </w:rPr>
      </w:pPr>
    </w:p>
    <w:p w:rsidR="00950A6D" w:rsidRDefault="00950A6D" w:rsidP="008E5F67">
      <w:pPr>
        <w:tabs>
          <w:tab w:val="left" w:pos="450"/>
        </w:tabs>
        <w:rPr>
          <w:rFonts w:ascii="Arial" w:hAnsi="Arial" w:cs="Arial"/>
          <w:b/>
        </w:rPr>
      </w:pPr>
    </w:p>
    <w:p w:rsidR="008E5F67" w:rsidRDefault="008E5F67" w:rsidP="008E5F67">
      <w:pPr>
        <w:tabs>
          <w:tab w:val="left" w:pos="450"/>
        </w:tabs>
        <w:rPr>
          <w:rFonts w:ascii="Arial" w:hAnsi="Arial" w:cs="Arial"/>
        </w:rPr>
      </w:pPr>
      <w:r w:rsidRPr="00252E4E">
        <w:rPr>
          <w:rFonts w:ascii="Arial" w:hAnsi="Arial" w:cs="Arial"/>
          <w:b/>
        </w:rPr>
        <w:t>VII</w:t>
      </w:r>
      <w:r w:rsidR="00B70742">
        <w:rPr>
          <w:rFonts w:ascii="Arial" w:hAnsi="Arial" w:cs="Arial"/>
          <w:b/>
        </w:rPr>
        <w:t>I</w:t>
      </w:r>
      <w:r w:rsidRPr="00252E4E">
        <w:rPr>
          <w:rFonts w:ascii="Arial" w:hAnsi="Arial" w:cs="Arial"/>
          <w:b/>
        </w:rPr>
        <w:t>.</w:t>
      </w:r>
      <w:r w:rsidRPr="00252E4E">
        <w:rPr>
          <w:rFonts w:ascii="Arial" w:hAnsi="Arial" w:cs="Arial"/>
          <w:b/>
        </w:rPr>
        <w:tab/>
      </w:r>
      <w:r w:rsidRPr="00252E4E">
        <w:rPr>
          <w:rFonts w:ascii="Arial" w:hAnsi="Arial" w:cs="Arial"/>
          <w:b/>
          <w:u w:val="single"/>
        </w:rPr>
        <w:t>PLAN PROVISIONS: TREATMENT OF CLAIMS</w:t>
      </w:r>
      <w:r w:rsidR="008D5D8C">
        <w:rPr>
          <w:rFonts w:ascii="Arial" w:hAnsi="Arial" w:cs="Arial"/>
        </w:rPr>
        <w:t xml:space="preserve"> </w:t>
      </w:r>
    </w:p>
    <w:p w:rsidR="008D5D8C" w:rsidRPr="008D5D8C" w:rsidRDefault="008D5D8C" w:rsidP="008E5F67">
      <w:pPr>
        <w:tabs>
          <w:tab w:val="left" w:pos="450"/>
        </w:tabs>
        <w:rPr>
          <w:rFonts w:ascii="Arial" w:hAnsi="Arial" w:cs="Arial"/>
          <w:sz w:val="16"/>
          <w:szCs w:val="16"/>
        </w:rPr>
      </w:pPr>
      <w:r>
        <w:rPr>
          <w:rFonts w:ascii="Arial" w:hAnsi="Arial" w:cs="Arial"/>
        </w:rPr>
        <w:tab/>
      </w:r>
    </w:p>
    <w:p w:rsidR="008D5D8C" w:rsidRPr="008D5D8C" w:rsidRDefault="008D5D8C" w:rsidP="008D5D8C">
      <w:pPr>
        <w:tabs>
          <w:tab w:val="left" w:pos="450"/>
        </w:tabs>
        <w:ind w:left="360"/>
        <w:rPr>
          <w:rFonts w:ascii="Arial" w:hAnsi="Arial" w:cs="Arial"/>
          <w:sz w:val="20"/>
          <w:szCs w:val="20"/>
        </w:rPr>
      </w:pPr>
      <w:r>
        <w:rPr>
          <w:rFonts w:ascii="Arial" w:hAnsi="Arial" w:cs="Arial"/>
          <w:sz w:val="20"/>
          <w:szCs w:val="20"/>
        </w:rPr>
        <w:t xml:space="preserve">Below is a summary of who gets paid what and when and from what source.  The Proponent is usually not required by law to pay </w:t>
      </w:r>
      <w:r w:rsidR="004C1B7E">
        <w:rPr>
          <w:rFonts w:ascii="Arial" w:hAnsi="Arial" w:cs="Arial"/>
          <w:sz w:val="20"/>
          <w:szCs w:val="20"/>
        </w:rPr>
        <w:t>the holder of a</w:t>
      </w:r>
      <w:r>
        <w:rPr>
          <w:rFonts w:ascii="Arial" w:hAnsi="Arial" w:cs="Arial"/>
          <w:sz w:val="20"/>
          <w:szCs w:val="20"/>
        </w:rPr>
        <w:t xml:space="preserve">n unsecured </w:t>
      </w:r>
      <w:r w:rsidR="0083251A" w:rsidRPr="004C1B7E">
        <w:rPr>
          <w:rFonts w:ascii="Arial" w:hAnsi="Arial" w:cs="Arial"/>
          <w:sz w:val="20"/>
          <w:szCs w:val="20"/>
        </w:rPr>
        <w:t>claim</w:t>
      </w:r>
      <w:r w:rsidRPr="004C1B7E">
        <w:rPr>
          <w:rFonts w:ascii="Arial" w:hAnsi="Arial" w:cs="Arial"/>
          <w:sz w:val="20"/>
          <w:szCs w:val="20"/>
        </w:rPr>
        <w:t xml:space="preserve"> </w:t>
      </w:r>
      <w:r>
        <w:rPr>
          <w:rFonts w:ascii="Arial" w:hAnsi="Arial" w:cs="Arial"/>
          <w:sz w:val="20"/>
          <w:szCs w:val="20"/>
        </w:rPr>
        <w:t>or interest everything it would otherwise be entitled to, had a bankruptcy case not commenced.</w:t>
      </w:r>
    </w:p>
    <w:p w:rsidR="009A7EB8" w:rsidRDefault="009A7EB8" w:rsidP="009A7EB8">
      <w:pPr>
        <w:tabs>
          <w:tab w:val="left" w:pos="1260"/>
        </w:tabs>
        <w:rPr>
          <w:rFonts w:ascii="Arial" w:hAnsi="Arial" w:cs="Arial"/>
          <w:sz w:val="16"/>
          <w:szCs w:val="16"/>
        </w:rPr>
      </w:pPr>
    </w:p>
    <w:p w:rsidR="0083251A" w:rsidRPr="00252E4E" w:rsidRDefault="0083251A" w:rsidP="009A7EB8">
      <w:pPr>
        <w:tabs>
          <w:tab w:val="left" w:pos="1260"/>
        </w:tabs>
        <w:rPr>
          <w:rFonts w:ascii="Arial" w:hAnsi="Arial" w:cs="Arial"/>
          <w:sz w:val="16"/>
          <w:szCs w:val="16"/>
        </w:rPr>
      </w:pPr>
    </w:p>
    <w:p w:rsidR="008E5F67" w:rsidRPr="00252E4E" w:rsidRDefault="008E5F67" w:rsidP="008E5F67">
      <w:pPr>
        <w:ind w:firstLine="360"/>
        <w:rPr>
          <w:rFonts w:ascii="Arial" w:hAnsi="Arial" w:cs="Arial"/>
          <w:b/>
          <w:bCs/>
          <w:sz w:val="20"/>
          <w:szCs w:val="20"/>
          <w:u w:val="single"/>
        </w:rPr>
      </w:pPr>
      <w:r>
        <w:rPr>
          <w:rFonts w:ascii="Arial" w:hAnsi="Arial" w:cs="Arial"/>
          <w:b/>
          <w:bCs/>
          <w:sz w:val="20"/>
          <w:szCs w:val="20"/>
        </w:rPr>
        <w:t>A</w:t>
      </w:r>
      <w:r w:rsidRPr="00252E4E">
        <w:rPr>
          <w:rFonts w:ascii="Arial" w:hAnsi="Arial" w:cs="Arial"/>
          <w:b/>
          <w:bCs/>
          <w:sz w:val="20"/>
          <w:szCs w:val="20"/>
        </w:rPr>
        <w:t>.</w:t>
      </w:r>
      <w:r w:rsidRPr="00252E4E">
        <w:rPr>
          <w:rFonts w:ascii="Arial" w:hAnsi="Arial" w:cs="Arial"/>
          <w:b/>
          <w:bCs/>
          <w:sz w:val="20"/>
          <w:szCs w:val="20"/>
        </w:rPr>
        <w:tab/>
      </w:r>
      <w:r w:rsidRPr="00252E4E">
        <w:rPr>
          <w:rFonts w:ascii="Arial" w:hAnsi="Arial" w:cs="Arial"/>
          <w:b/>
          <w:bCs/>
          <w:sz w:val="20"/>
          <w:szCs w:val="20"/>
          <w:u w:val="single"/>
        </w:rPr>
        <w:t>ASSUMPTION AND REJECTION OF EXECUTORY CONTRACTS AND UNEXPIRED LEASES</w:t>
      </w:r>
      <w:r w:rsidRPr="00252E4E">
        <w:rPr>
          <w:rFonts w:ascii="Arial" w:hAnsi="Arial" w:cs="Arial"/>
          <w:bCs/>
          <w:sz w:val="20"/>
          <w:szCs w:val="20"/>
        </w:rPr>
        <w:t>. [</w:t>
      </w:r>
      <w:r w:rsidRPr="00252E4E">
        <w:rPr>
          <w:rFonts w:ascii="Arial" w:hAnsi="Arial" w:cs="Arial"/>
          <w:sz w:val="20"/>
          <w:szCs w:val="20"/>
        </w:rPr>
        <w:t>§ 365]</w:t>
      </w:r>
    </w:p>
    <w:p w:rsidR="009A7EB8" w:rsidRPr="00252E4E" w:rsidRDefault="009A7EB8" w:rsidP="009A7EB8">
      <w:pPr>
        <w:tabs>
          <w:tab w:val="left" w:pos="1260"/>
        </w:tabs>
        <w:rPr>
          <w:rFonts w:ascii="Arial" w:hAnsi="Arial" w:cs="Arial"/>
          <w:sz w:val="16"/>
          <w:szCs w:val="16"/>
        </w:rPr>
      </w:pPr>
    </w:p>
    <w:p w:rsidR="008E5F67" w:rsidRPr="00252E4E" w:rsidRDefault="008E5F67" w:rsidP="008E5F67">
      <w:pPr>
        <w:tabs>
          <w:tab w:val="left" w:pos="1080"/>
        </w:tabs>
        <w:ind w:firstLine="720"/>
        <w:rPr>
          <w:rFonts w:ascii="Arial" w:hAnsi="Arial" w:cs="Arial"/>
          <w:b/>
          <w:bCs/>
          <w:sz w:val="20"/>
          <w:szCs w:val="20"/>
        </w:rPr>
      </w:pPr>
      <w:r w:rsidRPr="00252E4E">
        <w:rPr>
          <w:rFonts w:ascii="Arial" w:hAnsi="Arial" w:cs="Arial"/>
          <w:sz w:val="20"/>
          <w:szCs w:val="20"/>
        </w:rPr>
        <w:t>1.</w:t>
      </w:r>
      <w:r w:rsidRPr="00252E4E">
        <w:rPr>
          <w:rFonts w:ascii="Arial" w:hAnsi="Arial" w:cs="Arial"/>
          <w:sz w:val="20"/>
          <w:szCs w:val="20"/>
        </w:rPr>
        <w:tab/>
      </w: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t>There are no executory contracts or unexpired leases.</w:t>
      </w:r>
    </w:p>
    <w:p w:rsidR="009A7EB8" w:rsidRPr="00252E4E" w:rsidRDefault="009A7EB8" w:rsidP="009A7EB8">
      <w:pPr>
        <w:tabs>
          <w:tab w:val="left" w:pos="1260"/>
        </w:tabs>
        <w:rPr>
          <w:rFonts w:ascii="Arial" w:hAnsi="Arial" w:cs="Arial"/>
          <w:sz w:val="16"/>
          <w:szCs w:val="16"/>
        </w:rPr>
      </w:pPr>
    </w:p>
    <w:p w:rsidR="008E5F67" w:rsidRPr="00252E4E" w:rsidRDefault="008E5F67" w:rsidP="008E5F67">
      <w:pPr>
        <w:tabs>
          <w:tab w:val="left" w:pos="720"/>
          <w:tab w:val="left" w:pos="1080"/>
          <w:tab w:val="left" w:pos="1440"/>
        </w:tabs>
        <w:ind w:left="1440" w:hanging="1440"/>
        <w:rPr>
          <w:rFonts w:ascii="Arial" w:hAnsi="Arial" w:cs="Arial"/>
          <w:sz w:val="20"/>
          <w:szCs w:val="20"/>
        </w:rPr>
      </w:pPr>
      <w:r w:rsidRPr="00252E4E">
        <w:rPr>
          <w:rFonts w:ascii="Arial" w:hAnsi="Arial" w:cs="Arial"/>
          <w:sz w:val="20"/>
          <w:szCs w:val="20"/>
        </w:rPr>
        <w:tab/>
        <w:t>2.</w:t>
      </w:r>
      <w:r w:rsidRPr="00252E4E">
        <w:rPr>
          <w:rFonts w:ascii="Arial" w:hAnsi="Arial" w:cs="Arial"/>
          <w:sz w:val="20"/>
          <w:szCs w:val="20"/>
        </w:rPr>
        <w:tab/>
      </w: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Pr="00252E4E">
        <w:rPr>
          <w:rFonts w:ascii="Arial" w:hAnsi="Arial" w:cs="Arial"/>
          <w:b/>
          <w:sz w:val="20"/>
          <w:szCs w:val="20"/>
          <w:u w:val="single"/>
        </w:rPr>
        <w:t>Assumption</w:t>
      </w:r>
      <w:r w:rsidRPr="00252E4E">
        <w:rPr>
          <w:rFonts w:ascii="Arial" w:hAnsi="Arial" w:cs="Arial"/>
          <w:sz w:val="20"/>
          <w:szCs w:val="20"/>
        </w:rPr>
        <w:t>. The post-confirmation debtor will perform all related obligations whether arising before or after confirmation of the Plan.  Any arrearages arising before confirmation of the Plan will be paid by the first day of the month following the Effective Date unless the parties agree otherwise or the court finds that a longer payment schedule still provides the creditor with timely cure and adequate assurance of future performance.  Obligations that arise after confirmation of the Plan will be paid as they come due.</w:t>
      </w:r>
    </w:p>
    <w:p w:rsidR="009A7EB8" w:rsidRPr="00252E4E" w:rsidRDefault="009A7EB8" w:rsidP="009A7EB8">
      <w:pPr>
        <w:tabs>
          <w:tab w:val="left" w:pos="1260"/>
        </w:tabs>
        <w:rPr>
          <w:rFonts w:ascii="Arial" w:hAnsi="Arial" w:cs="Arial"/>
          <w:sz w:val="16"/>
          <w:szCs w:val="16"/>
        </w:rPr>
      </w:pPr>
    </w:p>
    <w:p w:rsidR="008E5F67" w:rsidRPr="00252E4E" w:rsidRDefault="008E5F67" w:rsidP="008E5F67">
      <w:pPr>
        <w:tabs>
          <w:tab w:val="left" w:pos="1440"/>
        </w:tabs>
        <w:ind w:left="945"/>
        <w:rPr>
          <w:rFonts w:ascii="Arial" w:hAnsi="Arial" w:cs="Arial"/>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00773DAE">
        <w:rPr>
          <w:rFonts w:ascii="Arial" w:hAnsi="Arial" w:cs="Arial"/>
          <w:b/>
          <w:sz w:val="20"/>
          <w:szCs w:val="20"/>
        </w:rPr>
        <w:t>Previously</w:t>
      </w:r>
      <w:r w:rsidRPr="00252E4E">
        <w:rPr>
          <w:rFonts w:ascii="Arial" w:hAnsi="Arial" w:cs="Arial"/>
          <w:b/>
          <w:sz w:val="20"/>
          <w:szCs w:val="20"/>
        </w:rPr>
        <w:t xml:space="preserve"> Assumed</w:t>
      </w:r>
      <w:r w:rsidRPr="00252E4E">
        <w:rPr>
          <w:rFonts w:ascii="Arial" w:hAnsi="Arial" w:cs="Arial"/>
          <w:sz w:val="20"/>
          <w:szCs w:val="20"/>
        </w:rPr>
        <w:t xml:space="preserve">: </w:t>
      </w:r>
    </w:p>
    <w:p w:rsidR="008E5F67" w:rsidRPr="00252E4E" w:rsidRDefault="008E5F67" w:rsidP="008E5F67">
      <w:pPr>
        <w:tabs>
          <w:tab w:val="left" w:pos="1260"/>
        </w:tabs>
        <w:rPr>
          <w:rFonts w:ascii="Arial" w:hAnsi="Arial" w:cs="Arial"/>
          <w:sz w:val="16"/>
          <w:szCs w:val="16"/>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5040"/>
        <w:gridCol w:w="1710"/>
        <w:gridCol w:w="1800"/>
      </w:tblGrid>
      <w:tr w:rsidR="008037AD" w:rsidTr="008E5F67">
        <w:trPr>
          <w:trHeight w:val="287"/>
        </w:trPr>
        <w:tc>
          <w:tcPr>
            <w:tcW w:w="5501" w:type="dxa"/>
            <w:gridSpan w:val="2"/>
            <w:shd w:val="clear" w:color="auto" w:fill="auto"/>
            <w:vAlign w:val="center"/>
          </w:tcPr>
          <w:p w:rsidR="008E5F67" w:rsidRPr="00252E4E" w:rsidRDefault="008E5F67" w:rsidP="008E5F67">
            <w:pPr>
              <w:tabs>
                <w:tab w:val="left" w:pos="1260"/>
              </w:tabs>
              <w:spacing w:before="120"/>
              <w:jc w:val="center"/>
              <w:rPr>
                <w:rFonts w:ascii="Arial" w:hAnsi="Arial" w:cs="Arial"/>
                <w:b/>
                <w:sz w:val="20"/>
                <w:szCs w:val="20"/>
              </w:rPr>
            </w:pPr>
            <w:r w:rsidRPr="00252E4E">
              <w:rPr>
                <w:rFonts w:ascii="Arial" w:hAnsi="Arial" w:cs="Arial"/>
                <w:b/>
                <w:sz w:val="20"/>
                <w:szCs w:val="20"/>
              </w:rPr>
              <w:t>DESCRIPTION OF EXECUTORY CONTRACT</w:t>
            </w:r>
          </w:p>
          <w:p w:rsidR="008E5F67" w:rsidRPr="00252E4E" w:rsidRDefault="008E5F67" w:rsidP="008E5F67">
            <w:pPr>
              <w:tabs>
                <w:tab w:val="left" w:pos="1260"/>
              </w:tabs>
              <w:jc w:val="center"/>
              <w:rPr>
                <w:rFonts w:ascii="Arial" w:hAnsi="Arial" w:cs="Arial"/>
                <w:sz w:val="20"/>
                <w:szCs w:val="20"/>
              </w:rPr>
            </w:pPr>
            <w:r w:rsidRPr="00252E4E">
              <w:rPr>
                <w:rFonts w:ascii="Arial" w:hAnsi="Arial" w:cs="Arial"/>
                <w:b/>
                <w:sz w:val="20"/>
                <w:szCs w:val="20"/>
              </w:rPr>
              <w:t>OR UNEXPIRED LEASE</w:t>
            </w:r>
          </w:p>
        </w:tc>
        <w:tc>
          <w:tcPr>
            <w:tcW w:w="1710" w:type="dxa"/>
            <w:shd w:val="clear" w:color="auto" w:fill="auto"/>
            <w:vAlign w:val="center"/>
          </w:tcPr>
          <w:p w:rsidR="008E5F67" w:rsidRPr="00252E4E" w:rsidRDefault="00773DAE" w:rsidP="008E5F67">
            <w:pPr>
              <w:tabs>
                <w:tab w:val="left" w:pos="1260"/>
              </w:tabs>
              <w:spacing w:before="120"/>
              <w:jc w:val="center"/>
              <w:rPr>
                <w:rFonts w:ascii="Arial" w:hAnsi="Arial" w:cs="Arial"/>
                <w:b/>
                <w:sz w:val="20"/>
                <w:szCs w:val="20"/>
              </w:rPr>
            </w:pPr>
            <w:r>
              <w:rPr>
                <w:rFonts w:ascii="Arial" w:hAnsi="Arial" w:cs="Arial"/>
                <w:b/>
                <w:sz w:val="20"/>
                <w:szCs w:val="20"/>
              </w:rPr>
              <w:t>DATE OF</w:t>
            </w:r>
            <w:r w:rsidR="008E5F67" w:rsidRPr="00252E4E">
              <w:rPr>
                <w:rFonts w:ascii="Arial" w:hAnsi="Arial" w:cs="Arial"/>
                <w:b/>
                <w:sz w:val="20"/>
                <w:szCs w:val="20"/>
              </w:rPr>
              <w:t xml:space="preserve"> ORDER TO ASSUME</w:t>
            </w:r>
          </w:p>
        </w:tc>
        <w:tc>
          <w:tcPr>
            <w:tcW w:w="1800" w:type="dxa"/>
            <w:shd w:val="clear" w:color="auto" w:fill="auto"/>
            <w:vAlign w:val="center"/>
          </w:tcPr>
          <w:p w:rsidR="008E5F67" w:rsidRPr="00252E4E" w:rsidRDefault="008E5F67" w:rsidP="008E5F67">
            <w:pPr>
              <w:tabs>
                <w:tab w:val="left" w:pos="1260"/>
              </w:tabs>
              <w:spacing w:before="120"/>
              <w:jc w:val="center"/>
              <w:rPr>
                <w:rFonts w:ascii="Arial" w:hAnsi="Arial" w:cs="Arial"/>
                <w:b/>
                <w:sz w:val="20"/>
                <w:szCs w:val="20"/>
              </w:rPr>
            </w:pPr>
            <w:r w:rsidRPr="00252E4E">
              <w:rPr>
                <w:rFonts w:ascii="Arial" w:hAnsi="Arial" w:cs="Arial"/>
                <w:b/>
                <w:sz w:val="20"/>
                <w:szCs w:val="20"/>
              </w:rPr>
              <w:t xml:space="preserve">CURE AMOUNT: </w:t>
            </w:r>
            <w:r w:rsidRPr="00252E4E">
              <w:rPr>
                <w:rFonts w:ascii="Arial" w:hAnsi="Arial" w:cs="Arial"/>
                <w:sz w:val="20"/>
                <w:szCs w:val="20"/>
              </w:rPr>
              <w:t>Must be paid on Effective Date</w:t>
            </w:r>
          </w:p>
        </w:tc>
      </w:tr>
      <w:tr w:rsidR="008037AD" w:rsidTr="008E5F67">
        <w:tc>
          <w:tcPr>
            <w:tcW w:w="461" w:type="dxa"/>
            <w:shd w:val="clear" w:color="auto" w:fill="auto"/>
          </w:tcPr>
          <w:p w:rsidR="008E5F67" w:rsidRPr="00252E4E" w:rsidRDefault="008E5F67" w:rsidP="00277A43">
            <w:pPr>
              <w:tabs>
                <w:tab w:val="left" w:pos="1260"/>
              </w:tabs>
              <w:spacing w:before="60" w:after="60"/>
              <w:rPr>
                <w:rFonts w:ascii="Arial" w:hAnsi="Arial" w:cs="Arial"/>
                <w:sz w:val="20"/>
                <w:szCs w:val="20"/>
              </w:rPr>
            </w:pPr>
            <w:r w:rsidRPr="00252E4E">
              <w:rPr>
                <w:rFonts w:ascii="Arial" w:hAnsi="Arial" w:cs="Arial"/>
                <w:sz w:val="20"/>
                <w:szCs w:val="20"/>
              </w:rPr>
              <w:t>(a)</w:t>
            </w:r>
          </w:p>
        </w:tc>
        <w:tc>
          <w:tcPr>
            <w:tcW w:w="5040" w:type="dxa"/>
            <w:shd w:val="clear" w:color="auto" w:fill="auto"/>
          </w:tcPr>
          <w:p w:rsidR="008E5F67" w:rsidRPr="00252E4E" w:rsidRDefault="008E5F67" w:rsidP="00277A43">
            <w:pPr>
              <w:tabs>
                <w:tab w:val="left" w:pos="1260"/>
              </w:tabs>
              <w:spacing w:before="60" w:after="6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710" w:type="dxa"/>
            <w:shd w:val="clear" w:color="auto" w:fill="auto"/>
          </w:tcPr>
          <w:p w:rsidR="008E5F67" w:rsidRPr="00252E4E" w:rsidRDefault="008E5F67" w:rsidP="00277A43">
            <w:pPr>
              <w:tabs>
                <w:tab w:val="left" w:pos="1260"/>
              </w:tabs>
              <w:spacing w:before="60" w:after="6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800" w:type="dxa"/>
            <w:shd w:val="clear" w:color="auto" w:fill="auto"/>
          </w:tcPr>
          <w:p w:rsidR="008E5F67" w:rsidRPr="00252E4E" w:rsidRDefault="008E5F67" w:rsidP="00277A43">
            <w:pPr>
              <w:tabs>
                <w:tab w:val="left" w:pos="1260"/>
              </w:tabs>
              <w:spacing w:before="60" w:after="6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r w:rsidR="008037AD" w:rsidTr="008E5F67">
        <w:tc>
          <w:tcPr>
            <w:tcW w:w="461" w:type="dxa"/>
            <w:shd w:val="clear" w:color="auto" w:fill="auto"/>
          </w:tcPr>
          <w:p w:rsidR="008E5F67" w:rsidRPr="00252E4E" w:rsidRDefault="008E5F67" w:rsidP="00277A43">
            <w:pPr>
              <w:tabs>
                <w:tab w:val="left" w:pos="1260"/>
              </w:tabs>
              <w:spacing w:before="60" w:after="60"/>
              <w:rPr>
                <w:rFonts w:ascii="Arial" w:hAnsi="Arial" w:cs="Arial"/>
                <w:sz w:val="20"/>
                <w:szCs w:val="20"/>
              </w:rPr>
            </w:pPr>
            <w:r w:rsidRPr="00252E4E">
              <w:rPr>
                <w:rFonts w:ascii="Arial" w:hAnsi="Arial" w:cs="Arial"/>
                <w:sz w:val="20"/>
                <w:szCs w:val="20"/>
              </w:rPr>
              <w:t>(b)</w:t>
            </w:r>
          </w:p>
        </w:tc>
        <w:tc>
          <w:tcPr>
            <w:tcW w:w="5040" w:type="dxa"/>
            <w:shd w:val="clear" w:color="auto" w:fill="auto"/>
          </w:tcPr>
          <w:p w:rsidR="008E5F67" w:rsidRPr="00252E4E" w:rsidRDefault="008E5F67" w:rsidP="00277A43">
            <w:pPr>
              <w:tabs>
                <w:tab w:val="left" w:pos="1260"/>
              </w:tabs>
              <w:spacing w:before="60" w:after="6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710" w:type="dxa"/>
            <w:shd w:val="clear" w:color="auto" w:fill="auto"/>
          </w:tcPr>
          <w:p w:rsidR="008E5F67" w:rsidRPr="00252E4E" w:rsidRDefault="008E5F67" w:rsidP="00277A43">
            <w:pPr>
              <w:tabs>
                <w:tab w:val="left" w:pos="1260"/>
              </w:tabs>
              <w:spacing w:before="60" w:after="6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800" w:type="dxa"/>
            <w:shd w:val="clear" w:color="auto" w:fill="auto"/>
          </w:tcPr>
          <w:p w:rsidR="008E5F67" w:rsidRPr="00252E4E" w:rsidRDefault="008E5F67" w:rsidP="00277A43">
            <w:pPr>
              <w:tabs>
                <w:tab w:val="left" w:pos="1260"/>
              </w:tabs>
              <w:spacing w:before="60" w:after="6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bl>
    <w:p w:rsidR="008E5F67" w:rsidRPr="00252E4E" w:rsidRDefault="008E5F67" w:rsidP="008E5F67">
      <w:pPr>
        <w:tabs>
          <w:tab w:val="left" w:pos="1260"/>
        </w:tabs>
        <w:rPr>
          <w:rFonts w:ascii="Arial" w:hAnsi="Arial" w:cs="Arial"/>
          <w:sz w:val="16"/>
          <w:szCs w:val="16"/>
        </w:rPr>
      </w:pPr>
    </w:p>
    <w:p w:rsidR="008E5F67" w:rsidRPr="00252E4E" w:rsidRDefault="008E5F67" w:rsidP="008E5F67">
      <w:pPr>
        <w:tabs>
          <w:tab w:val="left" w:pos="1440"/>
        </w:tabs>
        <w:rPr>
          <w:rFonts w:ascii="Arial" w:hAnsi="Arial" w:cs="Arial"/>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b/>
          <w:sz w:val="20"/>
          <w:szCs w:val="20"/>
        </w:rPr>
        <w:t xml:space="preserve">To be </w:t>
      </w:r>
      <w:proofErr w:type="gramStart"/>
      <w:r w:rsidRPr="00252E4E">
        <w:rPr>
          <w:rFonts w:ascii="Arial" w:hAnsi="Arial" w:cs="Arial"/>
          <w:b/>
          <w:sz w:val="20"/>
          <w:szCs w:val="20"/>
        </w:rPr>
        <w:t>Assumed</w:t>
      </w:r>
      <w:proofErr w:type="gramEnd"/>
      <w:r w:rsidRPr="00252E4E">
        <w:rPr>
          <w:rFonts w:ascii="Arial" w:hAnsi="Arial" w:cs="Arial"/>
          <w:b/>
          <w:sz w:val="20"/>
          <w:szCs w:val="20"/>
        </w:rPr>
        <w:t xml:space="preserve"> on the Effective Date</w:t>
      </w:r>
      <w:r w:rsidRPr="00252E4E">
        <w:rPr>
          <w:rFonts w:ascii="Arial" w:hAnsi="Arial" w:cs="Arial"/>
          <w:sz w:val="20"/>
          <w:szCs w:val="20"/>
        </w:rPr>
        <w:t xml:space="preserve">. </w:t>
      </w:r>
    </w:p>
    <w:p w:rsidR="008E5F67" w:rsidRPr="00252E4E" w:rsidRDefault="008E5F67" w:rsidP="008E5F67">
      <w:pPr>
        <w:tabs>
          <w:tab w:val="left" w:pos="1260"/>
        </w:tabs>
        <w:rPr>
          <w:rFonts w:ascii="Arial" w:hAnsi="Arial" w:cs="Arial"/>
          <w:sz w:val="16"/>
          <w:szCs w:val="16"/>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6750"/>
        <w:gridCol w:w="1800"/>
      </w:tblGrid>
      <w:tr w:rsidR="008037AD" w:rsidTr="009A7EB8">
        <w:trPr>
          <w:trHeight w:val="287"/>
        </w:trPr>
        <w:tc>
          <w:tcPr>
            <w:tcW w:w="7211" w:type="dxa"/>
            <w:gridSpan w:val="2"/>
            <w:shd w:val="clear" w:color="auto" w:fill="auto"/>
            <w:vAlign w:val="center"/>
          </w:tcPr>
          <w:p w:rsidR="008E5F67" w:rsidRPr="00252E4E" w:rsidRDefault="008E5F67" w:rsidP="008E5F67">
            <w:pPr>
              <w:tabs>
                <w:tab w:val="left" w:pos="1260"/>
              </w:tabs>
              <w:spacing w:before="120"/>
              <w:jc w:val="center"/>
              <w:rPr>
                <w:rFonts w:ascii="Arial" w:hAnsi="Arial" w:cs="Arial"/>
                <w:b/>
                <w:sz w:val="20"/>
                <w:szCs w:val="20"/>
              </w:rPr>
            </w:pPr>
            <w:r w:rsidRPr="00252E4E">
              <w:rPr>
                <w:rFonts w:ascii="Arial" w:hAnsi="Arial" w:cs="Arial"/>
                <w:b/>
                <w:sz w:val="20"/>
                <w:szCs w:val="20"/>
              </w:rPr>
              <w:t>DESCRIPTION OF EXECUTORY CONTRACT OR UNEXPIRED LEASE</w:t>
            </w:r>
          </w:p>
          <w:p w:rsidR="008E5F67" w:rsidRPr="00252E4E" w:rsidRDefault="008E5F67" w:rsidP="008E5F67">
            <w:pPr>
              <w:tabs>
                <w:tab w:val="left" w:pos="1260"/>
              </w:tabs>
              <w:jc w:val="center"/>
              <w:rPr>
                <w:rFonts w:ascii="Arial" w:hAnsi="Arial" w:cs="Arial"/>
                <w:b/>
                <w:sz w:val="20"/>
                <w:szCs w:val="20"/>
              </w:rPr>
            </w:pPr>
          </w:p>
        </w:tc>
        <w:tc>
          <w:tcPr>
            <w:tcW w:w="1800" w:type="dxa"/>
            <w:shd w:val="clear" w:color="auto" w:fill="auto"/>
            <w:vAlign w:val="center"/>
          </w:tcPr>
          <w:p w:rsidR="008E5F67" w:rsidRPr="00252E4E" w:rsidRDefault="008E5F67" w:rsidP="008E5F67">
            <w:pPr>
              <w:tabs>
                <w:tab w:val="left" w:pos="1260"/>
              </w:tabs>
              <w:spacing w:before="120"/>
              <w:jc w:val="center"/>
              <w:rPr>
                <w:rFonts w:ascii="Arial" w:hAnsi="Arial" w:cs="Arial"/>
                <w:b/>
                <w:sz w:val="20"/>
                <w:szCs w:val="20"/>
              </w:rPr>
            </w:pPr>
            <w:r w:rsidRPr="00252E4E">
              <w:rPr>
                <w:rFonts w:ascii="Arial" w:hAnsi="Arial" w:cs="Arial"/>
                <w:b/>
                <w:sz w:val="20"/>
                <w:szCs w:val="20"/>
              </w:rPr>
              <w:t xml:space="preserve">CURE AMOUNT: </w:t>
            </w:r>
            <w:r w:rsidRPr="00252E4E">
              <w:rPr>
                <w:rFonts w:ascii="Arial" w:hAnsi="Arial" w:cs="Arial"/>
                <w:sz w:val="20"/>
                <w:szCs w:val="20"/>
              </w:rPr>
              <w:t>Must be paid on Effective Date</w:t>
            </w:r>
          </w:p>
        </w:tc>
      </w:tr>
      <w:tr w:rsidR="008037AD" w:rsidTr="009A7EB8">
        <w:tc>
          <w:tcPr>
            <w:tcW w:w="461" w:type="dxa"/>
            <w:shd w:val="clear" w:color="auto" w:fill="auto"/>
          </w:tcPr>
          <w:p w:rsidR="008E5F67" w:rsidRPr="00252E4E" w:rsidRDefault="008E5F67" w:rsidP="00277A43">
            <w:pPr>
              <w:tabs>
                <w:tab w:val="left" w:pos="1260"/>
              </w:tabs>
              <w:spacing w:before="60" w:after="60"/>
              <w:rPr>
                <w:rFonts w:ascii="Arial" w:hAnsi="Arial" w:cs="Arial"/>
                <w:sz w:val="20"/>
                <w:szCs w:val="20"/>
              </w:rPr>
            </w:pPr>
            <w:r w:rsidRPr="00252E4E">
              <w:rPr>
                <w:rFonts w:ascii="Arial" w:hAnsi="Arial" w:cs="Arial"/>
                <w:sz w:val="20"/>
                <w:szCs w:val="20"/>
              </w:rPr>
              <w:t>(a)</w:t>
            </w:r>
          </w:p>
        </w:tc>
        <w:tc>
          <w:tcPr>
            <w:tcW w:w="6750" w:type="dxa"/>
            <w:shd w:val="clear" w:color="auto" w:fill="auto"/>
          </w:tcPr>
          <w:p w:rsidR="008E5F67" w:rsidRPr="00252E4E" w:rsidRDefault="008E5F67" w:rsidP="00277A43">
            <w:pPr>
              <w:tabs>
                <w:tab w:val="left" w:pos="1260"/>
              </w:tabs>
              <w:spacing w:before="60" w:after="6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800" w:type="dxa"/>
            <w:shd w:val="clear" w:color="auto" w:fill="auto"/>
          </w:tcPr>
          <w:p w:rsidR="008E5F67" w:rsidRPr="00252E4E" w:rsidRDefault="008E5F67" w:rsidP="00277A43">
            <w:pPr>
              <w:tabs>
                <w:tab w:val="left" w:pos="1260"/>
              </w:tabs>
              <w:spacing w:before="60" w:after="6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r w:rsidR="008037AD" w:rsidTr="009A7EB8">
        <w:tc>
          <w:tcPr>
            <w:tcW w:w="461" w:type="dxa"/>
            <w:shd w:val="clear" w:color="auto" w:fill="auto"/>
          </w:tcPr>
          <w:p w:rsidR="008E5F67" w:rsidRPr="00252E4E" w:rsidRDefault="008E5F67" w:rsidP="00277A43">
            <w:pPr>
              <w:tabs>
                <w:tab w:val="left" w:pos="1260"/>
              </w:tabs>
              <w:spacing w:before="60" w:after="60"/>
              <w:rPr>
                <w:rFonts w:ascii="Arial" w:hAnsi="Arial" w:cs="Arial"/>
                <w:sz w:val="20"/>
                <w:szCs w:val="20"/>
              </w:rPr>
            </w:pPr>
            <w:r w:rsidRPr="00252E4E">
              <w:rPr>
                <w:rFonts w:ascii="Arial" w:hAnsi="Arial" w:cs="Arial"/>
                <w:sz w:val="20"/>
                <w:szCs w:val="20"/>
              </w:rPr>
              <w:t>(b)</w:t>
            </w:r>
          </w:p>
        </w:tc>
        <w:tc>
          <w:tcPr>
            <w:tcW w:w="6750" w:type="dxa"/>
            <w:shd w:val="clear" w:color="auto" w:fill="auto"/>
          </w:tcPr>
          <w:p w:rsidR="008E5F67" w:rsidRPr="00252E4E" w:rsidRDefault="008E5F67" w:rsidP="00277A43">
            <w:pPr>
              <w:tabs>
                <w:tab w:val="left" w:pos="1260"/>
              </w:tabs>
              <w:spacing w:before="60" w:after="6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800" w:type="dxa"/>
            <w:shd w:val="clear" w:color="auto" w:fill="auto"/>
          </w:tcPr>
          <w:p w:rsidR="008E5F67" w:rsidRPr="00252E4E" w:rsidRDefault="008E5F67" w:rsidP="00277A43">
            <w:pPr>
              <w:tabs>
                <w:tab w:val="left" w:pos="1260"/>
              </w:tabs>
              <w:spacing w:before="60" w:after="6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bl>
    <w:p w:rsidR="009A7EB8" w:rsidRDefault="009A7EB8" w:rsidP="009A7EB8">
      <w:pPr>
        <w:tabs>
          <w:tab w:val="left" w:pos="1260"/>
        </w:tabs>
        <w:rPr>
          <w:rFonts w:ascii="Arial" w:hAnsi="Arial" w:cs="Arial"/>
          <w:sz w:val="16"/>
          <w:szCs w:val="16"/>
        </w:rPr>
      </w:pPr>
    </w:p>
    <w:p w:rsidR="0083251A" w:rsidRPr="00252E4E" w:rsidRDefault="0083251A" w:rsidP="009A7EB8">
      <w:pPr>
        <w:tabs>
          <w:tab w:val="left" w:pos="1260"/>
        </w:tabs>
        <w:rPr>
          <w:rFonts w:ascii="Arial" w:hAnsi="Arial" w:cs="Arial"/>
          <w:sz w:val="16"/>
          <w:szCs w:val="16"/>
        </w:rPr>
      </w:pPr>
    </w:p>
    <w:p w:rsidR="008E5F67" w:rsidRPr="00252E4E" w:rsidRDefault="008E5F67" w:rsidP="008E5F67">
      <w:pPr>
        <w:tabs>
          <w:tab w:val="left" w:pos="360"/>
          <w:tab w:val="left" w:pos="1080"/>
        </w:tabs>
        <w:ind w:left="1440" w:hanging="720"/>
        <w:rPr>
          <w:rFonts w:ascii="Arial" w:hAnsi="Arial" w:cs="Arial"/>
          <w:sz w:val="20"/>
          <w:szCs w:val="20"/>
        </w:rPr>
      </w:pPr>
      <w:r w:rsidRPr="00252E4E">
        <w:rPr>
          <w:rFonts w:ascii="Arial" w:hAnsi="Arial" w:cs="Arial"/>
          <w:sz w:val="20"/>
          <w:szCs w:val="20"/>
        </w:rPr>
        <w:t>3.</w:t>
      </w:r>
      <w:r w:rsidRPr="00252E4E">
        <w:rPr>
          <w:rFonts w:ascii="Arial" w:hAnsi="Arial" w:cs="Arial"/>
          <w:sz w:val="20"/>
          <w:szCs w:val="20"/>
        </w:rPr>
        <w:tab/>
      </w: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Pr="00252E4E">
        <w:rPr>
          <w:rFonts w:ascii="Arial" w:hAnsi="Arial" w:cs="Arial"/>
          <w:b/>
          <w:sz w:val="20"/>
          <w:szCs w:val="20"/>
          <w:u w:val="single"/>
        </w:rPr>
        <w:t>Rejection</w:t>
      </w:r>
      <w:r w:rsidRPr="00252E4E">
        <w:rPr>
          <w:rFonts w:ascii="Arial" w:hAnsi="Arial" w:cs="Arial"/>
          <w:sz w:val="20"/>
          <w:szCs w:val="20"/>
        </w:rPr>
        <w:t xml:space="preserve">. Claims arising from the rejection of an executory contract or unexpired lease are treated as general unsecured claims in CLASS #2, except to the extent the court orders otherwise.  A claim arising from the rejection must be filed no later than 30 days after the date of the order confirming the Plan.  </w:t>
      </w:r>
    </w:p>
    <w:p w:rsidR="008E5F67" w:rsidRPr="00252E4E" w:rsidRDefault="008E5F67" w:rsidP="008E5F67">
      <w:pPr>
        <w:tabs>
          <w:tab w:val="left" w:pos="1260"/>
        </w:tabs>
        <w:rPr>
          <w:rFonts w:ascii="Arial" w:hAnsi="Arial" w:cs="Arial"/>
          <w:sz w:val="16"/>
          <w:szCs w:val="1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039"/>
        <w:gridCol w:w="5130"/>
      </w:tblGrid>
      <w:tr w:rsidR="00773DAE" w:rsidTr="004E2C86">
        <w:tc>
          <w:tcPr>
            <w:tcW w:w="9630" w:type="dxa"/>
            <w:gridSpan w:val="3"/>
            <w:shd w:val="clear" w:color="auto" w:fill="auto"/>
          </w:tcPr>
          <w:p w:rsidR="00773DAE" w:rsidRPr="00252E4E" w:rsidRDefault="00773DAE" w:rsidP="008E5F67">
            <w:pPr>
              <w:tabs>
                <w:tab w:val="left" w:pos="1260"/>
              </w:tabs>
              <w:spacing w:before="120"/>
              <w:rPr>
                <w:rFonts w:ascii="Arial" w:hAnsi="Arial" w:cs="Arial"/>
                <w:sz w:val="20"/>
                <w:szCs w:val="20"/>
              </w:rPr>
            </w:pPr>
            <w:r w:rsidRPr="00252E4E">
              <w:rPr>
                <w:rFonts w:ascii="Arial" w:hAnsi="Arial" w:cs="Arial"/>
                <w:b/>
                <w:sz w:val="20"/>
                <w:szCs w:val="20"/>
              </w:rPr>
              <w:t>DESCRIPTION OF EXECUTORY CONTRACT OR UNEXPIRED LEASE</w:t>
            </w:r>
          </w:p>
        </w:tc>
      </w:tr>
      <w:tr w:rsidR="008037AD" w:rsidTr="00773DAE">
        <w:tc>
          <w:tcPr>
            <w:tcW w:w="461" w:type="dxa"/>
            <w:shd w:val="clear" w:color="auto" w:fill="auto"/>
          </w:tcPr>
          <w:p w:rsidR="008E5F67" w:rsidRPr="00252E4E" w:rsidRDefault="008E5F67" w:rsidP="008E5F67">
            <w:pPr>
              <w:tabs>
                <w:tab w:val="left" w:pos="1260"/>
              </w:tabs>
              <w:spacing w:before="120"/>
              <w:rPr>
                <w:rFonts w:ascii="Arial" w:hAnsi="Arial" w:cs="Arial"/>
                <w:sz w:val="20"/>
                <w:szCs w:val="20"/>
              </w:rPr>
            </w:pPr>
            <w:r w:rsidRPr="00252E4E">
              <w:rPr>
                <w:rFonts w:ascii="Arial" w:hAnsi="Arial" w:cs="Arial"/>
                <w:sz w:val="20"/>
                <w:szCs w:val="20"/>
              </w:rPr>
              <w:t>(a)</w:t>
            </w:r>
          </w:p>
        </w:tc>
        <w:tc>
          <w:tcPr>
            <w:tcW w:w="4039" w:type="dxa"/>
            <w:shd w:val="clear" w:color="auto" w:fill="auto"/>
          </w:tcPr>
          <w:p w:rsidR="008E5F67" w:rsidRPr="00252E4E" w:rsidRDefault="008E5F67" w:rsidP="008E5F67">
            <w:pPr>
              <w:tabs>
                <w:tab w:val="left" w:pos="1260"/>
              </w:tabs>
              <w:spacing w:before="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p w:rsidR="008E5F67" w:rsidRPr="00252E4E" w:rsidRDefault="008E5F67" w:rsidP="008E5F67">
            <w:pPr>
              <w:tabs>
                <w:tab w:val="left" w:pos="1260"/>
              </w:tabs>
              <w:spacing w:after="120"/>
              <w:rPr>
                <w:rFonts w:ascii="Arial" w:hAnsi="Arial" w:cs="Arial"/>
                <w:sz w:val="20"/>
                <w:szCs w:val="20"/>
              </w:rPr>
            </w:pPr>
          </w:p>
        </w:tc>
        <w:tc>
          <w:tcPr>
            <w:tcW w:w="5130" w:type="dxa"/>
            <w:shd w:val="clear" w:color="auto" w:fill="auto"/>
          </w:tcPr>
          <w:p w:rsidR="008E5F67" w:rsidRPr="00252E4E" w:rsidRDefault="008E5F67" w:rsidP="008E5F67">
            <w:pPr>
              <w:tabs>
                <w:tab w:val="left" w:pos="1260"/>
              </w:tabs>
              <w:spacing w:before="120"/>
              <w:rPr>
                <w:rFonts w:ascii="Arial" w:hAnsi="Arial" w:cs="Arial"/>
                <w:sz w:val="20"/>
                <w:szCs w:val="20"/>
              </w:rPr>
            </w:pP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Rejected:</w:t>
            </w:r>
            <w:r w:rsidRPr="00252E4E">
              <w:rPr>
                <w:rFonts w:ascii="Arial" w:hAnsi="Arial" w:cs="Arial"/>
                <w:sz w:val="20"/>
                <w:szCs w:val="20"/>
              </w:rPr>
              <w:tab/>
            </w: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Order Entered on:  </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p w:rsidR="008E5F67" w:rsidRPr="00252E4E" w:rsidRDefault="008E5F67" w:rsidP="008E5F67">
            <w:pPr>
              <w:tabs>
                <w:tab w:val="left" w:pos="1260"/>
              </w:tabs>
              <w:spacing w:before="120"/>
              <w:rPr>
                <w:rFonts w:ascii="Arial" w:hAnsi="Arial" w:cs="Arial"/>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Deemed Rejected on: </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p w:rsidR="008E5F67" w:rsidRPr="00252E4E" w:rsidRDefault="008E5F67" w:rsidP="008E5F67">
            <w:pPr>
              <w:tabs>
                <w:tab w:val="left" w:pos="1260"/>
              </w:tabs>
              <w:spacing w:before="120" w:after="120"/>
              <w:rPr>
                <w:rFonts w:ascii="Arial" w:hAnsi="Arial" w:cs="Arial"/>
                <w:sz w:val="20"/>
                <w:szCs w:val="20"/>
              </w:rPr>
            </w:pP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To be Rejected on the Effective Date</w:t>
            </w:r>
          </w:p>
        </w:tc>
      </w:tr>
      <w:tr w:rsidR="008037AD" w:rsidTr="00773DAE">
        <w:tc>
          <w:tcPr>
            <w:tcW w:w="461" w:type="dxa"/>
            <w:shd w:val="clear" w:color="auto" w:fill="auto"/>
          </w:tcPr>
          <w:p w:rsidR="008E5F67" w:rsidRPr="00252E4E" w:rsidRDefault="008E5F67" w:rsidP="008E5F67">
            <w:pPr>
              <w:tabs>
                <w:tab w:val="left" w:pos="1260"/>
              </w:tabs>
              <w:spacing w:before="120"/>
              <w:rPr>
                <w:rFonts w:ascii="Arial" w:hAnsi="Arial" w:cs="Arial"/>
                <w:sz w:val="20"/>
                <w:szCs w:val="20"/>
              </w:rPr>
            </w:pPr>
            <w:r w:rsidRPr="00252E4E">
              <w:rPr>
                <w:rFonts w:ascii="Arial" w:hAnsi="Arial" w:cs="Arial"/>
                <w:sz w:val="20"/>
                <w:szCs w:val="20"/>
              </w:rPr>
              <w:t>(b)</w:t>
            </w:r>
          </w:p>
        </w:tc>
        <w:tc>
          <w:tcPr>
            <w:tcW w:w="4039" w:type="dxa"/>
            <w:shd w:val="clear" w:color="auto" w:fill="auto"/>
          </w:tcPr>
          <w:p w:rsidR="008E5F67" w:rsidRPr="00252E4E" w:rsidRDefault="008E5F67" w:rsidP="008E5F67">
            <w:pPr>
              <w:tabs>
                <w:tab w:val="left" w:pos="1260"/>
              </w:tabs>
              <w:spacing w:before="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p w:rsidR="008E5F67" w:rsidRPr="00252E4E" w:rsidRDefault="008E5F67" w:rsidP="008E5F67">
            <w:pPr>
              <w:tabs>
                <w:tab w:val="left" w:pos="1260"/>
              </w:tabs>
              <w:spacing w:after="120"/>
              <w:rPr>
                <w:rFonts w:ascii="Arial" w:hAnsi="Arial" w:cs="Arial"/>
                <w:sz w:val="20"/>
                <w:szCs w:val="20"/>
              </w:rPr>
            </w:pPr>
          </w:p>
        </w:tc>
        <w:tc>
          <w:tcPr>
            <w:tcW w:w="5130" w:type="dxa"/>
            <w:shd w:val="clear" w:color="auto" w:fill="auto"/>
          </w:tcPr>
          <w:p w:rsidR="008E5F67" w:rsidRPr="00252E4E" w:rsidRDefault="008E5F67" w:rsidP="008E5F67">
            <w:pPr>
              <w:tabs>
                <w:tab w:val="left" w:pos="1260"/>
              </w:tabs>
              <w:spacing w:before="120"/>
              <w:rPr>
                <w:rFonts w:ascii="Arial" w:hAnsi="Arial" w:cs="Arial"/>
                <w:sz w:val="20"/>
                <w:szCs w:val="20"/>
              </w:rPr>
            </w:pP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Rejected:</w:t>
            </w:r>
            <w:r w:rsidRPr="00252E4E">
              <w:rPr>
                <w:rFonts w:ascii="Arial" w:hAnsi="Arial" w:cs="Arial"/>
                <w:sz w:val="20"/>
                <w:szCs w:val="20"/>
              </w:rPr>
              <w:tab/>
            </w: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Order Entered on:  </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p w:rsidR="008E5F67" w:rsidRPr="00252E4E" w:rsidRDefault="008E5F67" w:rsidP="008E5F67">
            <w:pPr>
              <w:tabs>
                <w:tab w:val="left" w:pos="1260"/>
              </w:tabs>
              <w:spacing w:before="120"/>
              <w:rPr>
                <w:rFonts w:ascii="Arial" w:hAnsi="Arial" w:cs="Arial"/>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Deemed Rejected on: </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p w:rsidR="008E5F67" w:rsidRPr="00252E4E" w:rsidRDefault="008E5F67" w:rsidP="008E5F67">
            <w:pPr>
              <w:tabs>
                <w:tab w:val="left" w:pos="1260"/>
              </w:tabs>
              <w:spacing w:before="120" w:after="120"/>
              <w:rPr>
                <w:rFonts w:ascii="Arial" w:hAnsi="Arial" w:cs="Arial"/>
                <w:sz w:val="20"/>
                <w:szCs w:val="20"/>
              </w:rPr>
            </w:pP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To be Rejected on the Effective Date</w:t>
            </w:r>
          </w:p>
        </w:tc>
      </w:tr>
    </w:tbl>
    <w:p w:rsidR="008E5F67" w:rsidRDefault="008E5F67" w:rsidP="008E5F67">
      <w:pPr>
        <w:jc w:val="both"/>
        <w:rPr>
          <w:rFonts w:ascii="Arial" w:hAnsi="Arial" w:cs="Arial"/>
          <w:sz w:val="16"/>
          <w:szCs w:val="16"/>
        </w:rPr>
      </w:pPr>
    </w:p>
    <w:p w:rsidR="0083251A" w:rsidRPr="00252E4E" w:rsidRDefault="0083251A" w:rsidP="008E5F67">
      <w:pPr>
        <w:jc w:val="both"/>
        <w:rPr>
          <w:rFonts w:ascii="Arial" w:hAnsi="Arial" w:cs="Arial"/>
          <w:sz w:val="16"/>
          <w:szCs w:val="16"/>
        </w:rPr>
      </w:pPr>
    </w:p>
    <w:p w:rsidR="008E5F67" w:rsidRPr="00252E4E" w:rsidRDefault="008E5F67" w:rsidP="008E5F67">
      <w:pPr>
        <w:tabs>
          <w:tab w:val="left" w:pos="900"/>
        </w:tabs>
        <w:jc w:val="both"/>
        <w:rPr>
          <w:rFonts w:ascii="Arial" w:hAnsi="Arial" w:cs="Arial"/>
          <w:bCs/>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b/>
          <w:bCs/>
          <w:sz w:val="20"/>
          <w:szCs w:val="20"/>
        </w:rPr>
        <w:t xml:space="preserve">See Exhibit </w:t>
      </w:r>
      <w:r w:rsidRPr="00252E4E">
        <w:rPr>
          <w:rFonts w:ascii="Arial" w:eastAsia="Arial" w:hAnsi="Arial" w:cs="Arial"/>
          <w:sz w:val="20"/>
          <w:szCs w:val="20"/>
          <w:u w:val="single"/>
        </w:rPr>
        <w:fldChar w:fldCharType="begin">
          <w:ffData>
            <w:name w:val="Text113"/>
            <w:enabled/>
            <w:calcOnExit w:val="0"/>
            <w:textInput/>
          </w:ffData>
        </w:fldChar>
      </w:r>
      <w:r w:rsidRPr="00252E4E">
        <w:rPr>
          <w:rFonts w:ascii="Arial" w:eastAsia="Arial" w:hAnsi="Arial" w:cs="Arial"/>
          <w:sz w:val="20"/>
          <w:szCs w:val="20"/>
          <w:u w:val="single"/>
        </w:rPr>
        <w:instrText xml:space="preserve"> FORMTEXT </w:instrText>
      </w:r>
      <w:r w:rsidRPr="00252E4E">
        <w:rPr>
          <w:rFonts w:ascii="Arial" w:eastAsia="Arial" w:hAnsi="Arial" w:cs="Arial"/>
          <w:sz w:val="20"/>
          <w:szCs w:val="20"/>
          <w:u w:val="single"/>
        </w:rPr>
      </w:r>
      <w:r w:rsidRPr="00252E4E">
        <w:rPr>
          <w:rFonts w:ascii="Arial" w:eastAsia="Arial" w:hAnsi="Arial" w:cs="Arial"/>
          <w:sz w:val="20"/>
          <w:szCs w:val="20"/>
          <w:u w:val="single"/>
        </w:rPr>
        <w:fldChar w:fldCharType="separate"/>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sz w:val="20"/>
          <w:szCs w:val="20"/>
          <w:u w:val="single"/>
        </w:rPr>
        <w:fldChar w:fldCharType="end"/>
      </w:r>
      <w:r w:rsidRPr="00252E4E">
        <w:rPr>
          <w:rFonts w:ascii="Arial" w:eastAsia="Arial" w:hAnsi="Arial" w:cs="Arial"/>
          <w:sz w:val="20"/>
          <w:szCs w:val="20"/>
        </w:rPr>
        <w:t xml:space="preserve"> </w:t>
      </w:r>
      <w:r w:rsidRPr="00252E4E">
        <w:rPr>
          <w:rFonts w:ascii="Arial" w:hAnsi="Arial" w:cs="Arial"/>
          <w:bCs/>
          <w:sz w:val="20"/>
          <w:szCs w:val="20"/>
        </w:rPr>
        <w:t>for additional executory contracts and unexpired leases to be assumed or rejected.</w:t>
      </w:r>
    </w:p>
    <w:p w:rsidR="009A7EB8" w:rsidRDefault="009A7EB8" w:rsidP="009A7EB8">
      <w:pPr>
        <w:jc w:val="both"/>
        <w:rPr>
          <w:rFonts w:ascii="Arial" w:hAnsi="Arial" w:cs="Arial"/>
          <w:sz w:val="16"/>
          <w:szCs w:val="16"/>
        </w:rPr>
      </w:pPr>
    </w:p>
    <w:p w:rsidR="0083251A" w:rsidRDefault="0083251A" w:rsidP="009A7EB8">
      <w:pPr>
        <w:jc w:val="both"/>
        <w:rPr>
          <w:rFonts w:ascii="Arial" w:hAnsi="Arial" w:cs="Arial"/>
          <w:sz w:val="16"/>
          <w:szCs w:val="16"/>
        </w:rPr>
      </w:pPr>
    </w:p>
    <w:p w:rsidR="0083251A" w:rsidRDefault="0083251A" w:rsidP="009A7EB8">
      <w:pPr>
        <w:jc w:val="both"/>
        <w:rPr>
          <w:rFonts w:ascii="Arial" w:hAnsi="Arial" w:cs="Arial"/>
          <w:sz w:val="16"/>
          <w:szCs w:val="16"/>
        </w:rPr>
      </w:pPr>
    </w:p>
    <w:p w:rsidR="0083251A" w:rsidRDefault="0083251A" w:rsidP="009A7EB8">
      <w:pPr>
        <w:jc w:val="both"/>
        <w:rPr>
          <w:rFonts w:ascii="Arial" w:hAnsi="Arial" w:cs="Arial"/>
          <w:sz w:val="16"/>
          <w:szCs w:val="16"/>
        </w:rPr>
      </w:pPr>
    </w:p>
    <w:p w:rsidR="0083251A" w:rsidRDefault="0083251A" w:rsidP="009A7EB8">
      <w:pPr>
        <w:jc w:val="both"/>
        <w:rPr>
          <w:rFonts w:ascii="Arial" w:hAnsi="Arial" w:cs="Arial"/>
          <w:sz w:val="16"/>
          <w:szCs w:val="16"/>
        </w:rPr>
      </w:pPr>
    </w:p>
    <w:p w:rsidR="0083251A" w:rsidRPr="00252E4E" w:rsidRDefault="0083251A" w:rsidP="009A7EB8">
      <w:pPr>
        <w:jc w:val="both"/>
        <w:rPr>
          <w:rFonts w:ascii="Arial" w:hAnsi="Arial" w:cs="Arial"/>
          <w:sz w:val="16"/>
          <w:szCs w:val="16"/>
        </w:rPr>
      </w:pPr>
    </w:p>
    <w:p w:rsidR="008E5F67" w:rsidRDefault="008E5F67" w:rsidP="008E5F67">
      <w:pPr>
        <w:tabs>
          <w:tab w:val="left" w:pos="180"/>
          <w:tab w:val="left" w:pos="540"/>
        </w:tabs>
        <w:ind w:left="540" w:hanging="540"/>
        <w:jc w:val="both"/>
        <w:rPr>
          <w:rFonts w:ascii="Arial" w:hAnsi="Arial" w:cs="Arial"/>
          <w:bCs/>
          <w:sz w:val="20"/>
          <w:szCs w:val="20"/>
        </w:rPr>
      </w:pPr>
      <w:r w:rsidRPr="00252E4E">
        <w:rPr>
          <w:rFonts w:ascii="Arial" w:hAnsi="Arial" w:cs="Arial"/>
          <w:b/>
          <w:bCs/>
          <w:sz w:val="20"/>
          <w:szCs w:val="20"/>
        </w:rPr>
        <w:tab/>
      </w:r>
      <w:r>
        <w:rPr>
          <w:rFonts w:ascii="Arial" w:hAnsi="Arial" w:cs="Arial"/>
          <w:b/>
          <w:bCs/>
          <w:sz w:val="20"/>
          <w:szCs w:val="20"/>
        </w:rPr>
        <w:t>B</w:t>
      </w:r>
      <w:r w:rsidRPr="00252E4E">
        <w:rPr>
          <w:rFonts w:ascii="Arial" w:hAnsi="Arial" w:cs="Arial"/>
          <w:b/>
          <w:bCs/>
          <w:sz w:val="20"/>
          <w:szCs w:val="20"/>
        </w:rPr>
        <w:t>.</w:t>
      </w:r>
      <w:r w:rsidRPr="00252E4E">
        <w:rPr>
          <w:rFonts w:ascii="Arial" w:hAnsi="Arial" w:cs="Arial"/>
          <w:b/>
          <w:bCs/>
          <w:sz w:val="20"/>
          <w:szCs w:val="20"/>
        </w:rPr>
        <w:tab/>
      </w:r>
      <w:r w:rsidRPr="00252E4E">
        <w:rPr>
          <w:rFonts w:ascii="Arial" w:hAnsi="Arial" w:cs="Arial"/>
          <w:b/>
          <w:bCs/>
          <w:sz w:val="20"/>
          <w:szCs w:val="20"/>
          <w:u w:val="single"/>
        </w:rPr>
        <w:t>UNSECURED CLAIMS THAT MUST BE TREATED AS REQUIRED BY § 1129(a</w:t>
      </w:r>
      <w:proofErr w:type="gramStart"/>
      <w:r w:rsidRPr="00252E4E">
        <w:rPr>
          <w:rFonts w:ascii="Arial" w:hAnsi="Arial" w:cs="Arial"/>
          <w:b/>
          <w:bCs/>
          <w:sz w:val="20"/>
          <w:szCs w:val="20"/>
          <w:u w:val="single"/>
        </w:rPr>
        <w:t>)(</w:t>
      </w:r>
      <w:proofErr w:type="gramEnd"/>
      <w:r w:rsidRPr="00252E4E">
        <w:rPr>
          <w:rFonts w:ascii="Arial" w:hAnsi="Arial" w:cs="Arial"/>
          <w:b/>
          <w:bCs/>
          <w:sz w:val="20"/>
          <w:szCs w:val="20"/>
          <w:u w:val="single"/>
        </w:rPr>
        <w:t>9)(A) and § 1129(a)(9)(C),</w:t>
      </w:r>
      <w:r w:rsidRPr="00252E4E">
        <w:rPr>
          <w:rFonts w:ascii="Arial" w:hAnsi="Arial" w:cs="Arial"/>
          <w:bCs/>
          <w:sz w:val="20"/>
          <w:szCs w:val="20"/>
        </w:rPr>
        <w:t xml:space="preserve"> </w:t>
      </w:r>
      <w:r w:rsidRPr="00252E4E">
        <w:rPr>
          <w:rFonts w:ascii="Arial" w:hAnsi="Arial" w:cs="Arial"/>
          <w:b/>
          <w:bCs/>
          <w:sz w:val="20"/>
          <w:szCs w:val="20"/>
          <w:u w:val="single"/>
        </w:rPr>
        <w:t>UNLESS A CLAIMANT CONSENTS TO A DIFFERENT TREATMENT</w:t>
      </w:r>
      <w:r w:rsidRPr="00252E4E">
        <w:rPr>
          <w:rFonts w:ascii="Arial" w:hAnsi="Arial" w:cs="Arial"/>
          <w:b/>
          <w:bCs/>
          <w:sz w:val="20"/>
          <w:szCs w:val="20"/>
        </w:rPr>
        <w:t xml:space="preserve">. </w:t>
      </w:r>
      <w:r w:rsidRPr="00252E4E">
        <w:rPr>
          <w:rFonts w:ascii="Arial" w:hAnsi="Arial" w:cs="Arial"/>
          <w:bCs/>
          <w:sz w:val="20"/>
          <w:szCs w:val="20"/>
        </w:rPr>
        <w:t>§§ 1129(a</w:t>
      </w:r>
      <w:proofErr w:type="gramStart"/>
      <w:r w:rsidRPr="00252E4E">
        <w:rPr>
          <w:rFonts w:ascii="Arial" w:hAnsi="Arial" w:cs="Arial"/>
          <w:bCs/>
          <w:sz w:val="20"/>
          <w:szCs w:val="20"/>
        </w:rPr>
        <w:t>)(</w:t>
      </w:r>
      <w:proofErr w:type="gramEnd"/>
      <w:r w:rsidRPr="00252E4E">
        <w:rPr>
          <w:rFonts w:ascii="Arial" w:hAnsi="Arial" w:cs="Arial"/>
          <w:bCs/>
          <w:sz w:val="20"/>
          <w:szCs w:val="20"/>
        </w:rPr>
        <w:t>9)(A) and (C) require that certain claims be treated one at a time, rather than as a class.  Even if another claimant votes to accept a lesser treatment, the claims listed below are not altered.  The debtor must prove to the court that claims are either being treated as 1129(a</w:t>
      </w:r>
      <w:proofErr w:type="gramStart"/>
      <w:r w:rsidRPr="00252E4E">
        <w:rPr>
          <w:rFonts w:ascii="Arial" w:hAnsi="Arial" w:cs="Arial"/>
          <w:bCs/>
          <w:sz w:val="20"/>
          <w:szCs w:val="20"/>
        </w:rPr>
        <w:t>)(</w:t>
      </w:r>
      <w:proofErr w:type="gramEnd"/>
      <w:r w:rsidRPr="00252E4E">
        <w:rPr>
          <w:rFonts w:ascii="Arial" w:hAnsi="Arial" w:cs="Arial"/>
          <w:bCs/>
          <w:sz w:val="20"/>
          <w:szCs w:val="20"/>
        </w:rPr>
        <w:t>9) requires, or that the claimant agreed to some other treatment.</w:t>
      </w:r>
    </w:p>
    <w:p w:rsidR="009A7EB8" w:rsidRPr="009A7EB8" w:rsidRDefault="009A7EB8" w:rsidP="008E5F67">
      <w:pPr>
        <w:tabs>
          <w:tab w:val="left" w:pos="180"/>
          <w:tab w:val="left" w:pos="540"/>
        </w:tabs>
        <w:ind w:left="540" w:hanging="540"/>
        <w:jc w:val="both"/>
        <w:rPr>
          <w:rFonts w:ascii="Arial" w:hAnsi="Arial" w:cs="Arial"/>
          <w:bCs/>
          <w:sz w:val="16"/>
          <w:szCs w:val="16"/>
        </w:rPr>
      </w:pPr>
    </w:p>
    <w:p w:rsidR="008E5F67" w:rsidRPr="00277A43" w:rsidRDefault="008E5F67" w:rsidP="00277A43">
      <w:pPr>
        <w:widowControl w:val="0"/>
        <w:numPr>
          <w:ilvl w:val="0"/>
          <w:numId w:val="1"/>
        </w:numPr>
        <w:tabs>
          <w:tab w:val="left" w:pos="810"/>
        </w:tabs>
        <w:spacing w:line="239" w:lineRule="auto"/>
        <w:ind w:left="810" w:right="459" w:hanging="270"/>
        <w:rPr>
          <w:rFonts w:ascii="Arial" w:eastAsia="Arial" w:hAnsi="Arial" w:cs="Arial"/>
          <w:sz w:val="20"/>
          <w:szCs w:val="20"/>
        </w:rPr>
      </w:pPr>
      <w:r w:rsidRPr="00277A43">
        <w:rPr>
          <w:rFonts w:ascii="Arial" w:eastAsia="Arial" w:hAnsi="Arial" w:cs="Arial"/>
          <w:b/>
          <w:sz w:val="20"/>
          <w:szCs w:val="20"/>
          <w:u w:val="single"/>
        </w:rPr>
        <w:t>A</w:t>
      </w:r>
      <w:r w:rsidRPr="00277A43">
        <w:rPr>
          <w:rFonts w:ascii="Arial" w:eastAsia="Arial" w:hAnsi="Arial" w:cs="Arial"/>
          <w:b/>
          <w:spacing w:val="-1"/>
          <w:sz w:val="20"/>
          <w:szCs w:val="20"/>
          <w:u w:val="single"/>
        </w:rPr>
        <w:t>d</w:t>
      </w:r>
      <w:r w:rsidRPr="00277A43">
        <w:rPr>
          <w:rFonts w:ascii="Arial" w:eastAsia="Arial" w:hAnsi="Arial" w:cs="Arial"/>
          <w:b/>
          <w:spacing w:val="4"/>
          <w:sz w:val="20"/>
          <w:szCs w:val="20"/>
          <w:u w:val="single"/>
        </w:rPr>
        <w:t>m</w:t>
      </w:r>
      <w:r w:rsidRPr="00277A43">
        <w:rPr>
          <w:rFonts w:ascii="Arial" w:eastAsia="Arial" w:hAnsi="Arial" w:cs="Arial"/>
          <w:b/>
          <w:spacing w:val="-1"/>
          <w:sz w:val="20"/>
          <w:szCs w:val="20"/>
          <w:u w:val="single"/>
        </w:rPr>
        <w:t>ini</w:t>
      </w:r>
      <w:r w:rsidRPr="00277A43">
        <w:rPr>
          <w:rFonts w:ascii="Arial" w:eastAsia="Arial" w:hAnsi="Arial" w:cs="Arial"/>
          <w:b/>
          <w:spacing w:val="1"/>
          <w:sz w:val="20"/>
          <w:szCs w:val="20"/>
          <w:u w:val="single"/>
        </w:rPr>
        <w:t>s</w:t>
      </w:r>
      <w:r w:rsidRPr="00277A43">
        <w:rPr>
          <w:rFonts w:ascii="Arial" w:eastAsia="Arial" w:hAnsi="Arial" w:cs="Arial"/>
          <w:b/>
          <w:spacing w:val="-1"/>
          <w:sz w:val="20"/>
          <w:szCs w:val="20"/>
          <w:u w:val="single"/>
        </w:rPr>
        <w:t>t</w:t>
      </w:r>
      <w:r w:rsidRPr="00277A43">
        <w:rPr>
          <w:rFonts w:ascii="Arial" w:eastAsia="Arial" w:hAnsi="Arial" w:cs="Arial"/>
          <w:b/>
          <w:sz w:val="20"/>
          <w:szCs w:val="20"/>
          <w:u w:val="single"/>
        </w:rPr>
        <w:t>r</w:t>
      </w:r>
      <w:r w:rsidRPr="00277A43">
        <w:rPr>
          <w:rFonts w:ascii="Arial" w:eastAsia="Arial" w:hAnsi="Arial" w:cs="Arial"/>
          <w:b/>
          <w:spacing w:val="-1"/>
          <w:sz w:val="20"/>
          <w:szCs w:val="20"/>
          <w:u w:val="single"/>
        </w:rPr>
        <w:t>at</w:t>
      </w:r>
      <w:r w:rsidRPr="00277A43">
        <w:rPr>
          <w:rFonts w:ascii="Arial" w:eastAsia="Arial" w:hAnsi="Arial" w:cs="Arial"/>
          <w:b/>
          <w:spacing w:val="1"/>
          <w:sz w:val="20"/>
          <w:szCs w:val="20"/>
          <w:u w:val="single"/>
        </w:rPr>
        <w:t>i</w:t>
      </w:r>
      <w:r w:rsidRPr="00277A43">
        <w:rPr>
          <w:rFonts w:ascii="Arial" w:eastAsia="Arial" w:hAnsi="Arial" w:cs="Arial"/>
          <w:b/>
          <w:spacing w:val="-2"/>
          <w:sz w:val="20"/>
          <w:szCs w:val="20"/>
          <w:u w:val="single"/>
        </w:rPr>
        <w:t>v</w:t>
      </w:r>
      <w:r w:rsidRPr="00277A43">
        <w:rPr>
          <w:rFonts w:ascii="Arial" w:eastAsia="Arial" w:hAnsi="Arial" w:cs="Arial"/>
          <w:b/>
          <w:sz w:val="20"/>
          <w:szCs w:val="20"/>
          <w:u w:val="single"/>
        </w:rPr>
        <w:t>e</w:t>
      </w:r>
      <w:r w:rsidRPr="00277A43">
        <w:rPr>
          <w:rFonts w:ascii="Arial" w:eastAsia="Arial" w:hAnsi="Arial" w:cs="Arial"/>
          <w:b/>
          <w:spacing w:val="-4"/>
          <w:sz w:val="20"/>
          <w:szCs w:val="20"/>
          <w:u w:val="single"/>
        </w:rPr>
        <w:t xml:space="preserve"> Expense Claims</w:t>
      </w:r>
      <w:r w:rsidRPr="00277A43">
        <w:rPr>
          <w:rFonts w:ascii="Arial" w:eastAsia="Arial" w:hAnsi="Arial" w:cs="Arial"/>
          <w:sz w:val="20"/>
          <w:szCs w:val="20"/>
          <w:u w:val="single"/>
        </w:rPr>
        <w:t xml:space="preserve"> - § </w:t>
      </w:r>
      <w:r w:rsidRPr="00277A43">
        <w:rPr>
          <w:rFonts w:ascii="Arial" w:eastAsia="Arial" w:hAnsi="Arial" w:cs="Arial"/>
          <w:spacing w:val="2"/>
          <w:sz w:val="20"/>
          <w:szCs w:val="20"/>
          <w:u w:val="single"/>
        </w:rPr>
        <w:t>5</w:t>
      </w:r>
      <w:r w:rsidRPr="00277A43">
        <w:rPr>
          <w:rFonts w:ascii="Arial" w:eastAsia="Arial" w:hAnsi="Arial" w:cs="Arial"/>
          <w:spacing w:val="-1"/>
          <w:sz w:val="20"/>
          <w:szCs w:val="20"/>
          <w:u w:val="single"/>
        </w:rPr>
        <w:t>07</w:t>
      </w:r>
      <w:r w:rsidRPr="00277A43">
        <w:rPr>
          <w:rFonts w:ascii="Arial" w:eastAsia="Arial" w:hAnsi="Arial" w:cs="Arial"/>
          <w:sz w:val="20"/>
          <w:szCs w:val="20"/>
          <w:u w:val="single"/>
        </w:rPr>
        <w:t>(</w:t>
      </w:r>
      <w:r w:rsidRPr="00277A43">
        <w:rPr>
          <w:rFonts w:ascii="Arial" w:eastAsia="Arial" w:hAnsi="Arial" w:cs="Arial"/>
          <w:spacing w:val="2"/>
          <w:sz w:val="20"/>
          <w:szCs w:val="20"/>
          <w:u w:val="single"/>
        </w:rPr>
        <w:t>a</w:t>
      </w:r>
      <w:proofErr w:type="gramStart"/>
      <w:r w:rsidRPr="00277A43">
        <w:rPr>
          <w:rFonts w:ascii="Arial" w:eastAsia="Arial" w:hAnsi="Arial" w:cs="Arial"/>
          <w:sz w:val="20"/>
          <w:szCs w:val="20"/>
          <w:u w:val="single"/>
        </w:rPr>
        <w:t>)(</w:t>
      </w:r>
      <w:proofErr w:type="gramEnd"/>
      <w:r w:rsidRPr="00277A43">
        <w:rPr>
          <w:rFonts w:ascii="Arial" w:eastAsia="Arial" w:hAnsi="Arial" w:cs="Arial"/>
          <w:spacing w:val="-1"/>
          <w:sz w:val="20"/>
          <w:szCs w:val="20"/>
          <w:u w:val="single"/>
        </w:rPr>
        <w:t>2</w:t>
      </w:r>
      <w:r w:rsidRPr="00277A43">
        <w:rPr>
          <w:rFonts w:ascii="Arial" w:eastAsia="Arial" w:hAnsi="Arial" w:cs="Arial"/>
          <w:sz w:val="20"/>
          <w:szCs w:val="20"/>
          <w:u w:val="single"/>
        </w:rPr>
        <w:t>) and § 1129(a)(9)(A)</w:t>
      </w:r>
      <w:r w:rsidRPr="00277A43">
        <w:rPr>
          <w:rFonts w:ascii="Arial" w:eastAsia="Arial" w:hAnsi="Arial" w:cs="Arial"/>
          <w:sz w:val="20"/>
          <w:szCs w:val="20"/>
        </w:rPr>
        <w:t>. These include: (1) court-approved</w:t>
      </w:r>
      <w:r w:rsidR="0083251A" w:rsidRPr="00277A43">
        <w:rPr>
          <w:rFonts w:ascii="Arial" w:eastAsia="Arial" w:hAnsi="Arial" w:cs="Arial"/>
          <w:sz w:val="20"/>
          <w:szCs w:val="20"/>
        </w:rPr>
        <w:t xml:space="preserve"> </w:t>
      </w:r>
      <w:r w:rsidRPr="00277A43">
        <w:rPr>
          <w:rFonts w:ascii="Arial" w:eastAsia="Arial" w:hAnsi="Arial" w:cs="Arial"/>
          <w:sz w:val="20"/>
          <w:szCs w:val="20"/>
        </w:rPr>
        <w:t>claims of</w:t>
      </w:r>
      <w:r w:rsidRPr="00277A43">
        <w:rPr>
          <w:rFonts w:ascii="Arial" w:eastAsia="Arial" w:hAnsi="Arial" w:cs="Arial"/>
          <w:spacing w:val="1"/>
          <w:sz w:val="20"/>
          <w:szCs w:val="20"/>
        </w:rPr>
        <w:t xml:space="preserve"> attorneys and other professionals; and (2) U</w:t>
      </w:r>
      <w:r w:rsidRPr="00277A43">
        <w:rPr>
          <w:rFonts w:ascii="Arial" w:eastAsia="Arial" w:hAnsi="Arial" w:cs="Arial"/>
          <w:spacing w:val="2"/>
          <w:sz w:val="20"/>
          <w:szCs w:val="20"/>
        </w:rPr>
        <w:t>n</w:t>
      </w:r>
      <w:r w:rsidRPr="00277A43">
        <w:rPr>
          <w:rFonts w:ascii="Arial" w:eastAsia="Arial" w:hAnsi="Arial" w:cs="Arial"/>
          <w:spacing w:val="-1"/>
          <w:sz w:val="20"/>
          <w:szCs w:val="20"/>
        </w:rPr>
        <w:t>it</w:t>
      </w:r>
      <w:r w:rsidRPr="00277A43">
        <w:rPr>
          <w:rFonts w:ascii="Arial" w:eastAsia="Arial" w:hAnsi="Arial" w:cs="Arial"/>
          <w:spacing w:val="2"/>
          <w:sz w:val="20"/>
          <w:szCs w:val="20"/>
        </w:rPr>
        <w:t>e</w:t>
      </w:r>
      <w:r w:rsidRPr="00277A43">
        <w:rPr>
          <w:rFonts w:ascii="Arial" w:eastAsia="Arial" w:hAnsi="Arial" w:cs="Arial"/>
          <w:sz w:val="20"/>
          <w:szCs w:val="20"/>
        </w:rPr>
        <w:t>d</w:t>
      </w:r>
      <w:r w:rsidRPr="00277A43">
        <w:rPr>
          <w:rFonts w:ascii="Arial" w:eastAsia="Arial" w:hAnsi="Arial" w:cs="Arial"/>
          <w:spacing w:val="-5"/>
          <w:sz w:val="20"/>
          <w:szCs w:val="20"/>
        </w:rPr>
        <w:t xml:space="preserve"> </w:t>
      </w:r>
      <w:r w:rsidRPr="00277A43">
        <w:rPr>
          <w:rFonts w:ascii="Arial" w:eastAsia="Arial" w:hAnsi="Arial" w:cs="Arial"/>
          <w:spacing w:val="-1"/>
          <w:sz w:val="20"/>
          <w:szCs w:val="20"/>
        </w:rPr>
        <w:t>St</w:t>
      </w:r>
      <w:r w:rsidRPr="00277A43">
        <w:rPr>
          <w:rFonts w:ascii="Arial" w:eastAsia="Arial" w:hAnsi="Arial" w:cs="Arial"/>
          <w:spacing w:val="2"/>
          <w:sz w:val="20"/>
          <w:szCs w:val="20"/>
        </w:rPr>
        <w:t>a</w:t>
      </w:r>
      <w:r w:rsidRPr="00277A43">
        <w:rPr>
          <w:rFonts w:ascii="Arial" w:eastAsia="Arial" w:hAnsi="Arial" w:cs="Arial"/>
          <w:spacing w:val="-1"/>
          <w:sz w:val="20"/>
          <w:szCs w:val="20"/>
        </w:rPr>
        <w:t>te</w:t>
      </w:r>
      <w:r w:rsidRPr="00277A43">
        <w:rPr>
          <w:rFonts w:ascii="Arial" w:eastAsia="Arial" w:hAnsi="Arial" w:cs="Arial"/>
          <w:sz w:val="20"/>
          <w:szCs w:val="20"/>
        </w:rPr>
        <w:t>s</w:t>
      </w:r>
      <w:r w:rsidRPr="00277A43">
        <w:rPr>
          <w:rFonts w:ascii="Arial" w:eastAsia="Arial" w:hAnsi="Arial" w:cs="Arial"/>
          <w:spacing w:val="-6"/>
          <w:sz w:val="20"/>
          <w:szCs w:val="20"/>
        </w:rPr>
        <w:t xml:space="preserve"> t</w:t>
      </w:r>
      <w:r w:rsidRPr="00277A43">
        <w:rPr>
          <w:rFonts w:ascii="Arial" w:eastAsia="Arial" w:hAnsi="Arial" w:cs="Arial"/>
          <w:sz w:val="20"/>
          <w:szCs w:val="20"/>
        </w:rPr>
        <w:t>r</w:t>
      </w:r>
      <w:r w:rsidRPr="00277A43">
        <w:rPr>
          <w:rFonts w:ascii="Arial" w:eastAsia="Arial" w:hAnsi="Arial" w:cs="Arial"/>
          <w:spacing w:val="-1"/>
          <w:sz w:val="20"/>
          <w:szCs w:val="20"/>
        </w:rPr>
        <w:t>u</w:t>
      </w:r>
      <w:r w:rsidRPr="00277A43">
        <w:rPr>
          <w:rFonts w:ascii="Arial" w:eastAsia="Arial" w:hAnsi="Arial" w:cs="Arial"/>
          <w:spacing w:val="1"/>
          <w:sz w:val="20"/>
          <w:szCs w:val="20"/>
        </w:rPr>
        <w:t>s</w:t>
      </w:r>
      <w:r w:rsidRPr="00277A43">
        <w:rPr>
          <w:rFonts w:ascii="Arial" w:eastAsia="Arial" w:hAnsi="Arial" w:cs="Arial"/>
          <w:spacing w:val="-1"/>
          <w:sz w:val="20"/>
          <w:szCs w:val="20"/>
        </w:rPr>
        <w:t>te</w:t>
      </w:r>
      <w:r w:rsidRPr="00277A43">
        <w:rPr>
          <w:rFonts w:ascii="Arial" w:eastAsia="Arial" w:hAnsi="Arial" w:cs="Arial"/>
          <w:spacing w:val="2"/>
          <w:sz w:val="20"/>
          <w:szCs w:val="20"/>
        </w:rPr>
        <w:t>e fees under</w:t>
      </w:r>
      <w:r w:rsidRPr="00277A43">
        <w:rPr>
          <w:rFonts w:ascii="Arial" w:eastAsia="Arial" w:hAnsi="Arial" w:cs="Arial"/>
          <w:spacing w:val="-6"/>
          <w:sz w:val="20"/>
          <w:szCs w:val="20"/>
        </w:rPr>
        <w:t xml:space="preserve"> 28 U.S.C. chapter 123.  </w:t>
      </w:r>
    </w:p>
    <w:p w:rsidR="008E5F67" w:rsidRPr="00252E4E" w:rsidRDefault="008E5F67" w:rsidP="008E5F67">
      <w:pPr>
        <w:widowControl w:val="0"/>
        <w:spacing w:line="239" w:lineRule="auto"/>
        <w:ind w:left="785" w:right="459"/>
        <w:rPr>
          <w:rFonts w:ascii="Arial" w:eastAsia="Arial" w:hAnsi="Arial" w:cs="Arial"/>
          <w:sz w:val="16"/>
          <w:szCs w:val="16"/>
        </w:rPr>
      </w:pPr>
    </w:p>
    <w:p w:rsidR="008E5F67" w:rsidRPr="00252E4E" w:rsidRDefault="008E5F67" w:rsidP="008E5F67">
      <w:pPr>
        <w:widowControl w:val="0"/>
        <w:tabs>
          <w:tab w:val="left" w:pos="1260"/>
        </w:tabs>
        <w:ind w:left="785" w:right="355" w:firstLine="25"/>
        <w:rPr>
          <w:rFonts w:ascii="Arial" w:eastAsia="Arial" w:hAnsi="Arial" w:cs="Arial"/>
          <w:sz w:val="20"/>
          <w:szCs w:val="20"/>
        </w:rPr>
      </w:pPr>
      <w:r w:rsidRPr="00252E4E">
        <w:rPr>
          <w:rFonts w:ascii="Arial" w:eastAsia="Arial" w:hAnsi="Arial" w:cs="Arial"/>
          <w:sz w:val="20"/>
          <w:szCs w:val="20"/>
        </w:rPr>
        <w:fldChar w:fldCharType="begin">
          <w:ffData>
            <w:name w:val="Check16"/>
            <w:enabled/>
            <w:calcOnExit w:val="0"/>
            <w:checkBox>
              <w:sizeAuto/>
              <w:default w:val="0"/>
            </w:checkBox>
          </w:ffData>
        </w:fldChar>
      </w:r>
      <w:r w:rsidRPr="00252E4E">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252E4E">
        <w:rPr>
          <w:rFonts w:ascii="Arial" w:eastAsia="Arial" w:hAnsi="Arial" w:cs="Arial"/>
          <w:sz w:val="20"/>
          <w:szCs w:val="20"/>
        </w:rPr>
        <w:fldChar w:fldCharType="end"/>
      </w:r>
      <w:r w:rsidRPr="00252E4E">
        <w:rPr>
          <w:rFonts w:ascii="Arial" w:eastAsia="Arial" w:hAnsi="Arial" w:cs="Arial"/>
          <w:sz w:val="20"/>
          <w:szCs w:val="20"/>
        </w:rPr>
        <w:tab/>
        <w:t>The deadline to file administrative expensive claims is (</w:t>
      </w:r>
      <w:r w:rsidRPr="00252E4E">
        <w:rPr>
          <w:rFonts w:ascii="Arial" w:eastAsia="Arial" w:hAnsi="Arial" w:cs="Arial"/>
          <w:i/>
          <w:sz w:val="20"/>
          <w:szCs w:val="20"/>
        </w:rPr>
        <w:t>date</w:t>
      </w:r>
      <w:r w:rsidRPr="00252E4E">
        <w:rPr>
          <w:rFonts w:ascii="Arial" w:eastAsia="Arial" w:hAnsi="Arial" w:cs="Arial"/>
          <w:sz w:val="20"/>
          <w:szCs w:val="20"/>
        </w:rPr>
        <w:t xml:space="preserve">) </w:t>
      </w:r>
      <w:r w:rsidRPr="00252E4E">
        <w:rPr>
          <w:rFonts w:ascii="Arial" w:hAnsi="Arial" w:cs="Arial"/>
          <w:sz w:val="20"/>
          <w:szCs w:val="20"/>
          <w:u w:val="single"/>
        </w:rPr>
        <w:fldChar w:fldCharType="begin">
          <w:ffData>
            <w:name w:val="Text3"/>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r w:rsidRPr="00252E4E">
        <w:rPr>
          <w:rFonts w:ascii="Arial" w:eastAsia="Arial" w:hAnsi="Arial" w:cs="Arial"/>
          <w:sz w:val="20"/>
          <w:szCs w:val="20"/>
        </w:rPr>
        <w:t xml:space="preserve">.  </w:t>
      </w:r>
    </w:p>
    <w:p w:rsidR="008E5F67" w:rsidRPr="0050491E" w:rsidRDefault="008E5F67" w:rsidP="008E5F67">
      <w:pPr>
        <w:widowControl w:val="0"/>
        <w:ind w:right="355"/>
        <w:rPr>
          <w:rFonts w:ascii="Arial" w:eastAsia="Arial" w:hAnsi="Arial" w:cs="Arial"/>
          <w:sz w:val="12"/>
          <w:szCs w:val="12"/>
        </w:rPr>
      </w:pPr>
    </w:p>
    <w:p w:rsidR="008E5F67" w:rsidRPr="00252E4E" w:rsidRDefault="008E5F67" w:rsidP="008E5F67">
      <w:pPr>
        <w:widowControl w:val="0"/>
        <w:tabs>
          <w:tab w:val="left" w:pos="810"/>
          <w:tab w:val="left" w:pos="1260"/>
        </w:tabs>
        <w:ind w:left="720" w:right="355" w:firstLine="90"/>
        <w:rPr>
          <w:rFonts w:ascii="Arial" w:eastAsia="Arial" w:hAnsi="Arial" w:cs="Arial"/>
          <w:sz w:val="20"/>
          <w:szCs w:val="20"/>
        </w:rPr>
      </w:pPr>
      <w:r w:rsidRPr="00252E4E">
        <w:rPr>
          <w:rFonts w:ascii="Arial" w:eastAsia="Arial" w:hAnsi="Arial" w:cs="Arial"/>
          <w:sz w:val="20"/>
          <w:szCs w:val="20"/>
        </w:rPr>
        <w:fldChar w:fldCharType="begin">
          <w:ffData>
            <w:name w:val="Check16"/>
            <w:enabled/>
            <w:calcOnExit w:val="0"/>
            <w:checkBox>
              <w:sizeAuto/>
              <w:default w:val="0"/>
            </w:checkBox>
          </w:ffData>
        </w:fldChar>
      </w:r>
      <w:r w:rsidRPr="00252E4E">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252E4E">
        <w:rPr>
          <w:rFonts w:ascii="Arial" w:eastAsia="Arial" w:hAnsi="Arial" w:cs="Arial"/>
          <w:sz w:val="20"/>
          <w:szCs w:val="20"/>
        </w:rPr>
        <w:fldChar w:fldCharType="end"/>
      </w:r>
      <w:r w:rsidRPr="00252E4E">
        <w:rPr>
          <w:rFonts w:ascii="Arial" w:eastAsia="Arial" w:hAnsi="Arial" w:cs="Arial"/>
          <w:sz w:val="20"/>
          <w:szCs w:val="20"/>
        </w:rPr>
        <w:tab/>
        <w:t>There are no administrative expense claims.</w:t>
      </w:r>
    </w:p>
    <w:p w:rsidR="0083251A" w:rsidRPr="0050491E" w:rsidRDefault="008E5F67" w:rsidP="008E5F67">
      <w:pPr>
        <w:widowControl w:val="0"/>
        <w:tabs>
          <w:tab w:val="left" w:pos="810"/>
          <w:tab w:val="left" w:pos="6682"/>
        </w:tabs>
        <w:spacing w:line="239" w:lineRule="auto"/>
        <w:ind w:left="1260" w:right="251" w:hanging="1170"/>
        <w:rPr>
          <w:rFonts w:ascii="Arial" w:eastAsia="Arial" w:hAnsi="Arial" w:cs="Arial"/>
          <w:sz w:val="12"/>
          <w:szCs w:val="12"/>
        </w:rPr>
      </w:pPr>
      <w:r w:rsidRPr="00252E4E">
        <w:rPr>
          <w:rFonts w:ascii="Arial" w:eastAsia="Arial" w:hAnsi="Arial" w:cs="Arial"/>
          <w:sz w:val="20"/>
          <w:szCs w:val="20"/>
        </w:rPr>
        <w:tab/>
      </w:r>
    </w:p>
    <w:p w:rsidR="004E2C86" w:rsidRDefault="0083251A" w:rsidP="008E5F67">
      <w:pPr>
        <w:widowControl w:val="0"/>
        <w:tabs>
          <w:tab w:val="left" w:pos="810"/>
          <w:tab w:val="left" w:pos="6682"/>
        </w:tabs>
        <w:spacing w:line="239" w:lineRule="auto"/>
        <w:ind w:left="1260" w:right="251" w:hanging="1170"/>
        <w:rPr>
          <w:rFonts w:ascii="Arial" w:eastAsia="Arial" w:hAnsi="Arial" w:cs="Arial"/>
          <w:sz w:val="20"/>
          <w:szCs w:val="20"/>
        </w:rPr>
      </w:pPr>
      <w:r>
        <w:rPr>
          <w:rFonts w:ascii="Arial" w:eastAsia="Arial" w:hAnsi="Arial" w:cs="Arial"/>
          <w:sz w:val="20"/>
          <w:szCs w:val="20"/>
        </w:rPr>
        <w:tab/>
      </w:r>
      <w:r w:rsidR="008E5F67" w:rsidRPr="00252E4E">
        <w:rPr>
          <w:rFonts w:ascii="Arial" w:eastAsia="Arial" w:hAnsi="Arial" w:cs="Arial"/>
          <w:sz w:val="20"/>
          <w:szCs w:val="20"/>
        </w:rPr>
        <w:fldChar w:fldCharType="begin">
          <w:ffData>
            <w:name w:val="Check16"/>
            <w:enabled/>
            <w:calcOnExit w:val="0"/>
            <w:checkBox>
              <w:sizeAuto/>
              <w:default w:val="0"/>
            </w:checkBox>
          </w:ffData>
        </w:fldChar>
      </w:r>
      <w:r w:rsidR="008E5F67" w:rsidRPr="00252E4E">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008E5F67" w:rsidRPr="00252E4E">
        <w:rPr>
          <w:rFonts w:ascii="Arial" w:eastAsia="Arial" w:hAnsi="Arial" w:cs="Arial"/>
          <w:sz w:val="20"/>
          <w:szCs w:val="20"/>
        </w:rPr>
        <w:fldChar w:fldCharType="end"/>
      </w:r>
      <w:r w:rsidR="008E5F67" w:rsidRPr="00252E4E">
        <w:rPr>
          <w:rFonts w:ascii="Arial" w:eastAsia="Arial" w:hAnsi="Arial" w:cs="Arial"/>
          <w:sz w:val="20"/>
          <w:szCs w:val="20"/>
        </w:rPr>
        <w:tab/>
        <w:t xml:space="preserve">All administrative expense claims </w:t>
      </w:r>
      <w:r w:rsidR="008E5F67" w:rsidRPr="00252E4E">
        <w:rPr>
          <w:rFonts w:ascii="Arial" w:eastAsia="Arial" w:hAnsi="Arial" w:cs="Arial"/>
          <w:sz w:val="20"/>
          <w:szCs w:val="20"/>
        </w:rPr>
        <w:fldChar w:fldCharType="begin">
          <w:ffData>
            <w:name w:val="Check16"/>
            <w:enabled/>
            <w:calcOnExit w:val="0"/>
            <w:checkBox>
              <w:sizeAuto/>
              <w:default w:val="0"/>
            </w:checkBox>
          </w:ffData>
        </w:fldChar>
      </w:r>
      <w:r w:rsidR="008E5F67" w:rsidRPr="00252E4E">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008E5F67" w:rsidRPr="00252E4E">
        <w:rPr>
          <w:rFonts w:ascii="Arial" w:eastAsia="Arial" w:hAnsi="Arial" w:cs="Arial"/>
          <w:sz w:val="20"/>
          <w:szCs w:val="20"/>
        </w:rPr>
        <w:fldChar w:fldCharType="end"/>
      </w:r>
      <w:r w:rsidR="008E5F67" w:rsidRPr="00252E4E">
        <w:rPr>
          <w:rFonts w:ascii="Arial" w:eastAsia="Arial" w:hAnsi="Arial" w:cs="Arial"/>
          <w:sz w:val="20"/>
          <w:szCs w:val="20"/>
        </w:rPr>
        <w:t xml:space="preserve"> have been filed and/or  </w:t>
      </w:r>
      <w:r w:rsidR="008E5F67" w:rsidRPr="00252E4E">
        <w:rPr>
          <w:rFonts w:ascii="Arial" w:eastAsia="Arial" w:hAnsi="Arial" w:cs="Arial"/>
          <w:sz w:val="20"/>
          <w:szCs w:val="20"/>
        </w:rPr>
        <w:fldChar w:fldCharType="begin">
          <w:ffData>
            <w:name w:val="Check16"/>
            <w:enabled/>
            <w:calcOnExit w:val="0"/>
            <w:checkBox>
              <w:sizeAuto/>
              <w:default w:val="0"/>
            </w:checkBox>
          </w:ffData>
        </w:fldChar>
      </w:r>
      <w:r w:rsidR="008E5F67" w:rsidRPr="00252E4E">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008E5F67" w:rsidRPr="00252E4E">
        <w:rPr>
          <w:rFonts w:ascii="Arial" w:eastAsia="Arial" w:hAnsi="Arial" w:cs="Arial"/>
          <w:sz w:val="20"/>
          <w:szCs w:val="20"/>
        </w:rPr>
        <w:fldChar w:fldCharType="end"/>
      </w:r>
      <w:r w:rsidR="008E5F67" w:rsidRPr="00252E4E">
        <w:rPr>
          <w:rFonts w:ascii="Arial" w:eastAsia="Arial" w:hAnsi="Arial" w:cs="Arial"/>
          <w:sz w:val="20"/>
          <w:szCs w:val="20"/>
        </w:rPr>
        <w:t xml:space="preserve"> are anticipated to be filed, and the claims and amounts indicated below are the amounts requested or anticipated to be requested:</w:t>
      </w:r>
    </w:p>
    <w:p w:rsidR="00232CB1" w:rsidRPr="00252E4E" w:rsidRDefault="00232CB1" w:rsidP="00C5246F">
      <w:pPr>
        <w:widowControl w:val="0"/>
        <w:tabs>
          <w:tab w:val="left" w:pos="810"/>
          <w:tab w:val="left" w:pos="6682"/>
        </w:tabs>
        <w:spacing w:line="239" w:lineRule="auto"/>
        <w:ind w:right="251"/>
        <w:rPr>
          <w:rFonts w:ascii="Arial" w:eastAsia="Arial" w:hAnsi="Arial" w:cs="Arial"/>
          <w:sz w:val="20"/>
          <w:szCs w:val="20"/>
        </w:rPr>
      </w:pPr>
    </w:p>
    <w:tbl>
      <w:tblPr>
        <w:tblStyle w:val="TableGrid"/>
        <w:tblW w:w="0" w:type="auto"/>
        <w:tblInd w:w="108" w:type="dxa"/>
        <w:tblLayout w:type="fixed"/>
        <w:tblLook w:val="04A0" w:firstRow="1" w:lastRow="0" w:firstColumn="1" w:lastColumn="0" w:noHBand="0" w:noVBand="1"/>
      </w:tblPr>
      <w:tblGrid>
        <w:gridCol w:w="2545"/>
        <w:gridCol w:w="1393"/>
        <w:gridCol w:w="1394"/>
        <w:gridCol w:w="1508"/>
        <w:gridCol w:w="1350"/>
        <w:gridCol w:w="1350"/>
        <w:gridCol w:w="1368"/>
      </w:tblGrid>
      <w:tr w:rsidR="00232CB1" w:rsidTr="00C5246F">
        <w:tc>
          <w:tcPr>
            <w:tcW w:w="10908" w:type="dxa"/>
            <w:gridSpan w:val="7"/>
          </w:tcPr>
          <w:p w:rsidR="00232CB1" w:rsidRDefault="00232CB1" w:rsidP="008E5F67">
            <w:pPr>
              <w:widowControl w:val="0"/>
              <w:tabs>
                <w:tab w:val="left" w:pos="810"/>
                <w:tab w:val="left" w:pos="6682"/>
              </w:tabs>
              <w:spacing w:line="239" w:lineRule="auto"/>
              <w:ind w:right="251"/>
              <w:rPr>
                <w:rFonts w:ascii="Arial" w:eastAsia="Arial" w:hAnsi="Arial" w:cs="Arial"/>
                <w:sz w:val="20"/>
                <w:szCs w:val="20"/>
              </w:rPr>
            </w:pPr>
            <w:r w:rsidRPr="00252E4E">
              <w:rPr>
                <w:rFonts w:ascii="Arial" w:eastAsia="Arial" w:hAnsi="Arial" w:cs="Arial"/>
                <w:b/>
                <w:sz w:val="20"/>
                <w:szCs w:val="20"/>
              </w:rPr>
              <w:t xml:space="preserve">Claimant: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r w:rsidR="00232CB1" w:rsidTr="00C5246F">
        <w:tc>
          <w:tcPr>
            <w:tcW w:w="2545" w:type="dxa"/>
            <w:vMerge w:val="restart"/>
          </w:tcPr>
          <w:p w:rsidR="00232CB1" w:rsidRDefault="00232CB1" w:rsidP="00232CB1">
            <w:pPr>
              <w:widowControl w:val="0"/>
              <w:spacing w:line="239" w:lineRule="auto"/>
              <w:ind w:right="459"/>
              <w:jc w:val="center"/>
              <w:rPr>
                <w:rFonts w:ascii="Arial" w:eastAsia="Arial" w:hAnsi="Arial" w:cs="Arial"/>
                <w:b/>
                <w:sz w:val="18"/>
                <w:szCs w:val="18"/>
              </w:rPr>
            </w:pPr>
            <w:r w:rsidRPr="00252E4E">
              <w:rPr>
                <w:rFonts w:ascii="Arial" w:eastAsia="Arial" w:hAnsi="Arial" w:cs="Arial"/>
                <w:b/>
                <w:sz w:val="18"/>
                <w:szCs w:val="18"/>
              </w:rPr>
              <w:t>Claim Amount</w:t>
            </w:r>
          </w:p>
          <w:p w:rsidR="00232CB1" w:rsidRDefault="00232CB1" w:rsidP="00232CB1">
            <w:pPr>
              <w:widowControl w:val="0"/>
              <w:spacing w:line="239" w:lineRule="auto"/>
              <w:ind w:right="459"/>
              <w:jc w:val="center"/>
              <w:rPr>
                <w:rFonts w:ascii="Arial" w:eastAsia="Arial" w:hAnsi="Arial" w:cs="Arial"/>
                <w:sz w:val="18"/>
                <w:szCs w:val="18"/>
              </w:rPr>
            </w:pPr>
            <w:r w:rsidRPr="00252E4E">
              <w:rPr>
                <w:rFonts w:ascii="Arial" w:eastAsia="Arial" w:hAnsi="Arial" w:cs="Arial"/>
                <w:sz w:val="18"/>
                <w:szCs w:val="18"/>
              </w:rPr>
              <w:t>(less paid to date)</w:t>
            </w:r>
          </w:p>
          <w:p w:rsidR="00232CB1" w:rsidRPr="00252E4E" w:rsidRDefault="00232CB1" w:rsidP="00232CB1">
            <w:pPr>
              <w:spacing w:before="40"/>
              <w:rPr>
                <w:rFonts w:ascii="Arial" w:hAnsi="Arial" w:cs="Arial"/>
                <w:sz w:val="18"/>
                <w:szCs w:val="18"/>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Actual </w:t>
            </w:r>
          </w:p>
          <w:p w:rsidR="00232CB1" w:rsidRDefault="00232CB1" w:rsidP="00232CB1">
            <w:pPr>
              <w:widowControl w:val="0"/>
              <w:tabs>
                <w:tab w:val="left" w:pos="810"/>
                <w:tab w:val="left" w:pos="6682"/>
              </w:tabs>
              <w:spacing w:line="239" w:lineRule="auto"/>
              <w:ind w:right="251"/>
              <w:rPr>
                <w:rFonts w:ascii="Arial" w:eastAsia="Arial" w:hAnsi="Arial" w:cs="Arial"/>
                <w:sz w:val="20"/>
                <w:szCs w:val="20"/>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Estimated</w:t>
            </w:r>
          </w:p>
        </w:tc>
        <w:tc>
          <w:tcPr>
            <w:tcW w:w="1393" w:type="dxa"/>
            <w:vMerge w:val="restart"/>
            <w:vAlign w:val="center"/>
          </w:tcPr>
          <w:p w:rsidR="00232CB1"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 xml:space="preserve">Interest Rate </w:t>
            </w:r>
            <w:r w:rsidRPr="00252E4E">
              <w:rPr>
                <w:rFonts w:ascii="Arial" w:eastAsia="Arial" w:hAnsi="Arial" w:cs="Arial"/>
                <w:b/>
                <w:sz w:val="18"/>
                <w:szCs w:val="18"/>
              </w:rPr>
              <w:br/>
            </w:r>
            <w:r w:rsidR="00C5246F">
              <w:rPr>
                <w:rFonts w:ascii="Arial" w:eastAsia="Arial" w:hAnsi="Arial" w:cs="Arial"/>
                <w:sz w:val="18"/>
                <w:szCs w:val="18"/>
              </w:rPr>
              <w:t>(if any</w:t>
            </w:r>
            <w:r w:rsidRPr="00252E4E">
              <w:rPr>
                <w:rFonts w:ascii="Arial" w:eastAsia="Arial" w:hAnsi="Arial" w:cs="Arial"/>
                <w:sz w:val="18"/>
                <w:szCs w:val="18"/>
              </w:rPr>
              <w:t>)</w:t>
            </w:r>
          </w:p>
        </w:tc>
        <w:tc>
          <w:tcPr>
            <w:tcW w:w="1394" w:type="dxa"/>
            <w:vMerge w:val="restart"/>
            <w:vAlign w:val="center"/>
          </w:tcPr>
          <w:p w:rsidR="00232CB1"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Amount Paid on Effective Date</w:t>
            </w:r>
          </w:p>
        </w:tc>
        <w:tc>
          <w:tcPr>
            <w:tcW w:w="5576" w:type="dxa"/>
            <w:gridSpan w:val="4"/>
            <w:vAlign w:val="center"/>
          </w:tcPr>
          <w:p w:rsidR="00232CB1"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Amount Paid After Effective Date</w:t>
            </w:r>
          </w:p>
        </w:tc>
      </w:tr>
      <w:tr w:rsidR="00232CB1" w:rsidTr="00C5246F">
        <w:tc>
          <w:tcPr>
            <w:tcW w:w="2545" w:type="dxa"/>
            <w:vMerge/>
          </w:tcPr>
          <w:p w:rsidR="00232CB1" w:rsidRDefault="00232CB1" w:rsidP="008E5F67">
            <w:pPr>
              <w:widowControl w:val="0"/>
              <w:tabs>
                <w:tab w:val="left" w:pos="810"/>
                <w:tab w:val="left" w:pos="6682"/>
              </w:tabs>
              <w:spacing w:line="239" w:lineRule="auto"/>
              <w:ind w:right="251"/>
              <w:rPr>
                <w:rFonts w:ascii="Arial" w:eastAsia="Arial" w:hAnsi="Arial" w:cs="Arial"/>
                <w:sz w:val="20"/>
                <w:szCs w:val="20"/>
              </w:rPr>
            </w:pPr>
          </w:p>
        </w:tc>
        <w:tc>
          <w:tcPr>
            <w:tcW w:w="1393" w:type="dxa"/>
            <w:vMerge/>
            <w:vAlign w:val="center"/>
          </w:tcPr>
          <w:p w:rsidR="00232CB1" w:rsidRDefault="00232CB1" w:rsidP="00C5246F">
            <w:pPr>
              <w:widowControl w:val="0"/>
              <w:tabs>
                <w:tab w:val="left" w:pos="810"/>
                <w:tab w:val="left" w:pos="6682"/>
              </w:tabs>
              <w:spacing w:line="239" w:lineRule="auto"/>
              <w:ind w:right="251"/>
              <w:jc w:val="center"/>
              <w:rPr>
                <w:rFonts w:ascii="Arial" w:eastAsia="Arial" w:hAnsi="Arial" w:cs="Arial"/>
                <w:sz w:val="20"/>
                <w:szCs w:val="20"/>
              </w:rPr>
            </w:pPr>
          </w:p>
        </w:tc>
        <w:tc>
          <w:tcPr>
            <w:tcW w:w="1394" w:type="dxa"/>
            <w:vMerge/>
            <w:vAlign w:val="center"/>
          </w:tcPr>
          <w:p w:rsidR="00232CB1" w:rsidRDefault="00232CB1" w:rsidP="00C5246F">
            <w:pPr>
              <w:widowControl w:val="0"/>
              <w:tabs>
                <w:tab w:val="left" w:pos="810"/>
                <w:tab w:val="left" w:pos="6682"/>
              </w:tabs>
              <w:spacing w:line="239" w:lineRule="auto"/>
              <w:ind w:right="251"/>
              <w:jc w:val="center"/>
              <w:rPr>
                <w:rFonts w:ascii="Arial" w:eastAsia="Arial" w:hAnsi="Arial" w:cs="Arial"/>
                <w:sz w:val="20"/>
                <w:szCs w:val="20"/>
              </w:rPr>
            </w:pPr>
          </w:p>
        </w:tc>
        <w:tc>
          <w:tcPr>
            <w:tcW w:w="1508" w:type="dxa"/>
            <w:vAlign w:val="center"/>
          </w:tcPr>
          <w:p w:rsidR="00232CB1"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b/>
                <w:sz w:val="18"/>
                <w:szCs w:val="18"/>
              </w:rPr>
              <w:t>Frequency</w:t>
            </w:r>
          </w:p>
        </w:tc>
        <w:tc>
          <w:tcPr>
            <w:tcW w:w="1350" w:type="dxa"/>
            <w:vAlign w:val="center"/>
          </w:tcPr>
          <w:p w:rsidR="00232CB1"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Each</w:t>
            </w:r>
            <w:r w:rsidRPr="00252E4E">
              <w:rPr>
                <w:rFonts w:ascii="Arial" w:eastAsia="Arial" w:hAnsi="Arial" w:cs="Arial"/>
                <w:b/>
                <w:sz w:val="18"/>
                <w:szCs w:val="18"/>
              </w:rPr>
              <w:br/>
              <w:t>Payment</w:t>
            </w:r>
          </w:p>
        </w:tc>
        <w:tc>
          <w:tcPr>
            <w:tcW w:w="1350" w:type="dxa"/>
            <w:vAlign w:val="center"/>
          </w:tcPr>
          <w:p w:rsidR="00232CB1"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 xml:space="preserve">Balloon </w:t>
            </w:r>
            <w:proofErr w:type="spellStart"/>
            <w:r w:rsidRPr="00252E4E">
              <w:rPr>
                <w:rFonts w:ascii="Arial" w:eastAsia="Arial" w:hAnsi="Arial" w:cs="Arial"/>
                <w:b/>
                <w:sz w:val="18"/>
                <w:szCs w:val="18"/>
              </w:rPr>
              <w:t>Pymts</w:t>
            </w:r>
            <w:proofErr w:type="spellEnd"/>
          </w:p>
        </w:tc>
        <w:tc>
          <w:tcPr>
            <w:tcW w:w="1368" w:type="dxa"/>
            <w:vAlign w:val="center"/>
          </w:tcPr>
          <w:p w:rsidR="00232CB1"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Term of Payments</w:t>
            </w:r>
          </w:p>
        </w:tc>
      </w:tr>
      <w:tr w:rsidR="00232CB1" w:rsidTr="00C5246F">
        <w:tc>
          <w:tcPr>
            <w:tcW w:w="2545" w:type="dxa"/>
            <w:vAlign w:val="center"/>
          </w:tcPr>
          <w:p w:rsidR="00232CB1" w:rsidRDefault="00C5246F" w:rsidP="00C5246F">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393" w:type="dxa"/>
            <w:vAlign w:val="center"/>
          </w:tcPr>
          <w:p w:rsidR="00232CB1" w:rsidRDefault="00C5246F" w:rsidP="00C5246F">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r w:rsidRPr="00252E4E">
              <w:rPr>
                <w:rFonts w:ascii="Arial" w:eastAsia="Arial" w:hAnsi="Arial" w:cs="Arial"/>
                <w:sz w:val="20"/>
                <w:szCs w:val="20"/>
              </w:rPr>
              <w:t xml:space="preserve"> %</w:t>
            </w:r>
          </w:p>
        </w:tc>
        <w:tc>
          <w:tcPr>
            <w:tcW w:w="1394" w:type="dxa"/>
            <w:vAlign w:val="center"/>
          </w:tcPr>
          <w:p w:rsidR="00232CB1" w:rsidRDefault="00C5246F" w:rsidP="00C5246F">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508" w:type="dxa"/>
            <w:vAlign w:val="center"/>
          </w:tcPr>
          <w:p w:rsidR="00C5246F" w:rsidRPr="00252E4E" w:rsidRDefault="00C5246F" w:rsidP="00C5246F">
            <w:pPr>
              <w:spacing w:before="120"/>
              <w:rPr>
                <w:rFonts w:ascii="Arial" w:hAnsi="Arial" w:cs="Arial"/>
                <w:sz w:val="18"/>
                <w:szCs w:val="18"/>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Monthly</w:t>
            </w:r>
          </w:p>
          <w:p w:rsidR="00232CB1" w:rsidRDefault="00C5246F" w:rsidP="00C5246F">
            <w:pPr>
              <w:widowControl w:val="0"/>
              <w:tabs>
                <w:tab w:val="left" w:pos="810"/>
                <w:tab w:val="left" w:pos="6682"/>
              </w:tabs>
              <w:spacing w:line="239" w:lineRule="auto"/>
              <w:ind w:right="251"/>
              <w:rPr>
                <w:rFonts w:ascii="Arial" w:eastAsia="Arial" w:hAnsi="Arial" w:cs="Arial"/>
                <w:sz w:val="20"/>
                <w:szCs w:val="20"/>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Quarterly</w:t>
            </w:r>
          </w:p>
        </w:tc>
        <w:tc>
          <w:tcPr>
            <w:tcW w:w="1350" w:type="dxa"/>
            <w:vAlign w:val="center"/>
          </w:tcPr>
          <w:p w:rsidR="00232CB1"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350" w:type="dxa"/>
            <w:vAlign w:val="center"/>
          </w:tcPr>
          <w:p w:rsidR="00232CB1"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368" w:type="dxa"/>
            <w:vAlign w:val="center"/>
          </w:tcPr>
          <w:p w:rsidR="00232CB1"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r w:rsidRPr="00252E4E">
              <w:rPr>
                <w:rFonts w:ascii="Arial" w:eastAsia="Arial" w:hAnsi="Arial" w:cs="Arial"/>
                <w:sz w:val="20"/>
                <w:szCs w:val="20"/>
              </w:rPr>
              <w:t xml:space="preserve"> months</w:t>
            </w:r>
          </w:p>
        </w:tc>
      </w:tr>
    </w:tbl>
    <w:p w:rsidR="008E5F67" w:rsidRPr="0050491E" w:rsidRDefault="008E5F67" w:rsidP="008E5F67">
      <w:pPr>
        <w:jc w:val="both"/>
        <w:rPr>
          <w:rFonts w:ascii="Arial" w:hAnsi="Arial" w:cs="Arial"/>
          <w:sz w:val="16"/>
          <w:szCs w:val="16"/>
        </w:rPr>
      </w:pPr>
    </w:p>
    <w:p w:rsidR="0083251A" w:rsidRPr="0050491E" w:rsidRDefault="0083251A" w:rsidP="008E5F67">
      <w:pPr>
        <w:jc w:val="both"/>
        <w:rPr>
          <w:rFonts w:ascii="Arial" w:hAnsi="Arial" w:cs="Arial"/>
          <w:sz w:val="16"/>
          <w:szCs w:val="16"/>
        </w:rPr>
      </w:pPr>
    </w:p>
    <w:tbl>
      <w:tblPr>
        <w:tblStyle w:val="TableGrid"/>
        <w:tblW w:w="0" w:type="auto"/>
        <w:tblInd w:w="108" w:type="dxa"/>
        <w:tblLayout w:type="fixed"/>
        <w:tblLook w:val="04A0" w:firstRow="1" w:lastRow="0" w:firstColumn="1" w:lastColumn="0" w:noHBand="0" w:noVBand="1"/>
      </w:tblPr>
      <w:tblGrid>
        <w:gridCol w:w="2545"/>
        <w:gridCol w:w="1393"/>
        <w:gridCol w:w="1394"/>
        <w:gridCol w:w="1508"/>
        <w:gridCol w:w="1350"/>
        <w:gridCol w:w="1350"/>
        <w:gridCol w:w="1368"/>
      </w:tblGrid>
      <w:tr w:rsidR="00C5246F" w:rsidTr="008D5D8C">
        <w:tc>
          <w:tcPr>
            <w:tcW w:w="10908" w:type="dxa"/>
            <w:gridSpan w:val="7"/>
          </w:tcPr>
          <w:p w:rsidR="00C5246F" w:rsidRDefault="00C5246F" w:rsidP="008D5D8C">
            <w:pPr>
              <w:widowControl w:val="0"/>
              <w:tabs>
                <w:tab w:val="left" w:pos="810"/>
                <w:tab w:val="left" w:pos="6682"/>
              </w:tabs>
              <w:spacing w:line="239" w:lineRule="auto"/>
              <w:ind w:right="251"/>
              <w:rPr>
                <w:rFonts w:ascii="Arial" w:eastAsia="Arial" w:hAnsi="Arial" w:cs="Arial"/>
                <w:sz w:val="20"/>
                <w:szCs w:val="20"/>
              </w:rPr>
            </w:pPr>
            <w:r w:rsidRPr="00252E4E">
              <w:rPr>
                <w:rFonts w:ascii="Arial" w:eastAsia="Arial" w:hAnsi="Arial" w:cs="Arial"/>
                <w:b/>
                <w:sz w:val="20"/>
                <w:szCs w:val="20"/>
              </w:rPr>
              <w:t xml:space="preserve">Claimant: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r w:rsidR="00C5246F" w:rsidTr="008D5D8C">
        <w:tc>
          <w:tcPr>
            <w:tcW w:w="2545" w:type="dxa"/>
            <w:vMerge w:val="restart"/>
          </w:tcPr>
          <w:p w:rsidR="00C5246F" w:rsidRDefault="00C5246F" w:rsidP="008D5D8C">
            <w:pPr>
              <w:widowControl w:val="0"/>
              <w:spacing w:line="239" w:lineRule="auto"/>
              <w:ind w:right="459"/>
              <w:jc w:val="center"/>
              <w:rPr>
                <w:rFonts w:ascii="Arial" w:eastAsia="Arial" w:hAnsi="Arial" w:cs="Arial"/>
                <w:b/>
                <w:sz w:val="18"/>
                <w:szCs w:val="18"/>
              </w:rPr>
            </w:pPr>
            <w:r w:rsidRPr="00252E4E">
              <w:rPr>
                <w:rFonts w:ascii="Arial" w:eastAsia="Arial" w:hAnsi="Arial" w:cs="Arial"/>
                <w:b/>
                <w:sz w:val="18"/>
                <w:szCs w:val="18"/>
              </w:rPr>
              <w:t>Claim Amount</w:t>
            </w:r>
          </w:p>
          <w:p w:rsidR="00C5246F" w:rsidRDefault="00C5246F" w:rsidP="008D5D8C">
            <w:pPr>
              <w:widowControl w:val="0"/>
              <w:spacing w:line="239" w:lineRule="auto"/>
              <w:ind w:right="459"/>
              <w:jc w:val="center"/>
              <w:rPr>
                <w:rFonts w:ascii="Arial" w:eastAsia="Arial" w:hAnsi="Arial" w:cs="Arial"/>
                <w:sz w:val="18"/>
                <w:szCs w:val="18"/>
              </w:rPr>
            </w:pPr>
            <w:r w:rsidRPr="00252E4E">
              <w:rPr>
                <w:rFonts w:ascii="Arial" w:eastAsia="Arial" w:hAnsi="Arial" w:cs="Arial"/>
                <w:sz w:val="18"/>
                <w:szCs w:val="18"/>
              </w:rPr>
              <w:t>(less paid to date)</w:t>
            </w:r>
          </w:p>
          <w:p w:rsidR="00C5246F" w:rsidRPr="00252E4E" w:rsidRDefault="00C5246F" w:rsidP="008D5D8C">
            <w:pPr>
              <w:spacing w:before="40"/>
              <w:rPr>
                <w:rFonts w:ascii="Arial" w:hAnsi="Arial" w:cs="Arial"/>
                <w:sz w:val="18"/>
                <w:szCs w:val="18"/>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Actual </w:t>
            </w:r>
          </w:p>
          <w:p w:rsidR="00C5246F" w:rsidRDefault="00C5246F" w:rsidP="008D5D8C">
            <w:pPr>
              <w:widowControl w:val="0"/>
              <w:tabs>
                <w:tab w:val="left" w:pos="810"/>
                <w:tab w:val="left" w:pos="6682"/>
              </w:tabs>
              <w:spacing w:line="239" w:lineRule="auto"/>
              <w:ind w:right="251"/>
              <w:rPr>
                <w:rFonts w:ascii="Arial" w:eastAsia="Arial" w:hAnsi="Arial" w:cs="Arial"/>
                <w:sz w:val="20"/>
                <w:szCs w:val="20"/>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Estimated</w:t>
            </w:r>
          </w:p>
        </w:tc>
        <w:tc>
          <w:tcPr>
            <w:tcW w:w="1393" w:type="dxa"/>
            <w:vMerge w:val="restart"/>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 xml:space="preserve">Interest Rate </w:t>
            </w:r>
            <w:r w:rsidRPr="00252E4E">
              <w:rPr>
                <w:rFonts w:ascii="Arial" w:eastAsia="Arial" w:hAnsi="Arial" w:cs="Arial"/>
                <w:b/>
                <w:sz w:val="18"/>
                <w:szCs w:val="18"/>
              </w:rPr>
              <w:br/>
            </w:r>
            <w:r>
              <w:rPr>
                <w:rFonts w:ascii="Arial" w:eastAsia="Arial" w:hAnsi="Arial" w:cs="Arial"/>
                <w:sz w:val="18"/>
                <w:szCs w:val="18"/>
              </w:rPr>
              <w:t>(if any</w:t>
            </w:r>
            <w:r w:rsidRPr="00252E4E">
              <w:rPr>
                <w:rFonts w:ascii="Arial" w:eastAsia="Arial" w:hAnsi="Arial" w:cs="Arial"/>
                <w:sz w:val="18"/>
                <w:szCs w:val="18"/>
              </w:rPr>
              <w:t>)</w:t>
            </w:r>
          </w:p>
        </w:tc>
        <w:tc>
          <w:tcPr>
            <w:tcW w:w="1394" w:type="dxa"/>
            <w:vMerge w:val="restart"/>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Amount Paid on Effective Date</w:t>
            </w:r>
          </w:p>
        </w:tc>
        <w:tc>
          <w:tcPr>
            <w:tcW w:w="5576" w:type="dxa"/>
            <w:gridSpan w:val="4"/>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Amount Paid After Effective Date</w:t>
            </w:r>
          </w:p>
        </w:tc>
      </w:tr>
      <w:tr w:rsidR="00C5246F" w:rsidTr="008D5D8C">
        <w:tc>
          <w:tcPr>
            <w:tcW w:w="2545" w:type="dxa"/>
            <w:vMerge/>
          </w:tcPr>
          <w:p w:rsidR="00C5246F" w:rsidRDefault="00C5246F" w:rsidP="008D5D8C">
            <w:pPr>
              <w:widowControl w:val="0"/>
              <w:tabs>
                <w:tab w:val="left" w:pos="810"/>
                <w:tab w:val="left" w:pos="6682"/>
              </w:tabs>
              <w:spacing w:line="239" w:lineRule="auto"/>
              <w:ind w:right="251"/>
              <w:rPr>
                <w:rFonts w:ascii="Arial" w:eastAsia="Arial" w:hAnsi="Arial" w:cs="Arial"/>
                <w:sz w:val="20"/>
                <w:szCs w:val="20"/>
              </w:rPr>
            </w:pPr>
          </w:p>
        </w:tc>
        <w:tc>
          <w:tcPr>
            <w:tcW w:w="1393" w:type="dxa"/>
            <w:vMerge/>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394" w:type="dxa"/>
            <w:vMerge/>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508"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b/>
                <w:sz w:val="18"/>
                <w:szCs w:val="18"/>
              </w:rPr>
              <w:t>Frequency</w:t>
            </w:r>
          </w:p>
        </w:tc>
        <w:tc>
          <w:tcPr>
            <w:tcW w:w="1350"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Each</w:t>
            </w:r>
            <w:r w:rsidRPr="00252E4E">
              <w:rPr>
                <w:rFonts w:ascii="Arial" w:eastAsia="Arial" w:hAnsi="Arial" w:cs="Arial"/>
                <w:b/>
                <w:sz w:val="18"/>
                <w:szCs w:val="18"/>
              </w:rPr>
              <w:br/>
              <w:t>Payment</w:t>
            </w:r>
          </w:p>
        </w:tc>
        <w:tc>
          <w:tcPr>
            <w:tcW w:w="1350"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 xml:space="preserve">Balloon </w:t>
            </w:r>
            <w:proofErr w:type="spellStart"/>
            <w:r w:rsidRPr="00252E4E">
              <w:rPr>
                <w:rFonts w:ascii="Arial" w:eastAsia="Arial" w:hAnsi="Arial" w:cs="Arial"/>
                <w:b/>
                <w:sz w:val="18"/>
                <w:szCs w:val="18"/>
              </w:rPr>
              <w:t>Pymts</w:t>
            </w:r>
            <w:proofErr w:type="spellEnd"/>
          </w:p>
        </w:tc>
        <w:tc>
          <w:tcPr>
            <w:tcW w:w="1368"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Term of Payments</w:t>
            </w:r>
          </w:p>
        </w:tc>
      </w:tr>
      <w:tr w:rsidR="00C5246F" w:rsidTr="008D5D8C">
        <w:tc>
          <w:tcPr>
            <w:tcW w:w="2545"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393"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r w:rsidRPr="00252E4E">
              <w:rPr>
                <w:rFonts w:ascii="Arial" w:eastAsia="Arial" w:hAnsi="Arial" w:cs="Arial"/>
                <w:sz w:val="20"/>
                <w:szCs w:val="20"/>
              </w:rPr>
              <w:t xml:space="preserve"> %</w:t>
            </w:r>
          </w:p>
        </w:tc>
        <w:tc>
          <w:tcPr>
            <w:tcW w:w="1394"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508" w:type="dxa"/>
            <w:vAlign w:val="center"/>
          </w:tcPr>
          <w:p w:rsidR="00C5246F" w:rsidRPr="00252E4E" w:rsidRDefault="00C5246F" w:rsidP="008D5D8C">
            <w:pPr>
              <w:spacing w:before="120"/>
              <w:rPr>
                <w:rFonts w:ascii="Arial" w:hAnsi="Arial" w:cs="Arial"/>
                <w:sz w:val="18"/>
                <w:szCs w:val="18"/>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Monthly</w:t>
            </w:r>
          </w:p>
          <w:p w:rsidR="00C5246F" w:rsidRDefault="00C5246F" w:rsidP="008D5D8C">
            <w:pPr>
              <w:widowControl w:val="0"/>
              <w:tabs>
                <w:tab w:val="left" w:pos="810"/>
                <w:tab w:val="left" w:pos="6682"/>
              </w:tabs>
              <w:spacing w:line="239" w:lineRule="auto"/>
              <w:ind w:right="251"/>
              <w:rPr>
                <w:rFonts w:ascii="Arial" w:eastAsia="Arial" w:hAnsi="Arial" w:cs="Arial"/>
                <w:sz w:val="20"/>
                <w:szCs w:val="20"/>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Quarterly</w:t>
            </w:r>
          </w:p>
        </w:tc>
        <w:tc>
          <w:tcPr>
            <w:tcW w:w="1350"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350"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368"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r w:rsidRPr="00252E4E">
              <w:rPr>
                <w:rFonts w:ascii="Arial" w:eastAsia="Arial" w:hAnsi="Arial" w:cs="Arial"/>
                <w:sz w:val="20"/>
                <w:szCs w:val="20"/>
              </w:rPr>
              <w:t xml:space="preserve"> months</w:t>
            </w:r>
          </w:p>
        </w:tc>
      </w:tr>
    </w:tbl>
    <w:p w:rsidR="00C5246F" w:rsidRPr="0050491E" w:rsidRDefault="00C5246F" w:rsidP="008E5F67">
      <w:pPr>
        <w:jc w:val="both"/>
        <w:rPr>
          <w:rFonts w:ascii="Arial" w:hAnsi="Arial" w:cs="Arial"/>
          <w:sz w:val="16"/>
          <w:szCs w:val="16"/>
        </w:rPr>
      </w:pPr>
    </w:p>
    <w:p w:rsidR="0050491E" w:rsidRPr="0050491E" w:rsidRDefault="0050491E" w:rsidP="008E5F67">
      <w:pPr>
        <w:widowControl w:val="0"/>
        <w:tabs>
          <w:tab w:val="left" w:pos="450"/>
          <w:tab w:val="left" w:pos="6682"/>
        </w:tabs>
        <w:spacing w:line="239" w:lineRule="auto"/>
        <w:ind w:right="251"/>
        <w:rPr>
          <w:rFonts w:ascii="Arial" w:eastAsia="Arial" w:hAnsi="Arial" w:cs="Arial"/>
          <w:sz w:val="16"/>
          <w:szCs w:val="16"/>
        </w:rPr>
      </w:pPr>
    </w:p>
    <w:p w:rsidR="008E5F67" w:rsidRPr="00252E4E" w:rsidRDefault="008E5F67" w:rsidP="008E5F67">
      <w:pPr>
        <w:widowControl w:val="0"/>
        <w:tabs>
          <w:tab w:val="left" w:pos="450"/>
          <w:tab w:val="left" w:pos="6682"/>
        </w:tabs>
        <w:spacing w:line="239" w:lineRule="auto"/>
        <w:ind w:right="251"/>
        <w:rPr>
          <w:rFonts w:ascii="Arial" w:eastAsia="Arial" w:hAnsi="Arial" w:cs="Arial"/>
          <w:sz w:val="20"/>
          <w:szCs w:val="20"/>
        </w:rPr>
      </w:pPr>
      <w:r w:rsidRPr="00252E4E">
        <w:rPr>
          <w:rFonts w:ascii="Arial" w:eastAsia="Arial" w:hAnsi="Arial" w:cs="Arial"/>
          <w:sz w:val="20"/>
          <w:szCs w:val="20"/>
        </w:rPr>
        <w:tab/>
        <w:t xml:space="preserve">2.  </w:t>
      </w:r>
      <w:r w:rsidRPr="00252E4E">
        <w:rPr>
          <w:rFonts w:ascii="Arial" w:eastAsia="Arial" w:hAnsi="Arial" w:cs="Arial"/>
          <w:b/>
          <w:spacing w:val="2"/>
          <w:sz w:val="20"/>
          <w:szCs w:val="20"/>
          <w:u w:val="single"/>
        </w:rPr>
        <w:t>T</w:t>
      </w:r>
      <w:r w:rsidRPr="00252E4E">
        <w:rPr>
          <w:rFonts w:ascii="Arial" w:eastAsia="Arial" w:hAnsi="Arial" w:cs="Arial"/>
          <w:b/>
          <w:spacing w:val="-1"/>
          <w:sz w:val="20"/>
          <w:szCs w:val="20"/>
          <w:u w:val="single"/>
        </w:rPr>
        <w:t>a</w:t>
      </w:r>
      <w:r w:rsidRPr="00252E4E">
        <w:rPr>
          <w:rFonts w:ascii="Arial" w:eastAsia="Arial" w:hAnsi="Arial" w:cs="Arial"/>
          <w:b/>
          <w:sz w:val="20"/>
          <w:szCs w:val="20"/>
          <w:u w:val="single"/>
        </w:rPr>
        <w:t>x</w:t>
      </w:r>
      <w:r w:rsidRPr="00252E4E">
        <w:rPr>
          <w:rFonts w:ascii="Arial" w:eastAsia="Arial" w:hAnsi="Arial" w:cs="Arial"/>
          <w:b/>
          <w:spacing w:val="-4"/>
          <w:sz w:val="20"/>
          <w:szCs w:val="20"/>
          <w:u w:val="single"/>
        </w:rPr>
        <w:t xml:space="preserve"> C</w:t>
      </w:r>
      <w:r w:rsidRPr="00252E4E">
        <w:rPr>
          <w:rFonts w:ascii="Arial" w:eastAsia="Arial" w:hAnsi="Arial" w:cs="Arial"/>
          <w:b/>
          <w:spacing w:val="-1"/>
          <w:sz w:val="20"/>
          <w:szCs w:val="20"/>
          <w:u w:val="single"/>
        </w:rPr>
        <w:t>l</w:t>
      </w:r>
      <w:r w:rsidRPr="00252E4E">
        <w:rPr>
          <w:rFonts w:ascii="Arial" w:eastAsia="Arial" w:hAnsi="Arial" w:cs="Arial"/>
          <w:b/>
          <w:spacing w:val="2"/>
          <w:sz w:val="20"/>
          <w:szCs w:val="20"/>
          <w:u w:val="single"/>
        </w:rPr>
        <w:t>a</w:t>
      </w:r>
      <w:r w:rsidRPr="00252E4E">
        <w:rPr>
          <w:rFonts w:ascii="Arial" w:eastAsia="Arial" w:hAnsi="Arial" w:cs="Arial"/>
          <w:b/>
          <w:spacing w:val="-1"/>
          <w:sz w:val="20"/>
          <w:szCs w:val="20"/>
          <w:u w:val="single"/>
        </w:rPr>
        <w:t>i</w:t>
      </w:r>
      <w:r w:rsidRPr="00252E4E">
        <w:rPr>
          <w:rFonts w:ascii="Arial" w:eastAsia="Arial" w:hAnsi="Arial" w:cs="Arial"/>
          <w:b/>
          <w:spacing w:val="2"/>
          <w:sz w:val="20"/>
          <w:szCs w:val="20"/>
          <w:u w:val="single"/>
        </w:rPr>
        <w:t>m</w:t>
      </w:r>
      <w:r w:rsidRPr="00252E4E">
        <w:rPr>
          <w:rFonts w:ascii="Arial" w:eastAsia="Arial" w:hAnsi="Arial" w:cs="Arial"/>
          <w:b/>
          <w:sz w:val="20"/>
          <w:szCs w:val="20"/>
          <w:u w:val="single"/>
        </w:rPr>
        <w:t>s -</w:t>
      </w:r>
      <w:r w:rsidRPr="00252E4E">
        <w:rPr>
          <w:rFonts w:ascii="Arial" w:eastAsia="Arial" w:hAnsi="Arial" w:cs="Arial"/>
          <w:sz w:val="20"/>
          <w:szCs w:val="20"/>
          <w:u w:val="single"/>
        </w:rPr>
        <w:t xml:space="preserve"> §</w:t>
      </w:r>
      <w:r w:rsidRPr="00252E4E">
        <w:rPr>
          <w:rFonts w:ascii="Arial" w:eastAsia="Arial" w:hAnsi="Arial" w:cs="Arial"/>
          <w:b/>
          <w:spacing w:val="2"/>
          <w:sz w:val="20"/>
          <w:szCs w:val="20"/>
          <w:u w:val="single"/>
        </w:rPr>
        <w:t xml:space="preserve"> </w:t>
      </w:r>
      <w:r w:rsidRPr="00252E4E">
        <w:rPr>
          <w:rFonts w:ascii="Arial" w:eastAsia="Arial" w:hAnsi="Arial" w:cs="Arial"/>
          <w:spacing w:val="-1"/>
          <w:sz w:val="20"/>
          <w:szCs w:val="20"/>
          <w:u w:val="single"/>
        </w:rPr>
        <w:t>5</w:t>
      </w:r>
      <w:r w:rsidRPr="00252E4E">
        <w:rPr>
          <w:rFonts w:ascii="Arial" w:eastAsia="Arial" w:hAnsi="Arial" w:cs="Arial"/>
          <w:spacing w:val="2"/>
          <w:sz w:val="20"/>
          <w:szCs w:val="20"/>
          <w:u w:val="single"/>
        </w:rPr>
        <w:t>0</w:t>
      </w:r>
      <w:r w:rsidRPr="00252E4E">
        <w:rPr>
          <w:rFonts w:ascii="Arial" w:eastAsia="Arial" w:hAnsi="Arial" w:cs="Arial"/>
          <w:spacing w:val="-1"/>
          <w:sz w:val="20"/>
          <w:szCs w:val="20"/>
          <w:u w:val="single"/>
        </w:rPr>
        <w:t>7</w:t>
      </w:r>
      <w:r w:rsidRPr="00252E4E">
        <w:rPr>
          <w:rFonts w:ascii="Arial" w:eastAsia="Arial" w:hAnsi="Arial" w:cs="Arial"/>
          <w:sz w:val="20"/>
          <w:szCs w:val="20"/>
          <w:u w:val="single"/>
        </w:rPr>
        <w:t>(</w:t>
      </w:r>
      <w:r w:rsidRPr="00252E4E">
        <w:rPr>
          <w:rFonts w:ascii="Arial" w:eastAsia="Arial" w:hAnsi="Arial" w:cs="Arial"/>
          <w:spacing w:val="-1"/>
          <w:sz w:val="20"/>
          <w:szCs w:val="20"/>
          <w:u w:val="single"/>
        </w:rPr>
        <w:t>a</w:t>
      </w:r>
      <w:proofErr w:type="gramStart"/>
      <w:r w:rsidRPr="00252E4E">
        <w:rPr>
          <w:rFonts w:ascii="Arial" w:eastAsia="Arial" w:hAnsi="Arial" w:cs="Arial"/>
          <w:sz w:val="20"/>
          <w:szCs w:val="20"/>
          <w:u w:val="single"/>
        </w:rPr>
        <w:t>)(</w:t>
      </w:r>
      <w:proofErr w:type="gramEnd"/>
      <w:r w:rsidRPr="00252E4E">
        <w:rPr>
          <w:rFonts w:ascii="Arial" w:eastAsia="Arial" w:hAnsi="Arial" w:cs="Arial"/>
          <w:spacing w:val="-1"/>
          <w:sz w:val="20"/>
          <w:szCs w:val="20"/>
          <w:u w:val="single"/>
        </w:rPr>
        <w:t xml:space="preserve">8) and § </w:t>
      </w:r>
      <w:r w:rsidRPr="00252E4E">
        <w:rPr>
          <w:rFonts w:ascii="Arial" w:eastAsia="Arial" w:hAnsi="Arial" w:cs="Arial"/>
          <w:sz w:val="20"/>
          <w:szCs w:val="20"/>
          <w:u w:val="single"/>
        </w:rPr>
        <w:t>1129(a)(9)(C)</w:t>
      </w:r>
      <w:r w:rsidRPr="00252E4E">
        <w:rPr>
          <w:rFonts w:ascii="Arial" w:eastAsia="Arial" w:hAnsi="Arial" w:cs="Arial"/>
          <w:sz w:val="20"/>
          <w:szCs w:val="20"/>
        </w:rPr>
        <w:t xml:space="preserve">. </w:t>
      </w:r>
      <w:proofErr w:type="gramStart"/>
      <w:r w:rsidRPr="00252E4E">
        <w:rPr>
          <w:rFonts w:ascii="Arial" w:eastAsia="Arial" w:hAnsi="Arial" w:cs="Arial"/>
          <w:sz w:val="20"/>
          <w:szCs w:val="20"/>
        </w:rPr>
        <w:t>Mu</w:t>
      </w:r>
      <w:r w:rsidRPr="00252E4E">
        <w:rPr>
          <w:rFonts w:ascii="Arial" w:eastAsia="Arial" w:hAnsi="Arial" w:cs="Arial"/>
          <w:spacing w:val="-5"/>
          <w:sz w:val="20"/>
          <w:szCs w:val="20"/>
        </w:rPr>
        <w:t xml:space="preserve">st be </w:t>
      </w:r>
      <w:r w:rsidRPr="00252E4E">
        <w:rPr>
          <w:rFonts w:ascii="Arial" w:eastAsia="Arial" w:hAnsi="Arial" w:cs="Arial"/>
          <w:spacing w:val="-1"/>
          <w:sz w:val="20"/>
          <w:szCs w:val="20"/>
        </w:rPr>
        <w:t>pa</w:t>
      </w:r>
      <w:r w:rsidRPr="00252E4E">
        <w:rPr>
          <w:rFonts w:ascii="Arial" w:eastAsia="Arial" w:hAnsi="Arial" w:cs="Arial"/>
          <w:spacing w:val="1"/>
          <w:sz w:val="20"/>
          <w:szCs w:val="20"/>
        </w:rPr>
        <w:t>i</w:t>
      </w:r>
      <w:r w:rsidRPr="00252E4E">
        <w:rPr>
          <w:rFonts w:ascii="Arial" w:eastAsia="Arial" w:hAnsi="Arial" w:cs="Arial"/>
          <w:sz w:val="20"/>
          <w:szCs w:val="20"/>
        </w:rPr>
        <w:t>d</w:t>
      </w:r>
      <w:r w:rsidRPr="00252E4E">
        <w:rPr>
          <w:rFonts w:ascii="Arial" w:eastAsia="Arial" w:hAnsi="Arial" w:cs="Arial"/>
          <w:spacing w:val="-5"/>
          <w:sz w:val="20"/>
          <w:szCs w:val="20"/>
        </w:rPr>
        <w:t xml:space="preserve"> </w:t>
      </w:r>
      <w:r w:rsidRPr="00252E4E">
        <w:rPr>
          <w:rFonts w:ascii="Arial" w:eastAsia="Arial" w:hAnsi="Arial" w:cs="Arial"/>
          <w:spacing w:val="1"/>
          <w:sz w:val="20"/>
          <w:szCs w:val="20"/>
        </w:rPr>
        <w:t>i</w:t>
      </w:r>
      <w:r w:rsidRPr="00252E4E">
        <w:rPr>
          <w:rFonts w:ascii="Arial" w:eastAsia="Arial" w:hAnsi="Arial" w:cs="Arial"/>
          <w:sz w:val="20"/>
          <w:szCs w:val="20"/>
        </w:rPr>
        <w:t>n</w:t>
      </w:r>
      <w:r w:rsidRPr="00252E4E">
        <w:rPr>
          <w:rFonts w:ascii="Arial" w:eastAsia="Arial" w:hAnsi="Arial" w:cs="Arial"/>
          <w:spacing w:val="-5"/>
          <w:sz w:val="20"/>
          <w:szCs w:val="20"/>
        </w:rPr>
        <w:t xml:space="preserve"> </w:t>
      </w:r>
      <w:r w:rsidRPr="00252E4E">
        <w:rPr>
          <w:rFonts w:ascii="Arial" w:eastAsia="Arial" w:hAnsi="Arial" w:cs="Arial"/>
          <w:spacing w:val="2"/>
          <w:sz w:val="20"/>
          <w:szCs w:val="20"/>
        </w:rPr>
        <w:t>f</w:t>
      </w:r>
      <w:r w:rsidRPr="00252E4E">
        <w:rPr>
          <w:rFonts w:ascii="Arial" w:eastAsia="Arial" w:hAnsi="Arial" w:cs="Arial"/>
          <w:spacing w:val="-1"/>
          <w:sz w:val="20"/>
          <w:szCs w:val="20"/>
        </w:rPr>
        <w:t>u</w:t>
      </w:r>
      <w:r w:rsidRPr="00252E4E">
        <w:rPr>
          <w:rFonts w:ascii="Arial" w:eastAsia="Arial" w:hAnsi="Arial" w:cs="Arial"/>
          <w:spacing w:val="1"/>
          <w:sz w:val="20"/>
          <w:szCs w:val="20"/>
        </w:rPr>
        <w:t>l</w:t>
      </w:r>
      <w:r w:rsidRPr="00252E4E">
        <w:rPr>
          <w:rFonts w:ascii="Arial" w:eastAsia="Arial" w:hAnsi="Arial" w:cs="Arial"/>
          <w:sz w:val="20"/>
          <w:szCs w:val="20"/>
        </w:rPr>
        <w:t>l</w:t>
      </w:r>
      <w:r w:rsidRPr="00252E4E">
        <w:rPr>
          <w:rFonts w:ascii="Arial" w:eastAsia="Arial" w:hAnsi="Arial" w:cs="Arial"/>
          <w:spacing w:val="-6"/>
          <w:sz w:val="20"/>
          <w:szCs w:val="20"/>
        </w:rPr>
        <w:t xml:space="preserve"> within </w:t>
      </w:r>
      <w:r w:rsidRPr="00252E4E">
        <w:rPr>
          <w:rFonts w:ascii="Arial" w:eastAsia="Arial" w:hAnsi="Arial" w:cs="Arial"/>
          <w:spacing w:val="2"/>
          <w:sz w:val="20"/>
          <w:szCs w:val="20"/>
        </w:rPr>
        <w:t>5</w:t>
      </w:r>
      <w:r w:rsidRPr="00252E4E">
        <w:rPr>
          <w:rFonts w:ascii="Arial" w:eastAsia="Arial" w:hAnsi="Arial" w:cs="Arial"/>
          <w:w w:val="99"/>
          <w:sz w:val="20"/>
          <w:szCs w:val="20"/>
        </w:rPr>
        <w:t xml:space="preserve"> </w:t>
      </w:r>
      <w:r w:rsidRPr="00252E4E">
        <w:rPr>
          <w:rFonts w:ascii="Arial" w:eastAsia="Arial" w:hAnsi="Arial" w:cs="Arial"/>
          <w:spacing w:val="-5"/>
          <w:sz w:val="20"/>
          <w:szCs w:val="20"/>
        </w:rPr>
        <w:t>y</w:t>
      </w:r>
      <w:r w:rsidRPr="00252E4E">
        <w:rPr>
          <w:rFonts w:ascii="Arial" w:eastAsia="Arial" w:hAnsi="Arial" w:cs="Arial"/>
          <w:spacing w:val="2"/>
          <w:sz w:val="20"/>
          <w:szCs w:val="20"/>
        </w:rPr>
        <w:t>e</w:t>
      </w:r>
      <w:r w:rsidRPr="00252E4E">
        <w:rPr>
          <w:rFonts w:ascii="Arial" w:eastAsia="Arial" w:hAnsi="Arial" w:cs="Arial"/>
          <w:spacing w:val="-1"/>
          <w:sz w:val="20"/>
          <w:szCs w:val="20"/>
        </w:rPr>
        <w:t>a</w:t>
      </w:r>
      <w:r w:rsidRPr="00252E4E">
        <w:rPr>
          <w:rFonts w:ascii="Arial" w:eastAsia="Arial" w:hAnsi="Arial" w:cs="Arial"/>
          <w:sz w:val="20"/>
          <w:szCs w:val="20"/>
        </w:rPr>
        <w:t>rs</w:t>
      </w:r>
      <w:r w:rsidRPr="00252E4E">
        <w:rPr>
          <w:rFonts w:ascii="Arial" w:eastAsia="Arial" w:hAnsi="Arial" w:cs="Arial"/>
          <w:spacing w:val="-2"/>
          <w:sz w:val="20"/>
          <w:szCs w:val="20"/>
        </w:rPr>
        <w:t xml:space="preserve"> after </w:t>
      </w:r>
      <w:r w:rsidRPr="00252E4E">
        <w:rPr>
          <w:rFonts w:ascii="Arial" w:eastAsia="Arial" w:hAnsi="Arial" w:cs="Arial"/>
          <w:spacing w:val="-1"/>
          <w:sz w:val="20"/>
          <w:szCs w:val="20"/>
        </w:rPr>
        <w:t>t</w:t>
      </w:r>
      <w:r w:rsidRPr="00252E4E">
        <w:rPr>
          <w:rFonts w:ascii="Arial" w:eastAsia="Arial" w:hAnsi="Arial" w:cs="Arial"/>
          <w:spacing w:val="2"/>
          <w:sz w:val="20"/>
          <w:szCs w:val="20"/>
        </w:rPr>
        <w:t>h</w:t>
      </w:r>
      <w:r w:rsidRPr="00252E4E">
        <w:rPr>
          <w:rFonts w:ascii="Arial" w:eastAsia="Arial" w:hAnsi="Arial" w:cs="Arial"/>
          <w:sz w:val="20"/>
          <w:szCs w:val="20"/>
        </w:rPr>
        <w:t>e Petition Date.</w:t>
      </w:r>
      <w:proofErr w:type="gramEnd"/>
      <w:r w:rsidRPr="00252E4E">
        <w:rPr>
          <w:rFonts w:ascii="Arial" w:eastAsia="Arial" w:hAnsi="Arial" w:cs="Arial"/>
          <w:sz w:val="20"/>
          <w:szCs w:val="20"/>
        </w:rPr>
        <w:t xml:space="preserve"> </w:t>
      </w:r>
    </w:p>
    <w:p w:rsidR="008E5F67" w:rsidRPr="00252E4E" w:rsidRDefault="008E5F67" w:rsidP="008E5F67">
      <w:pPr>
        <w:widowControl w:val="0"/>
        <w:tabs>
          <w:tab w:val="left" w:pos="6682"/>
        </w:tabs>
        <w:spacing w:line="239" w:lineRule="auto"/>
        <w:ind w:right="251"/>
        <w:rPr>
          <w:rFonts w:ascii="Arial" w:eastAsia="Arial" w:hAnsi="Arial" w:cs="Arial"/>
          <w:sz w:val="16"/>
          <w:szCs w:val="16"/>
        </w:rPr>
      </w:pPr>
    </w:p>
    <w:p w:rsidR="00C5246F" w:rsidRDefault="008E5F67" w:rsidP="00C5246F">
      <w:pPr>
        <w:tabs>
          <w:tab w:val="left" w:pos="720"/>
        </w:tabs>
        <w:ind w:left="720"/>
        <w:rPr>
          <w:rFonts w:ascii="Arial" w:eastAsia="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There are no tax claims</w:t>
      </w:r>
      <w:r w:rsidRPr="00252E4E">
        <w:rPr>
          <w:rFonts w:ascii="Arial" w:hAnsi="Arial" w:cs="Arial"/>
          <w:sz w:val="20"/>
          <w:szCs w:val="20"/>
        </w:rPr>
        <w:tab/>
      </w:r>
      <w:r w:rsidRPr="00252E4E">
        <w:rPr>
          <w:rFonts w:ascii="Arial" w:eastAsia="Arial" w:hAnsi="Arial" w:cs="Arial"/>
          <w:sz w:val="20"/>
          <w:szCs w:val="20"/>
        </w:rPr>
        <w:fldChar w:fldCharType="begin">
          <w:ffData>
            <w:name w:val="Check16"/>
            <w:enabled/>
            <w:calcOnExit w:val="0"/>
            <w:checkBox>
              <w:sizeAuto/>
              <w:default w:val="0"/>
            </w:checkBox>
          </w:ffData>
        </w:fldChar>
      </w:r>
      <w:r w:rsidRPr="00252E4E">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252E4E">
        <w:rPr>
          <w:rFonts w:ascii="Arial" w:eastAsia="Arial" w:hAnsi="Arial" w:cs="Arial"/>
          <w:sz w:val="20"/>
          <w:szCs w:val="20"/>
        </w:rPr>
        <w:fldChar w:fldCharType="end"/>
      </w:r>
      <w:r w:rsidRPr="00252E4E">
        <w:rPr>
          <w:rFonts w:ascii="Arial" w:eastAsia="Arial" w:hAnsi="Arial" w:cs="Arial"/>
          <w:sz w:val="20"/>
          <w:szCs w:val="20"/>
        </w:rPr>
        <w:t xml:space="preserve">  All tax claims have been filed or scheduled, and are indicated below:</w:t>
      </w:r>
    </w:p>
    <w:p w:rsidR="00C5246F" w:rsidRDefault="00C5246F" w:rsidP="00C5246F">
      <w:pPr>
        <w:tabs>
          <w:tab w:val="left" w:pos="720"/>
        </w:tabs>
        <w:ind w:left="720"/>
        <w:rPr>
          <w:rFonts w:ascii="Arial" w:eastAsia="Arial" w:hAnsi="Arial" w:cs="Arial"/>
          <w:sz w:val="20"/>
          <w:szCs w:val="20"/>
        </w:rPr>
      </w:pPr>
    </w:p>
    <w:tbl>
      <w:tblPr>
        <w:tblStyle w:val="TableGrid"/>
        <w:tblW w:w="0" w:type="auto"/>
        <w:tblInd w:w="108" w:type="dxa"/>
        <w:tblLayout w:type="fixed"/>
        <w:tblLook w:val="04A0" w:firstRow="1" w:lastRow="0" w:firstColumn="1" w:lastColumn="0" w:noHBand="0" w:noVBand="1"/>
      </w:tblPr>
      <w:tblGrid>
        <w:gridCol w:w="2545"/>
        <w:gridCol w:w="1393"/>
        <w:gridCol w:w="1394"/>
        <w:gridCol w:w="1508"/>
        <w:gridCol w:w="1350"/>
        <w:gridCol w:w="1350"/>
        <w:gridCol w:w="1368"/>
      </w:tblGrid>
      <w:tr w:rsidR="00C5246F" w:rsidTr="008D5D8C">
        <w:tc>
          <w:tcPr>
            <w:tcW w:w="10908" w:type="dxa"/>
            <w:gridSpan w:val="7"/>
          </w:tcPr>
          <w:p w:rsidR="00C5246F" w:rsidRDefault="00C5246F" w:rsidP="008D5D8C">
            <w:pPr>
              <w:widowControl w:val="0"/>
              <w:tabs>
                <w:tab w:val="left" w:pos="810"/>
                <w:tab w:val="left" w:pos="6682"/>
              </w:tabs>
              <w:spacing w:line="239" w:lineRule="auto"/>
              <w:ind w:right="251"/>
              <w:rPr>
                <w:rFonts w:ascii="Arial" w:eastAsia="Arial" w:hAnsi="Arial" w:cs="Arial"/>
                <w:sz w:val="20"/>
                <w:szCs w:val="20"/>
              </w:rPr>
            </w:pPr>
            <w:r w:rsidRPr="00252E4E">
              <w:rPr>
                <w:rFonts w:ascii="Arial" w:eastAsia="Arial" w:hAnsi="Arial" w:cs="Arial"/>
                <w:b/>
                <w:sz w:val="20"/>
                <w:szCs w:val="20"/>
              </w:rPr>
              <w:t xml:space="preserve">Claimant: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r w:rsidR="00C5246F" w:rsidTr="008D5D8C">
        <w:tc>
          <w:tcPr>
            <w:tcW w:w="2545" w:type="dxa"/>
            <w:vMerge w:val="restart"/>
          </w:tcPr>
          <w:p w:rsidR="00C5246F" w:rsidRDefault="00C5246F" w:rsidP="008D5D8C">
            <w:pPr>
              <w:widowControl w:val="0"/>
              <w:spacing w:line="239" w:lineRule="auto"/>
              <w:ind w:right="459"/>
              <w:jc w:val="center"/>
              <w:rPr>
                <w:rFonts w:ascii="Arial" w:eastAsia="Arial" w:hAnsi="Arial" w:cs="Arial"/>
                <w:b/>
                <w:sz w:val="18"/>
                <w:szCs w:val="18"/>
              </w:rPr>
            </w:pPr>
            <w:r w:rsidRPr="00252E4E">
              <w:rPr>
                <w:rFonts w:ascii="Arial" w:eastAsia="Arial" w:hAnsi="Arial" w:cs="Arial"/>
                <w:b/>
                <w:sz w:val="18"/>
                <w:szCs w:val="18"/>
              </w:rPr>
              <w:t>Claim Amount</w:t>
            </w:r>
          </w:p>
          <w:p w:rsidR="00C5246F" w:rsidRDefault="00C5246F" w:rsidP="008D5D8C">
            <w:pPr>
              <w:widowControl w:val="0"/>
              <w:spacing w:line="239" w:lineRule="auto"/>
              <w:ind w:right="459"/>
              <w:jc w:val="center"/>
              <w:rPr>
                <w:rFonts w:ascii="Arial" w:eastAsia="Arial" w:hAnsi="Arial" w:cs="Arial"/>
                <w:sz w:val="18"/>
                <w:szCs w:val="18"/>
              </w:rPr>
            </w:pPr>
            <w:r w:rsidRPr="00252E4E">
              <w:rPr>
                <w:rFonts w:ascii="Arial" w:eastAsia="Arial" w:hAnsi="Arial" w:cs="Arial"/>
                <w:sz w:val="18"/>
                <w:szCs w:val="18"/>
              </w:rPr>
              <w:t>(less paid to date)</w:t>
            </w:r>
          </w:p>
          <w:p w:rsidR="00C5246F" w:rsidRPr="00252E4E" w:rsidRDefault="00C5246F" w:rsidP="008D5D8C">
            <w:pPr>
              <w:spacing w:before="40"/>
              <w:rPr>
                <w:rFonts w:ascii="Arial" w:hAnsi="Arial" w:cs="Arial"/>
                <w:sz w:val="18"/>
                <w:szCs w:val="18"/>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Actual </w:t>
            </w:r>
          </w:p>
          <w:p w:rsidR="00C5246F" w:rsidRDefault="00C5246F" w:rsidP="008D5D8C">
            <w:pPr>
              <w:widowControl w:val="0"/>
              <w:tabs>
                <w:tab w:val="left" w:pos="810"/>
                <w:tab w:val="left" w:pos="6682"/>
              </w:tabs>
              <w:spacing w:line="239" w:lineRule="auto"/>
              <w:ind w:right="251"/>
              <w:rPr>
                <w:rFonts w:ascii="Arial" w:eastAsia="Arial" w:hAnsi="Arial" w:cs="Arial"/>
                <w:sz w:val="20"/>
                <w:szCs w:val="20"/>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Estimated</w:t>
            </w:r>
          </w:p>
        </w:tc>
        <w:tc>
          <w:tcPr>
            <w:tcW w:w="1393" w:type="dxa"/>
            <w:vMerge w:val="restart"/>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 xml:space="preserve">Interest Rate </w:t>
            </w:r>
            <w:r w:rsidRPr="00252E4E">
              <w:rPr>
                <w:rFonts w:ascii="Arial" w:eastAsia="Arial" w:hAnsi="Arial" w:cs="Arial"/>
                <w:b/>
                <w:sz w:val="18"/>
                <w:szCs w:val="18"/>
              </w:rPr>
              <w:br/>
            </w:r>
            <w:r>
              <w:rPr>
                <w:rFonts w:ascii="Arial" w:eastAsia="Arial" w:hAnsi="Arial" w:cs="Arial"/>
                <w:sz w:val="18"/>
                <w:szCs w:val="18"/>
              </w:rPr>
              <w:t>(</w:t>
            </w:r>
            <w:r w:rsidRPr="00C5246F">
              <w:rPr>
                <w:rFonts w:ascii="Arial" w:eastAsia="Arial" w:hAnsi="Arial" w:cs="Arial"/>
                <w:sz w:val="20"/>
                <w:szCs w:val="20"/>
              </w:rPr>
              <w:t>§511</w:t>
            </w:r>
            <w:r w:rsidRPr="00252E4E">
              <w:rPr>
                <w:rFonts w:ascii="Arial" w:eastAsia="Arial" w:hAnsi="Arial" w:cs="Arial"/>
                <w:sz w:val="18"/>
                <w:szCs w:val="18"/>
              </w:rPr>
              <w:t>)</w:t>
            </w:r>
          </w:p>
        </w:tc>
        <w:tc>
          <w:tcPr>
            <w:tcW w:w="1394" w:type="dxa"/>
            <w:vMerge w:val="restart"/>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Amount Paid on Effective Date</w:t>
            </w:r>
          </w:p>
        </w:tc>
        <w:tc>
          <w:tcPr>
            <w:tcW w:w="5576" w:type="dxa"/>
            <w:gridSpan w:val="4"/>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Amount Paid After Effective Date</w:t>
            </w:r>
          </w:p>
        </w:tc>
      </w:tr>
      <w:tr w:rsidR="00C5246F" w:rsidTr="008D5D8C">
        <w:tc>
          <w:tcPr>
            <w:tcW w:w="2545" w:type="dxa"/>
            <w:vMerge/>
          </w:tcPr>
          <w:p w:rsidR="00C5246F" w:rsidRDefault="00C5246F" w:rsidP="008D5D8C">
            <w:pPr>
              <w:widowControl w:val="0"/>
              <w:tabs>
                <w:tab w:val="left" w:pos="810"/>
                <w:tab w:val="left" w:pos="6682"/>
              </w:tabs>
              <w:spacing w:line="239" w:lineRule="auto"/>
              <w:ind w:right="251"/>
              <w:rPr>
                <w:rFonts w:ascii="Arial" w:eastAsia="Arial" w:hAnsi="Arial" w:cs="Arial"/>
                <w:sz w:val="20"/>
                <w:szCs w:val="20"/>
              </w:rPr>
            </w:pPr>
          </w:p>
        </w:tc>
        <w:tc>
          <w:tcPr>
            <w:tcW w:w="1393" w:type="dxa"/>
            <w:vMerge/>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394" w:type="dxa"/>
            <w:vMerge/>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508"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b/>
                <w:sz w:val="18"/>
                <w:szCs w:val="18"/>
              </w:rPr>
              <w:t>Frequency</w:t>
            </w:r>
          </w:p>
        </w:tc>
        <w:tc>
          <w:tcPr>
            <w:tcW w:w="1350"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Each</w:t>
            </w:r>
            <w:r w:rsidRPr="00252E4E">
              <w:rPr>
                <w:rFonts w:ascii="Arial" w:eastAsia="Arial" w:hAnsi="Arial" w:cs="Arial"/>
                <w:b/>
                <w:sz w:val="18"/>
                <w:szCs w:val="18"/>
              </w:rPr>
              <w:br/>
              <w:t>Payment</w:t>
            </w:r>
          </w:p>
        </w:tc>
        <w:tc>
          <w:tcPr>
            <w:tcW w:w="1350"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 xml:space="preserve">Balloon </w:t>
            </w:r>
            <w:proofErr w:type="spellStart"/>
            <w:r w:rsidRPr="00252E4E">
              <w:rPr>
                <w:rFonts w:ascii="Arial" w:eastAsia="Arial" w:hAnsi="Arial" w:cs="Arial"/>
                <w:b/>
                <w:sz w:val="18"/>
                <w:szCs w:val="18"/>
              </w:rPr>
              <w:t>Pymts</w:t>
            </w:r>
            <w:proofErr w:type="spellEnd"/>
          </w:p>
        </w:tc>
        <w:tc>
          <w:tcPr>
            <w:tcW w:w="1368"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Term of Payments</w:t>
            </w:r>
          </w:p>
        </w:tc>
      </w:tr>
      <w:tr w:rsidR="00C5246F" w:rsidTr="008D5D8C">
        <w:tc>
          <w:tcPr>
            <w:tcW w:w="2545"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393"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r w:rsidRPr="00252E4E">
              <w:rPr>
                <w:rFonts w:ascii="Arial" w:eastAsia="Arial" w:hAnsi="Arial" w:cs="Arial"/>
                <w:sz w:val="20"/>
                <w:szCs w:val="20"/>
              </w:rPr>
              <w:t xml:space="preserve"> %</w:t>
            </w:r>
          </w:p>
        </w:tc>
        <w:tc>
          <w:tcPr>
            <w:tcW w:w="1394"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508" w:type="dxa"/>
            <w:vAlign w:val="center"/>
          </w:tcPr>
          <w:p w:rsidR="00C5246F" w:rsidRPr="00252E4E" w:rsidRDefault="00C5246F" w:rsidP="008D5D8C">
            <w:pPr>
              <w:spacing w:before="120"/>
              <w:rPr>
                <w:rFonts w:ascii="Arial" w:hAnsi="Arial" w:cs="Arial"/>
                <w:sz w:val="18"/>
                <w:szCs w:val="18"/>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Monthly</w:t>
            </w:r>
          </w:p>
          <w:p w:rsidR="00C5246F" w:rsidRDefault="00C5246F" w:rsidP="008D5D8C">
            <w:pPr>
              <w:widowControl w:val="0"/>
              <w:tabs>
                <w:tab w:val="left" w:pos="810"/>
                <w:tab w:val="left" w:pos="6682"/>
              </w:tabs>
              <w:spacing w:line="239" w:lineRule="auto"/>
              <w:ind w:right="251"/>
              <w:rPr>
                <w:rFonts w:ascii="Arial" w:eastAsia="Arial" w:hAnsi="Arial" w:cs="Arial"/>
                <w:sz w:val="20"/>
                <w:szCs w:val="20"/>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Quarterly</w:t>
            </w:r>
          </w:p>
        </w:tc>
        <w:tc>
          <w:tcPr>
            <w:tcW w:w="1350"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350"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368"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r w:rsidRPr="00252E4E">
              <w:rPr>
                <w:rFonts w:ascii="Arial" w:eastAsia="Arial" w:hAnsi="Arial" w:cs="Arial"/>
                <w:sz w:val="20"/>
                <w:szCs w:val="20"/>
              </w:rPr>
              <w:t xml:space="preserve"> months</w:t>
            </w:r>
          </w:p>
        </w:tc>
      </w:tr>
    </w:tbl>
    <w:p w:rsidR="008E5F67" w:rsidRDefault="008E5F67" w:rsidP="00C5246F">
      <w:pPr>
        <w:tabs>
          <w:tab w:val="left" w:pos="720"/>
        </w:tabs>
        <w:rPr>
          <w:rFonts w:ascii="Arial" w:hAnsi="Arial" w:cs="Arial"/>
          <w:sz w:val="16"/>
          <w:szCs w:val="16"/>
        </w:rPr>
      </w:pPr>
    </w:p>
    <w:p w:rsidR="0050491E" w:rsidRPr="0050491E" w:rsidRDefault="0050491E" w:rsidP="00C5246F">
      <w:pPr>
        <w:tabs>
          <w:tab w:val="left" w:pos="720"/>
        </w:tabs>
        <w:rPr>
          <w:rFonts w:ascii="Arial" w:hAnsi="Arial" w:cs="Arial"/>
          <w:sz w:val="16"/>
          <w:szCs w:val="16"/>
        </w:rPr>
      </w:pPr>
    </w:p>
    <w:tbl>
      <w:tblPr>
        <w:tblStyle w:val="TableGrid"/>
        <w:tblW w:w="0" w:type="auto"/>
        <w:tblInd w:w="108" w:type="dxa"/>
        <w:tblLayout w:type="fixed"/>
        <w:tblLook w:val="04A0" w:firstRow="1" w:lastRow="0" w:firstColumn="1" w:lastColumn="0" w:noHBand="0" w:noVBand="1"/>
      </w:tblPr>
      <w:tblGrid>
        <w:gridCol w:w="2545"/>
        <w:gridCol w:w="1393"/>
        <w:gridCol w:w="1394"/>
        <w:gridCol w:w="1508"/>
        <w:gridCol w:w="1350"/>
        <w:gridCol w:w="1350"/>
        <w:gridCol w:w="1368"/>
      </w:tblGrid>
      <w:tr w:rsidR="00C5246F" w:rsidTr="008D5D8C">
        <w:tc>
          <w:tcPr>
            <w:tcW w:w="10908" w:type="dxa"/>
            <w:gridSpan w:val="7"/>
          </w:tcPr>
          <w:p w:rsidR="00C5246F" w:rsidRDefault="00C5246F" w:rsidP="008D5D8C">
            <w:pPr>
              <w:widowControl w:val="0"/>
              <w:tabs>
                <w:tab w:val="left" w:pos="810"/>
                <w:tab w:val="left" w:pos="6682"/>
              </w:tabs>
              <w:spacing w:line="239" w:lineRule="auto"/>
              <w:ind w:right="251"/>
              <w:rPr>
                <w:rFonts w:ascii="Arial" w:eastAsia="Arial" w:hAnsi="Arial" w:cs="Arial"/>
                <w:sz w:val="20"/>
                <w:szCs w:val="20"/>
              </w:rPr>
            </w:pPr>
            <w:r w:rsidRPr="00252E4E">
              <w:rPr>
                <w:rFonts w:ascii="Arial" w:eastAsia="Arial" w:hAnsi="Arial" w:cs="Arial"/>
                <w:b/>
                <w:sz w:val="20"/>
                <w:szCs w:val="20"/>
              </w:rPr>
              <w:t xml:space="preserve">Claimant: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r w:rsidR="00C5246F" w:rsidTr="008D5D8C">
        <w:tc>
          <w:tcPr>
            <w:tcW w:w="2545" w:type="dxa"/>
            <w:vMerge w:val="restart"/>
          </w:tcPr>
          <w:p w:rsidR="00C5246F" w:rsidRDefault="00C5246F" w:rsidP="008D5D8C">
            <w:pPr>
              <w:widowControl w:val="0"/>
              <w:spacing w:line="239" w:lineRule="auto"/>
              <w:ind w:right="459"/>
              <w:jc w:val="center"/>
              <w:rPr>
                <w:rFonts w:ascii="Arial" w:eastAsia="Arial" w:hAnsi="Arial" w:cs="Arial"/>
                <w:b/>
                <w:sz w:val="18"/>
                <w:szCs w:val="18"/>
              </w:rPr>
            </w:pPr>
            <w:r w:rsidRPr="00252E4E">
              <w:rPr>
                <w:rFonts w:ascii="Arial" w:eastAsia="Arial" w:hAnsi="Arial" w:cs="Arial"/>
                <w:b/>
                <w:sz w:val="18"/>
                <w:szCs w:val="18"/>
              </w:rPr>
              <w:t>Claim Amount</w:t>
            </w:r>
          </w:p>
          <w:p w:rsidR="00C5246F" w:rsidRDefault="00C5246F" w:rsidP="008D5D8C">
            <w:pPr>
              <w:widowControl w:val="0"/>
              <w:spacing w:line="239" w:lineRule="auto"/>
              <w:ind w:right="459"/>
              <w:jc w:val="center"/>
              <w:rPr>
                <w:rFonts w:ascii="Arial" w:eastAsia="Arial" w:hAnsi="Arial" w:cs="Arial"/>
                <w:sz w:val="18"/>
                <w:szCs w:val="18"/>
              </w:rPr>
            </w:pPr>
            <w:r w:rsidRPr="00252E4E">
              <w:rPr>
                <w:rFonts w:ascii="Arial" w:eastAsia="Arial" w:hAnsi="Arial" w:cs="Arial"/>
                <w:sz w:val="18"/>
                <w:szCs w:val="18"/>
              </w:rPr>
              <w:t>(less paid to date)</w:t>
            </w:r>
          </w:p>
          <w:p w:rsidR="00C5246F" w:rsidRPr="00252E4E" w:rsidRDefault="00C5246F" w:rsidP="008D5D8C">
            <w:pPr>
              <w:spacing w:before="40"/>
              <w:rPr>
                <w:rFonts w:ascii="Arial" w:hAnsi="Arial" w:cs="Arial"/>
                <w:sz w:val="18"/>
                <w:szCs w:val="18"/>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Actual </w:t>
            </w:r>
          </w:p>
          <w:p w:rsidR="00C5246F" w:rsidRDefault="00C5246F" w:rsidP="008D5D8C">
            <w:pPr>
              <w:widowControl w:val="0"/>
              <w:tabs>
                <w:tab w:val="left" w:pos="810"/>
                <w:tab w:val="left" w:pos="6682"/>
              </w:tabs>
              <w:spacing w:line="239" w:lineRule="auto"/>
              <w:ind w:right="251"/>
              <w:rPr>
                <w:rFonts w:ascii="Arial" w:eastAsia="Arial" w:hAnsi="Arial" w:cs="Arial"/>
                <w:sz w:val="20"/>
                <w:szCs w:val="20"/>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Estimated</w:t>
            </w:r>
          </w:p>
        </w:tc>
        <w:tc>
          <w:tcPr>
            <w:tcW w:w="1393" w:type="dxa"/>
            <w:vMerge w:val="restart"/>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 xml:space="preserve">Interest Rate </w:t>
            </w:r>
            <w:r w:rsidRPr="00252E4E">
              <w:rPr>
                <w:rFonts w:ascii="Arial" w:eastAsia="Arial" w:hAnsi="Arial" w:cs="Arial"/>
                <w:b/>
                <w:sz w:val="18"/>
                <w:szCs w:val="18"/>
              </w:rPr>
              <w:br/>
            </w:r>
            <w:r>
              <w:rPr>
                <w:rFonts w:ascii="Arial" w:eastAsia="Arial" w:hAnsi="Arial" w:cs="Arial"/>
                <w:sz w:val="18"/>
                <w:szCs w:val="18"/>
              </w:rPr>
              <w:t>(</w:t>
            </w:r>
            <w:r w:rsidRPr="00C5246F">
              <w:rPr>
                <w:rFonts w:ascii="Arial" w:eastAsia="Arial" w:hAnsi="Arial" w:cs="Arial"/>
                <w:sz w:val="20"/>
                <w:szCs w:val="20"/>
              </w:rPr>
              <w:t>§511</w:t>
            </w:r>
            <w:r w:rsidRPr="00252E4E">
              <w:rPr>
                <w:rFonts w:ascii="Arial" w:eastAsia="Arial" w:hAnsi="Arial" w:cs="Arial"/>
                <w:sz w:val="18"/>
                <w:szCs w:val="18"/>
              </w:rPr>
              <w:t>)</w:t>
            </w:r>
          </w:p>
        </w:tc>
        <w:tc>
          <w:tcPr>
            <w:tcW w:w="1394" w:type="dxa"/>
            <w:vMerge w:val="restart"/>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Amount Paid on Effective Date</w:t>
            </w:r>
          </w:p>
        </w:tc>
        <w:tc>
          <w:tcPr>
            <w:tcW w:w="5576" w:type="dxa"/>
            <w:gridSpan w:val="4"/>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Amount Paid After Effective Date</w:t>
            </w:r>
          </w:p>
        </w:tc>
      </w:tr>
      <w:tr w:rsidR="00C5246F" w:rsidTr="008D5D8C">
        <w:tc>
          <w:tcPr>
            <w:tcW w:w="2545" w:type="dxa"/>
            <w:vMerge/>
          </w:tcPr>
          <w:p w:rsidR="00C5246F" w:rsidRDefault="00C5246F" w:rsidP="008D5D8C">
            <w:pPr>
              <w:widowControl w:val="0"/>
              <w:tabs>
                <w:tab w:val="left" w:pos="810"/>
                <w:tab w:val="left" w:pos="6682"/>
              </w:tabs>
              <w:spacing w:line="239" w:lineRule="auto"/>
              <w:ind w:right="251"/>
              <w:rPr>
                <w:rFonts w:ascii="Arial" w:eastAsia="Arial" w:hAnsi="Arial" w:cs="Arial"/>
                <w:sz w:val="20"/>
                <w:szCs w:val="20"/>
              </w:rPr>
            </w:pPr>
          </w:p>
        </w:tc>
        <w:tc>
          <w:tcPr>
            <w:tcW w:w="1393" w:type="dxa"/>
            <w:vMerge/>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394" w:type="dxa"/>
            <w:vMerge/>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508"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b/>
                <w:sz w:val="18"/>
                <w:szCs w:val="18"/>
              </w:rPr>
              <w:t>Frequency</w:t>
            </w:r>
          </w:p>
        </w:tc>
        <w:tc>
          <w:tcPr>
            <w:tcW w:w="1350"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Each</w:t>
            </w:r>
            <w:r w:rsidRPr="00252E4E">
              <w:rPr>
                <w:rFonts w:ascii="Arial" w:eastAsia="Arial" w:hAnsi="Arial" w:cs="Arial"/>
                <w:b/>
                <w:sz w:val="18"/>
                <w:szCs w:val="18"/>
              </w:rPr>
              <w:br/>
              <w:t>Payment</w:t>
            </w:r>
          </w:p>
        </w:tc>
        <w:tc>
          <w:tcPr>
            <w:tcW w:w="1350"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 xml:space="preserve">Balloon </w:t>
            </w:r>
            <w:proofErr w:type="spellStart"/>
            <w:r w:rsidRPr="00252E4E">
              <w:rPr>
                <w:rFonts w:ascii="Arial" w:eastAsia="Arial" w:hAnsi="Arial" w:cs="Arial"/>
                <w:b/>
                <w:sz w:val="18"/>
                <w:szCs w:val="18"/>
              </w:rPr>
              <w:t>Pymts</w:t>
            </w:r>
            <w:proofErr w:type="spellEnd"/>
          </w:p>
        </w:tc>
        <w:tc>
          <w:tcPr>
            <w:tcW w:w="1368"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Term of Payments</w:t>
            </w:r>
          </w:p>
        </w:tc>
      </w:tr>
      <w:tr w:rsidR="00C5246F" w:rsidTr="008D5D8C">
        <w:tc>
          <w:tcPr>
            <w:tcW w:w="2545"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393"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r w:rsidRPr="00252E4E">
              <w:rPr>
                <w:rFonts w:ascii="Arial" w:eastAsia="Arial" w:hAnsi="Arial" w:cs="Arial"/>
                <w:sz w:val="20"/>
                <w:szCs w:val="20"/>
              </w:rPr>
              <w:t xml:space="preserve"> %</w:t>
            </w:r>
          </w:p>
        </w:tc>
        <w:tc>
          <w:tcPr>
            <w:tcW w:w="1394"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508" w:type="dxa"/>
            <w:vAlign w:val="center"/>
          </w:tcPr>
          <w:p w:rsidR="00C5246F" w:rsidRPr="00252E4E" w:rsidRDefault="00C5246F" w:rsidP="008D5D8C">
            <w:pPr>
              <w:spacing w:before="120"/>
              <w:rPr>
                <w:rFonts w:ascii="Arial" w:hAnsi="Arial" w:cs="Arial"/>
                <w:sz w:val="18"/>
                <w:szCs w:val="18"/>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Monthly</w:t>
            </w:r>
          </w:p>
          <w:p w:rsidR="00C5246F" w:rsidRDefault="00C5246F" w:rsidP="008D5D8C">
            <w:pPr>
              <w:widowControl w:val="0"/>
              <w:tabs>
                <w:tab w:val="left" w:pos="810"/>
                <w:tab w:val="left" w:pos="6682"/>
              </w:tabs>
              <w:spacing w:line="239" w:lineRule="auto"/>
              <w:ind w:right="251"/>
              <w:rPr>
                <w:rFonts w:ascii="Arial" w:eastAsia="Arial" w:hAnsi="Arial" w:cs="Arial"/>
                <w:sz w:val="20"/>
                <w:szCs w:val="20"/>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Quarterly</w:t>
            </w:r>
          </w:p>
        </w:tc>
        <w:tc>
          <w:tcPr>
            <w:tcW w:w="1350"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350"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368" w:type="dxa"/>
            <w:vAlign w:val="center"/>
          </w:tcPr>
          <w:p w:rsidR="00C5246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r w:rsidRPr="00252E4E">
              <w:rPr>
                <w:rFonts w:ascii="Arial" w:eastAsia="Arial" w:hAnsi="Arial" w:cs="Arial"/>
                <w:sz w:val="20"/>
                <w:szCs w:val="20"/>
              </w:rPr>
              <w:t xml:space="preserve"> months</w:t>
            </w:r>
          </w:p>
        </w:tc>
      </w:tr>
    </w:tbl>
    <w:p w:rsidR="00C5246F" w:rsidRPr="00252E4E" w:rsidRDefault="00C5246F" w:rsidP="00C5246F">
      <w:pPr>
        <w:tabs>
          <w:tab w:val="left" w:pos="720"/>
        </w:tabs>
        <w:rPr>
          <w:rFonts w:ascii="Arial" w:hAnsi="Arial" w:cs="Arial"/>
          <w:sz w:val="20"/>
          <w:szCs w:val="20"/>
        </w:rPr>
      </w:pPr>
    </w:p>
    <w:p w:rsidR="008E5F67" w:rsidRPr="00252E4E" w:rsidRDefault="008E5F67" w:rsidP="008E5F67">
      <w:pPr>
        <w:tabs>
          <w:tab w:val="left" w:pos="1080"/>
        </w:tabs>
        <w:ind w:firstLine="720"/>
        <w:rPr>
          <w:rFonts w:ascii="Arial" w:hAnsi="Arial" w:cs="Arial"/>
          <w:b/>
          <w:bCs/>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Pr="00252E4E">
        <w:rPr>
          <w:rFonts w:ascii="Arial" w:hAnsi="Arial" w:cs="Arial"/>
          <w:b/>
          <w:bCs/>
          <w:sz w:val="20"/>
          <w:szCs w:val="20"/>
        </w:rPr>
        <w:t xml:space="preserve">See Exhibit </w:t>
      </w:r>
      <w:r w:rsidRPr="00252E4E">
        <w:rPr>
          <w:rFonts w:ascii="Arial" w:eastAsia="Arial" w:hAnsi="Arial" w:cs="Arial"/>
          <w:sz w:val="20"/>
          <w:szCs w:val="20"/>
          <w:u w:val="single"/>
        </w:rPr>
        <w:fldChar w:fldCharType="begin">
          <w:ffData>
            <w:name w:val="Text113"/>
            <w:enabled/>
            <w:calcOnExit w:val="0"/>
            <w:textInput/>
          </w:ffData>
        </w:fldChar>
      </w:r>
      <w:r w:rsidRPr="00252E4E">
        <w:rPr>
          <w:rFonts w:ascii="Arial" w:eastAsia="Arial" w:hAnsi="Arial" w:cs="Arial"/>
          <w:sz w:val="20"/>
          <w:szCs w:val="20"/>
          <w:u w:val="single"/>
        </w:rPr>
        <w:instrText xml:space="preserve"> FORMTEXT </w:instrText>
      </w:r>
      <w:r w:rsidRPr="00252E4E">
        <w:rPr>
          <w:rFonts w:ascii="Arial" w:eastAsia="Arial" w:hAnsi="Arial" w:cs="Arial"/>
          <w:sz w:val="20"/>
          <w:szCs w:val="20"/>
          <w:u w:val="single"/>
        </w:rPr>
      </w:r>
      <w:r w:rsidRPr="00252E4E">
        <w:rPr>
          <w:rFonts w:ascii="Arial" w:eastAsia="Arial" w:hAnsi="Arial" w:cs="Arial"/>
          <w:sz w:val="20"/>
          <w:szCs w:val="20"/>
          <w:u w:val="single"/>
        </w:rPr>
        <w:fldChar w:fldCharType="separate"/>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sz w:val="20"/>
          <w:szCs w:val="20"/>
          <w:u w:val="single"/>
        </w:rPr>
        <w:fldChar w:fldCharType="end"/>
      </w:r>
      <w:r w:rsidRPr="00252E4E">
        <w:rPr>
          <w:rFonts w:ascii="Arial" w:eastAsia="Arial" w:hAnsi="Arial" w:cs="Arial"/>
          <w:sz w:val="20"/>
          <w:szCs w:val="20"/>
        </w:rPr>
        <w:t xml:space="preserve"> </w:t>
      </w:r>
      <w:r w:rsidRPr="00252E4E">
        <w:rPr>
          <w:rFonts w:ascii="Arial" w:hAnsi="Arial" w:cs="Arial"/>
          <w:bCs/>
          <w:sz w:val="20"/>
          <w:szCs w:val="20"/>
        </w:rPr>
        <w:t>for additional unsecured claims (not listed in VII.C) on which voting is not allowed.</w:t>
      </w:r>
      <w:r w:rsidRPr="00252E4E">
        <w:rPr>
          <w:rFonts w:ascii="Arial" w:hAnsi="Arial" w:cs="Arial"/>
          <w:b/>
          <w:bCs/>
          <w:sz w:val="20"/>
          <w:szCs w:val="20"/>
        </w:rPr>
        <w:t xml:space="preserve">   </w:t>
      </w:r>
    </w:p>
    <w:p w:rsidR="008E5F67" w:rsidRPr="0050491E" w:rsidRDefault="008E5F67" w:rsidP="008E5F67">
      <w:pPr>
        <w:rPr>
          <w:rFonts w:ascii="Arial" w:hAnsi="Arial" w:cs="Arial"/>
          <w:b/>
          <w:bCs/>
          <w:sz w:val="12"/>
          <w:szCs w:val="12"/>
        </w:rPr>
      </w:pPr>
    </w:p>
    <w:p w:rsidR="008E5F67" w:rsidRPr="00252E4E" w:rsidRDefault="008E5F67" w:rsidP="008E5F67">
      <w:pPr>
        <w:tabs>
          <w:tab w:val="left" w:pos="1080"/>
        </w:tabs>
        <w:rPr>
          <w:rFonts w:ascii="Arial" w:hAnsi="Arial" w:cs="Arial"/>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b/>
          <w:sz w:val="20"/>
          <w:szCs w:val="20"/>
        </w:rPr>
        <w:t>§ 507(a</w:t>
      </w:r>
      <w:proofErr w:type="gramStart"/>
      <w:r w:rsidRPr="00252E4E">
        <w:rPr>
          <w:rFonts w:ascii="Arial" w:hAnsi="Arial" w:cs="Arial"/>
          <w:b/>
          <w:sz w:val="20"/>
          <w:szCs w:val="20"/>
        </w:rPr>
        <w:t>)(</w:t>
      </w:r>
      <w:proofErr w:type="gramEnd"/>
      <w:r w:rsidRPr="00252E4E">
        <w:rPr>
          <w:rFonts w:ascii="Arial" w:hAnsi="Arial" w:cs="Arial"/>
          <w:b/>
          <w:sz w:val="20"/>
          <w:szCs w:val="20"/>
        </w:rPr>
        <w:t>2)</w:t>
      </w:r>
      <w:r w:rsidRPr="00252E4E">
        <w:rPr>
          <w:rFonts w:ascii="Arial" w:hAnsi="Arial" w:cs="Arial"/>
          <w:sz w:val="20"/>
          <w:szCs w:val="20"/>
        </w:rPr>
        <w:t xml:space="preserve"> – Administrative Expense Claims</w:t>
      </w:r>
    </w:p>
    <w:p w:rsidR="008E5F67" w:rsidRPr="00252E4E" w:rsidRDefault="008E5F67" w:rsidP="008E5F67">
      <w:pPr>
        <w:tabs>
          <w:tab w:val="left" w:pos="1080"/>
        </w:tabs>
        <w:spacing w:before="60" w:after="60"/>
        <w:rPr>
          <w:rFonts w:ascii="Arial" w:hAnsi="Arial" w:cs="Arial"/>
          <w:b/>
          <w:bCs/>
          <w:sz w:val="20"/>
          <w:szCs w:val="20"/>
        </w:rPr>
      </w:pPr>
      <w:r w:rsidRPr="00252E4E">
        <w:rPr>
          <w:rFonts w:ascii="Arial" w:hAnsi="Arial" w:cs="Arial"/>
          <w:b/>
          <w:bCs/>
          <w:sz w:val="20"/>
          <w:szCs w:val="20"/>
        </w:rPr>
        <w:tab/>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b/>
          <w:bCs/>
          <w:sz w:val="20"/>
          <w:szCs w:val="20"/>
        </w:rPr>
        <w:t xml:space="preserve">  </w:t>
      </w:r>
      <w:r w:rsidRPr="00252E4E">
        <w:rPr>
          <w:rFonts w:ascii="Arial" w:hAnsi="Arial" w:cs="Arial"/>
          <w:b/>
          <w:sz w:val="20"/>
          <w:szCs w:val="20"/>
        </w:rPr>
        <w:t>§ 507(a</w:t>
      </w:r>
      <w:proofErr w:type="gramStart"/>
      <w:r w:rsidRPr="00252E4E">
        <w:rPr>
          <w:rFonts w:ascii="Arial" w:hAnsi="Arial" w:cs="Arial"/>
          <w:b/>
          <w:sz w:val="20"/>
          <w:szCs w:val="20"/>
        </w:rPr>
        <w:t>)(</w:t>
      </w:r>
      <w:proofErr w:type="gramEnd"/>
      <w:r w:rsidRPr="00252E4E">
        <w:rPr>
          <w:rFonts w:ascii="Arial" w:hAnsi="Arial" w:cs="Arial"/>
          <w:b/>
          <w:sz w:val="20"/>
          <w:szCs w:val="20"/>
        </w:rPr>
        <w:t>8)</w:t>
      </w:r>
      <w:r w:rsidRPr="00252E4E">
        <w:rPr>
          <w:rFonts w:ascii="Arial" w:hAnsi="Arial" w:cs="Arial"/>
          <w:sz w:val="20"/>
          <w:szCs w:val="20"/>
        </w:rPr>
        <w:t xml:space="preserve"> </w:t>
      </w:r>
      <w:r w:rsidRPr="00252E4E">
        <w:rPr>
          <w:rFonts w:ascii="Arial" w:hAnsi="Arial" w:cs="Arial"/>
          <w:bCs/>
          <w:sz w:val="20"/>
          <w:szCs w:val="20"/>
        </w:rPr>
        <w:t>–</w:t>
      </w:r>
      <w:r w:rsidRPr="00252E4E">
        <w:rPr>
          <w:rFonts w:ascii="Arial" w:hAnsi="Arial" w:cs="Arial"/>
          <w:b/>
          <w:bCs/>
          <w:sz w:val="20"/>
          <w:szCs w:val="20"/>
        </w:rPr>
        <w:t xml:space="preserve"> </w:t>
      </w:r>
      <w:r w:rsidRPr="00252E4E">
        <w:rPr>
          <w:rFonts w:ascii="Arial" w:hAnsi="Arial" w:cs="Arial"/>
          <w:sz w:val="20"/>
          <w:szCs w:val="20"/>
        </w:rPr>
        <w:t>Tax Claims</w:t>
      </w:r>
    </w:p>
    <w:p w:rsidR="008E5F67" w:rsidRPr="00252E4E" w:rsidRDefault="008E5F67" w:rsidP="008E5F67">
      <w:pPr>
        <w:tabs>
          <w:tab w:val="left" w:pos="1080"/>
        </w:tabs>
        <w:rPr>
          <w:rFonts w:ascii="Arial" w:hAnsi="Arial" w:cs="Arial"/>
          <w:b/>
          <w:bCs/>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b/>
          <w:sz w:val="20"/>
          <w:szCs w:val="20"/>
        </w:rPr>
        <w:t>§ 507(a</w:t>
      </w:r>
      <w:proofErr w:type="gramStart"/>
      <w:r w:rsidRPr="00252E4E">
        <w:rPr>
          <w:rFonts w:ascii="Arial" w:hAnsi="Arial" w:cs="Arial"/>
          <w:b/>
          <w:sz w:val="20"/>
          <w:szCs w:val="20"/>
        </w:rPr>
        <w:t>)(</w:t>
      </w:r>
      <w:proofErr w:type="gramEnd"/>
      <w:r w:rsidRPr="00252E4E">
        <w:rPr>
          <w:rFonts w:ascii="Arial" w:hAnsi="Arial" w:cs="Arial"/>
          <w:b/>
          <w:sz w:val="20"/>
          <w:szCs w:val="20"/>
        </w:rPr>
        <w:t>3)</w:t>
      </w:r>
      <w:r w:rsidRPr="00252E4E">
        <w:rPr>
          <w:rFonts w:ascii="Arial" w:hAnsi="Arial" w:cs="Arial"/>
          <w:sz w:val="20"/>
          <w:szCs w:val="20"/>
        </w:rPr>
        <w:t xml:space="preserve"> – Involuntary Gap Claims Allowed Under </w:t>
      </w:r>
      <w:r w:rsidRPr="00252E4E">
        <w:rPr>
          <w:rFonts w:ascii="Arial" w:hAnsi="Arial" w:cs="Arial"/>
          <w:spacing w:val="-5"/>
          <w:sz w:val="20"/>
          <w:szCs w:val="20"/>
        </w:rPr>
        <w:t xml:space="preserve">§ </w:t>
      </w:r>
      <w:r w:rsidRPr="00252E4E">
        <w:rPr>
          <w:rFonts w:ascii="Arial" w:hAnsi="Arial" w:cs="Arial"/>
          <w:spacing w:val="-1"/>
          <w:sz w:val="20"/>
          <w:szCs w:val="20"/>
        </w:rPr>
        <w:t>502(f)</w:t>
      </w:r>
    </w:p>
    <w:p w:rsidR="008E5F67" w:rsidRPr="00252E4E" w:rsidRDefault="008E5F67" w:rsidP="008E5F67">
      <w:pPr>
        <w:rPr>
          <w:rFonts w:ascii="Arial" w:hAnsi="Arial" w:cs="Arial"/>
          <w:b/>
          <w:bCs/>
          <w:sz w:val="16"/>
          <w:szCs w:val="16"/>
        </w:rPr>
      </w:pPr>
    </w:p>
    <w:p w:rsidR="008E5F67" w:rsidRPr="00252E4E" w:rsidRDefault="008E5F67" w:rsidP="008E5F67">
      <w:pPr>
        <w:tabs>
          <w:tab w:val="left" w:pos="180"/>
          <w:tab w:val="left" w:pos="540"/>
        </w:tabs>
        <w:rPr>
          <w:rFonts w:ascii="Arial" w:hAnsi="Arial" w:cs="Arial"/>
          <w:b/>
          <w:bCs/>
          <w:sz w:val="20"/>
          <w:szCs w:val="20"/>
        </w:rPr>
      </w:pPr>
      <w:r w:rsidRPr="00252E4E">
        <w:rPr>
          <w:rFonts w:ascii="Arial" w:hAnsi="Arial" w:cs="Arial"/>
          <w:b/>
          <w:bCs/>
          <w:sz w:val="20"/>
          <w:szCs w:val="20"/>
        </w:rPr>
        <w:tab/>
      </w:r>
      <w:r>
        <w:rPr>
          <w:rFonts w:ascii="Arial" w:hAnsi="Arial" w:cs="Arial"/>
          <w:b/>
          <w:bCs/>
          <w:sz w:val="20"/>
          <w:szCs w:val="20"/>
        </w:rPr>
        <w:t>C</w:t>
      </w:r>
      <w:r w:rsidRPr="00252E4E">
        <w:rPr>
          <w:rFonts w:ascii="Arial" w:hAnsi="Arial" w:cs="Arial"/>
          <w:b/>
          <w:bCs/>
          <w:sz w:val="20"/>
          <w:szCs w:val="20"/>
        </w:rPr>
        <w:t>.</w:t>
      </w:r>
      <w:r w:rsidRPr="00252E4E">
        <w:rPr>
          <w:rFonts w:ascii="Arial" w:hAnsi="Arial" w:cs="Arial"/>
          <w:b/>
          <w:bCs/>
          <w:sz w:val="20"/>
          <w:szCs w:val="20"/>
        </w:rPr>
        <w:tab/>
      </w:r>
      <w:r w:rsidRPr="00252E4E">
        <w:rPr>
          <w:rFonts w:ascii="Arial" w:hAnsi="Arial" w:cs="Arial"/>
          <w:b/>
          <w:bCs/>
          <w:sz w:val="20"/>
          <w:szCs w:val="20"/>
          <w:u w:val="single"/>
        </w:rPr>
        <w:t>UNSECURED CLAIMS THAT MUST BE TREATED AS REQUIRED BY § 1129(a</w:t>
      </w:r>
      <w:proofErr w:type="gramStart"/>
      <w:r w:rsidRPr="00252E4E">
        <w:rPr>
          <w:rFonts w:ascii="Arial" w:hAnsi="Arial" w:cs="Arial"/>
          <w:b/>
          <w:bCs/>
          <w:sz w:val="20"/>
          <w:szCs w:val="20"/>
          <w:u w:val="single"/>
        </w:rPr>
        <w:t>)(</w:t>
      </w:r>
      <w:proofErr w:type="gramEnd"/>
      <w:r w:rsidRPr="00252E4E">
        <w:rPr>
          <w:rFonts w:ascii="Arial" w:hAnsi="Arial" w:cs="Arial"/>
          <w:b/>
          <w:bCs/>
          <w:sz w:val="20"/>
          <w:szCs w:val="20"/>
          <w:u w:val="single"/>
        </w:rPr>
        <w:t>9)(B)</w:t>
      </w:r>
      <w:r w:rsidRPr="00252E4E">
        <w:rPr>
          <w:rFonts w:ascii="Arial" w:hAnsi="Arial" w:cs="Arial"/>
          <w:b/>
          <w:bCs/>
          <w:sz w:val="20"/>
          <w:szCs w:val="20"/>
        </w:rPr>
        <w:t xml:space="preserve"> – CLASS #1. </w:t>
      </w:r>
    </w:p>
    <w:p w:rsidR="008E5F67" w:rsidRPr="00252E4E" w:rsidRDefault="008E5F67" w:rsidP="008E5F67">
      <w:pPr>
        <w:ind w:left="540"/>
        <w:rPr>
          <w:rFonts w:ascii="Arial" w:hAnsi="Arial" w:cs="Arial"/>
          <w:i/>
          <w:sz w:val="20"/>
          <w:szCs w:val="20"/>
        </w:rPr>
      </w:pPr>
      <w:r w:rsidRPr="00252E4E">
        <w:rPr>
          <w:rFonts w:ascii="Arial" w:hAnsi="Arial" w:cs="Arial"/>
          <w:bCs/>
          <w:sz w:val="20"/>
          <w:szCs w:val="20"/>
        </w:rPr>
        <w:t xml:space="preserve">§ 1129(a)(9)(B) requires certain unsecured claims to be treated with priority over general unsecured claims, and pay them </w:t>
      </w:r>
      <w:r w:rsidRPr="00252E4E">
        <w:rPr>
          <w:rFonts w:ascii="Arial" w:hAnsi="Arial" w:cs="Arial"/>
          <w:sz w:val="20"/>
          <w:szCs w:val="20"/>
        </w:rPr>
        <w:t>in full on the Effective Date or as soon as practicable after unless claimants vote as a class to accept deferred payments.  If so, claims are impaired and claimants are entitled to vote to accept or reject the Plan.</w:t>
      </w:r>
      <w:r w:rsidRPr="00252E4E">
        <w:rPr>
          <w:rFonts w:ascii="Arial" w:hAnsi="Arial" w:cs="Arial"/>
          <w:i/>
          <w:sz w:val="20"/>
          <w:szCs w:val="20"/>
        </w:rPr>
        <w:t xml:space="preserve">  </w:t>
      </w:r>
    </w:p>
    <w:p w:rsidR="008E5F67" w:rsidRPr="00252E4E" w:rsidRDefault="008E5F67" w:rsidP="008E5F67">
      <w:pPr>
        <w:rPr>
          <w:rFonts w:ascii="Arial" w:hAnsi="Arial" w:cs="Arial"/>
          <w:sz w:val="20"/>
          <w:szCs w:val="20"/>
        </w:rPr>
      </w:pPr>
    </w:p>
    <w:p w:rsidR="008E5F67" w:rsidRPr="00252E4E" w:rsidRDefault="008E5F67" w:rsidP="008E5F67">
      <w:pPr>
        <w:tabs>
          <w:tab w:val="left" w:pos="1440"/>
        </w:tabs>
        <w:ind w:left="7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bookmarkStart w:id="6" w:name="Check16"/>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bookmarkEnd w:id="6"/>
      <w:r w:rsidRPr="00252E4E">
        <w:rPr>
          <w:rFonts w:ascii="Arial" w:hAnsi="Arial" w:cs="Arial"/>
          <w:sz w:val="20"/>
          <w:szCs w:val="20"/>
        </w:rPr>
        <w:t xml:space="preserve">  There are no claims in CLASS #1.</w:t>
      </w:r>
    </w:p>
    <w:p w:rsidR="008E5F67" w:rsidRPr="00252E4E" w:rsidRDefault="008E5F67" w:rsidP="008E5F67">
      <w:pPr>
        <w:tabs>
          <w:tab w:val="left" w:pos="1440"/>
        </w:tabs>
        <w:rPr>
          <w:rFonts w:ascii="Arial" w:hAnsi="Arial" w:cs="Arial"/>
          <w:sz w:val="16"/>
          <w:szCs w:val="16"/>
        </w:rPr>
      </w:pPr>
    </w:p>
    <w:bookmarkStart w:id="7" w:name="Check17"/>
    <w:p w:rsidR="008E5F67" w:rsidRPr="00252E4E" w:rsidRDefault="008E5F67" w:rsidP="008E5F67">
      <w:pPr>
        <w:tabs>
          <w:tab w:val="left" w:pos="1440"/>
        </w:tabs>
        <w:ind w:firstLine="720"/>
        <w:rPr>
          <w:rFonts w:ascii="Arial" w:hAnsi="Arial" w:cs="Arial"/>
          <w:sz w:val="16"/>
          <w:szCs w:val="16"/>
        </w:rPr>
      </w:pPr>
      <w:r w:rsidRPr="00252E4E">
        <w:rPr>
          <w:rFonts w:ascii="Arial" w:hAnsi="Arial" w:cs="Arial"/>
          <w:sz w:val="20"/>
          <w:szCs w:val="20"/>
        </w:rPr>
        <w:fldChar w:fldCharType="begin">
          <w:ffData>
            <w:name w:val="Check17"/>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bookmarkEnd w:id="7"/>
      <w:r w:rsidRPr="00252E4E">
        <w:rPr>
          <w:rFonts w:ascii="Arial" w:hAnsi="Arial" w:cs="Arial"/>
          <w:sz w:val="20"/>
          <w:szCs w:val="20"/>
        </w:rPr>
        <w:t xml:space="preserve">  </w:t>
      </w:r>
      <w:r w:rsidRPr="00252E4E">
        <w:rPr>
          <w:rFonts w:ascii="Arial" w:hAnsi="Arial" w:cs="Arial"/>
          <w:b/>
          <w:sz w:val="20"/>
          <w:szCs w:val="20"/>
        </w:rPr>
        <w:t>CLASS #1a</w:t>
      </w:r>
      <w:r w:rsidRPr="00252E4E">
        <w:rPr>
          <w:rFonts w:ascii="Arial" w:hAnsi="Arial" w:cs="Arial"/>
          <w:sz w:val="20"/>
          <w:szCs w:val="20"/>
        </w:rPr>
        <w:t xml:space="preserve">: </w:t>
      </w:r>
      <w:r w:rsidRPr="00252E4E">
        <w:rPr>
          <w:rFonts w:ascii="Arial" w:hAnsi="Arial" w:cs="Arial"/>
          <w:sz w:val="20"/>
          <w:szCs w:val="20"/>
          <w:u w:val="single"/>
        </w:rPr>
        <w:t>§ 507(a</w:t>
      </w:r>
      <w:proofErr w:type="gramStart"/>
      <w:r w:rsidRPr="00252E4E">
        <w:rPr>
          <w:rFonts w:ascii="Arial" w:hAnsi="Arial" w:cs="Arial"/>
          <w:sz w:val="20"/>
          <w:szCs w:val="20"/>
          <w:u w:val="single"/>
        </w:rPr>
        <w:t>)(</w:t>
      </w:r>
      <w:proofErr w:type="gramEnd"/>
      <w:r w:rsidRPr="00252E4E">
        <w:rPr>
          <w:rFonts w:ascii="Arial" w:hAnsi="Arial" w:cs="Arial"/>
          <w:sz w:val="20"/>
          <w:szCs w:val="20"/>
          <w:u w:val="single"/>
        </w:rPr>
        <w:t xml:space="preserve">1) - </w:t>
      </w:r>
      <w:r w:rsidRPr="002056E9">
        <w:rPr>
          <w:rFonts w:ascii="Arial" w:hAnsi="Arial" w:cs="Arial"/>
          <w:sz w:val="20"/>
          <w:szCs w:val="20"/>
          <w:u w:val="single"/>
        </w:rPr>
        <w:t>Wage and Commission Claims</w:t>
      </w:r>
      <w:r w:rsidRPr="00252E4E">
        <w:rPr>
          <w:rFonts w:ascii="Arial" w:hAnsi="Arial" w:cs="Arial"/>
          <w:sz w:val="20"/>
          <w:szCs w:val="20"/>
        </w:rPr>
        <w:t xml:space="preserve">  </w:t>
      </w:r>
    </w:p>
    <w:p w:rsidR="008E5F67" w:rsidRPr="00252E4E" w:rsidRDefault="008E5F67" w:rsidP="008E5F67">
      <w:pPr>
        <w:tabs>
          <w:tab w:val="left" w:pos="1440"/>
        </w:tabs>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2545"/>
        <w:gridCol w:w="1393"/>
        <w:gridCol w:w="1394"/>
        <w:gridCol w:w="1508"/>
        <w:gridCol w:w="1350"/>
        <w:gridCol w:w="1350"/>
        <w:gridCol w:w="1368"/>
      </w:tblGrid>
      <w:tr w:rsidR="000A6CC4" w:rsidTr="008D5D8C">
        <w:tc>
          <w:tcPr>
            <w:tcW w:w="10908" w:type="dxa"/>
            <w:gridSpan w:val="7"/>
          </w:tcPr>
          <w:p w:rsidR="000A6CC4" w:rsidRDefault="000A6CC4" w:rsidP="008D5D8C">
            <w:pPr>
              <w:widowControl w:val="0"/>
              <w:tabs>
                <w:tab w:val="left" w:pos="810"/>
                <w:tab w:val="left" w:pos="6682"/>
              </w:tabs>
              <w:spacing w:line="239" w:lineRule="auto"/>
              <w:ind w:right="251"/>
              <w:rPr>
                <w:rFonts w:ascii="Arial" w:eastAsia="Arial" w:hAnsi="Arial" w:cs="Arial"/>
                <w:sz w:val="20"/>
                <w:szCs w:val="20"/>
              </w:rPr>
            </w:pPr>
            <w:r w:rsidRPr="00252E4E">
              <w:rPr>
                <w:rFonts w:ascii="Arial" w:eastAsia="Arial" w:hAnsi="Arial" w:cs="Arial"/>
                <w:b/>
                <w:sz w:val="20"/>
                <w:szCs w:val="20"/>
              </w:rPr>
              <w:t xml:space="preserve">Claimant: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r w:rsidR="000A6CC4" w:rsidTr="008D5D8C">
        <w:tc>
          <w:tcPr>
            <w:tcW w:w="2545" w:type="dxa"/>
            <w:vMerge w:val="restart"/>
          </w:tcPr>
          <w:p w:rsidR="000A6CC4" w:rsidRDefault="000A6CC4" w:rsidP="008D5D8C">
            <w:pPr>
              <w:widowControl w:val="0"/>
              <w:spacing w:line="239" w:lineRule="auto"/>
              <w:ind w:right="459"/>
              <w:jc w:val="center"/>
              <w:rPr>
                <w:rFonts w:ascii="Arial" w:eastAsia="Arial" w:hAnsi="Arial" w:cs="Arial"/>
                <w:b/>
                <w:sz w:val="18"/>
                <w:szCs w:val="18"/>
              </w:rPr>
            </w:pPr>
            <w:r w:rsidRPr="00252E4E">
              <w:rPr>
                <w:rFonts w:ascii="Arial" w:eastAsia="Arial" w:hAnsi="Arial" w:cs="Arial"/>
                <w:b/>
                <w:sz w:val="18"/>
                <w:szCs w:val="18"/>
              </w:rPr>
              <w:t>Claim Amount</w:t>
            </w:r>
          </w:p>
          <w:p w:rsidR="000A6CC4" w:rsidRDefault="000A6CC4" w:rsidP="008D5D8C">
            <w:pPr>
              <w:widowControl w:val="0"/>
              <w:spacing w:line="239" w:lineRule="auto"/>
              <w:ind w:right="459"/>
              <w:jc w:val="center"/>
              <w:rPr>
                <w:rFonts w:ascii="Arial" w:eastAsia="Arial" w:hAnsi="Arial" w:cs="Arial"/>
                <w:sz w:val="18"/>
                <w:szCs w:val="18"/>
              </w:rPr>
            </w:pPr>
            <w:r w:rsidRPr="00252E4E">
              <w:rPr>
                <w:rFonts w:ascii="Arial" w:eastAsia="Arial" w:hAnsi="Arial" w:cs="Arial"/>
                <w:sz w:val="18"/>
                <w:szCs w:val="18"/>
              </w:rPr>
              <w:t>(less paid to date)</w:t>
            </w:r>
          </w:p>
          <w:p w:rsidR="000A6CC4" w:rsidRPr="00252E4E" w:rsidRDefault="000A6CC4" w:rsidP="008D5D8C">
            <w:pPr>
              <w:spacing w:before="40"/>
              <w:rPr>
                <w:rFonts w:ascii="Arial" w:hAnsi="Arial" w:cs="Arial"/>
                <w:sz w:val="18"/>
                <w:szCs w:val="18"/>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Actual </w:t>
            </w:r>
          </w:p>
          <w:p w:rsidR="000A6CC4" w:rsidRDefault="000A6CC4" w:rsidP="008D5D8C">
            <w:pPr>
              <w:widowControl w:val="0"/>
              <w:tabs>
                <w:tab w:val="left" w:pos="810"/>
                <w:tab w:val="left" w:pos="6682"/>
              </w:tabs>
              <w:spacing w:line="239" w:lineRule="auto"/>
              <w:ind w:right="251"/>
              <w:rPr>
                <w:rFonts w:ascii="Arial" w:eastAsia="Arial" w:hAnsi="Arial" w:cs="Arial"/>
                <w:sz w:val="20"/>
                <w:szCs w:val="20"/>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Estimated</w:t>
            </w:r>
          </w:p>
        </w:tc>
        <w:tc>
          <w:tcPr>
            <w:tcW w:w="1393" w:type="dxa"/>
            <w:vMerge w:val="restart"/>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 xml:space="preserve">Interest Rate </w:t>
            </w:r>
            <w:r w:rsidRPr="00252E4E">
              <w:rPr>
                <w:rFonts w:ascii="Arial" w:eastAsia="Arial" w:hAnsi="Arial" w:cs="Arial"/>
                <w:b/>
                <w:sz w:val="18"/>
                <w:szCs w:val="18"/>
              </w:rPr>
              <w:br/>
            </w:r>
            <w:r>
              <w:rPr>
                <w:rFonts w:ascii="Arial" w:eastAsia="Arial" w:hAnsi="Arial" w:cs="Arial"/>
                <w:sz w:val="18"/>
                <w:szCs w:val="18"/>
              </w:rPr>
              <w:t>(if any</w:t>
            </w:r>
            <w:r w:rsidRPr="00252E4E">
              <w:rPr>
                <w:rFonts w:ascii="Arial" w:eastAsia="Arial" w:hAnsi="Arial" w:cs="Arial"/>
                <w:sz w:val="18"/>
                <w:szCs w:val="18"/>
              </w:rPr>
              <w:t>)</w:t>
            </w:r>
          </w:p>
        </w:tc>
        <w:tc>
          <w:tcPr>
            <w:tcW w:w="1394" w:type="dxa"/>
            <w:vMerge w:val="restart"/>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Amount Paid on Effective Date</w:t>
            </w:r>
          </w:p>
        </w:tc>
        <w:tc>
          <w:tcPr>
            <w:tcW w:w="5576" w:type="dxa"/>
            <w:gridSpan w:val="4"/>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Amount Paid After Effective Date</w:t>
            </w:r>
          </w:p>
        </w:tc>
      </w:tr>
      <w:tr w:rsidR="000A6CC4" w:rsidTr="008D5D8C">
        <w:tc>
          <w:tcPr>
            <w:tcW w:w="2545" w:type="dxa"/>
            <w:vMerge/>
          </w:tcPr>
          <w:p w:rsidR="000A6CC4" w:rsidRDefault="000A6CC4" w:rsidP="008D5D8C">
            <w:pPr>
              <w:widowControl w:val="0"/>
              <w:tabs>
                <w:tab w:val="left" w:pos="810"/>
                <w:tab w:val="left" w:pos="6682"/>
              </w:tabs>
              <w:spacing w:line="239" w:lineRule="auto"/>
              <w:ind w:right="251"/>
              <w:rPr>
                <w:rFonts w:ascii="Arial" w:eastAsia="Arial" w:hAnsi="Arial" w:cs="Arial"/>
                <w:sz w:val="20"/>
                <w:szCs w:val="20"/>
              </w:rPr>
            </w:pPr>
          </w:p>
        </w:tc>
        <w:tc>
          <w:tcPr>
            <w:tcW w:w="1393" w:type="dxa"/>
            <w:vMerge/>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394" w:type="dxa"/>
            <w:vMerge/>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508" w:type="dxa"/>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b/>
                <w:sz w:val="18"/>
                <w:szCs w:val="18"/>
              </w:rPr>
              <w:t>Frequency</w:t>
            </w:r>
          </w:p>
        </w:tc>
        <w:tc>
          <w:tcPr>
            <w:tcW w:w="1350" w:type="dxa"/>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Each</w:t>
            </w:r>
            <w:r w:rsidRPr="00252E4E">
              <w:rPr>
                <w:rFonts w:ascii="Arial" w:eastAsia="Arial" w:hAnsi="Arial" w:cs="Arial"/>
                <w:b/>
                <w:sz w:val="18"/>
                <w:szCs w:val="18"/>
              </w:rPr>
              <w:br/>
              <w:t>Payment</w:t>
            </w:r>
          </w:p>
        </w:tc>
        <w:tc>
          <w:tcPr>
            <w:tcW w:w="1350" w:type="dxa"/>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 xml:space="preserve">Balloon </w:t>
            </w:r>
            <w:proofErr w:type="spellStart"/>
            <w:r w:rsidRPr="00252E4E">
              <w:rPr>
                <w:rFonts w:ascii="Arial" w:eastAsia="Arial" w:hAnsi="Arial" w:cs="Arial"/>
                <w:b/>
                <w:sz w:val="18"/>
                <w:szCs w:val="18"/>
              </w:rPr>
              <w:t>Pymts</w:t>
            </w:r>
            <w:proofErr w:type="spellEnd"/>
          </w:p>
        </w:tc>
        <w:tc>
          <w:tcPr>
            <w:tcW w:w="1368" w:type="dxa"/>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b/>
                <w:sz w:val="18"/>
                <w:szCs w:val="18"/>
              </w:rPr>
              <w:t>Term of Payments</w:t>
            </w:r>
          </w:p>
        </w:tc>
      </w:tr>
      <w:tr w:rsidR="000A6CC4" w:rsidTr="008D5D8C">
        <w:tc>
          <w:tcPr>
            <w:tcW w:w="2545" w:type="dxa"/>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393" w:type="dxa"/>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r w:rsidRPr="00252E4E">
              <w:rPr>
                <w:rFonts w:ascii="Arial" w:eastAsia="Arial" w:hAnsi="Arial" w:cs="Arial"/>
                <w:sz w:val="20"/>
                <w:szCs w:val="20"/>
              </w:rPr>
              <w:t xml:space="preserve"> %</w:t>
            </w:r>
          </w:p>
        </w:tc>
        <w:tc>
          <w:tcPr>
            <w:tcW w:w="1394" w:type="dxa"/>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508" w:type="dxa"/>
            <w:vAlign w:val="center"/>
          </w:tcPr>
          <w:p w:rsidR="000A6CC4" w:rsidRPr="00252E4E" w:rsidRDefault="000A6CC4" w:rsidP="008D5D8C">
            <w:pPr>
              <w:spacing w:before="120"/>
              <w:rPr>
                <w:rFonts w:ascii="Arial" w:hAnsi="Arial" w:cs="Arial"/>
                <w:sz w:val="18"/>
                <w:szCs w:val="18"/>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Monthly</w:t>
            </w:r>
          </w:p>
          <w:p w:rsidR="000A6CC4" w:rsidRDefault="000A6CC4" w:rsidP="008D5D8C">
            <w:pPr>
              <w:widowControl w:val="0"/>
              <w:tabs>
                <w:tab w:val="left" w:pos="810"/>
                <w:tab w:val="left" w:pos="6682"/>
              </w:tabs>
              <w:spacing w:line="239" w:lineRule="auto"/>
              <w:ind w:right="251"/>
              <w:rPr>
                <w:rFonts w:ascii="Arial" w:eastAsia="Arial" w:hAnsi="Arial" w:cs="Arial"/>
                <w:sz w:val="20"/>
                <w:szCs w:val="20"/>
              </w:rPr>
            </w:pPr>
            <w:r w:rsidRPr="00252E4E">
              <w:rPr>
                <w:rFonts w:ascii="Arial" w:hAnsi="Arial" w:cs="Arial"/>
                <w:sz w:val="18"/>
                <w:szCs w:val="18"/>
              </w:rPr>
              <w:fldChar w:fldCharType="begin">
                <w:ffData>
                  <w:name w:val="Check29"/>
                  <w:enabled/>
                  <w:calcOnExit w:val="0"/>
                  <w:checkBox>
                    <w:sizeAuto/>
                    <w:default w:val="0"/>
                  </w:checkBox>
                </w:ffData>
              </w:fldChar>
            </w:r>
            <w:r w:rsidRPr="00252E4E">
              <w:rPr>
                <w:rFonts w:ascii="Arial" w:hAnsi="Arial" w:cs="Arial"/>
                <w:sz w:val="18"/>
                <w:szCs w:val="18"/>
              </w:rPr>
              <w:instrText xml:space="preserve"> FORMCHECKBOX </w:instrText>
            </w:r>
            <w:r w:rsidR="00B84A84">
              <w:rPr>
                <w:rFonts w:ascii="Arial" w:hAnsi="Arial" w:cs="Arial"/>
                <w:sz w:val="18"/>
                <w:szCs w:val="18"/>
              </w:rPr>
            </w:r>
            <w:r w:rsidR="00B84A84">
              <w:rPr>
                <w:rFonts w:ascii="Arial" w:hAnsi="Arial" w:cs="Arial"/>
                <w:sz w:val="18"/>
                <w:szCs w:val="18"/>
              </w:rPr>
              <w:fldChar w:fldCharType="separate"/>
            </w:r>
            <w:r w:rsidRPr="00252E4E">
              <w:rPr>
                <w:rFonts w:ascii="Arial" w:hAnsi="Arial" w:cs="Arial"/>
                <w:sz w:val="18"/>
                <w:szCs w:val="18"/>
              </w:rPr>
              <w:fldChar w:fldCharType="end"/>
            </w:r>
            <w:r w:rsidRPr="00252E4E">
              <w:rPr>
                <w:rFonts w:ascii="Arial" w:hAnsi="Arial" w:cs="Arial"/>
                <w:sz w:val="18"/>
                <w:szCs w:val="18"/>
              </w:rPr>
              <w:t xml:space="preserve"> Quarterly</w:t>
            </w:r>
          </w:p>
        </w:tc>
        <w:tc>
          <w:tcPr>
            <w:tcW w:w="1350" w:type="dxa"/>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350" w:type="dxa"/>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hAnsi="Arial" w:cs="Arial"/>
                <w:sz w:val="20"/>
                <w:szCs w:val="20"/>
              </w:rPr>
              <w:t>$</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p>
        </w:tc>
        <w:tc>
          <w:tcPr>
            <w:tcW w:w="1368" w:type="dxa"/>
            <w:vAlign w:val="center"/>
          </w:tcPr>
          <w:p w:rsidR="000A6CC4"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r w:rsidRPr="00252E4E">
              <w:rPr>
                <w:rFonts w:ascii="Arial" w:eastAsia="Arial" w:hAnsi="Arial" w:cs="Arial"/>
                <w:sz w:val="20"/>
                <w:szCs w:val="20"/>
              </w:rPr>
              <w:t xml:space="preserve"> months</w:t>
            </w:r>
          </w:p>
        </w:tc>
      </w:tr>
    </w:tbl>
    <w:p w:rsidR="008E5F67" w:rsidRPr="00252E4E" w:rsidRDefault="008E5F67" w:rsidP="008E5F67">
      <w:pPr>
        <w:tabs>
          <w:tab w:val="left" w:pos="720"/>
          <w:tab w:val="left" w:pos="1170"/>
          <w:tab w:val="left" w:pos="2340"/>
        </w:tabs>
        <w:rPr>
          <w:rFonts w:ascii="Arial" w:hAnsi="Arial" w:cs="Arial"/>
          <w:sz w:val="20"/>
          <w:szCs w:val="20"/>
        </w:rPr>
      </w:pPr>
    </w:p>
    <w:p w:rsidR="008E5F67" w:rsidRPr="00252E4E" w:rsidRDefault="008E5F67" w:rsidP="008E5F67">
      <w:pPr>
        <w:spacing w:after="120"/>
        <w:ind w:firstLine="720"/>
        <w:rPr>
          <w:rFonts w:ascii="Arial" w:hAnsi="Arial" w:cs="Arial"/>
          <w:b/>
          <w:bCs/>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b/>
          <w:bCs/>
          <w:sz w:val="20"/>
          <w:szCs w:val="20"/>
        </w:rPr>
        <w:t xml:space="preserve">See Exhibit </w:t>
      </w:r>
      <w:r w:rsidRPr="00252E4E">
        <w:rPr>
          <w:rFonts w:ascii="Arial" w:eastAsia="Arial" w:hAnsi="Arial" w:cs="Arial"/>
          <w:sz w:val="20"/>
          <w:szCs w:val="20"/>
        </w:rPr>
        <w:fldChar w:fldCharType="begin">
          <w:ffData>
            <w:name w:val="Text113"/>
            <w:enabled/>
            <w:calcOnExit w:val="0"/>
            <w:textInput/>
          </w:ffData>
        </w:fldChar>
      </w:r>
      <w:r w:rsidRPr="00252E4E">
        <w:rPr>
          <w:rFonts w:ascii="Arial" w:eastAsia="Arial" w:hAnsi="Arial" w:cs="Arial"/>
          <w:sz w:val="20"/>
          <w:szCs w:val="20"/>
        </w:rPr>
        <w:instrText xml:space="preserve"> FORMTEXT </w:instrText>
      </w:r>
      <w:r w:rsidRPr="00252E4E">
        <w:rPr>
          <w:rFonts w:ascii="Arial" w:eastAsia="Arial" w:hAnsi="Arial" w:cs="Arial"/>
          <w:sz w:val="20"/>
          <w:szCs w:val="20"/>
        </w:rPr>
      </w:r>
      <w:r w:rsidRPr="00252E4E">
        <w:rPr>
          <w:rFonts w:ascii="Arial" w:eastAsia="Arial" w:hAnsi="Arial" w:cs="Arial"/>
          <w:sz w:val="20"/>
          <w:szCs w:val="20"/>
        </w:rPr>
        <w:fldChar w:fldCharType="separate"/>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noProof/>
          <w:sz w:val="20"/>
          <w:szCs w:val="20"/>
        </w:rPr>
        <w:t> </w:t>
      </w:r>
      <w:r w:rsidRPr="00252E4E">
        <w:rPr>
          <w:rFonts w:ascii="Arial" w:eastAsia="Arial" w:hAnsi="Arial" w:cs="Arial"/>
          <w:sz w:val="20"/>
          <w:szCs w:val="20"/>
        </w:rPr>
        <w:fldChar w:fldCharType="end"/>
      </w:r>
      <w:r w:rsidRPr="00252E4E">
        <w:rPr>
          <w:rFonts w:ascii="Arial" w:eastAsia="Arial" w:hAnsi="Arial" w:cs="Arial"/>
          <w:sz w:val="20"/>
          <w:szCs w:val="20"/>
        </w:rPr>
        <w:t xml:space="preserve"> </w:t>
      </w:r>
      <w:r w:rsidRPr="00252E4E">
        <w:rPr>
          <w:rFonts w:ascii="Arial" w:hAnsi="Arial" w:cs="Arial"/>
          <w:bCs/>
          <w:sz w:val="20"/>
          <w:szCs w:val="20"/>
        </w:rPr>
        <w:t>for additional unsecured claims (not listed above) in Class #1:</w:t>
      </w:r>
    </w:p>
    <w:p w:rsidR="008E5F67" w:rsidRPr="00252E4E" w:rsidRDefault="008E5F67" w:rsidP="008E5F67">
      <w:pPr>
        <w:spacing w:before="60" w:after="60"/>
        <w:ind w:left="1080"/>
        <w:rPr>
          <w:rFonts w:ascii="Arial" w:hAnsi="Arial" w:cs="Arial"/>
          <w:bCs/>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b/>
          <w:bCs/>
          <w:sz w:val="20"/>
          <w:szCs w:val="20"/>
        </w:rPr>
        <w:t xml:space="preserve"> CLASS #1(</w:t>
      </w:r>
      <w:r>
        <w:rPr>
          <w:rFonts w:ascii="Arial" w:hAnsi="Arial" w:cs="Arial"/>
          <w:b/>
          <w:bCs/>
          <w:sz w:val="20"/>
          <w:szCs w:val="20"/>
        </w:rPr>
        <w:t>a</w:t>
      </w:r>
      <w:r w:rsidRPr="00252E4E">
        <w:rPr>
          <w:rFonts w:ascii="Arial" w:hAnsi="Arial" w:cs="Arial"/>
          <w:b/>
          <w:bCs/>
          <w:sz w:val="20"/>
          <w:szCs w:val="20"/>
        </w:rPr>
        <w:t>)</w:t>
      </w:r>
      <w:r w:rsidRPr="00252E4E">
        <w:rPr>
          <w:rFonts w:ascii="Arial" w:hAnsi="Arial" w:cs="Arial"/>
          <w:bCs/>
          <w:sz w:val="20"/>
          <w:szCs w:val="20"/>
        </w:rPr>
        <w:t xml:space="preserve">: </w:t>
      </w:r>
      <w:r w:rsidRPr="00252E4E">
        <w:rPr>
          <w:rFonts w:ascii="Arial" w:hAnsi="Arial" w:cs="Arial"/>
          <w:sz w:val="20"/>
          <w:szCs w:val="20"/>
        </w:rPr>
        <w:t>§ 507(a</w:t>
      </w:r>
      <w:proofErr w:type="gramStart"/>
      <w:r w:rsidRPr="00252E4E">
        <w:rPr>
          <w:rFonts w:ascii="Arial" w:hAnsi="Arial" w:cs="Arial"/>
          <w:sz w:val="20"/>
          <w:szCs w:val="20"/>
        </w:rPr>
        <w:t>)(</w:t>
      </w:r>
      <w:proofErr w:type="gramEnd"/>
      <w:r w:rsidRPr="00252E4E">
        <w:rPr>
          <w:rFonts w:ascii="Arial" w:hAnsi="Arial" w:cs="Arial"/>
          <w:sz w:val="20"/>
          <w:szCs w:val="20"/>
        </w:rPr>
        <w:t xml:space="preserve">4) </w:t>
      </w:r>
      <w:r w:rsidRPr="00252E4E">
        <w:rPr>
          <w:rFonts w:ascii="Arial" w:hAnsi="Arial" w:cs="Arial"/>
          <w:b/>
          <w:bCs/>
          <w:sz w:val="20"/>
          <w:szCs w:val="20"/>
        </w:rPr>
        <w:t xml:space="preserve">- </w:t>
      </w:r>
      <w:r w:rsidRPr="00252E4E">
        <w:rPr>
          <w:rFonts w:ascii="Arial" w:hAnsi="Arial" w:cs="Arial"/>
          <w:sz w:val="20"/>
          <w:szCs w:val="20"/>
        </w:rPr>
        <w:t xml:space="preserve">Wage and Commission Claims  </w:t>
      </w:r>
    </w:p>
    <w:p w:rsidR="008E5F67" w:rsidRPr="00252E4E" w:rsidRDefault="008E5F67" w:rsidP="008E5F67">
      <w:pPr>
        <w:ind w:left="108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b/>
          <w:bCs/>
          <w:sz w:val="20"/>
          <w:szCs w:val="20"/>
        </w:rPr>
        <w:t>CLASS #1</w:t>
      </w:r>
      <w:r>
        <w:rPr>
          <w:rFonts w:ascii="Arial" w:hAnsi="Arial" w:cs="Arial"/>
          <w:b/>
          <w:bCs/>
          <w:sz w:val="20"/>
          <w:szCs w:val="20"/>
        </w:rPr>
        <w:t>(b</w:t>
      </w:r>
      <w:r w:rsidRPr="00252E4E">
        <w:rPr>
          <w:rFonts w:ascii="Arial" w:hAnsi="Arial" w:cs="Arial"/>
          <w:b/>
          <w:bCs/>
          <w:sz w:val="20"/>
          <w:szCs w:val="20"/>
        </w:rPr>
        <w:t>)</w:t>
      </w:r>
      <w:r w:rsidRPr="00252E4E">
        <w:rPr>
          <w:rFonts w:ascii="Arial" w:hAnsi="Arial" w:cs="Arial"/>
          <w:bCs/>
          <w:sz w:val="20"/>
          <w:szCs w:val="20"/>
        </w:rPr>
        <w:t xml:space="preserve">: </w:t>
      </w:r>
      <w:r w:rsidRPr="00252E4E">
        <w:rPr>
          <w:rFonts w:ascii="Arial" w:hAnsi="Arial" w:cs="Arial"/>
          <w:sz w:val="20"/>
          <w:szCs w:val="20"/>
        </w:rPr>
        <w:t>§ 507(a</w:t>
      </w:r>
      <w:proofErr w:type="gramStart"/>
      <w:r w:rsidRPr="00252E4E">
        <w:rPr>
          <w:rFonts w:ascii="Arial" w:hAnsi="Arial" w:cs="Arial"/>
          <w:sz w:val="20"/>
          <w:szCs w:val="20"/>
        </w:rPr>
        <w:t>)(</w:t>
      </w:r>
      <w:proofErr w:type="gramEnd"/>
      <w:r w:rsidRPr="00252E4E">
        <w:rPr>
          <w:rFonts w:ascii="Arial" w:hAnsi="Arial" w:cs="Arial"/>
          <w:sz w:val="20"/>
          <w:szCs w:val="20"/>
        </w:rPr>
        <w:t xml:space="preserve">5) – Employee Benefit Plan Contribution Claims </w:t>
      </w:r>
    </w:p>
    <w:p w:rsidR="008E5F67" w:rsidRPr="00252E4E" w:rsidRDefault="008E5F67" w:rsidP="008E5F67">
      <w:pPr>
        <w:spacing w:before="60" w:after="60"/>
        <w:ind w:left="108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b/>
          <w:bCs/>
          <w:sz w:val="20"/>
          <w:szCs w:val="20"/>
        </w:rPr>
        <w:t xml:space="preserve"> CLASS #</w:t>
      </w:r>
      <w:r>
        <w:rPr>
          <w:rFonts w:ascii="Arial" w:hAnsi="Arial" w:cs="Arial"/>
          <w:b/>
          <w:bCs/>
          <w:sz w:val="20"/>
          <w:szCs w:val="20"/>
        </w:rPr>
        <w:t>1(c</w:t>
      </w:r>
      <w:r w:rsidRPr="00252E4E">
        <w:rPr>
          <w:rFonts w:ascii="Arial" w:hAnsi="Arial" w:cs="Arial"/>
          <w:b/>
          <w:bCs/>
          <w:sz w:val="20"/>
          <w:szCs w:val="20"/>
        </w:rPr>
        <w:t>)</w:t>
      </w:r>
      <w:r w:rsidRPr="00252E4E">
        <w:rPr>
          <w:rFonts w:ascii="Arial" w:hAnsi="Arial" w:cs="Arial"/>
          <w:bCs/>
          <w:sz w:val="20"/>
          <w:szCs w:val="20"/>
        </w:rPr>
        <w:t xml:space="preserve">: </w:t>
      </w:r>
      <w:r w:rsidRPr="00252E4E">
        <w:rPr>
          <w:rFonts w:ascii="Arial" w:hAnsi="Arial" w:cs="Arial"/>
          <w:sz w:val="20"/>
          <w:szCs w:val="20"/>
        </w:rPr>
        <w:t>§ 507(a</w:t>
      </w:r>
      <w:proofErr w:type="gramStart"/>
      <w:r w:rsidRPr="00252E4E">
        <w:rPr>
          <w:rFonts w:ascii="Arial" w:hAnsi="Arial" w:cs="Arial"/>
          <w:sz w:val="20"/>
          <w:szCs w:val="20"/>
        </w:rPr>
        <w:t>)(</w:t>
      </w:r>
      <w:proofErr w:type="gramEnd"/>
      <w:r w:rsidRPr="00252E4E">
        <w:rPr>
          <w:rFonts w:ascii="Arial" w:hAnsi="Arial" w:cs="Arial"/>
          <w:sz w:val="20"/>
          <w:szCs w:val="20"/>
        </w:rPr>
        <w:t xml:space="preserve">6) – Grain Producer and Fisherman Claims </w:t>
      </w:r>
    </w:p>
    <w:p w:rsidR="008E5F67" w:rsidRDefault="008E5F67" w:rsidP="008E5F67">
      <w:pPr>
        <w:ind w:left="108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b/>
          <w:bCs/>
          <w:sz w:val="20"/>
          <w:szCs w:val="20"/>
        </w:rPr>
        <w:t>CLASS #</w:t>
      </w:r>
      <w:r>
        <w:rPr>
          <w:rFonts w:ascii="Arial" w:hAnsi="Arial" w:cs="Arial"/>
          <w:b/>
          <w:bCs/>
          <w:sz w:val="20"/>
          <w:szCs w:val="20"/>
        </w:rPr>
        <w:t>1(d</w:t>
      </w:r>
      <w:r w:rsidRPr="00252E4E">
        <w:rPr>
          <w:rFonts w:ascii="Arial" w:hAnsi="Arial" w:cs="Arial"/>
          <w:b/>
          <w:bCs/>
          <w:sz w:val="20"/>
          <w:szCs w:val="20"/>
        </w:rPr>
        <w:t>)</w:t>
      </w:r>
      <w:r w:rsidRPr="00252E4E">
        <w:rPr>
          <w:rFonts w:ascii="Arial" w:hAnsi="Arial" w:cs="Arial"/>
          <w:bCs/>
          <w:sz w:val="20"/>
          <w:szCs w:val="20"/>
        </w:rPr>
        <w:t xml:space="preserve">: </w:t>
      </w:r>
      <w:r w:rsidRPr="00252E4E">
        <w:rPr>
          <w:rFonts w:ascii="Arial" w:hAnsi="Arial" w:cs="Arial"/>
          <w:sz w:val="20"/>
          <w:szCs w:val="20"/>
        </w:rPr>
        <w:t>§ 507(a</w:t>
      </w:r>
      <w:proofErr w:type="gramStart"/>
      <w:r w:rsidRPr="00252E4E">
        <w:rPr>
          <w:rFonts w:ascii="Arial" w:hAnsi="Arial" w:cs="Arial"/>
          <w:sz w:val="20"/>
          <w:szCs w:val="20"/>
        </w:rPr>
        <w:t>)(</w:t>
      </w:r>
      <w:proofErr w:type="gramEnd"/>
      <w:r w:rsidRPr="00252E4E">
        <w:rPr>
          <w:rFonts w:ascii="Arial" w:hAnsi="Arial" w:cs="Arial"/>
          <w:sz w:val="20"/>
          <w:szCs w:val="20"/>
        </w:rPr>
        <w:t xml:space="preserve">7) – Consumer Deposit Claims </w:t>
      </w:r>
    </w:p>
    <w:p w:rsidR="004E2C86" w:rsidRPr="00252E4E" w:rsidRDefault="004E2C86" w:rsidP="008E5F67">
      <w:pPr>
        <w:ind w:left="1080"/>
        <w:rPr>
          <w:rFonts w:ascii="Arial" w:hAnsi="Arial" w:cs="Arial"/>
          <w:sz w:val="20"/>
          <w:szCs w:val="20"/>
        </w:rPr>
      </w:pPr>
    </w:p>
    <w:p w:rsidR="008E5F67" w:rsidRPr="00252E4E" w:rsidRDefault="00787B8B" w:rsidP="008E5F67">
      <w:pPr>
        <w:tabs>
          <w:tab w:val="left" w:pos="180"/>
          <w:tab w:val="left" w:pos="540"/>
        </w:tabs>
        <w:ind w:firstLine="180"/>
        <w:rPr>
          <w:rFonts w:ascii="Arial" w:hAnsi="Arial" w:cs="Arial"/>
          <w:sz w:val="22"/>
          <w:szCs w:val="22"/>
        </w:rPr>
      </w:pPr>
      <w:r>
        <w:rPr>
          <w:rFonts w:ascii="Arial" w:hAnsi="Arial" w:cs="Arial"/>
          <w:b/>
          <w:sz w:val="20"/>
          <w:szCs w:val="20"/>
        </w:rPr>
        <w:t>D</w:t>
      </w:r>
      <w:r w:rsidR="008E5F67" w:rsidRPr="00252E4E">
        <w:rPr>
          <w:rFonts w:ascii="Arial" w:hAnsi="Arial" w:cs="Arial"/>
          <w:b/>
          <w:sz w:val="20"/>
          <w:szCs w:val="20"/>
        </w:rPr>
        <w:t>.</w:t>
      </w:r>
      <w:r w:rsidR="008E5F67" w:rsidRPr="00252E4E">
        <w:rPr>
          <w:rFonts w:ascii="Arial" w:hAnsi="Arial" w:cs="Arial"/>
          <w:b/>
          <w:sz w:val="20"/>
          <w:szCs w:val="20"/>
        </w:rPr>
        <w:tab/>
      </w:r>
      <w:r w:rsidR="008E5F67" w:rsidRPr="00252E4E">
        <w:rPr>
          <w:rFonts w:ascii="Arial" w:hAnsi="Arial" w:cs="Arial"/>
          <w:b/>
          <w:sz w:val="20"/>
          <w:szCs w:val="20"/>
          <w:u w:val="single"/>
        </w:rPr>
        <w:t>OTHER UNSECURED CLAIMS</w:t>
      </w:r>
      <w:r w:rsidR="008E5F67" w:rsidRPr="00252E4E">
        <w:rPr>
          <w:rFonts w:ascii="Arial" w:hAnsi="Arial" w:cs="Arial"/>
          <w:b/>
          <w:sz w:val="20"/>
          <w:szCs w:val="20"/>
        </w:rPr>
        <w:t xml:space="preserve"> – CLASS #2</w:t>
      </w:r>
      <w:r w:rsidR="008E5F67" w:rsidRPr="00252E4E">
        <w:rPr>
          <w:rFonts w:ascii="Arial" w:hAnsi="Arial" w:cs="Arial"/>
          <w:sz w:val="22"/>
          <w:szCs w:val="22"/>
        </w:rPr>
        <w:t xml:space="preserve">.   </w:t>
      </w:r>
    </w:p>
    <w:p w:rsidR="008E5F67" w:rsidRPr="000A0DDB" w:rsidRDefault="008E5F67" w:rsidP="008E5F67">
      <w:pPr>
        <w:rPr>
          <w:rFonts w:ascii="Arial" w:hAnsi="Arial" w:cs="Arial"/>
          <w:sz w:val="16"/>
          <w:szCs w:val="16"/>
        </w:rPr>
      </w:pPr>
    </w:p>
    <w:p w:rsidR="008E5F67" w:rsidRPr="00252E4E" w:rsidRDefault="008E5F67" w:rsidP="008E5F67">
      <w:pPr>
        <w:tabs>
          <w:tab w:val="left" w:pos="540"/>
          <w:tab w:val="left" w:pos="900"/>
        </w:tabs>
        <w:ind w:firstLine="140"/>
        <w:rPr>
          <w:rFonts w:ascii="Arial" w:hAnsi="Arial" w:cs="Arial"/>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t xml:space="preserve">There are no claims in </w:t>
      </w:r>
      <w:r w:rsidRPr="00252E4E">
        <w:rPr>
          <w:rFonts w:ascii="Arial" w:hAnsi="Arial" w:cs="Arial"/>
          <w:b/>
          <w:sz w:val="20"/>
          <w:szCs w:val="20"/>
        </w:rPr>
        <w:t>CLASS #2</w:t>
      </w:r>
      <w:r w:rsidRPr="00252E4E">
        <w:rPr>
          <w:rFonts w:ascii="Arial" w:hAnsi="Arial" w:cs="Arial"/>
          <w:sz w:val="22"/>
          <w:szCs w:val="22"/>
        </w:rPr>
        <w:t xml:space="preserve">.   </w:t>
      </w:r>
    </w:p>
    <w:p w:rsidR="000A0DDB" w:rsidRPr="000A0DDB" w:rsidRDefault="000A0DDB" w:rsidP="000A0DDB">
      <w:pPr>
        <w:rPr>
          <w:rFonts w:ascii="Arial" w:hAnsi="Arial" w:cs="Arial"/>
          <w:sz w:val="16"/>
          <w:szCs w:val="16"/>
        </w:rPr>
      </w:pPr>
    </w:p>
    <w:p w:rsidR="008E5F67" w:rsidRPr="00252E4E" w:rsidRDefault="008E5F67" w:rsidP="008E5F67">
      <w:pPr>
        <w:widowControl w:val="0"/>
        <w:tabs>
          <w:tab w:val="left" w:pos="540"/>
          <w:tab w:val="left" w:pos="900"/>
        </w:tabs>
        <w:ind w:left="140" w:right="640" w:hanging="140"/>
        <w:rPr>
          <w:rFonts w:ascii="Arial" w:eastAsia="Arial" w:hAnsi="Arial" w:cs="Arial"/>
          <w:spacing w:val="-1"/>
          <w:sz w:val="20"/>
          <w:szCs w:val="20"/>
        </w:rPr>
      </w:pPr>
      <w:r w:rsidRPr="00252E4E">
        <w:rPr>
          <w:rFonts w:ascii="Arial" w:eastAsia="Arial" w:hAnsi="Arial" w:cs="Arial"/>
          <w:sz w:val="20"/>
          <w:szCs w:val="20"/>
        </w:rPr>
        <w:tab/>
      </w:r>
      <w:r w:rsidRPr="00252E4E">
        <w:rPr>
          <w:rFonts w:ascii="Arial" w:eastAsia="Arial" w:hAnsi="Arial" w:cs="Arial"/>
          <w:sz w:val="20"/>
          <w:szCs w:val="20"/>
        </w:rPr>
        <w:tab/>
      </w:r>
      <w:r w:rsidRPr="00252E4E">
        <w:rPr>
          <w:rFonts w:ascii="Arial" w:eastAsia="Arial" w:hAnsi="Arial" w:cs="Arial"/>
          <w:sz w:val="20"/>
          <w:szCs w:val="20"/>
        </w:rPr>
        <w:fldChar w:fldCharType="begin">
          <w:ffData>
            <w:name w:val="Check16"/>
            <w:enabled/>
            <w:calcOnExit w:val="0"/>
            <w:checkBox>
              <w:sizeAuto/>
              <w:default w:val="0"/>
            </w:checkBox>
          </w:ffData>
        </w:fldChar>
      </w:r>
      <w:r w:rsidRPr="00252E4E">
        <w:rPr>
          <w:rFonts w:ascii="Arial" w:eastAsia="Arial" w:hAnsi="Arial" w:cs="Arial"/>
          <w:sz w:val="20"/>
          <w:szCs w:val="20"/>
        </w:rPr>
        <w:instrText xml:space="preserve"> FORMCHECKBOX </w:instrText>
      </w:r>
      <w:r w:rsidR="00B84A84">
        <w:rPr>
          <w:rFonts w:ascii="Arial" w:eastAsia="Arial" w:hAnsi="Arial" w:cs="Arial"/>
          <w:sz w:val="20"/>
          <w:szCs w:val="20"/>
        </w:rPr>
      </w:r>
      <w:r w:rsidR="00B84A84">
        <w:rPr>
          <w:rFonts w:ascii="Arial" w:eastAsia="Arial" w:hAnsi="Arial" w:cs="Arial"/>
          <w:sz w:val="20"/>
          <w:szCs w:val="20"/>
        </w:rPr>
        <w:fldChar w:fldCharType="separate"/>
      </w:r>
      <w:r w:rsidRPr="00252E4E">
        <w:rPr>
          <w:rFonts w:ascii="Arial" w:eastAsia="Arial" w:hAnsi="Arial" w:cs="Arial"/>
          <w:sz w:val="20"/>
          <w:szCs w:val="20"/>
        </w:rPr>
        <w:fldChar w:fldCharType="end"/>
      </w:r>
      <w:r w:rsidRPr="00252E4E">
        <w:rPr>
          <w:rFonts w:ascii="Arial" w:eastAsia="Arial" w:hAnsi="Arial" w:cs="Arial"/>
          <w:sz w:val="20"/>
          <w:szCs w:val="20"/>
        </w:rPr>
        <w:tab/>
      </w:r>
      <w:r w:rsidR="00BB6AC7">
        <w:rPr>
          <w:rFonts w:ascii="Arial" w:eastAsia="Arial" w:hAnsi="Arial" w:cs="Arial"/>
          <w:sz w:val="20"/>
          <w:szCs w:val="20"/>
        </w:rPr>
        <w:t>See Exhibit B for a list of a</w:t>
      </w:r>
      <w:r w:rsidRPr="00252E4E">
        <w:rPr>
          <w:rFonts w:ascii="Arial" w:eastAsia="Arial" w:hAnsi="Arial" w:cs="Arial"/>
          <w:sz w:val="20"/>
          <w:szCs w:val="20"/>
        </w:rPr>
        <w:t xml:space="preserve">ll </w:t>
      </w:r>
      <w:r w:rsidRPr="00252E4E">
        <w:rPr>
          <w:rFonts w:ascii="Arial" w:hAnsi="Arial" w:cs="Arial"/>
          <w:b/>
          <w:sz w:val="20"/>
          <w:szCs w:val="20"/>
        </w:rPr>
        <w:t>CLASS #2</w:t>
      </w:r>
      <w:r w:rsidRPr="00252E4E">
        <w:rPr>
          <w:rFonts w:ascii="Arial" w:eastAsia="Arial" w:hAnsi="Arial" w:cs="Arial"/>
          <w:spacing w:val="-5"/>
          <w:sz w:val="20"/>
          <w:szCs w:val="20"/>
        </w:rPr>
        <w:t xml:space="preserve"> </w:t>
      </w:r>
      <w:r w:rsidR="00BB6AC7">
        <w:rPr>
          <w:rFonts w:ascii="Arial" w:eastAsia="Arial" w:hAnsi="Arial" w:cs="Arial"/>
          <w:spacing w:val="-5"/>
          <w:sz w:val="20"/>
          <w:szCs w:val="20"/>
        </w:rPr>
        <w:t>claimants and amount owed to each</w:t>
      </w:r>
      <w:r w:rsidRPr="00252E4E">
        <w:rPr>
          <w:rFonts w:ascii="Arial" w:eastAsia="Arial" w:hAnsi="Arial" w:cs="Arial"/>
          <w:spacing w:val="-1"/>
          <w:sz w:val="20"/>
          <w:szCs w:val="20"/>
        </w:rPr>
        <w:t>.</w:t>
      </w:r>
    </w:p>
    <w:p w:rsidR="008E5F67" w:rsidRPr="00252E4E" w:rsidRDefault="008E5F67" w:rsidP="008E5F67">
      <w:pPr>
        <w:tabs>
          <w:tab w:val="left" w:pos="1440"/>
        </w:tabs>
        <w:ind w:left="720"/>
        <w:rPr>
          <w:rFonts w:ascii="Arial" w:hAnsi="Arial" w:cs="Arial"/>
          <w:sz w:val="20"/>
          <w:szCs w:val="20"/>
        </w:rPr>
      </w:pPr>
    </w:p>
    <w:p w:rsidR="008E5F67" w:rsidRPr="00252E4E" w:rsidRDefault="008E5F67" w:rsidP="009073B7">
      <w:pPr>
        <w:numPr>
          <w:ilvl w:val="0"/>
          <w:numId w:val="4"/>
        </w:numPr>
        <w:tabs>
          <w:tab w:val="left" w:pos="1260"/>
        </w:tabs>
        <w:ind w:left="1620" w:hanging="720"/>
        <w:rPr>
          <w:rFonts w:ascii="Arial" w:hAnsi="Arial" w:cs="Arial"/>
          <w:sz w:val="20"/>
          <w:szCs w:val="20"/>
        </w:rPr>
      </w:pPr>
      <w:r w:rsidRPr="00252E4E">
        <w:rPr>
          <w:rFonts w:ascii="Arial" w:hAnsi="Arial" w:cs="Arial"/>
          <w:sz w:val="20"/>
          <w:szCs w:val="20"/>
        </w:rPr>
        <w:fldChar w:fldCharType="begin">
          <w:ffData>
            <w:name w:val="Check33"/>
            <w:enabled/>
            <w:calcOnExit w:val="0"/>
            <w:checkBox>
              <w:sizeAuto/>
              <w:default w:val="0"/>
            </w:checkBox>
          </w:ffData>
        </w:fldChar>
      </w:r>
      <w:bookmarkStart w:id="8" w:name="Check33"/>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bookmarkEnd w:id="8"/>
      <w:r w:rsidRPr="00252E4E">
        <w:rPr>
          <w:rFonts w:ascii="Arial" w:hAnsi="Arial" w:cs="Arial"/>
          <w:sz w:val="20"/>
          <w:szCs w:val="20"/>
        </w:rPr>
        <w:tab/>
      </w:r>
      <w:r w:rsidRPr="00252E4E">
        <w:rPr>
          <w:rFonts w:ascii="Arial" w:hAnsi="Arial" w:cs="Arial"/>
          <w:b/>
          <w:sz w:val="20"/>
          <w:szCs w:val="20"/>
          <w:u w:val="single"/>
        </w:rPr>
        <w:t>CLASS #2a</w:t>
      </w:r>
      <w:r w:rsidRPr="00252E4E">
        <w:rPr>
          <w:rFonts w:ascii="Arial" w:hAnsi="Arial" w:cs="Arial"/>
          <w:sz w:val="20"/>
          <w:szCs w:val="20"/>
          <w:u w:val="single"/>
        </w:rPr>
        <w:t>:  Nominal Unsecured Claims</w:t>
      </w:r>
      <w:r w:rsidRPr="00252E4E">
        <w:rPr>
          <w:rFonts w:ascii="Arial" w:hAnsi="Arial" w:cs="Arial"/>
          <w:sz w:val="20"/>
          <w:szCs w:val="20"/>
        </w:rPr>
        <w:t>.  These include “nominal” claims of $</w:t>
      </w:r>
      <w:r w:rsidRPr="00252E4E">
        <w:rPr>
          <w:rFonts w:ascii="Arial" w:hAnsi="Arial" w:cs="Arial"/>
          <w:sz w:val="20"/>
          <w:szCs w:val="20"/>
          <w:u w:val="single"/>
        </w:rPr>
        <w:fldChar w:fldCharType="begin">
          <w:ffData>
            <w:name w:val="Text111"/>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r w:rsidRPr="00252E4E">
        <w:rPr>
          <w:rFonts w:ascii="Arial" w:hAnsi="Arial" w:cs="Arial"/>
          <w:sz w:val="20"/>
          <w:szCs w:val="20"/>
        </w:rPr>
        <w:t xml:space="preserve"> or less, and any larger unsecured claims whose claimant agreed to reduce its claim to this amount.  Claimants are </w:t>
      </w:r>
      <w:r w:rsidRPr="00252E4E">
        <w:rPr>
          <w:rFonts w:ascii="Arial" w:hAnsi="Arial" w:cs="Arial"/>
          <w:b/>
          <w:sz w:val="20"/>
          <w:szCs w:val="20"/>
        </w:rPr>
        <w:t>not entitled to vote</w:t>
      </w:r>
      <w:r w:rsidRPr="00252E4E">
        <w:rPr>
          <w:rFonts w:ascii="Arial" w:hAnsi="Arial" w:cs="Arial"/>
          <w:sz w:val="20"/>
          <w:szCs w:val="20"/>
        </w:rPr>
        <w:t xml:space="preserve"> to accept or reject the Plan.  </w:t>
      </w:r>
    </w:p>
    <w:p w:rsidR="000A0DDB" w:rsidRPr="000A0DDB" w:rsidRDefault="000A0DDB" w:rsidP="000A0DDB">
      <w:pPr>
        <w:pStyle w:val="ListParagraph"/>
        <w:ind w:left="1410"/>
        <w:rPr>
          <w:rFonts w:ascii="Arial" w:hAnsi="Arial" w:cs="Arial"/>
          <w:sz w:val="16"/>
          <w:szCs w:val="16"/>
        </w:rPr>
      </w:pPr>
    </w:p>
    <w:p w:rsidR="008E5F67" w:rsidRPr="00252E4E" w:rsidRDefault="008E5F67" w:rsidP="008E5F67">
      <w:pPr>
        <w:ind w:left="1620"/>
        <w:rPr>
          <w:rFonts w:ascii="Arial" w:hAnsi="Arial" w:cs="Arial"/>
          <w:sz w:val="20"/>
          <w:szCs w:val="20"/>
        </w:rPr>
      </w:pPr>
      <w:r w:rsidRPr="00252E4E">
        <w:rPr>
          <w:rFonts w:ascii="Arial" w:hAnsi="Arial" w:cs="Arial"/>
          <w:sz w:val="20"/>
          <w:szCs w:val="20"/>
        </w:rPr>
        <w:t>Claimants will be paid the nominal amount on the Effective Date, or as soon as practicable thereafter.  Estimated total payments are $</w:t>
      </w:r>
      <w:r w:rsidRPr="00252E4E">
        <w:rPr>
          <w:rFonts w:ascii="Arial" w:hAnsi="Arial" w:cs="Arial"/>
          <w:sz w:val="20"/>
          <w:szCs w:val="20"/>
          <w:u w:val="single"/>
        </w:rPr>
        <w:fldChar w:fldCharType="begin">
          <w:ffData>
            <w:name w:val="Text111"/>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r w:rsidRPr="00252E4E">
        <w:rPr>
          <w:rFonts w:ascii="Arial" w:hAnsi="Arial" w:cs="Arial"/>
          <w:sz w:val="20"/>
          <w:szCs w:val="20"/>
        </w:rPr>
        <w:t xml:space="preserve">.  </w:t>
      </w:r>
    </w:p>
    <w:p w:rsidR="000A0DDB" w:rsidRPr="000A0DDB" w:rsidRDefault="000A0DDB" w:rsidP="000A0DDB">
      <w:pPr>
        <w:pStyle w:val="ListParagraph"/>
        <w:ind w:left="1410"/>
        <w:rPr>
          <w:rFonts w:ascii="Arial" w:hAnsi="Arial" w:cs="Arial"/>
          <w:sz w:val="16"/>
          <w:szCs w:val="16"/>
        </w:rPr>
      </w:pPr>
    </w:p>
    <w:p w:rsidR="008E5F67" w:rsidRPr="00252E4E" w:rsidRDefault="008E5F67" w:rsidP="009073B7">
      <w:pPr>
        <w:numPr>
          <w:ilvl w:val="0"/>
          <w:numId w:val="4"/>
        </w:numPr>
        <w:tabs>
          <w:tab w:val="left" w:pos="1260"/>
        </w:tabs>
        <w:ind w:left="1620" w:hanging="630"/>
        <w:rPr>
          <w:rFonts w:ascii="Arial" w:hAnsi="Arial" w:cs="Arial"/>
          <w:sz w:val="20"/>
          <w:szCs w:val="20"/>
        </w:rPr>
      </w:pPr>
      <w:r w:rsidRPr="00252E4E">
        <w:rPr>
          <w:rFonts w:ascii="Arial" w:hAnsi="Arial" w:cs="Arial"/>
          <w:sz w:val="20"/>
          <w:szCs w:val="20"/>
        </w:rPr>
        <w:fldChar w:fldCharType="begin">
          <w:ffData>
            <w:name w:val="Check34"/>
            <w:enabled/>
            <w:calcOnExit w:val="0"/>
            <w:checkBox>
              <w:sizeAuto/>
              <w:default w:val="0"/>
            </w:checkBox>
          </w:ffData>
        </w:fldChar>
      </w:r>
      <w:bookmarkStart w:id="9" w:name="Check34"/>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bookmarkEnd w:id="9"/>
      <w:r w:rsidRPr="00252E4E">
        <w:rPr>
          <w:rFonts w:ascii="Arial" w:hAnsi="Arial" w:cs="Arial"/>
          <w:sz w:val="20"/>
          <w:szCs w:val="20"/>
        </w:rPr>
        <w:tab/>
      </w:r>
      <w:r w:rsidRPr="00252E4E">
        <w:rPr>
          <w:rFonts w:ascii="Arial" w:hAnsi="Arial" w:cs="Arial"/>
          <w:b/>
          <w:sz w:val="20"/>
          <w:szCs w:val="20"/>
          <w:u w:val="single"/>
        </w:rPr>
        <w:t>CLASS #2b</w:t>
      </w:r>
      <w:r w:rsidRPr="00252E4E">
        <w:rPr>
          <w:rFonts w:ascii="Arial" w:hAnsi="Arial" w:cs="Arial"/>
          <w:sz w:val="20"/>
          <w:szCs w:val="20"/>
          <w:u w:val="single"/>
        </w:rPr>
        <w:t>:  General unsecured claims</w:t>
      </w:r>
      <w:r w:rsidRPr="00252E4E">
        <w:rPr>
          <w:rFonts w:ascii="Arial" w:hAnsi="Arial" w:cs="Arial"/>
          <w:sz w:val="20"/>
          <w:szCs w:val="20"/>
        </w:rPr>
        <w:t xml:space="preserve">.  These are unsecured claims not included in </w:t>
      </w:r>
      <w:r w:rsidRPr="00252E4E">
        <w:rPr>
          <w:rFonts w:ascii="Arial" w:hAnsi="Arial" w:cs="Arial"/>
          <w:b/>
          <w:sz w:val="20"/>
          <w:szCs w:val="20"/>
        </w:rPr>
        <w:t>CLASS #2a</w:t>
      </w:r>
      <w:r w:rsidRPr="00252E4E">
        <w:rPr>
          <w:rFonts w:ascii="Arial" w:hAnsi="Arial" w:cs="Arial"/>
          <w:sz w:val="20"/>
          <w:szCs w:val="20"/>
        </w:rPr>
        <w:t xml:space="preserve">, and will be paid as follows.  Claimants are </w:t>
      </w:r>
      <w:r w:rsidRPr="00252E4E">
        <w:rPr>
          <w:rFonts w:ascii="Arial" w:hAnsi="Arial" w:cs="Arial"/>
          <w:b/>
          <w:sz w:val="20"/>
          <w:szCs w:val="20"/>
        </w:rPr>
        <w:t>entitled to vote</w:t>
      </w:r>
      <w:r w:rsidRPr="00252E4E">
        <w:rPr>
          <w:rFonts w:ascii="Arial" w:hAnsi="Arial" w:cs="Arial"/>
          <w:sz w:val="20"/>
          <w:szCs w:val="20"/>
        </w:rPr>
        <w:t xml:space="preserve"> to reject or accept the Plan.   </w:t>
      </w:r>
    </w:p>
    <w:p w:rsidR="008E5F67" w:rsidRPr="000A0DDB" w:rsidRDefault="008E5F67" w:rsidP="008E5F67">
      <w:pPr>
        <w:widowControl w:val="0"/>
        <w:ind w:right="290"/>
        <w:rPr>
          <w:rFonts w:ascii="Arial" w:eastAsia="Arial" w:hAnsi="Arial" w:cs="Arial"/>
          <w:sz w:val="16"/>
          <w:szCs w:val="16"/>
        </w:rPr>
      </w:pPr>
    </w:p>
    <w:p w:rsidR="008E5F67" w:rsidRPr="00252E4E" w:rsidRDefault="008E5F67" w:rsidP="008E5F67">
      <w:pPr>
        <w:tabs>
          <w:tab w:val="left" w:pos="1620"/>
          <w:tab w:val="left" w:pos="1980"/>
        </w:tabs>
        <w:ind w:left="1980" w:hanging="2070"/>
        <w:rPr>
          <w:rFonts w:ascii="Arial" w:hAnsi="Arial" w:cs="Arial"/>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Pr="00252E4E">
        <w:rPr>
          <w:rFonts w:ascii="Arial" w:hAnsi="Arial" w:cs="Arial"/>
          <w:sz w:val="20"/>
          <w:szCs w:val="20"/>
          <w:u w:val="single"/>
        </w:rPr>
        <w:t>Percent Plan</w:t>
      </w:r>
      <w:r w:rsidRPr="00252E4E">
        <w:rPr>
          <w:rFonts w:ascii="Arial" w:hAnsi="Arial" w:cs="Arial"/>
          <w:sz w:val="20"/>
          <w:szCs w:val="20"/>
        </w:rPr>
        <w:t xml:space="preserve">.  Each claimant in CLASS #2b will be paid </w:t>
      </w:r>
      <w:r w:rsidRPr="00252E4E">
        <w:rPr>
          <w:rFonts w:ascii="Arial" w:hAnsi="Arial" w:cs="Arial"/>
          <w:sz w:val="20"/>
          <w:szCs w:val="20"/>
          <w:u w:val="single"/>
        </w:rPr>
        <w:fldChar w:fldCharType="begin">
          <w:ffData>
            <w:name w:val="Text111"/>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r w:rsidRPr="00252E4E">
        <w:rPr>
          <w:rFonts w:ascii="Arial" w:hAnsi="Arial" w:cs="Arial"/>
          <w:sz w:val="20"/>
          <w:szCs w:val="20"/>
        </w:rPr>
        <w:t>% of its claim beginning the first relevant date after the Effective Date:</w:t>
      </w:r>
    </w:p>
    <w:p w:rsidR="000A0DDB" w:rsidRPr="000A0DDB" w:rsidRDefault="000A0DDB" w:rsidP="000A0DDB">
      <w:pPr>
        <w:pStyle w:val="ListParagraph"/>
        <w:widowControl w:val="0"/>
        <w:ind w:left="2520" w:right="290"/>
        <w:rPr>
          <w:rFonts w:ascii="Arial" w:eastAsia="Arial" w:hAnsi="Arial" w:cs="Arial"/>
          <w:sz w:val="16"/>
          <w:szCs w:val="16"/>
        </w:rPr>
      </w:pPr>
    </w:p>
    <w:p w:rsidR="008E5F67" w:rsidRPr="00252E4E" w:rsidRDefault="008E5F67" w:rsidP="009073B7">
      <w:pPr>
        <w:numPr>
          <w:ilvl w:val="0"/>
          <w:numId w:val="5"/>
        </w:numPr>
        <w:tabs>
          <w:tab w:val="left" w:pos="2340"/>
        </w:tabs>
        <w:ind w:left="2340"/>
        <w:rPr>
          <w:rFonts w:ascii="Arial" w:hAnsi="Arial" w:cs="Arial"/>
          <w:sz w:val="20"/>
          <w:szCs w:val="20"/>
        </w:rPr>
      </w:pPr>
      <w:r w:rsidRPr="00252E4E">
        <w:rPr>
          <w:rFonts w:ascii="Arial" w:hAnsi="Arial" w:cs="Arial"/>
          <w:sz w:val="20"/>
          <w:szCs w:val="20"/>
        </w:rPr>
        <w:t xml:space="preserve">Over </w:t>
      </w:r>
      <w:r w:rsidRPr="00252E4E">
        <w:rPr>
          <w:rFonts w:ascii="Arial" w:hAnsi="Arial" w:cs="Arial"/>
          <w:sz w:val="20"/>
          <w:szCs w:val="20"/>
          <w:u w:val="single"/>
        </w:rPr>
        <w:fldChar w:fldCharType="begin">
          <w:ffData>
            <w:name w:val="Text115"/>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sz w:val="20"/>
          <w:szCs w:val="20"/>
          <w:u w:val="single"/>
        </w:rPr>
        <w:fldChar w:fldCharType="end"/>
      </w:r>
      <w:r w:rsidRPr="00252E4E">
        <w:rPr>
          <w:rFonts w:ascii="Arial" w:hAnsi="Arial" w:cs="Arial"/>
          <w:sz w:val="20"/>
          <w:szCs w:val="20"/>
        </w:rPr>
        <w:t xml:space="preserve"> years in equal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monthly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quarterly installments, due on the first day of each calendar month/quarter; </w:t>
      </w:r>
    </w:p>
    <w:p w:rsidR="008E5F67" w:rsidRPr="000A0DDB" w:rsidRDefault="008E5F67" w:rsidP="008E5F67">
      <w:pPr>
        <w:rPr>
          <w:rFonts w:ascii="Arial" w:hAnsi="Arial" w:cs="Arial"/>
          <w:sz w:val="16"/>
          <w:szCs w:val="16"/>
        </w:rPr>
      </w:pPr>
    </w:p>
    <w:p w:rsidR="008E5F67" w:rsidRPr="00252E4E" w:rsidRDefault="008E5F67" w:rsidP="008E5F67">
      <w:pPr>
        <w:tabs>
          <w:tab w:val="left" w:pos="2340"/>
        </w:tabs>
        <w:ind w:left="1305" w:firstLine="675"/>
        <w:rPr>
          <w:rFonts w:ascii="Arial" w:hAnsi="Arial" w:cs="Arial"/>
          <w:sz w:val="20"/>
          <w:szCs w:val="20"/>
        </w:rPr>
      </w:pPr>
      <w:proofErr w:type="gramStart"/>
      <w:r w:rsidRPr="00252E4E">
        <w:rPr>
          <w:rFonts w:ascii="Arial" w:hAnsi="Arial" w:cs="Arial"/>
          <w:sz w:val="20"/>
          <w:szCs w:val="20"/>
        </w:rPr>
        <w:t>b</w:t>
      </w:r>
      <w:proofErr w:type="gramEnd"/>
      <w:r w:rsidRPr="00252E4E">
        <w:rPr>
          <w:rFonts w:ascii="Arial" w:hAnsi="Arial" w:cs="Arial"/>
          <w:sz w:val="20"/>
          <w:szCs w:val="20"/>
        </w:rPr>
        <w:t>.</w:t>
      </w:r>
      <w:r w:rsidRPr="00252E4E">
        <w:rPr>
          <w:rFonts w:ascii="Arial" w:hAnsi="Arial" w:cs="Arial"/>
          <w:sz w:val="20"/>
          <w:szCs w:val="20"/>
        </w:rPr>
        <w:tab/>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with interest at the rate of </w:t>
      </w:r>
      <w:r w:rsidRPr="00252E4E">
        <w:rPr>
          <w:rFonts w:ascii="Arial" w:hAnsi="Arial" w:cs="Arial"/>
          <w:sz w:val="20"/>
          <w:szCs w:val="20"/>
          <w:u w:val="single"/>
        </w:rPr>
        <w:fldChar w:fldCharType="begin">
          <w:ffData>
            <w:name w:val="Text111"/>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r w:rsidRPr="00252E4E">
        <w:rPr>
          <w:rFonts w:ascii="Arial" w:hAnsi="Arial" w:cs="Arial"/>
          <w:sz w:val="20"/>
          <w:szCs w:val="20"/>
        </w:rPr>
        <w:t xml:space="preserve">% per annum, or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without interest; and. </w:t>
      </w:r>
    </w:p>
    <w:p w:rsidR="008E5F67" w:rsidRPr="000A0DDB" w:rsidRDefault="008E5F67" w:rsidP="008E5F67">
      <w:pPr>
        <w:rPr>
          <w:rFonts w:ascii="Arial" w:hAnsi="Arial" w:cs="Arial"/>
          <w:sz w:val="16"/>
          <w:szCs w:val="16"/>
        </w:rPr>
      </w:pPr>
    </w:p>
    <w:p w:rsidR="008E5F67" w:rsidRPr="00252E4E" w:rsidRDefault="008E5F67" w:rsidP="008E5F67">
      <w:pPr>
        <w:tabs>
          <w:tab w:val="left" w:pos="1980"/>
          <w:tab w:val="left" w:pos="2340"/>
        </w:tabs>
        <w:ind w:left="720" w:right="-270"/>
        <w:rPr>
          <w:rFonts w:ascii="Arial" w:hAnsi="Arial" w:cs="Arial"/>
          <w:sz w:val="20"/>
          <w:szCs w:val="20"/>
          <w:highlight w:val="red"/>
        </w:rPr>
      </w:pPr>
      <w:r w:rsidRPr="00252E4E">
        <w:rPr>
          <w:rFonts w:ascii="Arial" w:hAnsi="Arial" w:cs="Arial"/>
          <w:sz w:val="20"/>
          <w:szCs w:val="20"/>
        </w:rPr>
        <w:tab/>
        <w:t>c.</w:t>
      </w:r>
      <w:r w:rsidRPr="00252E4E">
        <w:rPr>
          <w:rFonts w:ascii="Arial" w:hAnsi="Arial" w:cs="Arial"/>
          <w:sz w:val="20"/>
          <w:szCs w:val="20"/>
        </w:rPr>
        <w:tab/>
        <w:t>The amount each claimant receives depends on the total amount of allowed claims in this class.</w:t>
      </w:r>
    </w:p>
    <w:p w:rsidR="008E5F67" w:rsidRPr="000A0DDB" w:rsidRDefault="008E5F67" w:rsidP="008E5F67">
      <w:pPr>
        <w:rPr>
          <w:rFonts w:ascii="Arial" w:hAnsi="Arial" w:cs="Arial"/>
          <w:sz w:val="16"/>
          <w:szCs w:val="16"/>
          <w:highlight w:val="red"/>
        </w:rPr>
      </w:pPr>
    </w:p>
    <w:p w:rsidR="008E5F67" w:rsidRPr="00252E4E" w:rsidRDefault="008E5F67" w:rsidP="008E5F67">
      <w:pPr>
        <w:tabs>
          <w:tab w:val="left" w:pos="1620"/>
          <w:tab w:val="left" w:pos="1980"/>
        </w:tabs>
        <w:ind w:left="1980" w:hanging="720"/>
        <w:rPr>
          <w:rFonts w:ascii="Arial" w:hAnsi="Arial" w:cs="Arial"/>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proofErr w:type="gramStart"/>
      <w:r w:rsidRPr="00252E4E">
        <w:rPr>
          <w:rFonts w:ascii="Arial" w:hAnsi="Arial" w:cs="Arial"/>
          <w:sz w:val="20"/>
          <w:szCs w:val="20"/>
          <w:u w:val="single"/>
        </w:rPr>
        <w:t>Pot Plan</w:t>
      </w:r>
      <w:r w:rsidRPr="00252E4E">
        <w:rPr>
          <w:rFonts w:ascii="Arial" w:hAnsi="Arial" w:cs="Arial"/>
          <w:sz w:val="20"/>
          <w:szCs w:val="20"/>
        </w:rPr>
        <w:t>.</w:t>
      </w:r>
      <w:proofErr w:type="gramEnd"/>
      <w:r w:rsidRPr="00252E4E">
        <w:rPr>
          <w:rFonts w:ascii="Arial" w:hAnsi="Arial" w:cs="Arial"/>
          <w:sz w:val="20"/>
          <w:szCs w:val="20"/>
        </w:rPr>
        <w:t xml:space="preserve">  Each member of CLASS #2b will be paid a pro rata share of a fund totaling $</w:t>
      </w:r>
      <w:r w:rsidRPr="00252E4E">
        <w:rPr>
          <w:rFonts w:ascii="Arial" w:hAnsi="Arial" w:cs="Arial"/>
          <w:sz w:val="20"/>
          <w:szCs w:val="20"/>
          <w:u w:val="single"/>
        </w:rPr>
        <w:fldChar w:fldCharType="begin">
          <w:ffData>
            <w:name w:val="Text111"/>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r w:rsidRPr="00252E4E">
        <w:rPr>
          <w:rFonts w:ascii="Arial" w:hAnsi="Arial" w:cs="Arial"/>
          <w:sz w:val="20"/>
          <w:szCs w:val="20"/>
        </w:rPr>
        <w:t>, created by the Debtor’s payment:</w:t>
      </w:r>
    </w:p>
    <w:p w:rsidR="008E5F67" w:rsidRPr="000A0DDB" w:rsidRDefault="008E5F67" w:rsidP="008E5F67">
      <w:pPr>
        <w:rPr>
          <w:rFonts w:ascii="Arial" w:hAnsi="Arial" w:cs="Arial"/>
          <w:sz w:val="16"/>
          <w:szCs w:val="16"/>
        </w:rPr>
      </w:pPr>
    </w:p>
    <w:p w:rsidR="008E5F67" w:rsidRPr="00252E4E" w:rsidRDefault="008E5F67" w:rsidP="008E5F67">
      <w:pPr>
        <w:tabs>
          <w:tab w:val="left" w:pos="2340"/>
        </w:tabs>
        <w:ind w:left="1695" w:firstLine="285"/>
        <w:rPr>
          <w:rFonts w:ascii="Arial" w:hAnsi="Arial" w:cs="Arial"/>
          <w:sz w:val="20"/>
          <w:szCs w:val="20"/>
        </w:rPr>
      </w:pPr>
      <w:r w:rsidRPr="00252E4E">
        <w:rPr>
          <w:rFonts w:ascii="Arial" w:hAnsi="Arial" w:cs="Arial"/>
          <w:sz w:val="20"/>
          <w:szCs w:val="20"/>
        </w:rPr>
        <w:t>a.</w:t>
      </w:r>
      <w:r w:rsidRPr="00252E4E">
        <w:rPr>
          <w:rFonts w:ascii="Arial" w:hAnsi="Arial" w:cs="Arial"/>
          <w:sz w:val="20"/>
          <w:szCs w:val="20"/>
        </w:rPr>
        <w:tab/>
        <w:t>Pro rata means the entire fund amount divided by the total of all allowed claims in this class.</w:t>
      </w:r>
    </w:p>
    <w:p w:rsidR="008E5F67" w:rsidRPr="000A0DDB" w:rsidRDefault="008E5F67" w:rsidP="008E5F67">
      <w:pPr>
        <w:rPr>
          <w:rFonts w:ascii="Arial" w:hAnsi="Arial" w:cs="Arial"/>
          <w:sz w:val="16"/>
          <w:szCs w:val="16"/>
        </w:rPr>
      </w:pPr>
    </w:p>
    <w:p w:rsidR="008E5F67" w:rsidRPr="00252E4E" w:rsidRDefault="008E5F67" w:rsidP="009073B7">
      <w:pPr>
        <w:numPr>
          <w:ilvl w:val="0"/>
          <w:numId w:val="5"/>
        </w:numPr>
        <w:tabs>
          <w:tab w:val="left" w:pos="2340"/>
        </w:tabs>
        <w:ind w:hanging="540"/>
        <w:rPr>
          <w:rFonts w:ascii="Arial" w:hAnsi="Arial" w:cs="Arial"/>
          <w:sz w:val="20"/>
          <w:szCs w:val="20"/>
        </w:rPr>
      </w:pPr>
      <w:r w:rsidRPr="00252E4E">
        <w:rPr>
          <w:rFonts w:ascii="Arial" w:hAnsi="Arial" w:cs="Arial"/>
          <w:sz w:val="20"/>
          <w:szCs w:val="20"/>
        </w:rPr>
        <w:t>Payment amount is $</w:t>
      </w:r>
      <w:r w:rsidRPr="00252E4E">
        <w:rPr>
          <w:rFonts w:ascii="Arial" w:hAnsi="Arial" w:cs="Arial"/>
          <w:sz w:val="20"/>
          <w:szCs w:val="20"/>
          <w:u w:val="single"/>
        </w:rPr>
        <w:fldChar w:fldCharType="begin">
          <w:ffData>
            <w:name w:val="Text111"/>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r w:rsidRPr="00252E4E">
        <w:rPr>
          <w:rFonts w:ascii="Arial" w:hAnsi="Arial" w:cs="Arial"/>
          <w:sz w:val="20"/>
          <w:szCs w:val="20"/>
        </w:rPr>
        <w:t xml:space="preserve"> per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month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quarter for a period of </w:t>
      </w:r>
      <w:r w:rsidRPr="00252E4E">
        <w:rPr>
          <w:rFonts w:ascii="Arial" w:hAnsi="Arial" w:cs="Arial"/>
          <w:sz w:val="20"/>
          <w:szCs w:val="20"/>
          <w:u w:val="single"/>
        </w:rPr>
        <w:fldChar w:fldCharType="begin">
          <w:ffData>
            <w:name w:val="Text115"/>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sz w:val="20"/>
          <w:szCs w:val="20"/>
          <w:u w:val="single"/>
        </w:rPr>
        <w:fldChar w:fldCharType="end"/>
      </w:r>
      <w:r w:rsidRPr="00252E4E">
        <w:rPr>
          <w:rFonts w:ascii="Arial" w:hAnsi="Arial" w:cs="Arial"/>
          <w:sz w:val="20"/>
          <w:szCs w:val="20"/>
        </w:rPr>
        <w:t xml:space="preserve"> months/quarters,</w:t>
      </w:r>
    </w:p>
    <w:p w:rsidR="008E5F67" w:rsidRPr="000A0DDB" w:rsidRDefault="008E5F67" w:rsidP="008E5F67">
      <w:pPr>
        <w:rPr>
          <w:rFonts w:ascii="Arial" w:hAnsi="Arial" w:cs="Arial"/>
          <w:sz w:val="16"/>
          <w:szCs w:val="16"/>
        </w:rPr>
      </w:pPr>
    </w:p>
    <w:p w:rsidR="008E5F67" w:rsidRPr="00252E4E" w:rsidRDefault="008E5F67" w:rsidP="009073B7">
      <w:pPr>
        <w:numPr>
          <w:ilvl w:val="0"/>
          <w:numId w:val="5"/>
        </w:numPr>
        <w:tabs>
          <w:tab w:val="left" w:pos="2340"/>
        </w:tabs>
        <w:ind w:hanging="540"/>
        <w:rPr>
          <w:rFonts w:ascii="Arial" w:hAnsi="Arial" w:cs="Arial"/>
          <w:sz w:val="20"/>
          <w:szCs w:val="20"/>
        </w:rPr>
      </w:pPr>
      <w:r w:rsidRPr="00252E4E">
        <w:rPr>
          <w:rFonts w:ascii="Arial" w:hAnsi="Arial" w:cs="Arial"/>
          <w:sz w:val="20"/>
          <w:szCs w:val="20"/>
        </w:rPr>
        <w:t>Payments will begin on (</w:t>
      </w:r>
      <w:r w:rsidRPr="00252E4E">
        <w:rPr>
          <w:rFonts w:ascii="Arial" w:hAnsi="Arial" w:cs="Arial"/>
          <w:i/>
          <w:sz w:val="20"/>
          <w:szCs w:val="20"/>
        </w:rPr>
        <w:t>date</w:t>
      </w:r>
      <w:r w:rsidRPr="00252E4E">
        <w:rPr>
          <w:rFonts w:ascii="Arial" w:hAnsi="Arial" w:cs="Arial"/>
          <w:sz w:val="20"/>
          <w:szCs w:val="20"/>
        </w:rPr>
        <w:t xml:space="preserve">): </w:t>
      </w:r>
      <w:r w:rsidRPr="00252E4E">
        <w:rPr>
          <w:rFonts w:ascii="Arial" w:hAnsi="Arial" w:cs="Arial"/>
          <w:sz w:val="20"/>
          <w:szCs w:val="20"/>
          <w:u w:val="single"/>
        </w:rPr>
        <w:fldChar w:fldCharType="begin">
          <w:ffData>
            <w:name w:val="Text3"/>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p>
    <w:p w:rsidR="008E5F67" w:rsidRPr="000A0DDB" w:rsidRDefault="008E5F67" w:rsidP="008E5F67">
      <w:pPr>
        <w:ind w:firstLine="720"/>
        <w:rPr>
          <w:rFonts w:ascii="Arial" w:hAnsi="Arial" w:cs="Arial"/>
          <w:sz w:val="16"/>
          <w:szCs w:val="16"/>
        </w:rPr>
      </w:pPr>
    </w:p>
    <w:p w:rsidR="008E5F67" w:rsidRPr="00252E4E" w:rsidRDefault="008E5F67" w:rsidP="008E5F67">
      <w:pPr>
        <w:ind w:left="1440" w:firstLine="720"/>
        <w:rPr>
          <w:rFonts w:ascii="Arial" w:hAnsi="Arial" w:cs="Arial"/>
          <w:sz w:val="20"/>
          <w:szCs w:val="20"/>
        </w:rPr>
      </w:pPr>
      <w:r w:rsidRPr="00252E4E">
        <w:rPr>
          <w:rFonts w:ascii="Arial" w:hAnsi="Arial" w:cs="Arial"/>
          <w:sz w:val="20"/>
          <w:szCs w:val="20"/>
        </w:rPr>
        <w:fldChar w:fldCharType="begin">
          <w:ffData>
            <w:name w:val="Check34"/>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sz w:val="20"/>
          <w:szCs w:val="20"/>
          <w:u w:val="single"/>
        </w:rPr>
        <w:t>Other</w:t>
      </w:r>
      <w:r w:rsidRPr="00252E4E">
        <w:rPr>
          <w:rFonts w:ascii="Arial" w:hAnsi="Arial" w:cs="Arial"/>
          <w:sz w:val="20"/>
          <w:szCs w:val="20"/>
        </w:rPr>
        <w:t xml:space="preserve">: </w:t>
      </w:r>
      <w:r w:rsidRPr="00252E4E">
        <w:rPr>
          <w:rFonts w:ascii="Arial" w:hAnsi="Arial" w:cs="Arial"/>
          <w:b/>
          <w:bCs/>
          <w:sz w:val="20"/>
          <w:szCs w:val="20"/>
        </w:rPr>
        <w:t xml:space="preserve">See Exhibit </w:t>
      </w:r>
      <w:r w:rsidRPr="00252E4E">
        <w:rPr>
          <w:rFonts w:ascii="Arial" w:eastAsia="Arial" w:hAnsi="Arial" w:cs="Arial"/>
          <w:sz w:val="20"/>
          <w:szCs w:val="20"/>
          <w:u w:val="single"/>
        </w:rPr>
        <w:fldChar w:fldCharType="begin">
          <w:ffData>
            <w:name w:val="Text113"/>
            <w:enabled/>
            <w:calcOnExit w:val="0"/>
            <w:textInput/>
          </w:ffData>
        </w:fldChar>
      </w:r>
      <w:r w:rsidRPr="00252E4E">
        <w:rPr>
          <w:rFonts w:ascii="Arial" w:eastAsia="Arial" w:hAnsi="Arial" w:cs="Arial"/>
          <w:sz w:val="20"/>
          <w:szCs w:val="20"/>
          <w:u w:val="single"/>
        </w:rPr>
        <w:instrText xml:space="preserve"> FORMTEXT </w:instrText>
      </w:r>
      <w:r w:rsidRPr="00252E4E">
        <w:rPr>
          <w:rFonts w:ascii="Arial" w:eastAsia="Arial" w:hAnsi="Arial" w:cs="Arial"/>
          <w:sz w:val="20"/>
          <w:szCs w:val="20"/>
          <w:u w:val="single"/>
        </w:rPr>
      </w:r>
      <w:r w:rsidRPr="00252E4E">
        <w:rPr>
          <w:rFonts w:ascii="Arial" w:eastAsia="Arial" w:hAnsi="Arial" w:cs="Arial"/>
          <w:sz w:val="20"/>
          <w:szCs w:val="20"/>
          <w:u w:val="single"/>
        </w:rPr>
        <w:fldChar w:fldCharType="separate"/>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sz w:val="20"/>
          <w:szCs w:val="20"/>
          <w:u w:val="single"/>
        </w:rPr>
        <w:fldChar w:fldCharType="end"/>
      </w:r>
    </w:p>
    <w:p w:rsidR="008E5F67" w:rsidRPr="00252E4E" w:rsidRDefault="008E5F67" w:rsidP="008E5F67">
      <w:pPr>
        <w:rPr>
          <w:rFonts w:ascii="Arial" w:hAnsi="Arial" w:cs="Arial"/>
          <w:b/>
          <w:bCs/>
          <w:sz w:val="20"/>
          <w:szCs w:val="20"/>
        </w:rPr>
      </w:pPr>
    </w:p>
    <w:p w:rsidR="008E5F67" w:rsidRPr="00252E4E" w:rsidRDefault="00787B8B" w:rsidP="008E5F67">
      <w:pPr>
        <w:tabs>
          <w:tab w:val="left" w:pos="540"/>
        </w:tabs>
        <w:ind w:left="180"/>
        <w:rPr>
          <w:rFonts w:ascii="Arial" w:hAnsi="Arial" w:cs="Arial"/>
          <w:b/>
          <w:bCs/>
          <w:sz w:val="20"/>
          <w:szCs w:val="20"/>
          <w:u w:val="single"/>
        </w:rPr>
      </w:pPr>
      <w:r>
        <w:rPr>
          <w:rFonts w:ascii="Arial" w:hAnsi="Arial" w:cs="Arial"/>
          <w:b/>
          <w:bCs/>
          <w:sz w:val="20"/>
          <w:szCs w:val="20"/>
        </w:rPr>
        <w:t>E</w:t>
      </w:r>
      <w:r w:rsidR="008E5F67" w:rsidRPr="00252E4E">
        <w:rPr>
          <w:rFonts w:ascii="Arial" w:hAnsi="Arial" w:cs="Arial"/>
          <w:b/>
          <w:bCs/>
          <w:sz w:val="20"/>
          <w:szCs w:val="20"/>
        </w:rPr>
        <w:t>.</w:t>
      </w:r>
      <w:r w:rsidR="008E5F67" w:rsidRPr="00252E4E">
        <w:rPr>
          <w:rFonts w:ascii="Arial" w:hAnsi="Arial" w:cs="Arial"/>
          <w:b/>
          <w:bCs/>
          <w:sz w:val="20"/>
          <w:szCs w:val="20"/>
        </w:rPr>
        <w:tab/>
      </w:r>
      <w:r w:rsidR="008E5F67">
        <w:rPr>
          <w:rFonts w:ascii="Arial" w:hAnsi="Arial" w:cs="Arial"/>
          <w:b/>
          <w:bCs/>
          <w:sz w:val="20"/>
          <w:szCs w:val="20"/>
          <w:u w:val="single"/>
        </w:rPr>
        <w:t xml:space="preserve">SECURED </w:t>
      </w:r>
      <w:r w:rsidR="008E5F67" w:rsidRPr="00252E4E">
        <w:rPr>
          <w:rFonts w:ascii="Arial" w:hAnsi="Arial" w:cs="Arial"/>
          <w:b/>
          <w:bCs/>
          <w:sz w:val="20"/>
          <w:szCs w:val="20"/>
          <w:u w:val="single"/>
        </w:rPr>
        <w:t>CLAIMS</w:t>
      </w:r>
      <w:r w:rsidR="008E5F67" w:rsidRPr="00252E4E">
        <w:rPr>
          <w:rFonts w:ascii="Arial" w:hAnsi="Arial" w:cs="Arial"/>
          <w:b/>
          <w:bCs/>
          <w:sz w:val="20"/>
          <w:szCs w:val="20"/>
        </w:rPr>
        <w:t xml:space="preserve"> – CLASS #</w:t>
      </w:r>
      <w:r w:rsidR="001E64C8">
        <w:rPr>
          <w:rFonts w:ascii="Arial" w:hAnsi="Arial" w:cs="Arial"/>
          <w:b/>
          <w:bCs/>
          <w:sz w:val="20"/>
          <w:szCs w:val="20"/>
        </w:rPr>
        <w:t>3</w:t>
      </w:r>
      <w:r w:rsidR="00205F23">
        <w:rPr>
          <w:rFonts w:ascii="Arial" w:hAnsi="Arial" w:cs="Arial"/>
          <w:b/>
          <w:bCs/>
          <w:sz w:val="20"/>
          <w:szCs w:val="20"/>
        </w:rPr>
        <w:t>,</w:t>
      </w:r>
      <w:r w:rsidR="008E5F67" w:rsidRPr="00252E4E">
        <w:rPr>
          <w:rFonts w:ascii="Arial" w:hAnsi="Arial" w:cs="Arial"/>
          <w:b/>
          <w:bCs/>
          <w:sz w:val="20"/>
          <w:szCs w:val="20"/>
        </w:rPr>
        <w:t xml:space="preserve"> CLASS #</w:t>
      </w:r>
      <w:r w:rsidR="001E64C8">
        <w:rPr>
          <w:rFonts w:ascii="Arial" w:hAnsi="Arial" w:cs="Arial"/>
          <w:b/>
          <w:bCs/>
          <w:sz w:val="20"/>
          <w:szCs w:val="20"/>
        </w:rPr>
        <w:t>4</w:t>
      </w:r>
      <w:r w:rsidR="00205F23">
        <w:rPr>
          <w:rFonts w:ascii="Arial" w:hAnsi="Arial" w:cs="Arial"/>
          <w:b/>
          <w:bCs/>
          <w:sz w:val="20"/>
          <w:szCs w:val="20"/>
        </w:rPr>
        <w:t xml:space="preserve"> and Class #</w:t>
      </w:r>
      <w:r w:rsidR="001E64C8">
        <w:rPr>
          <w:rFonts w:ascii="Arial" w:hAnsi="Arial" w:cs="Arial"/>
          <w:b/>
          <w:bCs/>
          <w:sz w:val="20"/>
          <w:szCs w:val="20"/>
        </w:rPr>
        <w:t>5</w:t>
      </w:r>
      <w:r w:rsidR="008E5F67" w:rsidRPr="00252E4E">
        <w:rPr>
          <w:rFonts w:ascii="Arial" w:hAnsi="Arial" w:cs="Arial"/>
          <w:b/>
          <w:bCs/>
          <w:sz w:val="20"/>
          <w:szCs w:val="20"/>
        </w:rPr>
        <w:t>.</w:t>
      </w:r>
    </w:p>
    <w:p w:rsidR="008E5F67" w:rsidRPr="000A0DDB" w:rsidRDefault="008E5F67" w:rsidP="008E5F67">
      <w:pPr>
        <w:rPr>
          <w:rFonts w:ascii="Arial" w:hAnsi="Arial" w:cs="Arial"/>
          <w:b/>
          <w:bCs/>
          <w:sz w:val="16"/>
          <w:szCs w:val="16"/>
          <w:u w:val="single"/>
        </w:rPr>
      </w:pPr>
    </w:p>
    <w:p w:rsidR="008E5F67" w:rsidRPr="00252E4E" w:rsidRDefault="008E5F67" w:rsidP="008E5F67">
      <w:pPr>
        <w:ind w:left="540"/>
        <w:rPr>
          <w:rFonts w:ascii="Arial" w:hAnsi="Arial" w:cs="Arial"/>
          <w:sz w:val="20"/>
          <w:szCs w:val="20"/>
          <w:u w:val="single"/>
        </w:rPr>
      </w:pPr>
      <w:proofErr w:type="gramStart"/>
      <w:r w:rsidRPr="00252E4E">
        <w:rPr>
          <w:rFonts w:ascii="Arial" w:hAnsi="Arial" w:cs="Arial"/>
          <w:b/>
          <w:sz w:val="20"/>
          <w:szCs w:val="20"/>
          <w:u w:val="single"/>
        </w:rPr>
        <w:t>CLASS #</w:t>
      </w:r>
      <w:r w:rsidR="001E64C8">
        <w:rPr>
          <w:rFonts w:ascii="Arial" w:hAnsi="Arial" w:cs="Arial"/>
          <w:b/>
          <w:sz w:val="20"/>
          <w:szCs w:val="20"/>
          <w:u w:val="single"/>
        </w:rPr>
        <w:t>3</w:t>
      </w:r>
      <w:r w:rsidRPr="00252E4E">
        <w:rPr>
          <w:rFonts w:ascii="Arial" w:hAnsi="Arial" w:cs="Arial"/>
          <w:b/>
          <w:sz w:val="20"/>
          <w:szCs w:val="20"/>
          <w:u w:val="single"/>
        </w:rPr>
        <w:t xml:space="preserve"> - Unimpaired</w:t>
      </w:r>
      <w:r w:rsidRPr="00252E4E">
        <w:rPr>
          <w:rFonts w:ascii="Arial" w:hAnsi="Arial" w:cs="Arial"/>
          <w:sz w:val="20"/>
          <w:szCs w:val="20"/>
          <w:u w:val="single"/>
        </w:rPr>
        <w:t xml:space="preserve"> </w:t>
      </w:r>
      <w:r w:rsidR="00205F23">
        <w:rPr>
          <w:rFonts w:ascii="Arial" w:hAnsi="Arial" w:cs="Arial"/>
          <w:b/>
          <w:sz w:val="20"/>
          <w:szCs w:val="20"/>
          <w:u w:val="single"/>
        </w:rPr>
        <w:t xml:space="preserve">Non-Insider </w:t>
      </w:r>
      <w:r w:rsidRPr="00252E4E">
        <w:rPr>
          <w:rFonts w:ascii="Arial" w:hAnsi="Arial" w:cs="Arial"/>
          <w:b/>
          <w:sz w:val="20"/>
          <w:szCs w:val="20"/>
          <w:u w:val="single"/>
        </w:rPr>
        <w:t>Claims</w:t>
      </w:r>
      <w:r w:rsidRPr="00252E4E">
        <w:rPr>
          <w:rFonts w:ascii="Arial" w:hAnsi="Arial" w:cs="Arial"/>
          <w:sz w:val="20"/>
          <w:szCs w:val="20"/>
        </w:rPr>
        <w:t>.</w:t>
      </w:r>
      <w:proofErr w:type="gramEnd"/>
      <w:r w:rsidRPr="00252E4E">
        <w:rPr>
          <w:rFonts w:ascii="Arial" w:hAnsi="Arial" w:cs="Arial"/>
          <w:sz w:val="20"/>
          <w:szCs w:val="20"/>
        </w:rPr>
        <w:t xml:space="preserve"> Claimants </w:t>
      </w:r>
      <w:r w:rsidRPr="00252E4E">
        <w:rPr>
          <w:rFonts w:ascii="Arial" w:hAnsi="Arial" w:cs="Arial"/>
          <w:b/>
          <w:sz w:val="20"/>
          <w:szCs w:val="20"/>
        </w:rPr>
        <w:t xml:space="preserve">are not entitled </w:t>
      </w:r>
      <w:r w:rsidRPr="00252E4E">
        <w:rPr>
          <w:rFonts w:ascii="Arial" w:hAnsi="Arial" w:cs="Arial"/>
          <w:sz w:val="20"/>
          <w:szCs w:val="20"/>
        </w:rPr>
        <w:t>to vote</w:t>
      </w:r>
      <w:r w:rsidRPr="00252E4E">
        <w:rPr>
          <w:rFonts w:ascii="Arial" w:hAnsi="Arial" w:cs="Arial"/>
          <w:b/>
          <w:sz w:val="20"/>
          <w:szCs w:val="20"/>
        </w:rPr>
        <w:t xml:space="preserve"> </w:t>
      </w:r>
      <w:r w:rsidRPr="00252E4E">
        <w:rPr>
          <w:rFonts w:ascii="Arial" w:hAnsi="Arial" w:cs="Arial"/>
          <w:sz w:val="20"/>
          <w:szCs w:val="20"/>
        </w:rPr>
        <w:t>to accept or reject the Plan.  Until claims are fully paid, claimants retain their interest in the property securing the claim.  Treatment is:</w:t>
      </w:r>
    </w:p>
    <w:p w:rsidR="008E5F67" w:rsidRPr="00252E4E" w:rsidRDefault="008E5F67" w:rsidP="008E5F67">
      <w:pPr>
        <w:rPr>
          <w:rFonts w:ascii="Arial" w:hAnsi="Arial" w:cs="Arial"/>
          <w:sz w:val="20"/>
          <w:szCs w:val="20"/>
        </w:rPr>
      </w:pPr>
    </w:p>
    <w:p w:rsidR="008E5F67" w:rsidRPr="00252E4E" w:rsidRDefault="008E5F67" w:rsidP="008E5F67">
      <w:pPr>
        <w:ind w:firstLine="540"/>
        <w:rPr>
          <w:rFonts w:ascii="Arial" w:hAnsi="Arial" w:cs="Arial"/>
          <w:b/>
          <w:bCs/>
          <w:sz w:val="20"/>
          <w:szCs w:val="20"/>
          <w:u w:val="single"/>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There are no claims in CLASS #</w:t>
      </w:r>
      <w:r w:rsidR="001E64C8">
        <w:rPr>
          <w:rFonts w:ascii="Arial" w:hAnsi="Arial" w:cs="Arial"/>
          <w:sz w:val="20"/>
          <w:szCs w:val="20"/>
        </w:rPr>
        <w:t>3</w:t>
      </w:r>
      <w:r w:rsidRPr="00252E4E">
        <w:rPr>
          <w:rFonts w:ascii="Arial" w:hAnsi="Arial" w:cs="Arial"/>
          <w:sz w:val="20"/>
          <w:szCs w:val="20"/>
        </w:rPr>
        <w:t>.</w:t>
      </w:r>
    </w:p>
    <w:p w:rsidR="008E5F67" w:rsidRDefault="008E5F67" w:rsidP="008E5F67">
      <w:pPr>
        <w:rPr>
          <w:rFonts w:ascii="Arial" w:hAnsi="Arial" w:cs="Arial"/>
          <w:sz w:val="16"/>
          <w:szCs w:val="16"/>
        </w:rPr>
      </w:pPr>
    </w:p>
    <w:p w:rsidR="0050491E" w:rsidRPr="00252E4E" w:rsidRDefault="0050491E" w:rsidP="008E5F67">
      <w:pPr>
        <w:rPr>
          <w:rFonts w:ascii="Arial" w:hAnsi="Arial" w:cs="Arial"/>
          <w:sz w:val="16"/>
          <w:szCs w:val="16"/>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280"/>
      </w:tblGrid>
      <w:tr w:rsidR="008037AD" w:rsidTr="000049A8">
        <w:tc>
          <w:tcPr>
            <w:tcW w:w="1710" w:type="dxa"/>
            <w:shd w:val="clear" w:color="auto" w:fill="auto"/>
          </w:tcPr>
          <w:p w:rsidR="008E5F67" w:rsidRPr="00252E4E" w:rsidRDefault="008E5F67" w:rsidP="008E5F67">
            <w:pPr>
              <w:spacing w:before="120" w:after="12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001E64C8">
              <w:rPr>
                <w:rFonts w:ascii="Arial" w:hAnsi="Arial" w:cs="Arial"/>
                <w:b/>
                <w:sz w:val="20"/>
                <w:szCs w:val="20"/>
              </w:rPr>
              <w:t>CLASS #3</w:t>
            </w:r>
            <w:r w:rsidRPr="00252E4E">
              <w:rPr>
                <w:rFonts w:ascii="Arial" w:hAnsi="Arial" w:cs="Arial"/>
                <w:b/>
                <w:sz w:val="20"/>
                <w:szCs w:val="20"/>
              </w:rPr>
              <w:t>a</w:t>
            </w:r>
          </w:p>
        </w:tc>
        <w:tc>
          <w:tcPr>
            <w:tcW w:w="8280" w:type="dxa"/>
            <w:shd w:val="clear" w:color="auto" w:fill="auto"/>
          </w:tcPr>
          <w:p w:rsidR="008E5F67" w:rsidRDefault="008E5F67" w:rsidP="008E5F67">
            <w:pPr>
              <w:spacing w:before="120" w:after="120"/>
              <w:rPr>
                <w:rFonts w:ascii="Arial" w:hAnsi="Arial" w:cs="Arial"/>
                <w:sz w:val="20"/>
                <w:szCs w:val="20"/>
              </w:rPr>
            </w:pPr>
            <w:r w:rsidRPr="00252E4E">
              <w:rPr>
                <w:rFonts w:ascii="Arial" w:hAnsi="Arial" w:cs="Arial"/>
                <w:b/>
                <w:sz w:val="20"/>
                <w:szCs w:val="20"/>
              </w:rPr>
              <w:t>Claimant:</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0049A8" w:rsidRDefault="000049A8" w:rsidP="008E5F67">
            <w:pPr>
              <w:spacing w:before="120" w:after="120"/>
              <w:rPr>
                <w:rFonts w:ascii="Arial" w:hAnsi="Arial" w:cs="Arial"/>
                <w:sz w:val="20"/>
                <w:szCs w:val="20"/>
              </w:rPr>
            </w:pPr>
            <w:r>
              <w:rPr>
                <w:rFonts w:ascii="Arial" w:hAnsi="Arial" w:cs="Arial"/>
                <w:b/>
                <w:sz w:val="20"/>
                <w:szCs w:val="20"/>
              </w:rPr>
              <w:t>Basis for secured status:</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45715B" w:rsidRPr="00775A76" w:rsidRDefault="000049A8" w:rsidP="008E5F67">
            <w:pPr>
              <w:spacing w:before="120" w:after="120"/>
              <w:rPr>
                <w:rFonts w:ascii="Arial" w:hAnsi="Arial" w:cs="Arial"/>
                <w:b/>
                <w:sz w:val="20"/>
                <w:szCs w:val="20"/>
              </w:rPr>
            </w:pPr>
            <w:r w:rsidRPr="00252E4E">
              <w:rPr>
                <w:rFonts w:ascii="Arial" w:hAnsi="Arial" w:cs="Arial"/>
                <w:b/>
                <w:sz w:val="20"/>
                <w:szCs w:val="20"/>
              </w:rPr>
              <w:t>Priority</w:t>
            </w:r>
            <w:r>
              <w:rPr>
                <w:rFonts w:ascii="Arial" w:hAnsi="Arial" w:cs="Arial"/>
                <w:b/>
                <w:sz w:val="20"/>
                <w:szCs w:val="20"/>
              </w:rPr>
              <w:t xml:space="preserve"> of lien: </w:t>
            </w:r>
          </w:p>
        </w:tc>
      </w:tr>
    </w:tbl>
    <w:p w:rsidR="008E5F67" w:rsidRDefault="008E5F67" w:rsidP="008E5F67">
      <w:pPr>
        <w:rPr>
          <w:rFonts w:ascii="Arial" w:hAnsi="Arial" w:cs="Arial"/>
          <w:sz w:val="16"/>
          <w:szCs w:val="16"/>
        </w:rPr>
      </w:pPr>
    </w:p>
    <w:p w:rsidR="0050491E" w:rsidRPr="00252E4E" w:rsidRDefault="0050491E" w:rsidP="008E5F67">
      <w:pPr>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990"/>
        <w:gridCol w:w="1080"/>
        <w:gridCol w:w="1350"/>
        <w:gridCol w:w="1260"/>
        <w:gridCol w:w="1170"/>
        <w:gridCol w:w="1098"/>
      </w:tblGrid>
      <w:tr w:rsidR="0045715B" w:rsidTr="0045715B">
        <w:tc>
          <w:tcPr>
            <w:tcW w:w="126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jc w:val="center"/>
              <w:rPr>
                <w:rFonts w:ascii="Arial" w:hAnsi="Arial" w:cs="Arial"/>
                <w:b/>
                <w:sz w:val="20"/>
                <w:szCs w:val="20"/>
              </w:rPr>
            </w:pPr>
            <w:r>
              <w:rPr>
                <w:rFonts w:ascii="Arial" w:hAnsi="Arial" w:cs="Arial"/>
                <w:b/>
                <w:sz w:val="20"/>
                <w:szCs w:val="20"/>
              </w:rPr>
              <w:t xml:space="preserve">Total Amount of </w:t>
            </w:r>
            <w:r w:rsidRPr="00252E4E">
              <w:rPr>
                <w:rFonts w:ascii="Arial" w:hAnsi="Arial" w:cs="Arial"/>
                <w:b/>
                <w:sz w:val="20"/>
                <w:szCs w:val="20"/>
              </w:rPr>
              <w:t>Allowed Claim</w:t>
            </w:r>
          </w:p>
        </w:tc>
        <w:tc>
          <w:tcPr>
            <w:tcW w:w="1890" w:type="dxa"/>
            <w:tcBorders>
              <w:top w:val="single" w:sz="4" w:space="0" w:color="auto"/>
              <w:left w:val="single" w:sz="4" w:space="0" w:color="auto"/>
              <w:bottom w:val="single" w:sz="4" w:space="0" w:color="auto"/>
              <w:right w:val="single" w:sz="4" w:space="0" w:color="auto"/>
            </w:tcBorders>
            <w:vAlign w:val="center"/>
          </w:tcPr>
          <w:p w:rsidR="0045715B" w:rsidRPr="00252E4E" w:rsidRDefault="0045715B" w:rsidP="0045715B">
            <w:pPr>
              <w:jc w:val="center"/>
              <w:rPr>
                <w:rFonts w:ascii="Arial" w:hAnsi="Arial" w:cs="Arial"/>
                <w:b/>
                <w:sz w:val="20"/>
                <w:szCs w:val="20"/>
              </w:rPr>
            </w:pPr>
            <w:r>
              <w:rPr>
                <w:rFonts w:ascii="Arial" w:hAnsi="Arial" w:cs="Arial"/>
                <w:b/>
                <w:sz w:val="20"/>
                <w:szCs w:val="20"/>
              </w:rPr>
              <w:t>Total Amount of Payments Over Time to Satisfy Secured Claim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347EC4" w:rsidRDefault="0045715B" w:rsidP="0045715B">
            <w:pPr>
              <w:jc w:val="center"/>
              <w:rPr>
                <w:rFonts w:ascii="Arial" w:hAnsi="Arial" w:cs="Arial"/>
                <w:b/>
                <w:sz w:val="20"/>
                <w:szCs w:val="20"/>
              </w:rPr>
            </w:pPr>
            <w:r w:rsidRPr="00252E4E">
              <w:rPr>
                <w:rFonts w:ascii="Arial" w:hAnsi="Arial" w:cs="Arial"/>
                <w:b/>
                <w:sz w:val="20"/>
                <w:szCs w:val="20"/>
              </w:rPr>
              <w:t>Interest</w:t>
            </w:r>
            <w:r>
              <w:rPr>
                <w:rFonts w:ascii="Arial" w:hAnsi="Arial" w:cs="Arial"/>
                <w:b/>
                <w:sz w:val="20"/>
                <w:szCs w:val="20"/>
              </w:rPr>
              <w:t xml:space="preserve"> </w:t>
            </w:r>
            <w:r w:rsidRPr="00252E4E">
              <w:rPr>
                <w:rFonts w:ascii="Arial" w:hAnsi="Arial" w:cs="Arial"/>
                <w:b/>
                <w:sz w:val="20"/>
                <w:szCs w:val="20"/>
              </w:rPr>
              <w:t>Rate</w:t>
            </w:r>
          </w:p>
        </w:tc>
        <w:tc>
          <w:tcPr>
            <w:tcW w:w="108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jc w:val="center"/>
              <w:rPr>
                <w:rFonts w:ascii="Arial" w:hAnsi="Arial" w:cs="Arial"/>
                <w:b/>
                <w:sz w:val="20"/>
                <w:szCs w:val="20"/>
              </w:rPr>
            </w:pPr>
            <w:r>
              <w:rPr>
                <w:rFonts w:ascii="Arial" w:hAnsi="Arial" w:cs="Arial"/>
                <w:b/>
                <w:sz w:val="20"/>
                <w:szCs w:val="20"/>
              </w:rPr>
              <w:t>First Payment Date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252E4E" w:rsidRDefault="0045715B" w:rsidP="00B70742">
            <w:pPr>
              <w:spacing w:before="120" w:after="120"/>
              <w:jc w:val="center"/>
              <w:rPr>
                <w:rFonts w:ascii="Arial" w:hAnsi="Arial" w:cs="Arial"/>
                <w:b/>
                <w:sz w:val="20"/>
                <w:szCs w:val="20"/>
              </w:rPr>
            </w:pPr>
            <w:r>
              <w:rPr>
                <w:rFonts w:ascii="Arial" w:hAnsi="Arial" w:cs="Arial"/>
                <w:b/>
                <w:sz w:val="20"/>
                <w:szCs w:val="20"/>
              </w:rPr>
              <w:t>Amount of Each Installment</w:t>
            </w:r>
          </w:p>
        </w:tc>
        <w:tc>
          <w:tcPr>
            <w:tcW w:w="126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jc w:val="center"/>
              <w:rPr>
                <w:rFonts w:ascii="Arial" w:hAnsi="Arial" w:cs="Arial"/>
                <w:b/>
                <w:sz w:val="20"/>
                <w:szCs w:val="20"/>
              </w:rPr>
            </w:pPr>
            <w:r>
              <w:rPr>
                <w:rFonts w:ascii="Arial" w:hAnsi="Arial" w:cs="Arial"/>
                <w:b/>
                <w:sz w:val="20"/>
                <w:szCs w:val="20"/>
              </w:rPr>
              <w:t>Frequency of Payments</w:t>
            </w:r>
          </w:p>
        </w:tc>
        <w:tc>
          <w:tcPr>
            <w:tcW w:w="117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jc w:val="center"/>
              <w:rPr>
                <w:rFonts w:ascii="Arial" w:hAnsi="Arial" w:cs="Arial"/>
                <w:b/>
                <w:sz w:val="20"/>
                <w:szCs w:val="20"/>
              </w:rPr>
            </w:pPr>
            <w:r>
              <w:rPr>
                <w:rFonts w:ascii="Arial" w:hAnsi="Arial" w:cs="Arial"/>
                <w:b/>
                <w:sz w:val="20"/>
                <w:szCs w:val="20"/>
              </w:rPr>
              <w:t>Total Yearly payments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252E4E" w:rsidRDefault="0045715B" w:rsidP="00B70742">
            <w:pPr>
              <w:jc w:val="center"/>
              <w:rPr>
                <w:rFonts w:ascii="Arial" w:hAnsi="Arial" w:cs="Arial"/>
                <w:b/>
                <w:sz w:val="20"/>
                <w:szCs w:val="20"/>
              </w:rPr>
            </w:pPr>
            <w:r>
              <w:rPr>
                <w:rFonts w:ascii="Arial" w:hAnsi="Arial" w:cs="Arial"/>
                <w:b/>
                <w:sz w:val="20"/>
                <w:szCs w:val="20"/>
              </w:rPr>
              <w:t>Final Payment date</w:t>
            </w:r>
          </w:p>
        </w:tc>
      </w:tr>
      <w:tr w:rsidR="0045715B" w:rsidTr="0045715B">
        <w:tc>
          <w:tcPr>
            <w:tcW w:w="126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bl>
    <w:p w:rsidR="000A0DDB" w:rsidRDefault="000A0DDB" w:rsidP="008E5F67">
      <w:pPr>
        <w:rPr>
          <w:rFonts w:ascii="Arial" w:hAnsi="Arial" w:cs="Arial"/>
          <w:b/>
          <w:sz w:val="16"/>
          <w:szCs w:val="16"/>
        </w:rPr>
      </w:pPr>
    </w:p>
    <w:p w:rsidR="0050491E" w:rsidRPr="00252E4E" w:rsidRDefault="0050491E" w:rsidP="008E5F67">
      <w:pPr>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60"/>
        <w:gridCol w:w="7290"/>
      </w:tblGrid>
      <w:tr w:rsidR="0045715B" w:rsidTr="0045715B">
        <w:tc>
          <w:tcPr>
            <w:tcW w:w="9990" w:type="dxa"/>
            <w:gridSpan w:val="3"/>
            <w:shd w:val="clear" w:color="auto" w:fill="auto"/>
          </w:tcPr>
          <w:p w:rsidR="0045715B" w:rsidRPr="00252E4E" w:rsidRDefault="0045715B" w:rsidP="001E64C8">
            <w:pPr>
              <w:spacing w:before="120" w:after="120"/>
              <w:rPr>
                <w:rFonts w:ascii="Arial" w:hAnsi="Arial" w:cs="Arial"/>
                <w:b/>
                <w:sz w:val="20"/>
                <w:szCs w:val="20"/>
              </w:rPr>
            </w:pPr>
            <w:r>
              <w:rPr>
                <w:rFonts w:ascii="Arial" w:hAnsi="Arial" w:cs="Arial"/>
                <w:b/>
                <w:sz w:val="20"/>
                <w:szCs w:val="20"/>
              </w:rPr>
              <w:t xml:space="preserve">Address or Other </w:t>
            </w:r>
            <w:r w:rsidRPr="00252E4E">
              <w:rPr>
                <w:rFonts w:ascii="Arial" w:hAnsi="Arial" w:cs="Arial"/>
                <w:b/>
                <w:sz w:val="20"/>
                <w:szCs w:val="20"/>
              </w:rPr>
              <w:t xml:space="preserve">Description of </w:t>
            </w:r>
            <w:r>
              <w:rPr>
                <w:rFonts w:ascii="Arial" w:hAnsi="Arial" w:cs="Arial"/>
                <w:b/>
                <w:sz w:val="20"/>
                <w:szCs w:val="20"/>
              </w:rPr>
              <w:t>Collateral Securing Claim</w:t>
            </w:r>
            <w:r w:rsidRPr="00252E4E">
              <w:rPr>
                <w:rFonts w:ascii="Arial" w:hAnsi="Arial" w:cs="Arial"/>
                <w:b/>
                <w:sz w:val="20"/>
                <w:szCs w:val="20"/>
              </w:rPr>
              <w:t xml:space="preserve"> </w:t>
            </w:r>
            <w:r>
              <w:rPr>
                <w:rFonts w:ascii="Arial" w:hAnsi="Arial" w:cs="Arial"/>
                <w:b/>
                <w:sz w:val="20"/>
                <w:szCs w:val="20"/>
              </w:rPr>
              <w:t>3</w:t>
            </w:r>
            <w:r w:rsidRPr="00252E4E">
              <w:rPr>
                <w:rFonts w:ascii="Arial" w:hAnsi="Arial" w:cs="Arial"/>
                <w:b/>
                <w:sz w:val="20"/>
                <w:szCs w:val="20"/>
              </w:rPr>
              <w:t xml:space="preserve">a: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r w:rsidR="0045715B" w:rsidTr="0045715B">
        <w:tc>
          <w:tcPr>
            <w:tcW w:w="1440" w:type="dxa"/>
            <w:shd w:val="clear" w:color="auto" w:fill="auto"/>
          </w:tcPr>
          <w:p w:rsidR="0045715B" w:rsidRPr="00252E4E" w:rsidRDefault="0045715B" w:rsidP="008E5F67">
            <w:pPr>
              <w:spacing w:before="120"/>
              <w:rPr>
                <w:rFonts w:ascii="Arial" w:hAnsi="Arial" w:cs="Arial"/>
                <w:sz w:val="20"/>
                <w:szCs w:val="20"/>
              </w:rPr>
            </w:pPr>
            <w:r w:rsidRPr="00252E4E">
              <w:rPr>
                <w:rFonts w:ascii="Arial" w:hAnsi="Arial" w:cs="Arial"/>
                <w:b/>
                <w:sz w:val="20"/>
                <w:szCs w:val="20"/>
              </w:rPr>
              <w:t>Value:</w:t>
            </w:r>
            <w:r w:rsidRPr="00252E4E">
              <w:rPr>
                <w:rFonts w:ascii="Arial" w:hAnsi="Arial" w:cs="Arial"/>
                <w:sz w:val="20"/>
                <w:szCs w:val="20"/>
              </w:rPr>
              <w:t xml:space="preserve"> </w:t>
            </w:r>
          </w:p>
          <w:p w:rsidR="0045715B" w:rsidRPr="00252E4E" w:rsidRDefault="0045715B" w:rsidP="008E5F67">
            <w:pPr>
              <w:rPr>
                <w:rFonts w:ascii="Arial" w:hAnsi="Arial" w:cs="Arial"/>
                <w:b/>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260" w:type="dxa"/>
            <w:shd w:val="clear" w:color="auto" w:fill="auto"/>
          </w:tcPr>
          <w:p w:rsidR="0045715B" w:rsidRPr="00252E4E" w:rsidRDefault="0045715B" w:rsidP="008E5F67">
            <w:pPr>
              <w:spacing w:before="120"/>
              <w:rPr>
                <w:rFonts w:ascii="Arial" w:hAnsi="Arial" w:cs="Arial"/>
                <w:b/>
                <w:sz w:val="20"/>
                <w:szCs w:val="20"/>
              </w:rPr>
            </w:pPr>
            <w:r w:rsidRPr="00252E4E">
              <w:rPr>
                <w:rFonts w:ascii="Arial" w:hAnsi="Arial" w:cs="Arial"/>
                <w:b/>
                <w:sz w:val="20"/>
                <w:szCs w:val="20"/>
              </w:rPr>
              <w:t>Valuation</w:t>
            </w:r>
            <w:r w:rsidRPr="00252E4E">
              <w:rPr>
                <w:rFonts w:ascii="Arial" w:hAnsi="Arial" w:cs="Arial"/>
                <w:sz w:val="20"/>
                <w:szCs w:val="20"/>
              </w:rPr>
              <w:t xml:space="preserve"> </w:t>
            </w:r>
            <w:r w:rsidRPr="00252E4E">
              <w:rPr>
                <w:rFonts w:ascii="Arial" w:hAnsi="Arial" w:cs="Arial"/>
                <w:b/>
                <w:sz w:val="20"/>
                <w:szCs w:val="20"/>
              </w:rPr>
              <w:t>Method</w:t>
            </w:r>
          </w:p>
        </w:tc>
        <w:tc>
          <w:tcPr>
            <w:tcW w:w="7290" w:type="dxa"/>
            <w:shd w:val="clear" w:color="auto" w:fill="auto"/>
          </w:tcPr>
          <w:p w:rsidR="0045715B" w:rsidRPr="00252E4E" w:rsidRDefault="0045715B" w:rsidP="008E5F67">
            <w:pPr>
              <w:spacing w:before="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Order on motion or stipulation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Declaration: Certified appraiser</w:t>
            </w:r>
          </w:p>
          <w:p w:rsidR="0045715B" w:rsidRPr="00252E4E" w:rsidRDefault="0045715B" w:rsidP="008E5F67">
            <w:pPr>
              <w:spacing w:before="60" w:after="12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Other:</w:t>
            </w:r>
          </w:p>
        </w:tc>
      </w:tr>
    </w:tbl>
    <w:p w:rsidR="008E5F67" w:rsidRPr="00252E4E" w:rsidRDefault="008E5F67" w:rsidP="008E5F67">
      <w:pPr>
        <w:rPr>
          <w:rFonts w:ascii="Arial" w:hAnsi="Arial" w:cs="Arial"/>
          <w:sz w:val="16"/>
          <w:szCs w:val="16"/>
        </w:rPr>
      </w:pPr>
    </w:p>
    <w:p w:rsidR="008E5F67" w:rsidRPr="0045715B" w:rsidRDefault="008E5F67" w:rsidP="0045715B">
      <w:pPr>
        <w:tabs>
          <w:tab w:val="left" w:pos="1080"/>
          <w:tab w:val="left" w:pos="1440"/>
          <w:tab w:val="left" w:pos="1800"/>
        </w:tabs>
        <w:ind w:firstLine="720"/>
        <w:rPr>
          <w:rFonts w:ascii="Arial" w:hAnsi="Arial" w:cs="Arial"/>
          <w:b/>
          <w:sz w:val="20"/>
          <w:szCs w:val="20"/>
        </w:rPr>
      </w:pPr>
      <w:r w:rsidRPr="00252E4E">
        <w:rPr>
          <w:rFonts w:ascii="Arial" w:hAnsi="Arial" w:cs="Arial"/>
          <w:sz w:val="20"/>
          <w:szCs w:val="20"/>
        </w:rPr>
        <w:fldChar w:fldCharType="begin">
          <w:ffData>
            <w:name w:val="Check29"/>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0045715B" w:rsidRPr="00A00B56">
        <w:rPr>
          <w:rFonts w:ascii="Arial" w:hAnsi="Arial" w:cs="Arial"/>
          <w:sz w:val="20"/>
          <w:szCs w:val="20"/>
        </w:rPr>
        <w:t>Additional Comments relating to Class #3a:</w:t>
      </w:r>
    </w:p>
    <w:p w:rsidR="008E5F67" w:rsidRDefault="008E5F67" w:rsidP="008E5F67">
      <w:pPr>
        <w:tabs>
          <w:tab w:val="left" w:pos="1440"/>
        </w:tabs>
        <w:jc w:val="both"/>
        <w:rPr>
          <w:rFonts w:ascii="Arial" w:hAnsi="Arial" w:cs="Arial"/>
          <w:b/>
          <w:sz w:val="16"/>
          <w:szCs w:val="16"/>
        </w:rPr>
      </w:pPr>
    </w:p>
    <w:p w:rsidR="0050491E" w:rsidRDefault="0050491E" w:rsidP="008E5F67">
      <w:pPr>
        <w:tabs>
          <w:tab w:val="left" w:pos="1440"/>
        </w:tabs>
        <w:jc w:val="both"/>
        <w:rPr>
          <w:rFonts w:ascii="Arial" w:hAnsi="Arial" w:cs="Arial"/>
          <w:b/>
          <w:sz w:val="16"/>
          <w:szCs w:val="16"/>
        </w:rPr>
      </w:pPr>
    </w:p>
    <w:p w:rsidR="0050491E" w:rsidRPr="00252E4E" w:rsidRDefault="0050491E" w:rsidP="008E5F67">
      <w:pPr>
        <w:tabs>
          <w:tab w:val="left" w:pos="1440"/>
        </w:tabs>
        <w:jc w:val="both"/>
        <w:rPr>
          <w:rFonts w:ascii="Arial" w:hAnsi="Arial" w:cs="Arial"/>
          <w:b/>
          <w:sz w:val="16"/>
          <w:szCs w:val="16"/>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280"/>
      </w:tblGrid>
      <w:tr w:rsidR="0045715B" w:rsidTr="00B70742">
        <w:tc>
          <w:tcPr>
            <w:tcW w:w="1710" w:type="dxa"/>
            <w:shd w:val="clear" w:color="auto" w:fill="auto"/>
          </w:tcPr>
          <w:p w:rsidR="0045715B" w:rsidRPr="00252E4E" w:rsidRDefault="0045715B" w:rsidP="00B70742">
            <w:pPr>
              <w:spacing w:before="120" w:after="12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Pr>
                <w:rFonts w:ascii="Arial" w:hAnsi="Arial" w:cs="Arial"/>
                <w:b/>
                <w:sz w:val="20"/>
                <w:szCs w:val="20"/>
              </w:rPr>
              <w:t>CLASS #3b</w:t>
            </w:r>
          </w:p>
        </w:tc>
        <w:tc>
          <w:tcPr>
            <w:tcW w:w="8280" w:type="dxa"/>
            <w:shd w:val="clear" w:color="auto" w:fill="auto"/>
          </w:tcPr>
          <w:p w:rsidR="0045715B" w:rsidRDefault="0045715B" w:rsidP="00B70742">
            <w:pPr>
              <w:spacing w:before="120" w:after="120"/>
              <w:rPr>
                <w:rFonts w:ascii="Arial" w:hAnsi="Arial" w:cs="Arial"/>
                <w:sz w:val="20"/>
                <w:szCs w:val="20"/>
              </w:rPr>
            </w:pPr>
            <w:r w:rsidRPr="00252E4E">
              <w:rPr>
                <w:rFonts w:ascii="Arial" w:hAnsi="Arial" w:cs="Arial"/>
                <w:b/>
                <w:sz w:val="20"/>
                <w:szCs w:val="20"/>
              </w:rPr>
              <w:t>Claimant:</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45715B" w:rsidRDefault="0045715B" w:rsidP="00B70742">
            <w:pPr>
              <w:spacing w:before="120" w:after="120"/>
              <w:rPr>
                <w:rFonts w:ascii="Arial" w:hAnsi="Arial" w:cs="Arial"/>
                <w:sz w:val="20"/>
                <w:szCs w:val="20"/>
              </w:rPr>
            </w:pPr>
            <w:r>
              <w:rPr>
                <w:rFonts w:ascii="Arial" w:hAnsi="Arial" w:cs="Arial"/>
                <w:b/>
                <w:sz w:val="20"/>
                <w:szCs w:val="20"/>
              </w:rPr>
              <w:t>Basis for secured status:</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45715B" w:rsidRPr="00775A76" w:rsidRDefault="0045715B" w:rsidP="00B70742">
            <w:pPr>
              <w:spacing w:before="120" w:after="120"/>
              <w:rPr>
                <w:rFonts w:ascii="Arial" w:hAnsi="Arial" w:cs="Arial"/>
                <w:b/>
                <w:sz w:val="20"/>
                <w:szCs w:val="20"/>
              </w:rPr>
            </w:pPr>
            <w:r w:rsidRPr="00252E4E">
              <w:rPr>
                <w:rFonts w:ascii="Arial" w:hAnsi="Arial" w:cs="Arial"/>
                <w:b/>
                <w:sz w:val="20"/>
                <w:szCs w:val="20"/>
              </w:rPr>
              <w:t>Priority</w:t>
            </w:r>
            <w:r>
              <w:rPr>
                <w:rFonts w:ascii="Arial" w:hAnsi="Arial" w:cs="Arial"/>
                <w:b/>
                <w:sz w:val="20"/>
                <w:szCs w:val="20"/>
              </w:rPr>
              <w:t xml:space="preserve"> of lien: </w:t>
            </w:r>
          </w:p>
        </w:tc>
      </w:tr>
    </w:tbl>
    <w:p w:rsidR="0045715B" w:rsidRDefault="0045715B" w:rsidP="0045715B">
      <w:pPr>
        <w:rPr>
          <w:rFonts w:ascii="Arial" w:hAnsi="Arial" w:cs="Arial"/>
          <w:sz w:val="16"/>
          <w:szCs w:val="16"/>
        </w:rPr>
      </w:pPr>
    </w:p>
    <w:p w:rsidR="0050491E" w:rsidRPr="00252E4E" w:rsidRDefault="0050491E" w:rsidP="0045715B">
      <w:pPr>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990"/>
        <w:gridCol w:w="1080"/>
        <w:gridCol w:w="1350"/>
        <w:gridCol w:w="1260"/>
        <w:gridCol w:w="1170"/>
        <w:gridCol w:w="1098"/>
      </w:tblGrid>
      <w:tr w:rsidR="0045715B" w:rsidTr="00B70742">
        <w:tc>
          <w:tcPr>
            <w:tcW w:w="126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jc w:val="center"/>
              <w:rPr>
                <w:rFonts w:ascii="Arial" w:hAnsi="Arial" w:cs="Arial"/>
                <w:b/>
                <w:sz w:val="20"/>
                <w:szCs w:val="20"/>
              </w:rPr>
            </w:pPr>
            <w:r>
              <w:rPr>
                <w:rFonts w:ascii="Arial" w:hAnsi="Arial" w:cs="Arial"/>
                <w:b/>
                <w:sz w:val="20"/>
                <w:szCs w:val="20"/>
              </w:rPr>
              <w:t xml:space="preserve">Total Amount of </w:t>
            </w:r>
            <w:r w:rsidRPr="00252E4E">
              <w:rPr>
                <w:rFonts w:ascii="Arial" w:hAnsi="Arial" w:cs="Arial"/>
                <w:b/>
                <w:sz w:val="20"/>
                <w:szCs w:val="20"/>
              </w:rPr>
              <w:t>Allowed Claim</w:t>
            </w:r>
          </w:p>
        </w:tc>
        <w:tc>
          <w:tcPr>
            <w:tcW w:w="1890" w:type="dxa"/>
            <w:tcBorders>
              <w:top w:val="single" w:sz="4" w:space="0" w:color="auto"/>
              <w:left w:val="single" w:sz="4" w:space="0" w:color="auto"/>
              <w:bottom w:val="single" w:sz="4" w:space="0" w:color="auto"/>
              <w:right w:val="single" w:sz="4" w:space="0" w:color="auto"/>
            </w:tcBorders>
            <w:vAlign w:val="center"/>
          </w:tcPr>
          <w:p w:rsidR="0045715B" w:rsidRPr="00252E4E" w:rsidRDefault="0045715B" w:rsidP="00B70742">
            <w:pPr>
              <w:jc w:val="center"/>
              <w:rPr>
                <w:rFonts w:ascii="Arial" w:hAnsi="Arial" w:cs="Arial"/>
                <w:b/>
                <w:sz w:val="20"/>
                <w:szCs w:val="20"/>
              </w:rPr>
            </w:pPr>
            <w:r>
              <w:rPr>
                <w:rFonts w:ascii="Arial" w:hAnsi="Arial" w:cs="Arial"/>
                <w:b/>
                <w:sz w:val="20"/>
                <w:szCs w:val="20"/>
              </w:rPr>
              <w:t>Total Amount of Payments Over Time to Satisfy Secured Claim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347EC4" w:rsidRDefault="0045715B" w:rsidP="00B70742">
            <w:pPr>
              <w:jc w:val="center"/>
              <w:rPr>
                <w:rFonts w:ascii="Arial" w:hAnsi="Arial" w:cs="Arial"/>
                <w:b/>
                <w:sz w:val="20"/>
                <w:szCs w:val="20"/>
              </w:rPr>
            </w:pPr>
            <w:r w:rsidRPr="00252E4E">
              <w:rPr>
                <w:rFonts w:ascii="Arial" w:hAnsi="Arial" w:cs="Arial"/>
                <w:b/>
                <w:sz w:val="20"/>
                <w:szCs w:val="20"/>
              </w:rPr>
              <w:t>Interest</w:t>
            </w:r>
            <w:r>
              <w:rPr>
                <w:rFonts w:ascii="Arial" w:hAnsi="Arial" w:cs="Arial"/>
                <w:b/>
                <w:sz w:val="20"/>
                <w:szCs w:val="20"/>
              </w:rPr>
              <w:t xml:space="preserve"> </w:t>
            </w:r>
            <w:r w:rsidRPr="00252E4E">
              <w:rPr>
                <w:rFonts w:ascii="Arial" w:hAnsi="Arial" w:cs="Arial"/>
                <w:b/>
                <w:sz w:val="20"/>
                <w:szCs w:val="20"/>
              </w:rPr>
              <w:t>Rate</w:t>
            </w:r>
          </w:p>
        </w:tc>
        <w:tc>
          <w:tcPr>
            <w:tcW w:w="108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jc w:val="center"/>
              <w:rPr>
                <w:rFonts w:ascii="Arial" w:hAnsi="Arial" w:cs="Arial"/>
                <w:b/>
                <w:sz w:val="20"/>
                <w:szCs w:val="20"/>
              </w:rPr>
            </w:pPr>
            <w:r>
              <w:rPr>
                <w:rFonts w:ascii="Arial" w:hAnsi="Arial" w:cs="Arial"/>
                <w:b/>
                <w:sz w:val="20"/>
                <w:szCs w:val="20"/>
              </w:rPr>
              <w:t>First Payment Date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252E4E" w:rsidRDefault="0045715B" w:rsidP="00B70742">
            <w:pPr>
              <w:spacing w:before="120" w:after="120"/>
              <w:jc w:val="center"/>
              <w:rPr>
                <w:rFonts w:ascii="Arial" w:hAnsi="Arial" w:cs="Arial"/>
                <w:b/>
                <w:sz w:val="20"/>
                <w:szCs w:val="20"/>
              </w:rPr>
            </w:pPr>
            <w:r>
              <w:rPr>
                <w:rFonts w:ascii="Arial" w:hAnsi="Arial" w:cs="Arial"/>
                <w:b/>
                <w:sz w:val="20"/>
                <w:szCs w:val="20"/>
              </w:rPr>
              <w:t>Amount of Each Installment</w:t>
            </w:r>
          </w:p>
        </w:tc>
        <w:tc>
          <w:tcPr>
            <w:tcW w:w="126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jc w:val="center"/>
              <w:rPr>
                <w:rFonts w:ascii="Arial" w:hAnsi="Arial" w:cs="Arial"/>
                <w:b/>
                <w:sz w:val="20"/>
                <w:szCs w:val="20"/>
              </w:rPr>
            </w:pPr>
            <w:r>
              <w:rPr>
                <w:rFonts w:ascii="Arial" w:hAnsi="Arial" w:cs="Arial"/>
                <w:b/>
                <w:sz w:val="20"/>
                <w:szCs w:val="20"/>
              </w:rPr>
              <w:t>Frequency of Payments</w:t>
            </w:r>
          </w:p>
        </w:tc>
        <w:tc>
          <w:tcPr>
            <w:tcW w:w="117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jc w:val="center"/>
              <w:rPr>
                <w:rFonts w:ascii="Arial" w:hAnsi="Arial" w:cs="Arial"/>
                <w:b/>
                <w:sz w:val="20"/>
                <w:szCs w:val="20"/>
              </w:rPr>
            </w:pPr>
            <w:r>
              <w:rPr>
                <w:rFonts w:ascii="Arial" w:hAnsi="Arial" w:cs="Arial"/>
                <w:b/>
                <w:sz w:val="20"/>
                <w:szCs w:val="20"/>
              </w:rPr>
              <w:t>Total Yearly payments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252E4E" w:rsidRDefault="0045715B" w:rsidP="00B70742">
            <w:pPr>
              <w:jc w:val="center"/>
              <w:rPr>
                <w:rFonts w:ascii="Arial" w:hAnsi="Arial" w:cs="Arial"/>
                <w:b/>
                <w:sz w:val="20"/>
                <w:szCs w:val="20"/>
              </w:rPr>
            </w:pPr>
            <w:r>
              <w:rPr>
                <w:rFonts w:ascii="Arial" w:hAnsi="Arial" w:cs="Arial"/>
                <w:b/>
                <w:sz w:val="20"/>
                <w:szCs w:val="20"/>
              </w:rPr>
              <w:t>Final Payment date</w:t>
            </w:r>
          </w:p>
        </w:tc>
      </w:tr>
      <w:tr w:rsidR="0045715B" w:rsidTr="00B70742">
        <w:tc>
          <w:tcPr>
            <w:tcW w:w="126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bl>
    <w:p w:rsidR="0045715B" w:rsidRDefault="0045715B" w:rsidP="0045715B">
      <w:pPr>
        <w:rPr>
          <w:rFonts w:ascii="Arial" w:hAnsi="Arial" w:cs="Arial"/>
          <w:b/>
          <w:sz w:val="16"/>
          <w:szCs w:val="16"/>
        </w:rPr>
      </w:pPr>
    </w:p>
    <w:p w:rsidR="0050491E" w:rsidRPr="00252E4E" w:rsidRDefault="0050491E" w:rsidP="0045715B">
      <w:pPr>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60"/>
        <w:gridCol w:w="7290"/>
      </w:tblGrid>
      <w:tr w:rsidR="0045715B" w:rsidTr="00B70742">
        <w:tc>
          <w:tcPr>
            <w:tcW w:w="9990" w:type="dxa"/>
            <w:gridSpan w:val="3"/>
            <w:shd w:val="clear" w:color="auto" w:fill="auto"/>
          </w:tcPr>
          <w:p w:rsidR="0045715B" w:rsidRPr="00252E4E" w:rsidRDefault="0045715B" w:rsidP="00B70742">
            <w:pPr>
              <w:spacing w:before="120" w:after="120"/>
              <w:rPr>
                <w:rFonts w:ascii="Arial" w:hAnsi="Arial" w:cs="Arial"/>
                <w:b/>
                <w:sz w:val="20"/>
                <w:szCs w:val="20"/>
              </w:rPr>
            </w:pPr>
            <w:r>
              <w:rPr>
                <w:rFonts w:ascii="Arial" w:hAnsi="Arial" w:cs="Arial"/>
                <w:b/>
                <w:sz w:val="20"/>
                <w:szCs w:val="20"/>
              </w:rPr>
              <w:t xml:space="preserve">Address or Other </w:t>
            </w:r>
            <w:r w:rsidRPr="00252E4E">
              <w:rPr>
                <w:rFonts w:ascii="Arial" w:hAnsi="Arial" w:cs="Arial"/>
                <w:b/>
                <w:sz w:val="20"/>
                <w:szCs w:val="20"/>
              </w:rPr>
              <w:t xml:space="preserve">Description of </w:t>
            </w:r>
            <w:r>
              <w:rPr>
                <w:rFonts w:ascii="Arial" w:hAnsi="Arial" w:cs="Arial"/>
                <w:b/>
                <w:sz w:val="20"/>
                <w:szCs w:val="20"/>
              </w:rPr>
              <w:t>Collateral Securing Claim</w:t>
            </w:r>
            <w:r w:rsidRPr="00252E4E">
              <w:rPr>
                <w:rFonts w:ascii="Arial" w:hAnsi="Arial" w:cs="Arial"/>
                <w:b/>
                <w:sz w:val="20"/>
                <w:szCs w:val="20"/>
              </w:rPr>
              <w:t xml:space="preserve"> </w:t>
            </w:r>
            <w:r>
              <w:rPr>
                <w:rFonts w:ascii="Arial" w:hAnsi="Arial" w:cs="Arial"/>
                <w:b/>
                <w:sz w:val="20"/>
                <w:szCs w:val="20"/>
              </w:rPr>
              <w:t>3b</w:t>
            </w:r>
            <w:r w:rsidRPr="00252E4E">
              <w:rPr>
                <w:rFonts w:ascii="Arial" w:hAnsi="Arial" w:cs="Arial"/>
                <w:b/>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r w:rsidR="0045715B" w:rsidTr="00B70742">
        <w:tc>
          <w:tcPr>
            <w:tcW w:w="1440" w:type="dxa"/>
            <w:shd w:val="clear" w:color="auto" w:fill="auto"/>
          </w:tcPr>
          <w:p w:rsidR="0045715B" w:rsidRPr="00252E4E" w:rsidRDefault="0045715B" w:rsidP="00B70742">
            <w:pPr>
              <w:spacing w:before="120"/>
              <w:rPr>
                <w:rFonts w:ascii="Arial" w:hAnsi="Arial" w:cs="Arial"/>
                <w:sz w:val="20"/>
                <w:szCs w:val="20"/>
              </w:rPr>
            </w:pPr>
            <w:r w:rsidRPr="00252E4E">
              <w:rPr>
                <w:rFonts w:ascii="Arial" w:hAnsi="Arial" w:cs="Arial"/>
                <w:b/>
                <w:sz w:val="20"/>
                <w:szCs w:val="20"/>
              </w:rPr>
              <w:t>Value:</w:t>
            </w:r>
            <w:r w:rsidRPr="00252E4E">
              <w:rPr>
                <w:rFonts w:ascii="Arial" w:hAnsi="Arial" w:cs="Arial"/>
                <w:sz w:val="20"/>
                <w:szCs w:val="20"/>
              </w:rPr>
              <w:t xml:space="preserve"> </w:t>
            </w:r>
          </w:p>
          <w:p w:rsidR="0045715B" w:rsidRPr="00252E4E" w:rsidRDefault="0045715B" w:rsidP="00B70742">
            <w:pPr>
              <w:rPr>
                <w:rFonts w:ascii="Arial" w:hAnsi="Arial" w:cs="Arial"/>
                <w:b/>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260" w:type="dxa"/>
            <w:shd w:val="clear" w:color="auto" w:fill="auto"/>
          </w:tcPr>
          <w:p w:rsidR="0045715B" w:rsidRPr="00252E4E" w:rsidRDefault="0045715B" w:rsidP="00B70742">
            <w:pPr>
              <w:spacing w:before="120"/>
              <w:rPr>
                <w:rFonts w:ascii="Arial" w:hAnsi="Arial" w:cs="Arial"/>
                <w:b/>
                <w:sz w:val="20"/>
                <w:szCs w:val="20"/>
              </w:rPr>
            </w:pPr>
            <w:r w:rsidRPr="00252E4E">
              <w:rPr>
                <w:rFonts w:ascii="Arial" w:hAnsi="Arial" w:cs="Arial"/>
                <w:b/>
                <w:sz w:val="20"/>
                <w:szCs w:val="20"/>
              </w:rPr>
              <w:t>Valuation</w:t>
            </w:r>
            <w:r w:rsidRPr="00252E4E">
              <w:rPr>
                <w:rFonts w:ascii="Arial" w:hAnsi="Arial" w:cs="Arial"/>
                <w:sz w:val="20"/>
                <w:szCs w:val="20"/>
              </w:rPr>
              <w:t xml:space="preserve"> </w:t>
            </w:r>
            <w:r w:rsidRPr="00252E4E">
              <w:rPr>
                <w:rFonts w:ascii="Arial" w:hAnsi="Arial" w:cs="Arial"/>
                <w:b/>
                <w:sz w:val="20"/>
                <w:szCs w:val="20"/>
              </w:rPr>
              <w:t>Method</w:t>
            </w:r>
          </w:p>
        </w:tc>
        <w:tc>
          <w:tcPr>
            <w:tcW w:w="7290" w:type="dxa"/>
            <w:shd w:val="clear" w:color="auto" w:fill="auto"/>
          </w:tcPr>
          <w:p w:rsidR="0045715B" w:rsidRPr="00252E4E" w:rsidRDefault="0045715B" w:rsidP="00B70742">
            <w:pPr>
              <w:spacing w:before="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Order on motion or stipulation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Declaration: Certified appraiser</w:t>
            </w:r>
          </w:p>
          <w:p w:rsidR="0045715B" w:rsidRPr="00252E4E" w:rsidRDefault="0045715B" w:rsidP="00B70742">
            <w:pPr>
              <w:spacing w:before="60" w:after="12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Other:</w:t>
            </w:r>
          </w:p>
        </w:tc>
      </w:tr>
    </w:tbl>
    <w:p w:rsidR="0045715B" w:rsidRDefault="0045715B" w:rsidP="0045715B">
      <w:pPr>
        <w:rPr>
          <w:rFonts w:ascii="Arial" w:hAnsi="Arial" w:cs="Arial"/>
          <w:sz w:val="16"/>
          <w:szCs w:val="16"/>
        </w:rPr>
      </w:pPr>
    </w:p>
    <w:p w:rsidR="0050491E" w:rsidRPr="00252E4E" w:rsidRDefault="0050491E" w:rsidP="0045715B">
      <w:pPr>
        <w:rPr>
          <w:rFonts w:ascii="Arial" w:hAnsi="Arial" w:cs="Arial"/>
          <w:sz w:val="16"/>
          <w:szCs w:val="16"/>
        </w:rPr>
      </w:pPr>
    </w:p>
    <w:p w:rsidR="0045715B" w:rsidRPr="0045715B" w:rsidRDefault="0045715B" w:rsidP="0045715B">
      <w:pPr>
        <w:tabs>
          <w:tab w:val="left" w:pos="1080"/>
          <w:tab w:val="left" w:pos="1440"/>
          <w:tab w:val="left" w:pos="1800"/>
        </w:tabs>
        <w:ind w:firstLine="720"/>
        <w:rPr>
          <w:rFonts w:ascii="Arial" w:hAnsi="Arial" w:cs="Arial"/>
          <w:b/>
          <w:sz w:val="20"/>
          <w:szCs w:val="20"/>
        </w:rPr>
      </w:pPr>
      <w:r w:rsidRPr="00252E4E">
        <w:rPr>
          <w:rFonts w:ascii="Arial" w:hAnsi="Arial" w:cs="Arial"/>
          <w:sz w:val="20"/>
          <w:szCs w:val="20"/>
        </w:rPr>
        <w:fldChar w:fldCharType="begin">
          <w:ffData>
            <w:name w:val="Check29"/>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Pr="00A00B56">
        <w:rPr>
          <w:rFonts w:ascii="Arial" w:hAnsi="Arial" w:cs="Arial"/>
          <w:sz w:val="20"/>
          <w:szCs w:val="20"/>
        </w:rPr>
        <w:t>Additional Comments relating to Class #3b:</w:t>
      </w:r>
    </w:p>
    <w:p w:rsidR="0050491E" w:rsidRDefault="0050491E" w:rsidP="008E5F67">
      <w:pPr>
        <w:rPr>
          <w:rFonts w:ascii="Arial" w:hAnsi="Arial" w:cs="Arial"/>
          <w:sz w:val="16"/>
          <w:szCs w:val="16"/>
        </w:rPr>
      </w:pPr>
    </w:p>
    <w:p w:rsidR="0050491E" w:rsidRDefault="0050491E" w:rsidP="008E5F67">
      <w:pPr>
        <w:rPr>
          <w:rFonts w:ascii="Arial" w:hAnsi="Arial" w:cs="Arial"/>
          <w:sz w:val="16"/>
          <w:szCs w:val="16"/>
        </w:rPr>
      </w:pPr>
    </w:p>
    <w:p w:rsidR="0050491E" w:rsidRDefault="0050491E" w:rsidP="008E5F67">
      <w:pPr>
        <w:rPr>
          <w:rFonts w:ascii="Arial" w:hAnsi="Arial" w:cs="Arial"/>
          <w:sz w:val="16"/>
          <w:szCs w:val="16"/>
        </w:rPr>
      </w:pPr>
    </w:p>
    <w:p w:rsidR="0050491E" w:rsidRDefault="0050491E" w:rsidP="008E5F67">
      <w:pPr>
        <w:rPr>
          <w:rFonts w:ascii="Arial" w:hAnsi="Arial" w:cs="Arial"/>
          <w:sz w:val="16"/>
          <w:szCs w:val="16"/>
        </w:rPr>
      </w:pPr>
    </w:p>
    <w:p w:rsidR="0050491E" w:rsidRDefault="0050491E" w:rsidP="008E5F67">
      <w:pPr>
        <w:rPr>
          <w:rFonts w:ascii="Arial" w:hAnsi="Arial" w:cs="Arial"/>
          <w:sz w:val="16"/>
          <w:szCs w:val="16"/>
        </w:rPr>
      </w:pPr>
    </w:p>
    <w:p w:rsidR="0050491E" w:rsidRDefault="0050491E" w:rsidP="008E5F67">
      <w:pPr>
        <w:rPr>
          <w:rFonts w:ascii="Arial" w:hAnsi="Arial" w:cs="Arial"/>
          <w:sz w:val="16"/>
          <w:szCs w:val="16"/>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280"/>
      </w:tblGrid>
      <w:tr w:rsidR="0045715B" w:rsidTr="00B70742">
        <w:tc>
          <w:tcPr>
            <w:tcW w:w="1710" w:type="dxa"/>
            <w:shd w:val="clear" w:color="auto" w:fill="auto"/>
          </w:tcPr>
          <w:p w:rsidR="0045715B" w:rsidRPr="00252E4E" w:rsidRDefault="0045715B" w:rsidP="0045715B">
            <w:pPr>
              <w:spacing w:before="120" w:after="12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Pr>
                <w:rFonts w:ascii="Arial" w:hAnsi="Arial" w:cs="Arial"/>
                <w:b/>
                <w:sz w:val="20"/>
                <w:szCs w:val="20"/>
              </w:rPr>
              <w:t>CLASS #3c</w:t>
            </w:r>
          </w:p>
        </w:tc>
        <w:tc>
          <w:tcPr>
            <w:tcW w:w="8280" w:type="dxa"/>
            <w:shd w:val="clear" w:color="auto" w:fill="auto"/>
          </w:tcPr>
          <w:p w:rsidR="0045715B" w:rsidRDefault="0045715B" w:rsidP="00B70742">
            <w:pPr>
              <w:spacing w:before="120" w:after="120"/>
              <w:rPr>
                <w:rFonts w:ascii="Arial" w:hAnsi="Arial" w:cs="Arial"/>
                <w:sz w:val="20"/>
                <w:szCs w:val="20"/>
              </w:rPr>
            </w:pPr>
            <w:r w:rsidRPr="00252E4E">
              <w:rPr>
                <w:rFonts w:ascii="Arial" w:hAnsi="Arial" w:cs="Arial"/>
                <w:b/>
                <w:sz w:val="20"/>
                <w:szCs w:val="20"/>
              </w:rPr>
              <w:t>Claimant:</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45715B" w:rsidRDefault="0045715B" w:rsidP="00B70742">
            <w:pPr>
              <w:spacing w:before="120" w:after="120"/>
              <w:rPr>
                <w:rFonts w:ascii="Arial" w:hAnsi="Arial" w:cs="Arial"/>
                <w:sz w:val="20"/>
                <w:szCs w:val="20"/>
              </w:rPr>
            </w:pPr>
            <w:r>
              <w:rPr>
                <w:rFonts w:ascii="Arial" w:hAnsi="Arial" w:cs="Arial"/>
                <w:b/>
                <w:sz w:val="20"/>
                <w:szCs w:val="20"/>
              </w:rPr>
              <w:t>Basis for secured status:</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45715B" w:rsidRPr="00775A76" w:rsidRDefault="0045715B" w:rsidP="00B70742">
            <w:pPr>
              <w:spacing w:before="120" w:after="120"/>
              <w:rPr>
                <w:rFonts w:ascii="Arial" w:hAnsi="Arial" w:cs="Arial"/>
                <w:b/>
                <w:sz w:val="20"/>
                <w:szCs w:val="20"/>
              </w:rPr>
            </w:pPr>
            <w:r w:rsidRPr="00252E4E">
              <w:rPr>
                <w:rFonts w:ascii="Arial" w:hAnsi="Arial" w:cs="Arial"/>
                <w:b/>
                <w:sz w:val="20"/>
                <w:szCs w:val="20"/>
              </w:rPr>
              <w:t>Priority</w:t>
            </w:r>
            <w:r>
              <w:rPr>
                <w:rFonts w:ascii="Arial" w:hAnsi="Arial" w:cs="Arial"/>
                <w:b/>
                <w:sz w:val="20"/>
                <w:szCs w:val="20"/>
              </w:rPr>
              <w:t xml:space="preserve"> of lien: </w:t>
            </w:r>
          </w:p>
        </w:tc>
      </w:tr>
    </w:tbl>
    <w:p w:rsidR="0045715B" w:rsidRDefault="0045715B" w:rsidP="0045715B">
      <w:pPr>
        <w:rPr>
          <w:rFonts w:ascii="Arial" w:hAnsi="Arial" w:cs="Arial"/>
          <w:sz w:val="16"/>
          <w:szCs w:val="16"/>
        </w:rPr>
      </w:pPr>
    </w:p>
    <w:p w:rsidR="0050491E" w:rsidRPr="00252E4E" w:rsidRDefault="0050491E" w:rsidP="0045715B">
      <w:pPr>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990"/>
        <w:gridCol w:w="1080"/>
        <w:gridCol w:w="1350"/>
        <w:gridCol w:w="1260"/>
        <w:gridCol w:w="1170"/>
        <w:gridCol w:w="1098"/>
      </w:tblGrid>
      <w:tr w:rsidR="0045715B" w:rsidTr="00B70742">
        <w:tc>
          <w:tcPr>
            <w:tcW w:w="126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jc w:val="center"/>
              <w:rPr>
                <w:rFonts w:ascii="Arial" w:hAnsi="Arial" w:cs="Arial"/>
                <w:b/>
                <w:sz w:val="20"/>
                <w:szCs w:val="20"/>
              </w:rPr>
            </w:pPr>
            <w:r>
              <w:rPr>
                <w:rFonts w:ascii="Arial" w:hAnsi="Arial" w:cs="Arial"/>
                <w:b/>
                <w:sz w:val="20"/>
                <w:szCs w:val="20"/>
              </w:rPr>
              <w:t xml:space="preserve">Total Amount of </w:t>
            </w:r>
            <w:r w:rsidRPr="00252E4E">
              <w:rPr>
                <w:rFonts w:ascii="Arial" w:hAnsi="Arial" w:cs="Arial"/>
                <w:b/>
                <w:sz w:val="20"/>
                <w:szCs w:val="20"/>
              </w:rPr>
              <w:t>Allowed Claim</w:t>
            </w:r>
          </w:p>
        </w:tc>
        <w:tc>
          <w:tcPr>
            <w:tcW w:w="1890" w:type="dxa"/>
            <w:tcBorders>
              <w:top w:val="single" w:sz="4" w:space="0" w:color="auto"/>
              <w:left w:val="single" w:sz="4" w:space="0" w:color="auto"/>
              <w:bottom w:val="single" w:sz="4" w:space="0" w:color="auto"/>
              <w:right w:val="single" w:sz="4" w:space="0" w:color="auto"/>
            </w:tcBorders>
            <w:vAlign w:val="center"/>
          </w:tcPr>
          <w:p w:rsidR="0045715B" w:rsidRPr="00252E4E" w:rsidRDefault="0045715B" w:rsidP="00B70742">
            <w:pPr>
              <w:jc w:val="center"/>
              <w:rPr>
                <w:rFonts w:ascii="Arial" w:hAnsi="Arial" w:cs="Arial"/>
                <w:b/>
                <w:sz w:val="20"/>
                <w:szCs w:val="20"/>
              </w:rPr>
            </w:pPr>
            <w:r>
              <w:rPr>
                <w:rFonts w:ascii="Arial" w:hAnsi="Arial" w:cs="Arial"/>
                <w:b/>
                <w:sz w:val="20"/>
                <w:szCs w:val="20"/>
              </w:rPr>
              <w:t>Total Amount of Payments Over Time to Satisfy Secured Claim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347EC4" w:rsidRDefault="0045715B" w:rsidP="00B70742">
            <w:pPr>
              <w:jc w:val="center"/>
              <w:rPr>
                <w:rFonts w:ascii="Arial" w:hAnsi="Arial" w:cs="Arial"/>
                <w:b/>
                <w:sz w:val="20"/>
                <w:szCs w:val="20"/>
              </w:rPr>
            </w:pPr>
            <w:r w:rsidRPr="00252E4E">
              <w:rPr>
                <w:rFonts w:ascii="Arial" w:hAnsi="Arial" w:cs="Arial"/>
                <w:b/>
                <w:sz w:val="20"/>
                <w:szCs w:val="20"/>
              </w:rPr>
              <w:t>Interest</w:t>
            </w:r>
            <w:r>
              <w:rPr>
                <w:rFonts w:ascii="Arial" w:hAnsi="Arial" w:cs="Arial"/>
                <w:b/>
                <w:sz w:val="20"/>
                <w:szCs w:val="20"/>
              </w:rPr>
              <w:t xml:space="preserve"> </w:t>
            </w:r>
            <w:r w:rsidRPr="00252E4E">
              <w:rPr>
                <w:rFonts w:ascii="Arial" w:hAnsi="Arial" w:cs="Arial"/>
                <w:b/>
                <w:sz w:val="20"/>
                <w:szCs w:val="20"/>
              </w:rPr>
              <w:t>Rate</w:t>
            </w:r>
          </w:p>
        </w:tc>
        <w:tc>
          <w:tcPr>
            <w:tcW w:w="108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jc w:val="center"/>
              <w:rPr>
                <w:rFonts w:ascii="Arial" w:hAnsi="Arial" w:cs="Arial"/>
                <w:b/>
                <w:sz w:val="20"/>
                <w:szCs w:val="20"/>
              </w:rPr>
            </w:pPr>
            <w:r>
              <w:rPr>
                <w:rFonts w:ascii="Arial" w:hAnsi="Arial" w:cs="Arial"/>
                <w:b/>
                <w:sz w:val="20"/>
                <w:szCs w:val="20"/>
              </w:rPr>
              <w:t>First Payment Date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252E4E" w:rsidRDefault="0045715B" w:rsidP="00B70742">
            <w:pPr>
              <w:spacing w:before="120" w:after="120"/>
              <w:jc w:val="center"/>
              <w:rPr>
                <w:rFonts w:ascii="Arial" w:hAnsi="Arial" w:cs="Arial"/>
                <w:b/>
                <w:sz w:val="20"/>
                <w:szCs w:val="20"/>
              </w:rPr>
            </w:pPr>
            <w:r>
              <w:rPr>
                <w:rFonts w:ascii="Arial" w:hAnsi="Arial" w:cs="Arial"/>
                <w:b/>
                <w:sz w:val="20"/>
                <w:szCs w:val="20"/>
              </w:rPr>
              <w:t>Amount of Each Installment</w:t>
            </w:r>
          </w:p>
        </w:tc>
        <w:tc>
          <w:tcPr>
            <w:tcW w:w="126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jc w:val="center"/>
              <w:rPr>
                <w:rFonts w:ascii="Arial" w:hAnsi="Arial" w:cs="Arial"/>
                <w:b/>
                <w:sz w:val="20"/>
                <w:szCs w:val="20"/>
              </w:rPr>
            </w:pPr>
            <w:r>
              <w:rPr>
                <w:rFonts w:ascii="Arial" w:hAnsi="Arial" w:cs="Arial"/>
                <w:b/>
                <w:sz w:val="20"/>
                <w:szCs w:val="20"/>
              </w:rPr>
              <w:t>Frequency of Payments</w:t>
            </w:r>
          </w:p>
        </w:tc>
        <w:tc>
          <w:tcPr>
            <w:tcW w:w="117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jc w:val="center"/>
              <w:rPr>
                <w:rFonts w:ascii="Arial" w:hAnsi="Arial" w:cs="Arial"/>
                <w:b/>
                <w:sz w:val="20"/>
                <w:szCs w:val="20"/>
              </w:rPr>
            </w:pPr>
            <w:r>
              <w:rPr>
                <w:rFonts w:ascii="Arial" w:hAnsi="Arial" w:cs="Arial"/>
                <w:b/>
                <w:sz w:val="20"/>
                <w:szCs w:val="20"/>
              </w:rPr>
              <w:t>Total Yearly payments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252E4E" w:rsidRDefault="0045715B" w:rsidP="00B70742">
            <w:pPr>
              <w:jc w:val="center"/>
              <w:rPr>
                <w:rFonts w:ascii="Arial" w:hAnsi="Arial" w:cs="Arial"/>
                <w:b/>
                <w:sz w:val="20"/>
                <w:szCs w:val="20"/>
              </w:rPr>
            </w:pPr>
            <w:r>
              <w:rPr>
                <w:rFonts w:ascii="Arial" w:hAnsi="Arial" w:cs="Arial"/>
                <w:b/>
                <w:sz w:val="20"/>
                <w:szCs w:val="20"/>
              </w:rPr>
              <w:t>Final Payment date</w:t>
            </w:r>
          </w:p>
        </w:tc>
      </w:tr>
      <w:tr w:rsidR="0045715B" w:rsidTr="00B70742">
        <w:tc>
          <w:tcPr>
            <w:tcW w:w="126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5715B" w:rsidRPr="00252E4E" w:rsidRDefault="0045715B"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bl>
    <w:p w:rsidR="0045715B" w:rsidRDefault="0045715B" w:rsidP="0045715B">
      <w:pPr>
        <w:rPr>
          <w:rFonts w:ascii="Arial" w:hAnsi="Arial" w:cs="Arial"/>
          <w:b/>
          <w:sz w:val="16"/>
          <w:szCs w:val="16"/>
        </w:rPr>
      </w:pPr>
    </w:p>
    <w:p w:rsidR="0050491E" w:rsidRPr="00252E4E" w:rsidRDefault="0050491E" w:rsidP="0045715B">
      <w:pPr>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60"/>
        <w:gridCol w:w="7290"/>
      </w:tblGrid>
      <w:tr w:rsidR="0045715B" w:rsidTr="00B70742">
        <w:tc>
          <w:tcPr>
            <w:tcW w:w="9990" w:type="dxa"/>
            <w:gridSpan w:val="3"/>
            <w:shd w:val="clear" w:color="auto" w:fill="auto"/>
          </w:tcPr>
          <w:p w:rsidR="0045715B" w:rsidRPr="00252E4E" w:rsidRDefault="0045715B" w:rsidP="0045715B">
            <w:pPr>
              <w:spacing w:before="120" w:after="120"/>
              <w:rPr>
                <w:rFonts w:ascii="Arial" w:hAnsi="Arial" w:cs="Arial"/>
                <w:b/>
                <w:sz w:val="20"/>
                <w:szCs w:val="20"/>
              </w:rPr>
            </w:pPr>
            <w:r>
              <w:rPr>
                <w:rFonts w:ascii="Arial" w:hAnsi="Arial" w:cs="Arial"/>
                <w:b/>
                <w:sz w:val="20"/>
                <w:szCs w:val="20"/>
              </w:rPr>
              <w:t xml:space="preserve">Address or Other </w:t>
            </w:r>
            <w:r w:rsidRPr="00252E4E">
              <w:rPr>
                <w:rFonts w:ascii="Arial" w:hAnsi="Arial" w:cs="Arial"/>
                <w:b/>
                <w:sz w:val="20"/>
                <w:szCs w:val="20"/>
              </w:rPr>
              <w:t xml:space="preserve">Description of </w:t>
            </w:r>
            <w:r>
              <w:rPr>
                <w:rFonts w:ascii="Arial" w:hAnsi="Arial" w:cs="Arial"/>
                <w:b/>
                <w:sz w:val="20"/>
                <w:szCs w:val="20"/>
              </w:rPr>
              <w:t>Collateral Securing Claim</w:t>
            </w:r>
            <w:r w:rsidRPr="00252E4E">
              <w:rPr>
                <w:rFonts w:ascii="Arial" w:hAnsi="Arial" w:cs="Arial"/>
                <w:b/>
                <w:sz w:val="20"/>
                <w:szCs w:val="20"/>
              </w:rPr>
              <w:t xml:space="preserve"> </w:t>
            </w:r>
            <w:r>
              <w:rPr>
                <w:rFonts w:ascii="Arial" w:hAnsi="Arial" w:cs="Arial"/>
                <w:b/>
                <w:sz w:val="20"/>
                <w:szCs w:val="20"/>
              </w:rPr>
              <w:t>3c</w:t>
            </w:r>
            <w:r w:rsidRPr="00252E4E">
              <w:rPr>
                <w:rFonts w:ascii="Arial" w:hAnsi="Arial" w:cs="Arial"/>
                <w:b/>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r w:rsidR="0045715B" w:rsidTr="00B70742">
        <w:tc>
          <w:tcPr>
            <w:tcW w:w="1440" w:type="dxa"/>
            <w:shd w:val="clear" w:color="auto" w:fill="auto"/>
          </w:tcPr>
          <w:p w:rsidR="0045715B" w:rsidRPr="00252E4E" w:rsidRDefault="0045715B" w:rsidP="00B70742">
            <w:pPr>
              <w:spacing w:before="120"/>
              <w:rPr>
                <w:rFonts w:ascii="Arial" w:hAnsi="Arial" w:cs="Arial"/>
                <w:sz w:val="20"/>
                <w:szCs w:val="20"/>
              </w:rPr>
            </w:pPr>
            <w:r w:rsidRPr="00252E4E">
              <w:rPr>
                <w:rFonts w:ascii="Arial" w:hAnsi="Arial" w:cs="Arial"/>
                <w:b/>
                <w:sz w:val="20"/>
                <w:szCs w:val="20"/>
              </w:rPr>
              <w:t>Value:</w:t>
            </w:r>
            <w:r w:rsidRPr="00252E4E">
              <w:rPr>
                <w:rFonts w:ascii="Arial" w:hAnsi="Arial" w:cs="Arial"/>
                <w:sz w:val="20"/>
                <w:szCs w:val="20"/>
              </w:rPr>
              <w:t xml:space="preserve"> </w:t>
            </w:r>
          </w:p>
          <w:p w:rsidR="0045715B" w:rsidRPr="00252E4E" w:rsidRDefault="0045715B" w:rsidP="00B70742">
            <w:pPr>
              <w:rPr>
                <w:rFonts w:ascii="Arial" w:hAnsi="Arial" w:cs="Arial"/>
                <w:b/>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260" w:type="dxa"/>
            <w:shd w:val="clear" w:color="auto" w:fill="auto"/>
          </w:tcPr>
          <w:p w:rsidR="0045715B" w:rsidRPr="00252E4E" w:rsidRDefault="0045715B" w:rsidP="00B70742">
            <w:pPr>
              <w:spacing w:before="120"/>
              <w:rPr>
                <w:rFonts w:ascii="Arial" w:hAnsi="Arial" w:cs="Arial"/>
                <w:b/>
                <w:sz w:val="20"/>
                <w:szCs w:val="20"/>
              </w:rPr>
            </w:pPr>
            <w:r w:rsidRPr="00252E4E">
              <w:rPr>
                <w:rFonts w:ascii="Arial" w:hAnsi="Arial" w:cs="Arial"/>
                <w:b/>
                <w:sz w:val="20"/>
                <w:szCs w:val="20"/>
              </w:rPr>
              <w:t>Valuation</w:t>
            </w:r>
            <w:r w:rsidRPr="00252E4E">
              <w:rPr>
                <w:rFonts w:ascii="Arial" w:hAnsi="Arial" w:cs="Arial"/>
                <w:sz w:val="20"/>
                <w:szCs w:val="20"/>
              </w:rPr>
              <w:t xml:space="preserve"> </w:t>
            </w:r>
            <w:r w:rsidRPr="00252E4E">
              <w:rPr>
                <w:rFonts w:ascii="Arial" w:hAnsi="Arial" w:cs="Arial"/>
                <w:b/>
                <w:sz w:val="20"/>
                <w:szCs w:val="20"/>
              </w:rPr>
              <w:t>Method</w:t>
            </w:r>
          </w:p>
        </w:tc>
        <w:tc>
          <w:tcPr>
            <w:tcW w:w="7290" w:type="dxa"/>
            <w:shd w:val="clear" w:color="auto" w:fill="auto"/>
          </w:tcPr>
          <w:p w:rsidR="0045715B" w:rsidRPr="00252E4E" w:rsidRDefault="0045715B" w:rsidP="00B70742">
            <w:pPr>
              <w:spacing w:before="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Order on motion or stipulation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Declaration: Certified appraiser</w:t>
            </w:r>
          </w:p>
          <w:p w:rsidR="0045715B" w:rsidRPr="00252E4E" w:rsidRDefault="0045715B" w:rsidP="00B70742">
            <w:pPr>
              <w:spacing w:before="60" w:after="12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Other:</w:t>
            </w:r>
          </w:p>
        </w:tc>
      </w:tr>
    </w:tbl>
    <w:p w:rsidR="0045715B" w:rsidRPr="00252E4E" w:rsidRDefault="0045715B" w:rsidP="0045715B">
      <w:pPr>
        <w:rPr>
          <w:rFonts w:ascii="Arial" w:hAnsi="Arial" w:cs="Arial"/>
          <w:sz w:val="16"/>
          <w:szCs w:val="16"/>
        </w:rPr>
      </w:pPr>
    </w:p>
    <w:p w:rsidR="0045715B" w:rsidRPr="0045715B" w:rsidRDefault="0045715B" w:rsidP="0045715B">
      <w:pPr>
        <w:tabs>
          <w:tab w:val="left" w:pos="1080"/>
          <w:tab w:val="left" w:pos="1440"/>
          <w:tab w:val="left" w:pos="1800"/>
        </w:tabs>
        <w:ind w:firstLine="720"/>
        <w:rPr>
          <w:rFonts w:ascii="Arial" w:hAnsi="Arial" w:cs="Arial"/>
          <w:b/>
          <w:sz w:val="20"/>
          <w:szCs w:val="20"/>
        </w:rPr>
      </w:pPr>
      <w:r w:rsidRPr="00252E4E">
        <w:rPr>
          <w:rFonts w:ascii="Arial" w:hAnsi="Arial" w:cs="Arial"/>
          <w:sz w:val="20"/>
          <w:szCs w:val="20"/>
        </w:rPr>
        <w:fldChar w:fldCharType="begin">
          <w:ffData>
            <w:name w:val="Check29"/>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Pr="00A00B56">
        <w:rPr>
          <w:rFonts w:ascii="Arial" w:hAnsi="Arial" w:cs="Arial"/>
          <w:sz w:val="20"/>
          <w:szCs w:val="20"/>
        </w:rPr>
        <w:t>Additional Comments relating to Class #3c:</w:t>
      </w:r>
    </w:p>
    <w:p w:rsidR="008E5F67" w:rsidRPr="0045715B" w:rsidRDefault="008E5F67" w:rsidP="00205F23">
      <w:pPr>
        <w:tabs>
          <w:tab w:val="left" w:pos="1800"/>
          <w:tab w:val="left" w:pos="4680"/>
        </w:tabs>
        <w:rPr>
          <w:rFonts w:ascii="Arial" w:hAnsi="Arial" w:cs="Arial"/>
          <w:sz w:val="16"/>
          <w:szCs w:val="16"/>
        </w:rPr>
      </w:pPr>
    </w:p>
    <w:p w:rsidR="008E5F67" w:rsidRPr="00252E4E" w:rsidRDefault="008E5F67" w:rsidP="008E5F67">
      <w:pPr>
        <w:ind w:left="1080" w:hanging="36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Pr="00252E4E">
        <w:rPr>
          <w:rFonts w:ascii="Arial" w:hAnsi="Arial" w:cs="Arial"/>
          <w:b/>
          <w:bCs/>
          <w:sz w:val="20"/>
          <w:szCs w:val="20"/>
        </w:rPr>
        <w:t xml:space="preserve">See Exhibit </w:t>
      </w:r>
      <w:r w:rsidRPr="00252E4E">
        <w:rPr>
          <w:rFonts w:ascii="Arial" w:eastAsia="Arial" w:hAnsi="Arial" w:cs="Arial"/>
          <w:sz w:val="20"/>
          <w:szCs w:val="20"/>
          <w:u w:val="single"/>
        </w:rPr>
        <w:fldChar w:fldCharType="begin">
          <w:ffData>
            <w:name w:val="Text113"/>
            <w:enabled/>
            <w:calcOnExit w:val="0"/>
            <w:textInput/>
          </w:ffData>
        </w:fldChar>
      </w:r>
      <w:r w:rsidRPr="00252E4E">
        <w:rPr>
          <w:rFonts w:ascii="Arial" w:eastAsia="Arial" w:hAnsi="Arial" w:cs="Arial"/>
          <w:sz w:val="20"/>
          <w:szCs w:val="20"/>
          <w:u w:val="single"/>
        </w:rPr>
        <w:instrText xml:space="preserve"> FORMTEXT </w:instrText>
      </w:r>
      <w:r w:rsidRPr="00252E4E">
        <w:rPr>
          <w:rFonts w:ascii="Arial" w:eastAsia="Arial" w:hAnsi="Arial" w:cs="Arial"/>
          <w:sz w:val="20"/>
          <w:szCs w:val="20"/>
          <w:u w:val="single"/>
        </w:rPr>
      </w:r>
      <w:r w:rsidRPr="00252E4E">
        <w:rPr>
          <w:rFonts w:ascii="Arial" w:eastAsia="Arial" w:hAnsi="Arial" w:cs="Arial"/>
          <w:sz w:val="20"/>
          <w:szCs w:val="20"/>
          <w:u w:val="single"/>
        </w:rPr>
        <w:fldChar w:fldCharType="separate"/>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sz w:val="20"/>
          <w:szCs w:val="20"/>
          <w:u w:val="single"/>
        </w:rPr>
        <w:fldChar w:fldCharType="end"/>
      </w:r>
      <w:r w:rsidRPr="00252E4E">
        <w:rPr>
          <w:rFonts w:ascii="Arial" w:eastAsia="Arial" w:hAnsi="Arial" w:cs="Arial"/>
          <w:sz w:val="20"/>
          <w:szCs w:val="20"/>
        </w:rPr>
        <w:t xml:space="preserve"> </w:t>
      </w:r>
      <w:r w:rsidRPr="00252E4E">
        <w:rPr>
          <w:rFonts w:ascii="Arial" w:hAnsi="Arial" w:cs="Arial"/>
          <w:sz w:val="20"/>
          <w:szCs w:val="20"/>
        </w:rPr>
        <w:t xml:space="preserve">for more unimpaired secured claims. </w:t>
      </w:r>
      <w:r w:rsidR="001E64C8">
        <w:rPr>
          <w:rFonts w:ascii="Arial" w:hAnsi="Arial" w:cs="Arial"/>
          <w:sz w:val="20"/>
          <w:szCs w:val="20"/>
        </w:rPr>
        <w:t>Label as Class #3d, #3</w:t>
      </w:r>
      <w:r w:rsidRPr="00252E4E">
        <w:rPr>
          <w:rFonts w:ascii="Arial" w:hAnsi="Arial" w:cs="Arial"/>
          <w:sz w:val="20"/>
          <w:szCs w:val="20"/>
        </w:rPr>
        <w:t>e, etc.</w:t>
      </w:r>
    </w:p>
    <w:p w:rsidR="008E5F67" w:rsidRDefault="008E5F67" w:rsidP="008E5F67">
      <w:pPr>
        <w:rPr>
          <w:rFonts w:ascii="Arial" w:hAnsi="Arial" w:cs="Arial"/>
          <w:sz w:val="20"/>
          <w:szCs w:val="20"/>
        </w:rPr>
      </w:pPr>
    </w:p>
    <w:p w:rsidR="0050491E" w:rsidRDefault="0050491E" w:rsidP="008E5F67">
      <w:pPr>
        <w:rPr>
          <w:rFonts w:ascii="Arial" w:hAnsi="Arial" w:cs="Arial"/>
          <w:sz w:val="20"/>
          <w:szCs w:val="20"/>
        </w:rPr>
      </w:pPr>
    </w:p>
    <w:p w:rsidR="0050491E" w:rsidRPr="00252E4E" w:rsidRDefault="0050491E" w:rsidP="008E5F67">
      <w:pPr>
        <w:rPr>
          <w:rFonts w:ascii="Arial" w:hAnsi="Arial" w:cs="Arial"/>
          <w:sz w:val="20"/>
          <w:szCs w:val="20"/>
        </w:rPr>
      </w:pPr>
    </w:p>
    <w:p w:rsidR="008E5F67" w:rsidRPr="00252E4E" w:rsidRDefault="008E5F67" w:rsidP="008E5F67">
      <w:pPr>
        <w:ind w:left="720"/>
        <w:rPr>
          <w:rFonts w:ascii="Arial" w:hAnsi="Arial" w:cs="Arial"/>
          <w:sz w:val="20"/>
          <w:szCs w:val="20"/>
        </w:rPr>
      </w:pPr>
      <w:proofErr w:type="gramStart"/>
      <w:r w:rsidRPr="00252E4E">
        <w:rPr>
          <w:rFonts w:ascii="Arial" w:hAnsi="Arial" w:cs="Arial"/>
          <w:b/>
          <w:sz w:val="20"/>
          <w:szCs w:val="20"/>
          <w:u w:val="single"/>
        </w:rPr>
        <w:t>CLASS #</w:t>
      </w:r>
      <w:r w:rsidR="001E64C8">
        <w:rPr>
          <w:rFonts w:ascii="Arial" w:hAnsi="Arial" w:cs="Arial"/>
          <w:b/>
          <w:sz w:val="20"/>
          <w:szCs w:val="20"/>
          <w:u w:val="single"/>
        </w:rPr>
        <w:t>4</w:t>
      </w:r>
      <w:r w:rsidRPr="00252E4E">
        <w:rPr>
          <w:rFonts w:ascii="Arial" w:hAnsi="Arial" w:cs="Arial"/>
          <w:b/>
          <w:sz w:val="20"/>
          <w:szCs w:val="20"/>
          <w:u w:val="single"/>
        </w:rPr>
        <w:t xml:space="preserve"> - Impaired</w:t>
      </w:r>
      <w:r w:rsidRPr="00252E4E">
        <w:rPr>
          <w:rFonts w:ascii="Arial" w:hAnsi="Arial" w:cs="Arial"/>
          <w:sz w:val="20"/>
          <w:szCs w:val="20"/>
          <w:u w:val="single"/>
        </w:rPr>
        <w:t xml:space="preserve"> </w:t>
      </w:r>
      <w:r w:rsidR="00205F23">
        <w:rPr>
          <w:rFonts w:ascii="Arial" w:hAnsi="Arial" w:cs="Arial"/>
          <w:b/>
          <w:sz w:val="20"/>
          <w:szCs w:val="20"/>
          <w:u w:val="single"/>
        </w:rPr>
        <w:t xml:space="preserve">Non-Insider </w:t>
      </w:r>
      <w:r w:rsidR="00205F23" w:rsidRPr="00252E4E">
        <w:rPr>
          <w:rFonts w:ascii="Arial" w:hAnsi="Arial" w:cs="Arial"/>
          <w:b/>
          <w:sz w:val="20"/>
          <w:szCs w:val="20"/>
          <w:u w:val="single"/>
        </w:rPr>
        <w:t>Claims</w:t>
      </w:r>
      <w:r w:rsidRPr="00252E4E">
        <w:rPr>
          <w:rFonts w:ascii="Arial" w:hAnsi="Arial" w:cs="Arial"/>
          <w:sz w:val="20"/>
          <w:szCs w:val="20"/>
        </w:rPr>
        <w:t>.</w:t>
      </w:r>
      <w:proofErr w:type="gramEnd"/>
      <w:r w:rsidRPr="00252E4E">
        <w:rPr>
          <w:rFonts w:ascii="Arial" w:hAnsi="Arial" w:cs="Arial"/>
          <w:sz w:val="20"/>
          <w:szCs w:val="20"/>
        </w:rPr>
        <w:t xml:space="preserve"> Claimants </w:t>
      </w:r>
      <w:r w:rsidRPr="00252E4E">
        <w:rPr>
          <w:rFonts w:ascii="Arial" w:hAnsi="Arial" w:cs="Arial"/>
          <w:b/>
          <w:sz w:val="20"/>
          <w:szCs w:val="20"/>
        </w:rPr>
        <w:t xml:space="preserve">are entitled </w:t>
      </w:r>
      <w:r w:rsidRPr="00252E4E">
        <w:rPr>
          <w:rFonts w:ascii="Arial" w:hAnsi="Arial" w:cs="Arial"/>
          <w:sz w:val="20"/>
          <w:szCs w:val="20"/>
        </w:rPr>
        <w:t>to vote</w:t>
      </w:r>
      <w:r w:rsidRPr="00252E4E">
        <w:rPr>
          <w:rFonts w:ascii="Arial" w:hAnsi="Arial" w:cs="Arial"/>
          <w:b/>
          <w:sz w:val="20"/>
          <w:szCs w:val="20"/>
        </w:rPr>
        <w:t xml:space="preserve"> </w:t>
      </w:r>
      <w:r w:rsidRPr="00252E4E">
        <w:rPr>
          <w:rFonts w:ascii="Arial" w:hAnsi="Arial" w:cs="Arial"/>
          <w:sz w:val="20"/>
          <w:szCs w:val="20"/>
        </w:rPr>
        <w:t>to accept or reject the Plan.  Until claims are fully paid, claimants retain their interest in the property securing the claim.  Treatment is:</w:t>
      </w:r>
    </w:p>
    <w:p w:rsidR="008E5F67" w:rsidRPr="00775A76" w:rsidRDefault="008E5F67" w:rsidP="008E5F67">
      <w:pPr>
        <w:rPr>
          <w:rFonts w:ascii="Arial" w:hAnsi="Arial" w:cs="Arial"/>
          <w:sz w:val="16"/>
          <w:szCs w:val="16"/>
        </w:rPr>
      </w:pPr>
    </w:p>
    <w:p w:rsidR="008E5F67" w:rsidRPr="00252E4E" w:rsidRDefault="008E5F67" w:rsidP="008E5F67">
      <w:pPr>
        <w:ind w:firstLine="720"/>
        <w:rPr>
          <w:rFonts w:ascii="Arial" w:hAnsi="Arial" w:cs="Arial"/>
          <w:b/>
          <w:bCs/>
          <w:sz w:val="20"/>
          <w:szCs w:val="20"/>
          <w:u w:val="single"/>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001E64C8">
        <w:rPr>
          <w:rFonts w:ascii="Arial" w:hAnsi="Arial" w:cs="Arial"/>
          <w:sz w:val="20"/>
          <w:szCs w:val="20"/>
        </w:rPr>
        <w:t xml:space="preserve"> There are no claims in CLASS #4</w:t>
      </w:r>
      <w:r w:rsidRPr="00252E4E">
        <w:rPr>
          <w:rFonts w:ascii="Arial" w:hAnsi="Arial" w:cs="Arial"/>
          <w:sz w:val="20"/>
          <w:szCs w:val="20"/>
        </w:rPr>
        <w:t>.</w:t>
      </w:r>
    </w:p>
    <w:p w:rsidR="008E5F67" w:rsidRDefault="008E5F67" w:rsidP="008E5F67">
      <w:pPr>
        <w:rPr>
          <w:rFonts w:ascii="Arial" w:hAnsi="Arial" w:cs="Arial"/>
          <w:sz w:val="16"/>
          <w:szCs w:val="16"/>
        </w:rPr>
      </w:pPr>
    </w:p>
    <w:p w:rsidR="0050491E" w:rsidRPr="00252E4E" w:rsidRDefault="0050491E" w:rsidP="008E5F67">
      <w:pPr>
        <w:rPr>
          <w:rFonts w:ascii="Arial" w:hAnsi="Arial" w:cs="Arial"/>
          <w:sz w:val="16"/>
          <w:szCs w:val="16"/>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280"/>
      </w:tblGrid>
      <w:tr w:rsidR="00775A76" w:rsidTr="00B70742">
        <w:tc>
          <w:tcPr>
            <w:tcW w:w="1710" w:type="dxa"/>
            <w:shd w:val="clear" w:color="auto" w:fill="auto"/>
          </w:tcPr>
          <w:p w:rsidR="00775A76" w:rsidRPr="00252E4E" w:rsidRDefault="00775A76" w:rsidP="00B70742">
            <w:pPr>
              <w:spacing w:before="120" w:after="12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Pr>
                <w:rFonts w:ascii="Arial" w:hAnsi="Arial" w:cs="Arial"/>
                <w:b/>
                <w:sz w:val="20"/>
                <w:szCs w:val="20"/>
              </w:rPr>
              <w:t>CLASS #4a</w:t>
            </w:r>
          </w:p>
        </w:tc>
        <w:tc>
          <w:tcPr>
            <w:tcW w:w="8280" w:type="dxa"/>
            <w:shd w:val="clear" w:color="auto" w:fill="auto"/>
          </w:tcPr>
          <w:p w:rsidR="00775A76" w:rsidRDefault="00775A76" w:rsidP="00B70742">
            <w:pPr>
              <w:spacing w:before="120" w:after="120"/>
              <w:rPr>
                <w:rFonts w:ascii="Arial" w:hAnsi="Arial" w:cs="Arial"/>
                <w:sz w:val="20"/>
                <w:szCs w:val="20"/>
              </w:rPr>
            </w:pPr>
            <w:r w:rsidRPr="00252E4E">
              <w:rPr>
                <w:rFonts w:ascii="Arial" w:hAnsi="Arial" w:cs="Arial"/>
                <w:b/>
                <w:sz w:val="20"/>
                <w:szCs w:val="20"/>
              </w:rPr>
              <w:t>Claimant:</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775A76" w:rsidRDefault="00775A76" w:rsidP="00B70742">
            <w:pPr>
              <w:spacing w:before="120" w:after="120"/>
              <w:rPr>
                <w:rFonts w:ascii="Arial" w:hAnsi="Arial" w:cs="Arial"/>
                <w:sz w:val="20"/>
                <w:szCs w:val="20"/>
              </w:rPr>
            </w:pPr>
            <w:r>
              <w:rPr>
                <w:rFonts w:ascii="Arial" w:hAnsi="Arial" w:cs="Arial"/>
                <w:b/>
                <w:sz w:val="20"/>
                <w:szCs w:val="20"/>
              </w:rPr>
              <w:t>Basis for secured status:</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775A76" w:rsidRDefault="00775A76" w:rsidP="00B70742">
            <w:pPr>
              <w:spacing w:before="120" w:after="120"/>
              <w:rPr>
                <w:rFonts w:ascii="Arial" w:hAnsi="Arial" w:cs="Arial"/>
                <w:sz w:val="20"/>
                <w:szCs w:val="20"/>
              </w:rPr>
            </w:pPr>
            <w:r w:rsidRPr="00252E4E">
              <w:rPr>
                <w:rFonts w:ascii="Arial" w:hAnsi="Arial" w:cs="Arial"/>
                <w:b/>
                <w:sz w:val="20"/>
                <w:szCs w:val="20"/>
              </w:rPr>
              <w:t>Priority</w:t>
            </w:r>
            <w:r>
              <w:rPr>
                <w:rFonts w:ascii="Arial" w:hAnsi="Arial" w:cs="Arial"/>
                <w:b/>
                <w:sz w:val="20"/>
                <w:szCs w:val="20"/>
              </w:rPr>
              <w:t xml:space="preserve"> of lien: </w:t>
            </w:r>
            <w:r w:rsidR="00A66A74" w:rsidRPr="00252E4E">
              <w:rPr>
                <w:rFonts w:ascii="Arial" w:hAnsi="Arial" w:cs="Arial"/>
                <w:sz w:val="20"/>
                <w:szCs w:val="20"/>
              </w:rPr>
              <w:fldChar w:fldCharType="begin">
                <w:ffData>
                  <w:name w:val="Text3"/>
                  <w:enabled/>
                  <w:calcOnExit w:val="0"/>
                  <w:textInput/>
                </w:ffData>
              </w:fldChar>
            </w:r>
            <w:r w:rsidR="00A66A74" w:rsidRPr="00252E4E">
              <w:rPr>
                <w:rFonts w:ascii="Arial" w:hAnsi="Arial" w:cs="Arial"/>
                <w:sz w:val="20"/>
                <w:szCs w:val="20"/>
              </w:rPr>
              <w:instrText xml:space="preserve"> FORMTEXT </w:instrText>
            </w:r>
            <w:r w:rsidR="00A66A74" w:rsidRPr="00252E4E">
              <w:rPr>
                <w:rFonts w:ascii="Arial" w:hAnsi="Arial" w:cs="Arial"/>
                <w:sz w:val="20"/>
                <w:szCs w:val="20"/>
              </w:rPr>
            </w:r>
            <w:r w:rsidR="00A66A74" w:rsidRPr="00252E4E">
              <w:rPr>
                <w:rFonts w:ascii="Arial" w:hAnsi="Arial" w:cs="Arial"/>
                <w:sz w:val="20"/>
                <w:szCs w:val="20"/>
              </w:rPr>
              <w:fldChar w:fldCharType="separate"/>
            </w:r>
            <w:r w:rsidR="00A66A74" w:rsidRPr="00252E4E">
              <w:rPr>
                <w:rFonts w:ascii="Arial" w:hAnsi="Arial" w:cs="Arial"/>
                <w:noProof/>
                <w:sz w:val="20"/>
                <w:szCs w:val="20"/>
              </w:rPr>
              <w:t> </w:t>
            </w:r>
            <w:r w:rsidR="00A66A74" w:rsidRPr="00252E4E">
              <w:rPr>
                <w:rFonts w:ascii="Arial" w:hAnsi="Arial" w:cs="Arial"/>
                <w:noProof/>
                <w:sz w:val="20"/>
                <w:szCs w:val="20"/>
              </w:rPr>
              <w:t> </w:t>
            </w:r>
            <w:r w:rsidR="00A66A74" w:rsidRPr="00252E4E">
              <w:rPr>
                <w:rFonts w:ascii="Arial" w:hAnsi="Arial" w:cs="Arial"/>
                <w:noProof/>
                <w:sz w:val="20"/>
                <w:szCs w:val="20"/>
              </w:rPr>
              <w:t> </w:t>
            </w:r>
            <w:r w:rsidR="00A66A74" w:rsidRPr="00252E4E">
              <w:rPr>
                <w:rFonts w:ascii="Arial" w:hAnsi="Arial" w:cs="Arial"/>
                <w:noProof/>
                <w:sz w:val="20"/>
                <w:szCs w:val="20"/>
              </w:rPr>
              <w:t> </w:t>
            </w:r>
            <w:r w:rsidR="00A66A74" w:rsidRPr="00252E4E">
              <w:rPr>
                <w:rFonts w:ascii="Arial" w:hAnsi="Arial" w:cs="Arial"/>
                <w:sz w:val="20"/>
                <w:szCs w:val="20"/>
              </w:rPr>
              <w:fldChar w:fldCharType="end"/>
            </w:r>
          </w:p>
          <w:p w:rsidR="00F26A07" w:rsidRPr="00F26A07" w:rsidRDefault="00F26A07" w:rsidP="00B70742">
            <w:pPr>
              <w:spacing w:before="120" w:after="120"/>
              <w:rPr>
                <w:rFonts w:ascii="Arial" w:hAnsi="Arial" w:cs="Arial"/>
                <w:sz w:val="20"/>
                <w:szCs w:val="20"/>
              </w:rPr>
            </w:pPr>
            <w:r w:rsidRPr="00F26A07">
              <w:rPr>
                <w:rFonts w:ascii="Arial" w:hAnsi="Arial" w:cs="Arial"/>
                <w:b/>
                <w:sz w:val="20"/>
                <w:szCs w:val="20"/>
              </w:rPr>
              <w:fldChar w:fldCharType="begin">
                <w:ffData>
                  <w:name w:val="Check16"/>
                  <w:enabled/>
                  <w:calcOnExit w:val="0"/>
                  <w:checkBox>
                    <w:sizeAuto/>
                    <w:default w:val="0"/>
                  </w:checkBox>
                </w:ffData>
              </w:fldChar>
            </w:r>
            <w:r w:rsidRPr="00F26A07">
              <w:rPr>
                <w:rFonts w:ascii="Arial" w:hAnsi="Arial" w:cs="Arial"/>
                <w:b/>
                <w:sz w:val="20"/>
                <w:szCs w:val="20"/>
              </w:rPr>
              <w:instrText xml:space="preserve"> FORMCHECKBOX </w:instrText>
            </w:r>
            <w:r w:rsidR="00B84A84">
              <w:rPr>
                <w:rFonts w:ascii="Arial" w:hAnsi="Arial" w:cs="Arial"/>
                <w:b/>
                <w:sz w:val="20"/>
                <w:szCs w:val="20"/>
              </w:rPr>
            </w:r>
            <w:r w:rsidR="00B84A84">
              <w:rPr>
                <w:rFonts w:ascii="Arial" w:hAnsi="Arial" w:cs="Arial"/>
                <w:b/>
                <w:sz w:val="20"/>
                <w:szCs w:val="20"/>
              </w:rPr>
              <w:fldChar w:fldCharType="separate"/>
            </w:r>
            <w:r w:rsidRPr="00F26A07">
              <w:rPr>
                <w:rFonts w:ascii="Arial" w:hAnsi="Arial" w:cs="Arial"/>
                <w:b/>
                <w:sz w:val="20"/>
                <w:szCs w:val="20"/>
              </w:rPr>
              <w:fldChar w:fldCharType="end"/>
            </w:r>
            <w:r w:rsidRPr="00F26A07">
              <w:rPr>
                <w:rFonts w:ascii="Arial" w:hAnsi="Arial" w:cs="Arial"/>
                <w:sz w:val="20"/>
                <w:szCs w:val="20"/>
              </w:rPr>
              <w:t xml:space="preserve"> Lien is not modified in any way.</w:t>
            </w:r>
          </w:p>
          <w:p w:rsidR="00A66A74" w:rsidRPr="00A66A74" w:rsidRDefault="00F26A07" w:rsidP="00B70742">
            <w:pPr>
              <w:spacing w:before="120" w:after="120"/>
              <w:rPr>
                <w:rFonts w:ascii="Arial" w:hAnsi="Arial" w:cs="Arial"/>
                <w:b/>
                <w:sz w:val="20"/>
                <w:szCs w:val="20"/>
              </w:rPr>
            </w:pPr>
            <w:r w:rsidRPr="00F26A07">
              <w:rPr>
                <w:rFonts w:ascii="Arial" w:hAnsi="Arial" w:cs="Arial"/>
                <w:b/>
                <w:sz w:val="20"/>
                <w:szCs w:val="20"/>
              </w:rPr>
              <w:fldChar w:fldCharType="begin">
                <w:ffData>
                  <w:name w:val="Check16"/>
                  <w:enabled/>
                  <w:calcOnExit w:val="0"/>
                  <w:checkBox>
                    <w:sizeAuto/>
                    <w:default w:val="0"/>
                  </w:checkBox>
                </w:ffData>
              </w:fldChar>
            </w:r>
            <w:r w:rsidRPr="00F26A07">
              <w:rPr>
                <w:rFonts w:ascii="Arial" w:hAnsi="Arial" w:cs="Arial"/>
                <w:b/>
                <w:sz w:val="20"/>
                <w:szCs w:val="20"/>
              </w:rPr>
              <w:instrText xml:space="preserve"> FORMCHECKBOX </w:instrText>
            </w:r>
            <w:r w:rsidR="00B84A84">
              <w:rPr>
                <w:rFonts w:ascii="Arial" w:hAnsi="Arial" w:cs="Arial"/>
                <w:b/>
                <w:sz w:val="20"/>
                <w:szCs w:val="20"/>
              </w:rPr>
            </w:r>
            <w:r w:rsidR="00B84A84">
              <w:rPr>
                <w:rFonts w:ascii="Arial" w:hAnsi="Arial" w:cs="Arial"/>
                <w:b/>
                <w:sz w:val="20"/>
                <w:szCs w:val="20"/>
              </w:rPr>
              <w:fldChar w:fldCharType="separate"/>
            </w:r>
            <w:r w:rsidRPr="00F26A07">
              <w:rPr>
                <w:rFonts w:ascii="Arial" w:hAnsi="Arial" w:cs="Arial"/>
                <w:b/>
                <w:sz w:val="20"/>
                <w:szCs w:val="20"/>
              </w:rPr>
              <w:fldChar w:fldCharType="end"/>
            </w:r>
            <w:r w:rsidRPr="00F26A07">
              <w:rPr>
                <w:rFonts w:ascii="Arial" w:hAnsi="Arial" w:cs="Arial"/>
                <w:sz w:val="20"/>
                <w:szCs w:val="20"/>
              </w:rPr>
              <w:t xml:space="preserve"> </w:t>
            </w:r>
            <w:r w:rsidR="00A66A74" w:rsidRPr="00F26A07">
              <w:rPr>
                <w:rFonts w:ascii="Arial" w:hAnsi="Arial" w:cs="Arial"/>
                <w:sz w:val="20"/>
                <w:szCs w:val="20"/>
              </w:rPr>
              <w:t xml:space="preserve">Lien is modified as follows: </w:t>
            </w:r>
            <w:r w:rsidR="00A66A74" w:rsidRPr="00F26A07">
              <w:rPr>
                <w:rFonts w:ascii="Arial" w:hAnsi="Arial" w:cs="Arial"/>
                <w:sz w:val="20"/>
                <w:szCs w:val="20"/>
              </w:rPr>
              <w:fldChar w:fldCharType="begin">
                <w:ffData>
                  <w:name w:val="Text3"/>
                  <w:enabled/>
                  <w:calcOnExit w:val="0"/>
                  <w:textInput/>
                </w:ffData>
              </w:fldChar>
            </w:r>
            <w:r w:rsidR="00A66A74" w:rsidRPr="00F26A07">
              <w:rPr>
                <w:rFonts w:ascii="Arial" w:hAnsi="Arial" w:cs="Arial"/>
                <w:sz w:val="20"/>
                <w:szCs w:val="20"/>
              </w:rPr>
              <w:instrText xml:space="preserve"> FORMTEXT </w:instrText>
            </w:r>
            <w:r w:rsidR="00A66A74" w:rsidRPr="00F26A07">
              <w:rPr>
                <w:rFonts w:ascii="Arial" w:hAnsi="Arial" w:cs="Arial"/>
                <w:sz w:val="20"/>
                <w:szCs w:val="20"/>
              </w:rPr>
            </w:r>
            <w:r w:rsidR="00A66A74" w:rsidRPr="00F26A07">
              <w:rPr>
                <w:rFonts w:ascii="Arial" w:hAnsi="Arial" w:cs="Arial"/>
                <w:sz w:val="20"/>
                <w:szCs w:val="20"/>
              </w:rPr>
              <w:fldChar w:fldCharType="separate"/>
            </w:r>
            <w:r w:rsidR="00A66A74" w:rsidRPr="00F26A07">
              <w:rPr>
                <w:rFonts w:ascii="Arial" w:hAnsi="Arial" w:cs="Arial"/>
                <w:noProof/>
                <w:sz w:val="20"/>
                <w:szCs w:val="20"/>
              </w:rPr>
              <w:t> </w:t>
            </w:r>
            <w:r w:rsidR="00A66A74" w:rsidRPr="00F26A07">
              <w:rPr>
                <w:rFonts w:ascii="Arial" w:hAnsi="Arial" w:cs="Arial"/>
                <w:noProof/>
                <w:sz w:val="20"/>
                <w:szCs w:val="20"/>
              </w:rPr>
              <w:t> </w:t>
            </w:r>
            <w:r w:rsidR="00A66A74" w:rsidRPr="00F26A07">
              <w:rPr>
                <w:rFonts w:ascii="Arial" w:hAnsi="Arial" w:cs="Arial"/>
                <w:noProof/>
                <w:sz w:val="20"/>
                <w:szCs w:val="20"/>
              </w:rPr>
              <w:t> </w:t>
            </w:r>
            <w:r w:rsidR="00A66A74" w:rsidRPr="00F26A07">
              <w:rPr>
                <w:rFonts w:ascii="Arial" w:hAnsi="Arial" w:cs="Arial"/>
                <w:noProof/>
                <w:sz w:val="20"/>
                <w:szCs w:val="20"/>
              </w:rPr>
              <w:t> </w:t>
            </w:r>
            <w:r w:rsidR="00A66A74" w:rsidRPr="00F26A07">
              <w:rPr>
                <w:rFonts w:ascii="Arial" w:hAnsi="Arial" w:cs="Arial"/>
                <w:sz w:val="20"/>
                <w:szCs w:val="20"/>
              </w:rPr>
              <w:fldChar w:fldCharType="end"/>
            </w:r>
          </w:p>
        </w:tc>
      </w:tr>
    </w:tbl>
    <w:p w:rsidR="00775A76" w:rsidRDefault="00775A76" w:rsidP="00775A76">
      <w:pPr>
        <w:rPr>
          <w:rFonts w:ascii="Arial" w:hAnsi="Arial" w:cs="Arial"/>
          <w:sz w:val="16"/>
          <w:szCs w:val="16"/>
        </w:rPr>
      </w:pPr>
    </w:p>
    <w:p w:rsidR="0050491E" w:rsidRPr="00252E4E" w:rsidRDefault="0050491E" w:rsidP="00775A76">
      <w:pPr>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990"/>
        <w:gridCol w:w="1080"/>
        <w:gridCol w:w="1350"/>
        <w:gridCol w:w="1260"/>
        <w:gridCol w:w="1170"/>
        <w:gridCol w:w="1098"/>
      </w:tblGrid>
      <w:tr w:rsidR="00775A76" w:rsidTr="00B70742">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jc w:val="center"/>
              <w:rPr>
                <w:rFonts w:ascii="Arial" w:hAnsi="Arial" w:cs="Arial"/>
                <w:b/>
                <w:sz w:val="20"/>
                <w:szCs w:val="20"/>
              </w:rPr>
            </w:pPr>
            <w:r>
              <w:rPr>
                <w:rFonts w:ascii="Arial" w:hAnsi="Arial" w:cs="Arial"/>
                <w:b/>
                <w:sz w:val="20"/>
                <w:szCs w:val="20"/>
              </w:rPr>
              <w:t xml:space="preserve">Total Amount of </w:t>
            </w:r>
            <w:r w:rsidRPr="00252E4E">
              <w:rPr>
                <w:rFonts w:ascii="Arial" w:hAnsi="Arial" w:cs="Arial"/>
                <w:b/>
                <w:sz w:val="20"/>
                <w:szCs w:val="20"/>
              </w:rPr>
              <w:t>Allowed Claim</w:t>
            </w:r>
          </w:p>
        </w:tc>
        <w:tc>
          <w:tcPr>
            <w:tcW w:w="1890" w:type="dxa"/>
            <w:tcBorders>
              <w:top w:val="single" w:sz="4" w:space="0" w:color="auto"/>
              <w:left w:val="single" w:sz="4" w:space="0" w:color="auto"/>
              <w:bottom w:val="single" w:sz="4" w:space="0" w:color="auto"/>
              <w:right w:val="single" w:sz="4" w:space="0" w:color="auto"/>
            </w:tcBorders>
            <w:vAlign w:val="center"/>
          </w:tcPr>
          <w:p w:rsidR="00775A76" w:rsidRPr="00252E4E" w:rsidRDefault="00775A76" w:rsidP="00B70742">
            <w:pPr>
              <w:jc w:val="center"/>
              <w:rPr>
                <w:rFonts w:ascii="Arial" w:hAnsi="Arial" w:cs="Arial"/>
                <w:b/>
                <w:sz w:val="20"/>
                <w:szCs w:val="20"/>
              </w:rPr>
            </w:pPr>
            <w:r>
              <w:rPr>
                <w:rFonts w:ascii="Arial" w:hAnsi="Arial" w:cs="Arial"/>
                <w:b/>
                <w:sz w:val="20"/>
                <w:szCs w:val="20"/>
              </w:rPr>
              <w:t>Total Amount of Payments Over Time to Satisfy Secured Claim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347EC4" w:rsidRDefault="00775A76" w:rsidP="00B70742">
            <w:pPr>
              <w:jc w:val="center"/>
              <w:rPr>
                <w:rFonts w:ascii="Arial" w:hAnsi="Arial" w:cs="Arial"/>
                <w:b/>
                <w:sz w:val="20"/>
                <w:szCs w:val="20"/>
              </w:rPr>
            </w:pPr>
            <w:r w:rsidRPr="00252E4E">
              <w:rPr>
                <w:rFonts w:ascii="Arial" w:hAnsi="Arial" w:cs="Arial"/>
                <w:b/>
                <w:sz w:val="20"/>
                <w:szCs w:val="20"/>
              </w:rPr>
              <w:t>Interest</w:t>
            </w:r>
            <w:r>
              <w:rPr>
                <w:rFonts w:ascii="Arial" w:hAnsi="Arial" w:cs="Arial"/>
                <w:b/>
                <w:sz w:val="20"/>
                <w:szCs w:val="20"/>
              </w:rPr>
              <w:t xml:space="preserve"> </w:t>
            </w:r>
            <w:r w:rsidRPr="00252E4E">
              <w:rPr>
                <w:rFonts w:ascii="Arial" w:hAnsi="Arial" w:cs="Arial"/>
                <w:b/>
                <w:sz w:val="20"/>
                <w:szCs w:val="20"/>
              </w:rPr>
              <w:t>Rate</w:t>
            </w:r>
          </w:p>
        </w:tc>
        <w:tc>
          <w:tcPr>
            <w:tcW w:w="108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jc w:val="center"/>
              <w:rPr>
                <w:rFonts w:ascii="Arial" w:hAnsi="Arial" w:cs="Arial"/>
                <w:b/>
                <w:sz w:val="20"/>
                <w:szCs w:val="20"/>
              </w:rPr>
            </w:pPr>
            <w:r>
              <w:rPr>
                <w:rFonts w:ascii="Arial" w:hAnsi="Arial" w:cs="Arial"/>
                <w:b/>
                <w:sz w:val="20"/>
                <w:szCs w:val="20"/>
              </w:rPr>
              <w:t>First Payment Date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252E4E" w:rsidRDefault="00775A76" w:rsidP="00B70742">
            <w:pPr>
              <w:spacing w:before="120" w:after="120"/>
              <w:jc w:val="center"/>
              <w:rPr>
                <w:rFonts w:ascii="Arial" w:hAnsi="Arial" w:cs="Arial"/>
                <w:b/>
                <w:sz w:val="20"/>
                <w:szCs w:val="20"/>
              </w:rPr>
            </w:pPr>
            <w:r>
              <w:rPr>
                <w:rFonts w:ascii="Arial" w:hAnsi="Arial" w:cs="Arial"/>
                <w:b/>
                <w:sz w:val="20"/>
                <w:szCs w:val="20"/>
              </w:rPr>
              <w:t>Amount of Each Installment</w:t>
            </w:r>
          </w:p>
        </w:tc>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jc w:val="center"/>
              <w:rPr>
                <w:rFonts w:ascii="Arial" w:hAnsi="Arial" w:cs="Arial"/>
                <w:b/>
                <w:sz w:val="20"/>
                <w:szCs w:val="20"/>
              </w:rPr>
            </w:pPr>
            <w:r>
              <w:rPr>
                <w:rFonts w:ascii="Arial" w:hAnsi="Arial" w:cs="Arial"/>
                <w:b/>
                <w:sz w:val="20"/>
                <w:szCs w:val="20"/>
              </w:rPr>
              <w:t>Frequency of Payments</w:t>
            </w:r>
          </w:p>
        </w:tc>
        <w:tc>
          <w:tcPr>
            <w:tcW w:w="117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jc w:val="center"/>
              <w:rPr>
                <w:rFonts w:ascii="Arial" w:hAnsi="Arial" w:cs="Arial"/>
                <w:b/>
                <w:sz w:val="20"/>
                <w:szCs w:val="20"/>
              </w:rPr>
            </w:pPr>
            <w:r>
              <w:rPr>
                <w:rFonts w:ascii="Arial" w:hAnsi="Arial" w:cs="Arial"/>
                <w:b/>
                <w:sz w:val="20"/>
                <w:szCs w:val="20"/>
              </w:rPr>
              <w:t>Total Yearly payments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252E4E" w:rsidRDefault="00775A76" w:rsidP="00B70742">
            <w:pPr>
              <w:jc w:val="center"/>
              <w:rPr>
                <w:rFonts w:ascii="Arial" w:hAnsi="Arial" w:cs="Arial"/>
                <w:b/>
                <w:sz w:val="20"/>
                <w:szCs w:val="20"/>
              </w:rPr>
            </w:pPr>
            <w:r>
              <w:rPr>
                <w:rFonts w:ascii="Arial" w:hAnsi="Arial" w:cs="Arial"/>
                <w:b/>
                <w:sz w:val="20"/>
                <w:szCs w:val="20"/>
              </w:rPr>
              <w:t>Final Payment date</w:t>
            </w:r>
          </w:p>
        </w:tc>
      </w:tr>
      <w:tr w:rsidR="00775A76" w:rsidTr="00B70742">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bl>
    <w:p w:rsidR="00775A76" w:rsidRDefault="00775A76" w:rsidP="00775A76">
      <w:pPr>
        <w:rPr>
          <w:rFonts w:ascii="Arial" w:hAnsi="Arial" w:cs="Arial"/>
          <w:b/>
          <w:sz w:val="16"/>
          <w:szCs w:val="16"/>
        </w:rPr>
      </w:pPr>
    </w:p>
    <w:p w:rsidR="0050491E" w:rsidRPr="00252E4E" w:rsidRDefault="0050491E" w:rsidP="00775A76">
      <w:pPr>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60"/>
        <w:gridCol w:w="7290"/>
      </w:tblGrid>
      <w:tr w:rsidR="00775A76" w:rsidTr="00B70742">
        <w:tc>
          <w:tcPr>
            <w:tcW w:w="9990" w:type="dxa"/>
            <w:gridSpan w:val="3"/>
            <w:shd w:val="clear" w:color="auto" w:fill="auto"/>
          </w:tcPr>
          <w:p w:rsidR="00775A76" w:rsidRPr="00252E4E" w:rsidRDefault="00775A76" w:rsidP="00775A76">
            <w:pPr>
              <w:spacing w:before="120" w:after="120"/>
              <w:rPr>
                <w:rFonts w:ascii="Arial" w:hAnsi="Arial" w:cs="Arial"/>
                <w:b/>
                <w:sz w:val="20"/>
                <w:szCs w:val="20"/>
              </w:rPr>
            </w:pPr>
            <w:r>
              <w:rPr>
                <w:rFonts w:ascii="Arial" w:hAnsi="Arial" w:cs="Arial"/>
                <w:b/>
                <w:sz w:val="20"/>
                <w:szCs w:val="20"/>
              </w:rPr>
              <w:t xml:space="preserve">Address or Other </w:t>
            </w:r>
            <w:r w:rsidRPr="00252E4E">
              <w:rPr>
                <w:rFonts w:ascii="Arial" w:hAnsi="Arial" w:cs="Arial"/>
                <w:b/>
                <w:sz w:val="20"/>
                <w:szCs w:val="20"/>
              </w:rPr>
              <w:t xml:space="preserve">Description of </w:t>
            </w:r>
            <w:r>
              <w:rPr>
                <w:rFonts w:ascii="Arial" w:hAnsi="Arial" w:cs="Arial"/>
                <w:b/>
                <w:sz w:val="20"/>
                <w:szCs w:val="20"/>
              </w:rPr>
              <w:t>Collateral Securing Claim</w:t>
            </w:r>
            <w:r w:rsidRPr="00252E4E">
              <w:rPr>
                <w:rFonts w:ascii="Arial" w:hAnsi="Arial" w:cs="Arial"/>
                <w:b/>
                <w:sz w:val="20"/>
                <w:szCs w:val="20"/>
              </w:rPr>
              <w:t xml:space="preserve"> </w:t>
            </w:r>
            <w:r>
              <w:rPr>
                <w:rFonts w:ascii="Arial" w:hAnsi="Arial" w:cs="Arial"/>
                <w:b/>
                <w:sz w:val="20"/>
                <w:szCs w:val="20"/>
              </w:rPr>
              <w:t>4a</w:t>
            </w:r>
            <w:r w:rsidRPr="00252E4E">
              <w:rPr>
                <w:rFonts w:ascii="Arial" w:hAnsi="Arial" w:cs="Arial"/>
                <w:b/>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r w:rsidR="00775A76" w:rsidTr="00B70742">
        <w:tc>
          <w:tcPr>
            <w:tcW w:w="1440" w:type="dxa"/>
            <w:shd w:val="clear" w:color="auto" w:fill="auto"/>
          </w:tcPr>
          <w:p w:rsidR="00775A76" w:rsidRPr="00252E4E" w:rsidRDefault="00775A76" w:rsidP="00B70742">
            <w:pPr>
              <w:spacing w:before="120"/>
              <w:rPr>
                <w:rFonts w:ascii="Arial" w:hAnsi="Arial" w:cs="Arial"/>
                <w:sz w:val="20"/>
                <w:szCs w:val="20"/>
              </w:rPr>
            </w:pPr>
            <w:r w:rsidRPr="00252E4E">
              <w:rPr>
                <w:rFonts w:ascii="Arial" w:hAnsi="Arial" w:cs="Arial"/>
                <w:b/>
                <w:sz w:val="20"/>
                <w:szCs w:val="20"/>
              </w:rPr>
              <w:t>Value:</w:t>
            </w:r>
            <w:r w:rsidRPr="00252E4E">
              <w:rPr>
                <w:rFonts w:ascii="Arial" w:hAnsi="Arial" w:cs="Arial"/>
                <w:sz w:val="20"/>
                <w:szCs w:val="20"/>
              </w:rPr>
              <w:t xml:space="preserve"> </w:t>
            </w:r>
          </w:p>
          <w:p w:rsidR="00775A76" w:rsidRPr="00252E4E" w:rsidRDefault="00775A76" w:rsidP="00B70742">
            <w:pPr>
              <w:rPr>
                <w:rFonts w:ascii="Arial" w:hAnsi="Arial" w:cs="Arial"/>
                <w:b/>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260" w:type="dxa"/>
            <w:shd w:val="clear" w:color="auto" w:fill="auto"/>
          </w:tcPr>
          <w:p w:rsidR="00775A76" w:rsidRPr="00252E4E" w:rsidRDefault="00775A76" w:rsidP="00B70742">
            <w:pPr>
              <w:spacing w:before="120"/>
              <w:rPr>
                <w:rFonts w:ascii="Arial" w:hAnsi="Arial" w:cs="Arial"/>
                <w:b/>
                <w:sz w:val="20"/>
                <w:szCs w:val="20"/>
              </w:rPr>
            </w:pPr>
            <w:r w:rsidRPr="00252E4E">
              <w:rPr>
                <w:rFonts w:ascii="Arial" w:hAnsi="Arial" w:cs="Arial"/>
                <w:b/>
                <w:sz w:val="20"/>
                <w:szCs w:val="20"/>
              </w:rPr>
              <w:t>Valuation</w:t>
            </w:r>
            <w:r w:rsidRPr="00252E4E">
              <w:rPr>
                <w:rFonts w:ascii="Arial" w:hAnsi="Arial" w:cs="Arial"/>
                <w:sz w:val="20"/>
                <w:szCs w:val="20"/>
              </w:rPr>
              <w:t xml:space="preserve"> </w:t>
            </w:r>
            <w:r w:rsidRPr="00252E4E">
              <w:rPr>
                <w:rFonts w:ascii="Arial" w:hAnsi="Arial" w:cs="Arial"/>
                <w:b/>
                <w:sz w:val="20"/>
                <w:szCs w:val="20"/>
              </w:rPr>
              <w:t>Method</w:t>
            </w:r>
          </w:p>
        </w:tc>
        <w:tc>
          <w:tcPr>
            <w:tcW w:w="7290" w:type="dxa"/>
            <w:shd w:val="clear" w:color="auto" w:fill="auto"/>
          </w:tcPr>
          <w:p w:rsidR="00775A76" w:rsidRPr="00252E4E" w:rsidRDefault="00775A76" w:rsidP="00B70742">
            <w:pPr>
              <w:spacing w:before="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Order on motion or stipulation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Declaration: Certified appraiser</w:t>
            </w:r>
          </w:p>
          <w:p w:rsidR="00775A76" w:rsidRPr="00252E4E" w:rsidRDefault="00775A76" w:rsidP="00B70742">
            <w:pPr>
              <w:spacing w:before="60" w:after="12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Other:</w:t>
            </w:r>
          </w:p>
        </w:tc>
      </w:tr>
    </w:tbl>
    <w:p w:rsidR="00775A76" w:rsidRDefault="00775A76" w:rsidP="00775A76">
      <w:pPr>
        <w:rPr>
          <w:rFonts w:ascii="Arial" w:hAnsi="Arial" w:cs="Arial"/>
          <w:sz w:val="16"/>
          <w:szCs w:val="16"/>
        </w:rPr>
      </w:pPr>
    </w:p>
    <w:p w:rsidR="0050491E" w:rsidRPr="00252E4E" w:rsidRDefault="0050491E" w:rsidP="00775A76">
      <w:pPr>
        <w:rPr>
          <w:rFonts w:ascii="Arial" w:hAnsi="Arial" w:cs="Arial"/>
          <w:sz w:val="16"/>
          <w:szCs w:val="16"/>
        </w:rPr>
      </w:pPr>
    </w:p>
    <w:p w:rsidR="00775A76" w:rsidRPr="00A00B56" w:rsidRDefault="00775A76" w:rsidP="00775A76">
      <w:pPr>
        <w:tabs>
          <w:tab w:val="left" w:pos="1080"/>
          <w:tab w:val="left" w:pos="1440"/>
          <w:tab w:val="left" w:pos="1800"/>
        </w:tabs>
        <w:ind w:firstLine="720"/>
        <w:rPr>
          <w:rFonts w:ascii="Arial" w:hAnsi="Arial" w:cs="Arial"/>
          <w:sz w:val="20"/>
          <w:szCs w:val="20"/>
        </w:rPr>
      </w:pPr>
      <w:r w:rsidRPr="00252E4E">
        <w:rPr>
          <w:rFonts w:ascii="Arial" w:hAnsi="Arial" w:cs="Arial"/>
          <w:sz w:val="20"/>
          <w:szCs w:val="20"/>
        </w:rPr>
        <w:fldChar w:fldCharType="begin">
          <w:ffData>
            <w:name w:val="Check29"/>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Pr="00A00B56">
        <w:rPr>
          <w:rFonts w:ascii="Arial" w:hAnsi="Arial" w:cs="Arial"/>
          <w:sz w:val="20"/>
          <w:szCs w:val="20"/>
        </w:rPr>
        <w:t>Additional Comments relating to Class #4a:</w:t>
      </w:r>
    </w:p>
    <w:p w:rsidR="0050491E" w:rsidRDefault="0050491E" w:rsidP="00775A76">
      <w:pPr>
        <w:tabs>
          <w:tab w:val="left" w:pos="1440"/>
        </w:tabs>
        <w:jc w:val="both"/>
        <w:rPr>
          <w:rFonts w:ascii="Arial" w:hAnsi="Arial" w:cs="Arial"/>
          <w:b/>
          <w:sz w:val="16"/>
          <w:szCs w:val="16"/>
        </w:rPr>
      </w:pPr>
    </w:p>
    <w:p w:rsidR="0050491E" w:rsidRDefault="0050491E" w:rsidP="00775A76">
      <w:pPr>
        <w:tabs>
          <w:tab w:val="left" w:pos="1440"/>
        </w:tabs>
        <w:jc w:val="both"/>
        <w:rPr>
          <w:rFonts w:ascii="Arial" w:hAnsi="Arial" w:cs="Arial"/>
          <w:b/>
          <w:sz w:val="16"/>
          <w:szCs w:val="16"/>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280"/>
      </w:tblGrid>
      <w:tr w:rsidR="00775A76" w:rsidTr="00B70742">
        <w:tc>
          <w:tcPr>
            <w:tcW w:w="1710" w:type="dxa"/>
            <w:shd w:val="clear" w:color="auto" w:fill="auto"/>
          </w:tcPr>
          <w:p w:rsidR="00775A76" w:rsidRPr="00252E4E" w:rsidRDefault="00775A76" w:rsidP="00775A76">
            <w:pPr>
              <w:spacing w:before="120" w:after="12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Pr>
                <w:rFonts w:ascii="Arial" w:hAnsi="Arial" w:cs="Arial"/>
                <w:b/>
                <w:sz w:val="20"/>
                <w:szCs w:val="20"/>
              </w:rPr>
              <w:t>CLASS #4b</w:t>
            </w:r>
          </w:p>
        </w:tc>
        <w:tc>
          <w:tcPr>
            <w:tcW w:w="8280" w:type="dxa"/>
            <w:shd w:val="clear" w:color="auto" w:fill="auto"/>
          </w:tcPr>
          <w:p w:rsidR="00775A76" w:rsidRDefault="00775A76" w:rsidP="00B70742">
            <w:pPr>
              <w:spacing w:before="120" w:after="120"/>
              <w:rPr>
                <w:rFonts w:ascii="Arial" w:hAnsi="Arial" w:cs="Arial"/>
                <w:sz w:val="20"/>
                <w:szCs w:val="20"/>
              </w:rPr>
            </w:pPr>
            <w:r w:rsidRPr="00252E4E">
              <w:rPr>
                <w:rFonts w:ascii="Arial" w:hAnsi="Arial" w:cs="Arial"/>
                <w:b/>
                <w:sz w:val="20"/>
                <w:szCs w:val="20"/>
              </w:rPr>
              <w:t>Claimant:</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775A76" w:rsidRDefault="00775A76" w:rsidP="00B70742">
            <w:pPr>
              <w:spacing w:before="120" w:after="120"/>
              <w:rPr>
                <w:rFonts w:ascii="Arial" w:hAnsi="Arial" w:cs="Arial"/>
                <w:sz w:val="20"/>
                <w:szCs w:val="20"/>
              </w:rPr>
            </w:pPr>
            <w:r>
              <w:rPr>
                <w:rFonts w:ascii="Arial" w:hAnsi="Arial" w:cs="Arial"/>
                <w:b/>
                <w:sz w:val="20"/>
                <w:szCs w:val="20"/>
              </w:rPr>
              <w:t>Basis for secured status:</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775A76" w:rsidRDefault="00775A76" w:rsidP="00B70742">
            <w:pPr>
              <w:spacing w:before="120" w:after="120"/>
              <w:rPr>
                <w:rFonts w:ascii="Arial" w:hAnsi="Arial" w:cs="Arial"/>
                <w:b/>
                <w:sz w:val="20"/>
                <w:szCs w:val="20"/>
              </w:rPr>
            </w:pPr>
            <w:r w:rsidRPr="00252E4E">
              <w:rPr>
                <w:rFonts w:ascii="Arial" w:hAnsi="Arial" w:cs="Arial"/>
                <w:b/>
                <w:sz w:val="20"/>
                <w:szCs w:val="20"/>
              </w:rPr>
              <w:t>Priority</w:t>
            </w:r>
            <w:r>
              <w:rPr>
                <w:rFonts w:ascii="Arial" w:hAnsi="Arial" w:cs="Arial"/>
                <w:b/>
                <w:sz w:val="20"/>
                <w:szCs w:val="20"/>
              </w:rPr>
              <w:t xml:space="preserve"> of lien: </w:t>
            </w:r>
            <w:r w:rsidR="00F26A07" w:rsidRPr="00252E4E">
              <w:rPr>
                <w:rFonts w:ascii="Arial" w:hAnsi="Arial" w:cs="Arial"/>
                <w:sz w:val="20"/>
                <w:szCs w:val="20"/>
              </w:rPr>
              <w:fldChar w:fldCharType="begin">
                <w:ffData>
                  <w:name w:val="Text3"/>
                  <w:enabled/>
                  <w:calcOnExit w:val="0"/>
                  <w:textInput/>
                </w:ffData>
              </w:fldChar>
            </w:r>
            <w:r w:rsidR="00F26A07" w:rsidRPr="00252E4E">
              <w:rPr>
                <w:rFonts w:ascii="Arial" w:hAnsi="Arial" w:cs="Arial"/>
                <w:sz w:val="20"/>
                <w:szCs w:val="20"/>
              </w:rPr>
              <w:instrText xml:space="preserve"> FORMTEXT </w:instrText>
            </w:r>
            <w:r w:rsidR="00F26A07" w:rsidRPr="00252E4E">
              <w:rPr>
                <w:rFonts w:ascii="Arial" w:hAnsi="Arial" w:cs="Arial"/>
                <w:sz w:val="20"/>
                <w:szCs w:val="20"/>
              </w:rPr>
            </w:r>
            <w:r w:rsidR="00F26A07" w:rsidRPr="00252E4E">
              <w:rPr>
                <w:rFonts w:ascii="Arial" w:hAnsi="Arial" w:cs="Arial"/>
                <w:sz w:val="20"/>
                <w:szCs w:val="20"/>
              </w:rPr>
              <w:fldChar w:fldCharType="separate"/>
            </w:r>
            <w:r w:rsidR="00F26A07" w:rsidRPr="00252E4E">
              <w:rPr>
                <w:rFonts w:ascii="Arial" w:hAnsi="Arial" w:cs="Arial"/>
                <w:noProof/>
                <w:sz w:val="20"/>
                <w:szCs w:val="20"/>
              </w:rPr>
              <w:t> </w:t>
            </w:r>
            <w:r w:rsidR="00F26A07" w:rsidRPr="00252E4E">
              <w:rPr>
                <w:rFonts w:ascii="Arial" w:hAnsi="Arial" w:cs="Arial"/>
                <w:noProof/>
                <w:sz w:val="20"/>
                <w:szCs w:val="20"/>
              </w:rPr>
              <w:t> </w:t>
            </w:r>
            <w:r w:rsidR="00F26A07" w:rsidRPr="00252E4E">
              <w:rPr>
                <w:rFonts w:ascii="Arial" w:hAnsi="Arial" w:cs="Arial"/>
                <w:noProof/>
                <w:sz w:val="20"/>
                <w:szCs w:val="20"/>
              </w:rPr>
              <w:t> </w:t>
            </w:r>
            <w:r w:rsidR="00F26A07" w:rsidRPr="00252E4E">
              <w:rPr>
                <w:rFonts w:ascii="Arial" w:hAnsi="Arial" w:cs="Arial"/>
                <w:noProof/>
                <w:sz w:val="20"/>
                <w:szCs w:val="20"/>
              </w:rPr>
              <w:t> </w:t>
            </w:r>
            <w:r w:rsidR="00F26A07" w:rsidRPr="00252E4E">
              <w:rPr>
                <w:rFonts w:ascii="Arial" w:hAnsi="Arial" w:cs="Arial"/>
                <w:sz w:val="20"/>
                <w:szCs w:val="20"/>
              </w:rPr>
              <w:fldChar w:fldCharType="end"/>
            </w:r>
          </w:p>
          <w:p w:rsidR="00F26A07" w:rsidRPr="00F26A07" w:rsidRDefault="00F26A07" w:rsidP="00F26A07">
            <w:pPr>
              <w:spacing w:before="120" w:after="120"/>
              <w:rPr>
                <w:rFonts w:ascii="Arial" w:hAnsi="Arial" w:cs="Arial"/>
                <w:sz w:val="20"/>
                <w:szCs w:val="20"/>
              </w:rPr>
            </w:pPr>
            <w:r w:rsidRPr="00F26A07">
              <w:rPr>
                <w:rFonts w:ascii="Arial" w:hAnsi="Arial" w:cs="Arial"/>
                <w:b/>
                <w:sz w:val="20"/>
                <w:szCs w:val="20"/>
              </w:rPr>
              <w:fldChar w:fldCharType="begin">
                <w:ffData>
                  <w:name w:val="Check16"/>
                  <w:enabled/>
                  <w:calcOnExit w:val="0"/>
                  <w:checkBox>
                    <w:sizeAuto/>
                    <w:default w:val="0"/>
                  </w:checkBox>
                </w:ffData>
              </w:fldChar>
            </w:r>
            <w:r w:rsidRPr="00F26A07">
              <w:rPr>
                <w:rFonts w:ascii="Arial" w:hAnsi="Arial" w:cs="Arial"/>
                <w:b/>
                <w:sz w:val="20"/>
                <w:szCs w:val="20"/>
              </w:rPr>
              <w:instrText xml:space="preserve"> FORMCHECKBOX </w:instrText>
            </w:r>
            <w:r w:rsidR="00B84A84">
              <w:rPr>
                <w:rFonts w:ascii="Arial" w:hAnsi="Arial" w:cs="Arial"/>
                <w:b/>
                <w:sz w:val="20"/>
                <w:szCs w:val="20"/>
              </w:rPr>
            </w:r>
            <w:r w:rsidR="00B84A84">
              <w:rPr>
                <w:rFonts w:ascii="Arial" w:hAnsi="Arial" w:cs="Arial"/>
                <w:b/>
                <w:sz w:val="20"/>
                <w:szCs w:val="20"/>
              </w:rPr>
              <w:fldChar w:fldCharType="separate"/>
            </w:r>
            <w:r w:rsidRPr="00F26A07">
              <w:rPr>
                <w:rFonts w:ascii="Arial" w:hAnsi="Arial" w:cs="Arial"/>
                <w:b/>
                <w:sz w:val="20"/>
                <w:szCs w:val="20"/>
              </w:rPr>
              <w:fldChar w:fldCharType="end"/>
            </w:r>
            <w:r w:rsidRPr="00F26A07">
              <w:rPr>
                <w:rFonts w:ascii="Arial" w:hAnsi="Arial" w:cs="Arial"/>
                <w:sz w:val="20"/>
                <w:szCs w:val="20"/>
              </w:rPr>
              <w:t xml:space="preserve"> Lien is not modified in any way.</w:t>
            </w:r>
          </w:p>
          <w:p w:rsidR="00F26A07" w:rsidRPr="00775A76" w:rsidRDefault="00F26A07" w:rsidP="00F26A07">
            <w:pPr>
              <w:spacing w:before="120" w:after="120"/>
              <w:rPr>
                <w:rFonts w:ascii="Arial" w:hAnsi="Arial" w:cs="Arial"/>
                <w:b/>
                <w:sz w:val="20"/>
                <w:szCs w:val="20"/>
              </w:rPr>
            </w:pPr>
            <w:r w:rsidRPr="00F26A07">
              <w:rPr>
                <w:rFonts w:ascii="Arial" w:hAnsi="Arial" w:cs="Arial"/>
                <w:b/>
                <w:sz w:val="20"/>
                <w:szCs w:val="20"/>
              </w:rPr>
              <w:fldChar w:fldCharType="begin">
                <w:ffData>
                  <w:name w:val="Check16"/>
                  <w:enabled/>
                  <w:calcOnExit w:val="0"/>
                  <w:checkBox>
                    <w:sizeAuto/>
                    <w:default w:val="0"/>
                  </w:checkBox>
                </w:ffData>
              </w:fldChar>
            </w:r>
            <w:r w:rsidRPr="00F26A07">
              <w:rPr>
                <w:rFonts w:ascii="Arial" w:hAnsi="Arial" w:cs="Arial"/>
                <w:b/>
                <w:sz w:val="20"/>
                <w:szCs w:val="20"/>
              </w:rPr>
              <w:instrText xml:space="preserve"> FORMCHECKBOX </w:instrText>
            </w:r>
            <w:r w:rsidR="00B84A84">
              <w:rPr>
                <w:rFonts w:ascii="Arial" w:hAnsi="Arial" w:cs="Arial"/>
                <w:b/>
                <w:sz w:val="20"/>
                <w:szCs w:val="20"/>
              </w:rPr>
            </w:r>
            <w:r w:rsidR="00B84A84">
              <w:rPr>
                <w:rFonts w:ascii="Arial" w:hAnsi="Arial" w:cs="Arial"/>
                <w:b/>
                <w:sz w:val="20"/>
                <w:szCs w:val="20"/>
              </w:rPr>
              <w:fldChar w:fldCharType="separate"/>
            </w:r>
            <w:r w:rsidRPr="00F26A07">
              <w:rPr>
                <w:rFonts w:ascii="Arial" w:hAnsi="Arial" w:cs="Arial"/>
                <w:b/>
                <w:sz w:val="20"/>
                <w:szCs w:val="20"/>
              </w:rPr>
              <w:fldChar w:fldCharType="end"/>
            </w:r>
            <w:r w:rsidRPr="00F26A07">
              <w:rPr>
                <w:rFonts w:ascii="Arial" w:hAnsi="Arial" w:cs="Arial"/>
                <w:sz w:val="20"/>
                <w:szCs w:val="20"/>
              </w:rPr>
              <w:t xml:space="preserve"> Lien is modified as follows: </w:t>
            </w:r>
            <w:r w:rsidRPr="00F26A07">
              <w:rPr>
                <w:rFonts w:ascii="Arial" w:hAnsi="Arial" w:cs="Arial"/>
                <w:sz w:val="20"/>
                <w:szCs w:val="20"/>
              </w:rPr>
              <w:fldChar w:fldCharType="begin">
                <w:ffData>
                  <w:name w:val="Text3"/>
                  <w:enabled/>
                  <w:calcOnExit w:val="0"/>
                  <w:textInput/>
                </w:ffData>
              </w:fldChar>
            </w:r>
            <w:r w:rsidRPr="00F26A07">
              <w:rPr>
                <w:rFonts w:ascii="Arial" w:hAnsi="Arial" w:cs="Arial"/>
                <w:sz w:val="20"/>
                <w:szCs w:val="20"/>
              </w:rPr>
              <w:instrText xml:space="preserve"> FORMTEXT </w:instrText>
            </w:r>
            <w:r w:rsidRPr="00F26A07">
              <w:rPr>
                <w:rFonts w:ascii="Arial" w:hAnsi="Arial" w:cs="Arial"/>
                <w:sz w:val="20"/>
                <w:szCs w:val="20"/>
              </w:rPr>
            </w:r>
            <w:r w:rsidRPr="00F26A07">
              <w:rPr>
                <w:rFonts w:ascii="Arial" w:hAnsi="Arial" w:cs="Arial"/>
                <w:sz w:val="20"/>
                <w:szCs w:val="20"/>
              </w:rPr>
              <w:fldChar w:fldCharType="separate"/>
            </w:r>
            <w:r w:rsidRPr="00F26A07">
              <w:rPr>
                <w:rFonts w:ascii="Arial" w:hAnsi="Arial" w:cs="Arial"/>
                <w:noProof/>
                <w:sz w:val="20"/>
                <w:szCs w:val="20"/>
              </w:rPr>
              <w:t> </w:t>
            </w:r>
            <w:r w:rsidRPr="00F26A07">
              <w:rPr>
                <w:rFonts w:ascii="Arial" w:hAnsi="Arial" w:cs="Arial"/>
                <w:noProof/>
                <w:sz w:val="20"/>
                <w:szCs w:val="20"/>
              </w:rPr>
              <w:t> </w:t>
            </w:r>
            <w:r w:rsidRPr="00F26A07">
              <w:rPr>
                <w:rFonts w:ascii="Arial" w:hAnsi="Arial" w:cs="Arial"/>
                <w:noProof/>
                <w:sz w:val="20"/>
                <w:szCs w:val="20"/>
              </w:rPr>
              <w:t> </w:t>
            </w:r>
            <w:r w:rsidRPr="00F26A07">
              <w:rPr>
                <w:rFonts w:ascii="Arial" w:hAnsi="Arial" w:cs="Arial"/>
                <w:noProof/>
                <w:sz w:val="20"/>
                <w:szCs w:val="20"/>
              </w:rPr>
              <w:t> </w:t>
            </w:r>
            <w:r w:rsidRPr="00F26A07">
              <w:rPr>
                <w:rFonts w:ascii="Arial" w:hAnsi="Arial" w:cs="Arial"/>
                <w:sz w:val="20"/>
                <w:szCs w:val="20"/>
              </w:rPr>
              <w:fldChar w:fldCharType="end"/>
            </w:r>
          </w:p>
        </w:tc>
      </w:tr>
    </w:tbl>
    <w:p w:rsidR="00775A76" w:rsidRDefault="00775A76" w:rsidP="00775A76">
      <w:pPr>
        <w:rPr>
          <w:rFonts w:ascii="Arial" w:hAnsi="Arial" w:cs="Arial"/>
          <w:sz w:val="16"/>
          <w:szCs w:val="16"/>
        </w:rPr>
      </w:pPr>
    </w:p>
    <w:p w:rsidR="0050491E" w:rsidRPr="00252E4E" w:rsidRDefault="0050491E" w:rsidP="00775A76">
      <w:pPr>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990"/>
        <w:gridCol w:w="1080"/>
        <w:gridCol w:w="1350"/>
        <w:gridCol w:w="1260"/>
        <w:gridCol w:w="1170"/>
        <w:gridCol w:w="1098"/>
      </w:tblGrid>
      <w:tr w:rsidR="00775A76" w:rsidTr="00B70742">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jc w:val="center"/>
              <w:rPr>
                <w:rFonts w:ascii="Arial" w:hAnsi="Arial" w:cs="Arial"/>
                <w:b/>
                <w:sz w:val="20"/>
                <w:szCs w:val="20"/>
              </w:rPr>
            </w:pPr>
            <w:r>
              <w:rPr>
                <w:rFonts w:ascii="Arial" w:hAnsi="Arial" w:cs="Arial"/>
                <w:b/>
                <w:sz w:val="20"/>
                <w:szCs w:val="20"/>
              </w:rPr>
              <w:t xml:space="preserve">Total Amount of </w:t>
            </w:r>
            <w:r w:rsidRPr="00252E4E">
              <w:rPr>
                <w:rFonts w:ascii="Arial" w:hAnsi="Arial" w:cs="Arial"/>
                <w:b/>
                <w:sz w:val="20"/>
                <w:szCs w:val="20"/>
              </w:rPr>
              <w:t>Allowed Claim</w:t>
            </w:r>
          </w:p>
        </w:tc>
        <w:tc>
          <w:tcPr>
            <w:tcW w:w="1890" w:type="dxa"/>
            <w:tcBorders>
              <w:top w:val="single" w:sz="4" w:space="0" w:color="auto"/>
              <w:left w:val="single" w:sz="4" w:space="0" w:color="auto"/>
              <w:bottom w:val="single" w:sz="4" w:space="0" w:color="auto"/>
              <w:right w:val="single" w:sz="4" w:space="0" w:color="auto"/>
            </w:tcBorders>
            <w:vAlign w:val="center"/>
          </w:tcPr>
          <w:p w:rsidR="00775A76" w:rsidRPr="00252E4E" w:rsidRDefault="00775A76" w:rsidP="00B70742">
            <w:pPr>
              <w:jc w:val="center"/>
              <w:rPr>
                <w:rFonts w:ascii="Arial" w:hAnsi="Arial" w:cs="Arial"/>
                <w:b/>
                <w:sz w:val="20"/>
                <w:szCs w:val="20"/>
              </w:rPr>
            </w:pPr>
            <w:r>
              <w:rPr>
                <w:rFonts w:ascii="Arial" w:hAnsi="Arial" w:cs="Arial"/>
                <w:b/>
                <w:sz w:val="20"/>
                <w:szCs w:val="20"/>
              </w:rPr>
              <w:t>Total Amount of Payments Over Time to Satisfy Secured Claim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347EC4" w:rsidRDefault="00775A76" w:rsidP="00B70742">
            <w:pPr>
              <w:jc w:val="center"/>
              <w:rPr>
                <w:rFonts w:ascii="Arial" w:hAnsi="Arial" w:cs="Arial"/>
                <w:b/>
                <w:sz w:val="20"/>
                <w:szCs w:val="20"/>
              </w:rPr>
            </w:pPr>
            <w:r w:rsidRPr="00252E4E">
              <w:rPr>
                <w:rFonts w:ascii="Arial" w:hAnsi="Arial" w:cs="Arial"/>
                <w:b/>
                <w:sz w:val="20"/>
                <w:szCs w:val="20"/>
              </w:rPr>
              <w:t>Interest</w:t>
            </w:r>
            <w:r>
              <w:rPr>
                <w:rFonts w:ascii="Arial" w:hAnsi="Arial" w:cs="Arial"/>
                <w:b/>
                <w:sz w:val="20"/>
                <w:szCs w:val="20"/>
              </w:rPr>
              <w:t xml:space="preserve"> </w:t>
            </w:r>
            <w:r w:rsidRPr="00252E4E">
              <w:rPr>
                <w:rFonts w:ascii="Arial" w:hAnsi="Arial" w:cs="Arial"/>
                <w:b/>
                <w:sz w:val="20"/>
                <w:szCs w:val="20"/>
              </w:rPr>
              <w:t>Rate</w:t>
            </w:r>
          </w:p>
        </w:tc>
        <w:tc>
          <w:tcPr>
            <w:tcW w:w="108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jc w:val="center"/>
              <w:rPr>
                <w:rFonts w:ascii="Arial" w:hAnsi="Arial" w:cs="Arial"/>
                <w:b/>
                <w:sz w:val="20"/>
                <w:szCs w:val="20"/>
              </w:rPr>
            </w:pPr>
            <w:r>
              <w:rPr>
                <w:rFonts w:ascii="Arial" w:hAnsi="Arial" w:cs="Arial"/>
                <w:b/>
                <w:sz w:val="20"/>
                <w:szCs w:val="20"/>
              </w:rPr>
              <w:t>First Payment Date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252E4E" w:rsidRDefault="00775A76" w:rsidP="00B70742">
            <w:pPr>
              <w:spacing w:before="120" w:after="120"/>
              <w:jc w:val="center"/>
              <w:rPr>
                <w:rFonts w:ascii="Arial" w:hAnsi="Arial" w:cs="Arial"/>
                <w:b/>
                <w:sz w:val="20"/>
                <w:szCs w:val="20"/>
              </w:rPr>
            </w:pPr>
            <w:r>
              <w:rPr>
                <w:rFonts w:ascii="Arial" w:hAnsi="Arial" w:cs="Arial"/>
                <w:b/>
                <w:sz w:val="20"/>
                <w:szCs w:val="20"/>
              </w:rPr>
              <w:t>Amount of Each Installment</w:t>
            </w:r>
          </w:p>
        </w:tc>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jc w:val="center"/>
              <w:rPr>
                <w:rFonts w:ascii="Arial" w:hAnsi="Arial" w:cs="Arial"/>
                <w:b/>
                <w:sz w:val="20"/>
                <w:szCs w:val="20"/>
              </w:rPr>
            </w:pPr>
            <w:r>
              <w:rPr>
                <w:rFonts w:ascii="Arial" w:hAnsi="Arial" w:cs="Arial"/>
                <w:b/>
                <w:sz w:val="20"/>
                <w:szCs w:val="20"/>
              </w:rPr>
              <w:t>Frequency of Payments</w:t>
            </w:r>
          </w:p>
        </w:tc>
        <w:tc>
          <w:tcPr>
            <w:tcW w:w="117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jc w:val="center"/>
              <w:rPr>
                <w:rFonts w:ascii="Arial" w:hAnsi="Arial" w:cs="Arial"/>
                <w:b/>
                <w:sz w:val="20"/>
                <w:szCs w:val="20"/>
              </w:rPr>
            </w:pPr>
            <w:r>
              <w:rPr>
                <w:rFonts w:ascii="Arial" w:hAnsi="Arial" w:cs="Arial"/>
                <w:b/>
                <w:sz w:val="20"/>
                <w:szCs w:val="20"/>
              </w:rPr>
              <w:t>Total Yearly payments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252E4E" w:rsidRDefault="00775A76" w:rsidP="00B70742">
            <w:pPr>
              <w:jc w:val="center"/>
              <w:rPr>
                <w:rFonts w:ascii="Arial" w:hAnsi="Arial" w:cs="Arial"/>
                <w:b/>
                <w:sz w:val="20"/>
                <w:szCs w:val="20"/>
              </w:rPr>
            </w:pPr>
            <w:r>
              <w:rPr>
                <w:rFonts w:ascii="Arial" w:hAnsi="Arial" w:cs="Arial"/>
                <w:b/>
                <w:sz w:val="20"/>
                <w:szCs w:val="20"/>
              </w:rPr>
              <w:t>Final Payment date</w:t>
            </w:r>
          </w:p>
        </w:tc>
      </w:tr>
      <w:tr w:rsidR="00775A76" w:rsidTr="00B70742">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bl>
    <w:p w:rsidR="00775A76" w:rsidRDefault="00775A76" w:rsidP="00775A76">
      <w:pPr>
        <w:rPr>
          <w:rFonts w:ascii="Arial" w:hAnsi="Arial" w:cs="Arial"/>
          <w:b/>
          <w:sz w:val="16"/>
          <w:szCs w:val="16"/>
        </w:rPr>
      </w:pPr>
    </w:p>
    <w:p w:rsidR="0050491E" w:rsidRPr="00252E4E" w:rsidRDefault="0050491E" w:rsidP="00775A76">
      <w:pPr>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60"/>
        <w:gridCol w:w="7290"/>
      </w:tblGrid>
      <w:tr w:rsidR="00775A76" w:rsidTr="00B70742">
        <w:tc>
          <w:tcPr>
            <w:tcW w:w="9990" w:type="dxa"/>
            <w:gridSpan w:val="3"/>
            <w:shd w:val="clear" w:color="auto" w:fill="auto"/>
          </w:tcPr>
          <w:p w:rsidR="00775A76" w:rsidRPr="00252E4E" w:rsidRDefault="00775A76" w:rsidP="00775A76">
            <w:pPr>
              <w:spacing w:before="120" w:after="120"/>
              <w:rPr>
                <w:rFonts w:ascii="Arial" w:hAnsi="Arial" w:cs="Arial"/>
                <w:b/>
                <w:sz w:val="20"/>
                <w:szCs w:val="20"/>
              </w:rPr>
            </w:pPr>
            <w:r>
              <w:rPr>
                <w:rFonts w:ascii="Arial" w:hAnsi="Arial" w:cs="Arial"/>
                <w:b/>
                <w:sz w:val="20"/>
                <w:szCs w:val="20"/>
              </w:rPr>
              <w:t xml:space="preserve">Address or Other </w:t>
            </w:r>
            <w:r w:rsidRPr="00252E4E">
              <w:rPr>
                <w:rFonts w:ascii="Arial" w:hAnsi="Arial" w:cs="Arial"/>
                <w:b/>
                <w:sz w:val="20"/>
                <w:szCs w:val="20"/>
              </w:rPr>
              <w:t xml:space="preserve">Description of </w:t>
            </w:r>
            <w:r>
              <w:rPr>
                <w:rFonts w:ascii="Arial" w:hAnsi="Arial" w:cs="Arial"/>
                <w:b/>
                <w:sz w:val="20"/>
                <w:szCs w:val="20"/>
              </w:rPr>
              <w:t>Collateral Securing Claim</w:t>
            </w:r>
            <w:r w:rsidRPr="00252E4E">
              <w:rPr>
                <w:rFonts w:ascii="Arial" w:hAnsi="Arial" w:cs="Arial"/>
                <w:b/>
                <w:sz w:val="20"/>
                <w:szCs w:val="20"/>
              </w:rPr>
              <w:t xml:space="preserve"> </w:t>
            </w:r>
            <w:r>
              <w:rPr>
                <w:rFonts w:ascii="Arial" w:hAnsi="Arial" w:cs="Arial"/>
                <w:b/>
                <w:sz w:val="20"/>
                <w:szCs w:val="20"/>
              </w:rPr>
              <w:t>4b</w:t>
            </w:r>
            <w:r w:rsidRPr="00252E4E">
              <w:rPr>
                <w:rFonts w:ascii="Arial" w:hAnsi="Arial" w:cs="Arial"/>
                <w:b/>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r w:rsidR="00775A76" w:rsidTr="00B70742">
        <w:tc>
          <w:tcPr>
            <w:tcW w:w="1440" w:type="dxa"/>
            <w:shd w:val="clear" w:color="auto" w:fill="auto"/>
          </w:tcPr>
          <w:p w:rsidR="00775A76" w:rsidRPr="00252E4E" w:rsidRDefault="00775A76" w:rsidP="00B70742">
            <w:pPr>
              <w:spacing w:before="120"/>
              <w:rPr>
                <w:rFonts w:ascii="Arial" w:hAnsi="Arial" w:cs="Arial"/>
                <w:sz w:val="20"/>
                <w:szCs w:val="20"/>
              </w:rPr>
            </w:pPr>
            <w:r w:rsidRPr="00252E4E">
              <w:rPr>
                <w:rFonts w:ascii="Arial" w:hAnsi="Arial" w:cs="Arial"/>
                <w:b/>
                <w:sz w:val="20"/>
                <w:szCs w:val="20"/>
              </w:rPr>
              <w:t>Value:</w:t>
            </w:r>
            <w:r w:rsidRPr="00252E4E">
              <w:rPr>
                <w:rFonts w:ascii="Arial" w:hAnsi="Arial" w:cs="Arial"/>
                <w:sz w:val="20"/>
                <w:szCs w:val="20"/>
              </w:rPr>
              <w:t xml:space="preserve"> </w:t>
            </w:r>
          </w:p>
          <w:p w:rsidR="00775A76" w:rsidRPr="00252E4E" w:rsidRDefault="00775A76" w:rsidP="00B70742">
            <w:pPr>
              <w:rPr>
                <w:rFonts w:ascii="Arial" w:hAnsi="Arial" w:cs="Arial"/>
                <w:b/>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260" w:type="dxa"/>
            <w:shd w:val="clear" w:color="auto" w:fill="auto"/>
          </w:tcPr>
          <w:p w:rsidR="00775A76" w:rsidRPr="00252E4E" w:rsidRDefault="00775A76" w:rsidP="00B70742">
            <w:pPr>
              <w:spacing w:before="120"/>
              <w:rPr>
                <w:rFonts w:ascii="Arial" w:hAnsi="Arial" w:cs="Arial"/>
                <w:b/>
                <w:sz w:val="20"/>
                <w:szCs w:val="20"/>
              </w:rPr>
            </w:pPr>
            <w:r w:rsidRPr="00252E4E">
              <w:rPr>
                <w:rFonts w:ascii="Arial" w:hAnsi="Arial" w:cs="Arial"/>
                <w:b/>
                <w:sz w:val="20"/>
                <w:szCs w:val="20"/>
              </w:rPr>
              <w:t>Valuation</w:t>
            </w:r>
            <w:r w:rsidRPr="00252E4E">
              <w:rPr>
                <w:rFonts w:ascii="Arial" w:hAnsi="Arial" w:cs="Arial"/>
                <w:sz w:val="20"/>
                <w:szCs w:val="20"/>
              </w:rPr>
              <w:t xml:space="preserve"> </w:t>
            </w:r>
            <w:r w:rsidRPr="00252E4E">
              <w:rPr>
                <w:rFonts w:ascii="Arial" w:hAnsi="Arial" w:cs="Arial"/>
                <w:b/>
                <w:sz w:val="20"/>
                <w:szCs w:val="20"/>
              </w:rPr>
              <w:t>Method</w:t>
            </w:r>
          </w:p>
        </w:tc>
        <w:tc>
          <w:tcPr>
            <w:tcW w:w="7290" w:type="dxa"/>
            <w:shd w:val="clear" w:color="auto" w:fill="auto"/>
          </w:tcPr>
          <w:p w:rsidR="00775A76" w:rsidRPr="00252E4E" w:rsidRDefault="00775A76" w:rsidP="00B70742">
            <w:pPr>
              <w:spacing w:before="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Order on motion or stipulation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Declaration: Certified appraiser</w:t>
            </w:r>
          </w:p>
          <w:p w:rsidR="00775A76" w:rsidRPr="00252E4E" w:rsidRDefault="00775A76" w:rsidP="00B70742">
            <w:pPr>
              <w:spacing w:before="60" w:after="12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Other:</w:t>
            </w:r>
          </w:p>
        </w:tc>
      </w:tr>
    </w:tbl>
    <w:p w:rsidR="00775A76" w:rsidRDefault="00775A76" w:rsidP="00775A76">
      <w:pPr>
        <w:rPr>
          <w:rFonts w:ascii="Arial" w:hAnsi="Arial" w:cs="Arial"/>
          <w:sz w:val="16"/>
          <w:szCs w:val="16"/>
        </w:rPr>
      </w:pPr>
    </w:p>
    <w:p w:rsidR="0050491E" w:rsidRPr="00252E4E" w:rsidRDefault="0050491E" w:rsidP="00775A76">
      <w:pPr>
        <w:rPr>
          <w:rFonts w:ascii="Arial" w:hAnsi="Arial" w:cs="Arial"/>
          <w:sz w:val="16"/>
          <w:szCs w:val="16"/>
        </w:rPr>
      </w:pPr>
    </w:p>
    <w:p w:rsidR="00775A76" w:rsidRPr="0045715B" w:rsidRDefault="00775A76" w:rsidP="00775A76">
      <w:pPr>
        <w:tabs>
          <w:tab w:val="left" w:pos="1080"/>
          <w:tab w:val="left" w:pos="1440"/>
          <w:tab w:val="left" w:pos="1800"/>
        </w:tabs>
        <w:ind w:firstLine="720"/>
        <w:rPr>
          <w:rFonts w:ascii="Arial" w:hAnsi="Arial" w:cs="Arial"/>
          <w:b/>
          <w:sz w:val="20"/>
          <w:szCs w:val="20"/>
        </w:rPr>
      </w:pPr>
      <w:r w:rsidRPr="00252E4E">
        <w:rPr>
          <w:rFonts w:ascii="Arial" w:hAnsi="Arial" w:cs="Arial"/>
          <w:sz w:val="20"/>
          <w:szCs w:val="20"/>
        </w:rPr>
        <w:fldChar w:fldCharType="begin">
          <w:ffData>
            <w:name w:val="Check29"/>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Pr="00A00B56">
        <w:rPr>
          <w:rFonts w:ascii="Arial" w:hAnsi="Arial" w:cs="Arial"/>
          <w:sz w:val="20"/>
          <w:szCs w:val="20"/>
        </w:rPr>
        <w:t>Additional Comments relating to Class #4b</w:t>
      </w:r>
      <w:r>
        <w:rPr>
          <w:rFonts w:ascii="Arial" w:hAnsi="Arial" w:cs="Arial"/>
          <w:b/>
          <w:sz w:val="20"/>
          <w:szCs w:val="20"/>
        </w:rPr>
        <w:t>:</w:t>
      </w:r>
    </w:p>
    <w:p w:rsidR="00775A76" w:rsidRDefault="00775A76" w:rsidP="00775A76">
      <w:pPr>
        <w:tabs>
          <w:tab w:val="left" w:pos="1440"/>
        </w:tabs>
        <w:jc w:val="both"/>
        <w:rPr>
          <w:rFonts w:ascii="Arial" w:hAnsi="Arial" w:cs="Arial"/>
          <w:b/>
          <w:sz w:val="20"/>
          <w:szCs w:val="20"/>
        </w:rPr>
      </w:pPr>
    </w:p>
    <w:p w:rsidR="0050491E" w:rsidRDefault="0050491E" w:rsidP="00775A76">
      <w:pPr>
        <w:tabs>
          <w:tab w:val="left" w:pos="1440"/>
        </w:tabs>
        <w:jc w:val="both"/>
        <w:rPr>
          <w:rFonts w:ascii="Arial" w:hAnsi="Arial" w:cs="Arial"/>
          <w:b/>
          <w:sz w:val="20"/>
          <w:szCs w:val="20"/>
        </w:rPr>
      </w:pPr>
    </w:p>
    <w:p w:rsidR="0050491E" w:rsidRPr="00775A76" w:rsidRDefault="0050491E" w:rsidP="00775A76">
      <w:pPr>
        <w:tabs>
          <w:tab w:val="left" w:pos="1440"/>
        </w:tabs>
        <w:jc w:val="both"/>
        <w:rPr>
          <w:rFonts w:ascii="Arial" w:hAnsi="Arial" w:cs="Arial"/>
          <w:b/>
          <w:sz w:val="20"/>
          <w:szCs w:val="20"/>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280"/>
      </w:tblGrid>
      <w:tr w:rsidR="00775A76" w:rsidTr="00B70742">
        <w:tc>
          <w:tcPr>
            <w:tcW w:w="1710" w:type="dxa"/>
            <w:shd w:val="clear" w:color="auto" w:fill="auto"/>
          </w:tcPr>
          <w:p w:rsidR="00775A76" w:rsidRPr="00252E4E" w:rsidRDefault="00775A76" w:rsidP="00B70742">
            <w:pPr>
              <w:spacing w:before="120" w:after="12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Pr>
                <w:rFonts w:ascii="Arial" w:hAnsi="Arial" w:cs="Arial"/>
                <w:b/>
                <w:sz w:val="20"/>
                <w:szCs w:val="20"/>
              </w:rPr>
              <w:t>CLASS #4c</w:t>
            </w:r>
          </w:p>
        </w:tc>
        <w:tc>
          <w:tcPr>
            <w:tcW w:w="8280" w:type="dxa"/>
            <w:shd w:val="clear" w:color="auto" w:fill="auto"/>
          </w:tcPr>
          <w:p w:rsidR="00775A76" w:rsidRDefault="00775A76" w:rsidP="00B70742">
            <w:pPr>
              <w:spacing w:before="120" w:after="120"/>
              <w:rPr>
                <w:rFonts w:ascii="Arial" w:hAnsi="Arial" w:cs="Arial"/>
                <w:sz w:val="20"/>
                <w:szCs w:val="20"/>
              </w:rPr>
            </w:pPr>
            <w:r w:rsidRPr="00252E4E">
              <w:rPr>
                <w:rFonts w:ascii="Arial" w:hAnsi="Arial" w:cs="Arial"/>
                <w:b/>
                <w:sz w:val="20"/>
                <w:szCs w:val="20"/>
              </w:rPr>
              <w:t>Claimant:</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775A76" w:rsidRDefault="00775A76" w:rsidP="00B70742">
            <w:pPr>
              <w:spacing w:before="120" w:after="120"/>
              <w:rPr>
                <w:rFonts w:ascii="Arial" w:hAnsi="Arial" w:cs="Arial"/>
                <w:sz w:val="20"/>
                <w:szCs w:val="20"/>
              </w:rPr>
            </w:pPr>
            <w:r>
              <w:rPr>
                <w:rFonts w:ascii="Arial" w:hAnsi="Arial" w:cs="Arial"/>
                <w:b/>
                <w:sz w:val="20"/>
                <w:szCs w:val="20"/>
              </w:rPr>
              <w:t>Basis for secured status:</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F26A07" w:rsidRDefault="00775A76" w:rsidP="00F26A07">
            <w:pPr>
              <w:spacing w:before="120" w:after="120"/>
              <w:rPr>
                <w:rFonts w:ascii="Arial" w:hAnsi="Arial" w:cs="Arial"/>
                <w:b/>
                <w:sz w:val="20"/>
                <w:szCs w:val="20"/>
              </w:rPr>
            </w:pPr>
            <w:r w:rsidRPr="00252E4E">
              <w:rPr>
                <w:rFonts w:ascii="Arial" w:hAnsi="Arial" w:cs="Arial"/>
                <w:b/>
                <w:sz w:val="20"/>
                <w:szCs w:val="20"/>
              </w:rPr>
              <w:t>Priority</w:t>
            </w:r>
            <w:r>
              <w:rPr>
                <w:rFonts w:ascii="Arial" w:hAnsi="Arial" w:cs="Arial"/>
                <w:b/>
                <w:sz w:val="20"/>
                <w:szCs w:val="20"/>
              </w:rPr>
              <w:t xml:space="preserve"> of lien: </w:t>
            </w:r>
            <w:r w:rsidR="00F26A07" w:rsidRPr="00252E4E">
              <w:rPr>
                <w:rFonts w:ascii="Arial" w:hAnsi="Arial" w:cs="Arial"/>
                <w:sz w:val="20"/>
                <w:szCs w:val="20"/>
              </w:rPr>
              <w:fldChar w:fldCharType="begin">
                <w:ffData>
                  <w:name w:val="Text3"/>
                  <w:enabled/>
                  <w:calcOnExit w:val="0"/>
                  <w:textInput/>
                </w:ffData>
              </w:fldChar>
            </w:r>
            <w:r w:rsidR="00F26A07" w:rsidRPr="00252E4E">
              <w:rPr>
                <w:rFonts w:ascii="Arial" w:hAnsi="Arial" w:cs="Arial"/>
                <w:sz w:val="20"/>
                <w:szCs w:val="20"/>
              </w:rPr>
              <w:instrText xml:space="preserve"> FORMTEXT </w:instrText>
            </w:r>
            <w:r w:rsidR="00F26A07" w:rsidRPr="00252E4E">
              <w:rPr>
                <w:rFonts w:ascii="Arial" w:hAnsi="Arial" w:cs="Arial"/>
                <w:sz w:val="20"/>
                <w:szCs w:val="20"/>
              </w:rPr>
            </w:r>
            <w:r w:rsidR="00F26A07" w:rsidRPr="00252E4E">
              <w:rPr>
                <w:rFonts w:ascii="Arial" w:hAnsi="Arial" w:cs="Arial"/>
                <w:sz w:val="20"/>
                <w:szCs w:val="20"/>
              </w:rPr>
              <w:fldChar w:fldCharType="separate"/>
            </w:r>
            <w:r w:rsidR="00F26A07" w:rsidRPr="00252E4E">
              <w:rPr>
                <w:rFonts w:ascii="Arial" w:hAnsi="Arial" w:cs="Arial"/>
                <w:noProof/>
                <w:sz w:val="20"/>
                <w:szCs w:val="20"/>
              </w:rPr>
              <w:t> </w:t>
            </w:r>
            <w:r w:rsidR="00F26A07" w:rsidRPr="00252E4E">
              <w:rPr>
                <w:rFonts w:ascii="Arial" w:hAnsi="Arial" w:cs="Arial"/>
                <w:noProof/>
                <w:sz w:val="20"/>
                <w:szCs w:val="20"/>
              </w:rPr>
              <w:t> </w:t>
            </w:r>
            <w:r w:rsidR="00F26A07" w:rsidRPr="00252E4E">
              <w:rPr>
                <w:rFonts w:ascii="Arial" w:hAnsi="Arial" w:cs="Arial"/>
                <w:noProof/>
                <w:sz w:val="20"/>
                <w:szCs w:val="20"/>
              </w:rPr>
              <w:t> </w:t>
            </w:r>
            <w:r w:rsidR="00F26A07" w:rsidRPr="00252E4E">
              <w:rPr>
                <w:rFonts w:ascii="Arial" w:hAnsi="Arial" w:cs="Arial"/>
                <w:noProof/>
                <w:sz w:val="20"/>
                <w:szCs w:val="20"/>
              </w:rPr>
              <w:t> </w:t>
            </w:r>
            <w:r w:rsidR="00F26A07" w:rsidRPr="00252E4E">
              <w:rPr>
                <w:rFonts w:ascii="Arial" w:hAnsi="Arial" w:cs="Arial"/>
                <w:sz w:val="20"/>
                <w:szCs w:val="20"/>
              </w:rPr>
              <w:fldChar w:fldCharType="end"/>
            </w:r>
          </w:p>
          <w:p w:rsidR="00F26A07" w:rsidRPr="00F26A07" w:rsidRDefault="00F26A07" w:rsidP="00F26A07">
            <w:pPr>
              <w:spacing w:before="120" w:after="120"/>
              <w:rPr>
                <w:rFonts w:ascii="Arial" w:hAnsi="Arial" w:cs="Arial"/>
                <w:sz w:val="20"/>
                <w:szCs w:val="20"/>
              </w:rPr>
            </w:pPr>
            <w:r w:rsidRPr="00F26A07">
              <w:rPr>
                <w:rFonts w:ascii="Arial" w:hAnsi="Arial" w:cs="Arial"/>
                <w:b/>
                <w:sz w:val="20"/>
                <w:szCs w:val="20"/>
              </w:rPr>
              <w:fldChar w:fldCharType="begin">
                <w:ffData>
                  <w:name w:val="Check16"/>
                  <w:enabled/>
                  <w:calcOnExit w:val="0"/>
                  <w:checkBox>
                    <w:sizeAuto/>
                    <w:default w:val="0"/>
                  </w:checkBox>
                </w:ffData>
              </w:fldChar>
            </w:r>
            <w:r w:rsidRPr="00F26A07">
              <w:rPr>
                <w:rFonts w:ascii="Arial" w:hAnsi="Arial" w:cs="Arial"/>
                <w:b/>
                <w:sz w:val="20"/>
                <w:szCs w:val="20"/>
              </w:rPr>
              <w:instrText xml:space="preserve"> FORMCHECKBOX </w:instrText>
            </w:r>
            <w:r w:rsidR="00B84A84">
              <w:rPr>
                <w:rFonts w:ascii="Arial" w:hAnsi="Arial" w:cs="Arial"/>
                <w:b/>
                <w:sz w:val="20"/>
                <w:szCs w:val="20"/>
              </w:rPr>
            </w:r>
            <w:r w:rsidR="00B84A84">
              <w:rPr>
                <w:rFonts w:ascii="Arial" w:hAnsi="Arial" w:cs="Arial"/>
                <w:b/>
                <w:sz w:val="20"/>
                <w:szCs w:val="20"/>
              </w:rPr>
              <w:fldChar w:fldCharType="separate"/>
            </w:r>
            <w:r w:rsidRPr="00F26A07">
              <w:rPr>
                <w:rFonts w:ascii="Arial" w:hAnsi="Arial" w:cs="Arial"/>
                <w:b/>
                <w:sz w:val="20"/>
                <w:szCs w:val="20"/>
              </w:rPr>
              <w:fldChar w:fldCharType="end"/>
            </w:r>
            <w:r w:rsidRPr="00F26A07">
              <w:rPr>
                <w:rFonts w:ascii="Arial" w:hAnsi="Arial" w:cs="Arial"/>
                <w:sz w:val="20"/>
                <w:szCs w:val="20"/>
              </w:rPr>
              <w:t xml:space="preserve"> Lien is not modified in any way.</w:t>
            </w:r>
          </w:p>
          <w:p w:rsidR="00775A76" w:rsidRPr="00775A76" w:rsidRDefault="00F26A07" w:rsidP="00F26A07">
            <w:pPr>
              <w:spacing w:before="120" w:after="120"/>
              <w:rPr>
                <w:rFonts w:ascii="Arial" w:hAnsi="Arial" w:cs="Arial"/>
                <w:b/>
                <w:sz w:val="20"/>
                <w:szCs w:val="20"/>
              </w:rPr>
            </w:pPr>
            <w:r w:rsidRPr="00F26A07">
              <w:rPr>
                <w:rFonts w:ascii="Arial" w:hAnsi="Arial" w:cs="Arial"/>
                <w:b/>
                <w:sz w:val="20"/>
                <w:szCs w:val="20"/>
              </w:rPr>
              <w:fldChar w:fldCharType="begin">
                <w:ffData>
                  <w:name w:val="Check16"/>
                  <w:enabled/>
                  <w:calcOnExit w:val="0"/>
                  <w:checkBox>
                    <w:sizeAuto/>
                    <w:default w:val="0"/>
                  </w:checkBox>
                </w:ffData>
              </w:fldChar>
            </w:r>
            <w:r w:rsidRPr="00F26A07">
              <w:rPr>
                <w:rFonts w:ascii="Arial" w:hAnsi="Arial" w:cs="Arial"/>
                <w:b/>
                <w:sz w:val="20"/>
                <w:szCs w:val="20"/>
              </w:rPr>
              <w:instrText xml:space="preserve"> FORMCHECKBOX </w:instrText>
            </w:r>
            <w:r w:rsidR="00B84A84">
              <w:rPr>
                <w:rFonts w:ascii="Arial" w:hAnsi="Arial" w:cs="Arial"/>
                <w:b/>
                <w:sz w:val="20"/>
                <w:szCs w:val="20"/>
              </w:rPr>
            </w:r>
            <w:r w:rsidR="00B84A84">
              <w:rPr>
                <w:rFonts w:ascii="Arial" w:hAnsi="Arial" w:cs="Arial"/>
                <w:b/>
                <w:sz w:val="20"/>
                <w:szCs w:val="20"/>
              </w:rPr>
              <w:fldChar w:fldCharType="separate"/>
            </w:r>
            <w:r w:rsidRPr="00F26A07">
              <w:rPr>
                <w:rFonts w:ascii="Arial" w:hAnsi="Arial" w:cs="Arial"/>
                <w:b/>
                <w:sz w:val="20"/>
                <w:szCs w:val="20"/>
              </w:rPr>
              <w:fldChar w:fldCharType="end"/>
            </w:r>
            <w:r w:rsidRPr="00F26A07">
              <w:rPr>
                <w:rFonts w:ascii="Arial" w:hAnsi="Arial" w:cs="Arial"/>
                <w:sz w:val="20"/>
                <w:szCs w:val="20"/>
              </w:rPr>
              <w:t xml:space="preserve"> Lien is modified as follows: </w:t>
            </w:r>
            <w:r w:rsidRPr="00F26A07">
              <w:rPr>
                <w:rFonts w:ascii="Arial" w:hAnsi="Arial" w:cs="Arial"/>
                <w:sz w:val="20"/>
                <w:szCs w:val="20"/>
              </w:rPr>
              <w:fldChar w:fldCharType="begin">
                <w:ffData>
                  <w:name w:val="Text3"/>
                  <w:enabled/>
                  <w:calcOnExit w:val="0"/>
                  <w:textInput/>
                </w:ffData>
              </w:fldChar>
            </w:r>
            <w:r w:rsidRPr="00F26A07">
              <w:rPr>
                <w:rFonts w:ascii="Arial" w:hAnsi="Arial" w:cs="Arial"/>
                <w:sz w:val="20"/>
                <w:szCs w:val="20"/>
              </w:rPr>
              <w:instrText xml:space="preserve"> FORMTEXT </w:instrText>
            </w:r>
            <w:r w:rsidRPr="00F26A07">
              <w:rPr>
                <w:rFonts w:ascii="Arial" w:hAnsi="Arial" w:cs="Arial"/>
                <w:sz w:val="20"/>
                <w:szCs w:val="20"/>
              </w:rPr>
            </w:r>
            <w:r w:rsidRPr="00F26A07">
              <w:rPr>
                <w:rFonts w:ascii="Arial" w:hAnsi="Arial" w:cs="Arial"/>
                <w:sz w:val="20"/>
                <w:szCs w:val="20"/>
              </w:rPr>
              <w:fldChar w:fldCharType="separate"/>
            </w:r>
            <w:r w:rsidRPr="00F26A07">
              <w:rPr>
                <w:rFonts w:ascii="Arial" w:hAnsi="Arial" w:cs="Arial"/>
                <w:noProof/>
                <w:sz w:val="20"/>
                <w:szCs w:val="20"/>
              </w:rPr>
              <w:t> </w:t>
            </w:r>
            <w:r w:rsidRPr="00F26A07">
              <w:rPr>
                <w:rFonts w:ascii="Arial" w:hAnsi="Arial" w:cs="Arial"/>
                <w:noProof/>
                <w:sz w:val="20"/>
                <w:szCs w:val="20"/>
              </w:rPr>
              <w:t> </w:t>
            </w:r>
            <w:r w:rsidRPr="00F26A07">
              <w:rPr>
                <w:rFonts w:ascii="Arial" w:hAnsi="Arial" w:cs="Arial"/>
                <w:noProof/>
                <w:sz w:val="20"/>
                <w:szCs w:val="20"/>
              </w:rPr>
              <w:t> </w:t>
            </w:r>
            <w:r w:rsidRPr="00F26A07">
              <w:rPr>
                <w:rFonts w:ascii="Arial" w:hAnsi="Arial" w:cs="Arial"/>
                <w:noProof/>
                <w:sz w:val="20"/>
                <w:szCs w:val="20"/>
              </w:rPr>
              <w:t> </w:t>
            </w:r>
            <w:r w:rsidRPr="00F26A07">
              <w:rPr>
                <w:rFonts w:ascii="Arial" w:hAnsi="Arial" w:cs="Arial"/>
                <w:sz w:val="20"/>
                <w:szCs w:val="20"/>
              </w:rPr>
              <w:fldChar w:fldCharType="end"/>
            </w:r>
          </w:p>
        </w:tc>
      </w:tr>
    </w:tbl>
    <w:p w:rsidR="00775A76" w:rsidRDefault="00775A76" w:rsidP="00775A76">
      <w:pPr>
        <w:rPr>
          <w:rFonts w:ascii="Arial" w:hAnsi="Arial" w:cs="Arial"/>
          <w:sz w:val="16"/>
          <w:szCs w:val="16"/>
        </w:rPr>
      </w:pPr>
    </w:p>
    <w:p w:rsidR="0050491E" w:rsidRPr="00252E4E" w:rsidRDefault="0050491E" w:rsidP="00775A76">
      <w:pPr>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990"/>
        <w:gridCol w:w="1080"/>
        <w:gridCol w:w="1350"/>
        <w:gridCol w:w="1260"/>
        <w:gridCol w:w="1170"/>
        <w:gridCol w:w="1098"/>
      </w:tblGrid>
      <w:tr w:rsidR="00775A76" w:rsidTr="00B70742">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jc w:val="center"/>
              <w:rPr>
                <w:rFonts w:ascii="Arial" w:hAnsi="Arial" w:cs="Arial"/>
                <w:b/>
                <w:sz w:val="20"/>
                <w:szCs w:val="20"/>
              </w:rPr>
            </w:pPr>
            <w:r>
              <w:rPr>
                <w:rFonts w:ascii="Arial" w:hAnsi="Arial" w:cs="Arial"/>
                <w:b/>
                <w:sz w:val="20"/>
                <w:szCs w:val="20"/>
              </w:rPr>
              <w:t xml:space="preserve">Total Amount of </w:t>
            </w:r>
            <w:r w:rsidRPr="00252E4E">
              <w:rPr>
                <w:rFonts w:ascii="Arial" w:hAnsi="Arial" w:cs="Arial"/>
                <w:b/>
                <w:sz w:val="20"/>
                <w:szCs w:val="20"/>
              </w:rPr>
              <w:t>Allowed Claim</w:t>
            </w:r>
          </w:p>
        </w:tc>
        <w:tc>
          <w:tcPr>
            <w:tcW w:w="1890" w:type="dxa"/>
            <w:tcBorders>
              <w:top w:val="single" w:sz="4" w:space="0" w:color="auto"/>
              <w:left w:val="single" w:sz="4" w:space="0" w:color="auto"/>
              <w:bottom w:val="single" w:sz="4" w:space="0" w:color="auto"/>
              <w:right w:val="single" w:sz="4" w:space="0" w:color="auto"/>
            </w:tcBorders>
            <w:vAlign w:val="center"/>
          </w:tcPr>
          <w:p w:rsidR="00775A76" w:rsidRPr="00252E4E" w:rsidRDefault="00775A76" w:rsidP="00B70742">
            <w:pPr>
              <w:jc w:val="center"/>
              <w:rPr>
                <w:rFonts w:ascii="Arial" w:hAnsi="Arial" w:cs="Arial"/>
                <w:b/>
                <w:sz w:val="20"/>
                <w:szCs w:val="20"/>
              </w:rPr>
            </w:pPr>
            <w:r>
              <w:rPr>
                <w:rFonts w:ascii="Arial" w:hAnsi="Arial" w:cs="Arial"/>
                <w:b/>
                <w:sz w:val="20"/>
                <w:szCs w:val="20"/>
              </w:rPr>
              <w:t>Total Amount of Payments Over Time to Satisfy Secured Claim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347EC4" w:rsidRDefault="00775A76" w:rsidP="00B70742">
            <w:pPr>
              <w:jc w:val="center"/>
              <w:rPr>
                <w:rFonts w:ascii="Arial" w:hAnsi="Arial" w:cs="Arial"/>
                <w:b/>
                <w:sz w:val="20"/>
                <w:szCs w:val="20"/>
              </w:rPr>
            </w:pPr>
            <w:r w:rsidRPr="00252E4E">
              <w:rPr>
                <w:rFonts w:ascii="Arial" w:hAnsi="Arial" w:cs="Arial"/>
                <w:b/>
                <w:sz w:val="20"/>
                <w:szCs w:val="20"/>
              </w:rPr>
              <w:t>Interest</w:t>
            </w:r>
            <w:r>
              <w:rPr>
                <w:rFonts w:ascii="Arial" w:hAnsi="Arial" w:cs="Arial"/>
                <w:b/>
                <w:sz w:val="20"/>
                <w:szCs w:val="20"/>
              </w:rPr>
              <w:t xml:space="preserve"> </w:t>
            </w:r>
            <w:r w:rsidRPr="00252E4E">
              <w:rPr>
                <w:rFonts w:ascii="Arial" w:hAnsi="Arial" w:cs="Arial"/>
                <w:b/>
                <w:sz w:val="20"/>
                <w:szCs w:val="20"/>
              </w:rPr>
              <w:t>Rate</w:t>
            </w:r>
          </w:p>
        </w:tc>
        <w:tc>
          <w:tcPr>
            <w:tcW w:w="108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jc w:val="center"/>
              <w:rPr>
                <w:rFonts w:ascii="Arial" w:hAnsi="Arial" w:cs="Arial"/>
                <w:b/>
                <w:sz w:val="20"/>
                <w:szCs w:val="20"/>
              </w:rPr>
            </w:pPr>
            <w:r>
              <w:rPr>
                <w:rFonts w:ascii="Arial" w:hAnsi="Arial" w:cs="Arial"/>
                <w:b/>
                <w:sz w:val="20"/>
                <w:szCs w:val="20"/>
              </w:rPr>
              <w:t>First Payment Date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252E4E" w:rsidRDefault="00775A76" w:rsidP="00B70742">
            <w:pPr>
              <w:spacing w:before="120" w:after="120"/>
              <w:jc w:val="center"/>
              <w:rPr>
                <w:rFonts w:ascii="Arial" w:hAnsi="Arial" w:cs="Arial"/>
                <w:b/>
                <w:sz w:val="20"/>
                <w:szCs w:val="20"/>
              </w:rPr>
            </w:pPr>
            <w:r>
              <w:rPr>
                <w:rFonts w:ascii="Arial" w:hAnsi="Arial" w:cs="Arial"/>
                <w:b/>
                <w:sz w:val="20"/>
                <w:szCs w:val="20"/>
              </w:rPr>
              <w:t>Amount of Each Installment</w:t>
            </w:r>
          </w:p>
        </w:tc>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jc w:val="center"/>
              <w:rPr>
                <w:rFonts w:ascii="Arial" w:hAnsi="Arial" w:cs="Arial"/>
                <w:b/>
                <w:sz w:val="20"/>
                <w:szCs w:val="20"/>
              </w:rPr>
            </w:pPr>
            <w:r>
              <w:rPr>
                <w:rFonts w:ascii="Arial" w:hAnsi="Arial" w:cs="Arial"/>
                <w:b/>
                <w:sz w:val="20"/>
                <w:szCs w:val="20"/>
              </w:rPr>
              <w:t>Frequency of Payments</w:t>
            </w:r>
          </w:p>
        </w:tc>
        <w:tc>
          <w:tcPr>
            <w:tcW w:w="117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jc w:val="center"/>
              <w:rPr>
                <w:rFonts w:ascii="Arial" w:hAnsi="Arial" w:cs="Arial"/>
                <w:b/>
                <w:sz w:val="20"/>
                <w:szCs w:val="20"/>
              </w:rPr>
            </w:pPr>
            <w:r>
              <w:rPr>
                <w:rFonts w:ascii="Arial" w:hAnsi="Arial" w:cs="Arial"/>
                <w:b/>
                <w:sz w:val="20"/>
                <w:szCs w:val="20"/>
              </w:rPr>
              <w:t>Total Yearly payments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252E4E" w:rsidRDefault="00775A76" w:rsidP="00B70742">
            <w:pPr>
              <w:jc w:val="center"/>
              <w:rPr>
                <w:rFonts w:ascii="Arial" w:hAnsi="Arial" w:cs="Arial"/>
                <w:b/>
                <w:sz w:val="20"/>
                <w:szCs w:val="20"/>
              </w:rPr>
            </w:pPr>
            <w:r>
              <w:rPr>
                <w:rFonts w:ascii="Arial" w:hAnsi="Arial" w:cs="Arial"/>
                <w:b/>
                <w:sz w:val="20"/>
                <w:szCs w:val="20"/>
              </w:rPr>
              <w:t>Final Payment date</w:t>
            </w:r>
          </w:p>
        </w:tc>
      </w:tr>
      <w:tr w:rsidR="00775A76" w:rsidTr="00B70742">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bl>
    <w:p w:rsidR="00775A76" w:rsidRDefault="00775A76" w:rsidP="00775A76">
      <w:pPr>
        <w:rPr>
          <w:rFonts w:ascii="Arial" w:hAnsi="Arial" w:cs="Arial"/>
          <w:b/>
          <w:sz w:val="16"/>
          <w:szCs w:val="16"/>
        </w:rPr>
      </w:pPr>
    </w:p>
    <w:p w:rsidR="0050491E" w:rsidRPr="00252E4E" w:rsidRDefault="0050491E" w:rsidP="00775A76">
      <w:pPr>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60"/>
        <w:gridCol w:w="7290"/>
      </w:tblGrid>
      <w:tr w:rsidR="00775A76" w:rsidTr="00B70742">
        <w:tc>
          <w:tcPr>
            <w:tcW w:w="9990" w:type="dxa"/>
            <w:gridSpan w:val="3"/>
            <w:shd w:val="clear" w:color="auto" w:fill="auto"/>
          </w:tcPr>
          <w:p w:rsidR="00775A76" w:rsidRPr="00252E4E" w:rsidRDefault="00775A76" w:rsidP="00B70742">
            <w:pPr>
              <w:spacing w:before="120" w:after="120"/>
              <w:rPr>
                <w:rFonts w:ascii="Arial" w:hAnsi="Arial" w:cs="Arial"/>
                <w:b/>
                <w:sz w:val="20"/>
                <w:szCs w:val="20"/>
              </w:rPr>
            </w:pPr>
            <w:r>
              <w:rPr>
                <w:rFonts w:ascii="Arial" w:hAnsi="Arial" w:cs="Arial"/>
                <w:b/>
                <w:sz w:val="20"/>
                <w:szCs w:val="20"/>
              </w:rPr>
              <w:t xml:space="preserve">Address or Other </w:t>
            </w:r>
            <w:r w:rsidRPr="00252E4E">
              <w:rPr>
                <w:rFonts w:ascii="Arial" w:hAnsi="Arial" w:cs="Arial"/>
                <w:b/>
                <w:sz w:val="20"/>
                <w:szCs w:val="20"/>
              </w:rPr>
              <w:t xml:space="preserve">Description of </w:t>
            </w:r>
            <w:r>
              <w:rPr>
                <w:rFonts w:ascii="Arial" w:hAnsi="Arial" w:cs="Arial"/>
                <w:b/>
                <w:sz w:val="20"/>
                <w:szCs w:val="20"/>
              </w:rPr>
              <w:t>Collateral Securing Claim</w:t>
            </w:r>
            <w:r w:rsidRPr="00252E4E">
              <w:rPr>
                <w:rFonts w:ascii="Arial" w:hAnsi="Arial" w:cs="Arial"/>
                <w:b/>
                <w:sz w:val="20"/>
                <w:szCs w:val="20"/>
              </w:rPr>
              <w:t xml:space="preserve"> </w:t>
            </w:r>
            <w:r>
              <w:rPr>
                <w:rFonts w:ascii="Arial" w:hAnsi="Arial" w:cs="Arial"/>
                <w:b/>
                <w:sz w:val="20"/>
                <w:szCs w:val="20"/>
              </w:rPr>
              <w:t>4c</w:t>
            </w:r>
            <w:r w:rsidRPr="00252E4E">
              <w:rPr>
                <w:rFonts w:ascii="Arial" w:hAnsi="Arial" w:cs="Arial"/>
                <w:b/>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r w:rsidR="00775A76" w:rsidTr="00B70742">
        <w:tc>
          <w:tcPr>
            <w:tcW w:w="1440" w:type="dxa"/>
            <w:shd w:val="clear" w:color="auto" w:fill="auto"/>
          </w:tcPr>
          <w:p w:rsidR="00775A76" w:rsidRPr="00252E4E" w:rsidRDefault="00775A76" w:rsidP="00B70742">
            <w:pPr>
              <w:spacing w:before="120"/>
              <w:rPr>
                <w:rFonts w:ascii="Arial" w:hAnsi="Arial" w:cs="Arial"/>
                <w:sz w:val="20"/>
                <w:szCs w:val="20"/>
              </w:rPr>
            </w:pPr>
            <w:r w:rsidRPr="00252E4E">
              <w:rPr>
                <w:rFonts w:ascii="Arial" w:hAnsi="Arial" w:cs="Arial"/>
                <w:b/>
                <w:sz w:val="20"/>
                <w:szCs w:val="20"/>
              </w:rPr>
              <w:t>Value:</w:t>
            </w:r>
            <w:r w:rsidRPr="00252E4E">
              <w:rPr>
                <w:rFonts w:ascii="Arial" w:hAnsi="Arial" w:cs="Arial"/>
                <w:sz w:val="20"/>
                <w:szCs w:val="20"/>
              </w:rPr>
              <w:t xml:space="preserve"> </w:t>
            </w:r>
          </w:p>
          <w:p w:rsidR="00775A76" w:rsidRPr="00252E4E" w:rsidRDefault="00775A76" w:rsidP="00B70742">
            <w:pPr>
              <w:rPr>
                <w:rFonts w:ascii="Arial" w:hAnsi="Arial" w:cs="Arial"/>
                <w:b/>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260" w:type="dxa"/>
            <w:shd w:val="clear" w:color="auto" w:fill="auto"/>
          </w:tcPr>
          <w:p w:rsidR="00775A76" w:rsidRPr="00252E4E" w:rsidRDefault="00775A76" w:rsidP="00B70742">
            <w:pPr>
              <w:spacing w:before="120"/>
              <w:rPr>
                <w:rFonts w:ascii="Arial" w:hAnsi="Arial" w:cs="Arial"/>
                <w:b/>
                <w:sz w:val="20"/>
                <w:szCs w:val="20"/>
              </w:rPr>
            </w:pPr>
            <w:r w:rsidRPr="00252E4E">
              <w:rPr>
                <w:rFonts w:ascii="Arial" w:hAnsi="Arial" w:cs="Arial"/>
                <w:b/>
                <w:sz w:val="20"/>
                <w:szCs w:val="20"/>
              </w:rPr>
              <w:t>Valuation</w:t>
            </w:r>
            <w:r w:rsidRPr="00252E4E">
              <w:rPr>
                <w:rFonts w:ascii="Arial" w:hAnsi="Arial" w:cs="Arial"/>
                <w:sz w:val="20"/>
                <w:szCs w:val="20"/>
              </w:rPr>
              <w:t xml:space="preserve"> </w:t>
            </w:r>
            <w:r w:rsidRPr="00252E4E">
              <w:rPr>
                <w:rFonts w:ascii="Arial" w:hAnsi="Arial" w:cs="Arial"/>
                <w:b/>
                <w:sz w:val="20"/>
                <w:szCs w:val="20"/>
              </w:rPr>
              <w:t>Method</w:t>
            </w:r>
          </w:p>
        </w:tc>
        <w:tc>
          <w:tcPr>
            <w:tcW w:w="7290" w:type="dxa"/>
            <w:shd w:val="clear" w:color="auto" w:fill="auto"/>
          </w:tcPr>
          <w:p w:rsidR="00775A76" w:rsidRPr="00252E4E" w:rsidRDefault="00775A76" w:rsidP="00B70742">
            <w:pPr>
              <w:spacing w:before="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Order on motion or stipulation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Declaration: Certified appraiser</w:t>
            </w:r>
          </w:p>
          <w:p w:rsidR="00775A76" w:rsidRPr="00252E4E" w:rsidRDefault="00775A76" w:rsidP="00B70742">
            <w:pPr>
              <w:spacing w:before="60" w:after="12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Other:</w:t>
            </w:r>
          </w:p>
        </w:tc>
      </w:tr>
    </w:tbl>
    <w:p w:rsidR="00775A76" w:rsidRDefault="00775A76" w:rsidP="00775A76">
      <w:pPr>
        <w:rPr>
          <w:rFonts w:ascii="Arial" w:hAnsi="Arial" w:cs="Arial"/>
          <w:sz w:val="16"/>
          <w:szCs w:val="16"/>
        </w:rPr>
      </w:pPr>
    </w:p>
    <w:p w:rsidR="0050491E" w:rsidRPr="00252E4E" w:rsidRDefault="0050491E" w:rsidP="00775A76">
      <w:pPr>
        <w:rPr>
          <w:rFonts w:ascii="Arial" w:hAnsi="Arial" w:cs="Arial"/>
          <w:sz w:val="16"/>
          <w:szCs w:val="16"/>
        </w:rPr>
      </w:pPr>
    </w:p>
    <w:p w:rsidR="00775A76" w:rsidRPr="0045715B" w:rsidRDefault="00775A76" w:rsidP="00775A76">
      <w:pPr>
        <w:tabs>
          <w:tab w:val="left" w:pos="1080"/>
          <w:tab w:val="left" w:pos="1440"/>
          <w:tab w:val="left" w:pos="1800"/>
        </w:tabs>
        <w:ind w:firstLine="720"/>
        <w:rPr>
          <w:rFonts w:ascii="Arial" w:hAnsi="Arial" w:cs="Arial"/>
          <w:b/>
          <w:sz w:val="20"/>
          <w:szCs w:val="20"/>
        </w:rPr>
      </w:pPr>
      <w:r w:rsidRPr="00252E4E">
        <w:rPr>
          <w:rFonts w:ascii="Arial" w:hAnsi="Arial" w:cs="Arial"/>
          <w:sz w:val="20"/>
          <w:szCs w:val="20"/>
        </w:rPr>
        <w:fldChar w:fldCharType="begin">
          <w:ffData>
            <w:name w:val="Check29"/>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Pr="00A00B56">
        <w:rPr>
          <w:rFonts w:ascii="Arial" w:hAnsi="Arial" w:cs="Arial"/>
          <w:sz w:val="20"/>
          <w:szCs w:val="20"/>
        </w:rPr>
        <w:t>Additional Comments relating to Class #4c:</w:t>
      </w:r>
    </w:p>
    <w:p w:rsidR="00775A76" w:rsidRDefault="00775A76" w:rsidP="00775A76">
      <w:pPr>
        <w:tabs>
          <w:tab w:val="left" w:pos="1440"/>
        </w:tabs>
        <w:jc w:val="both"/>
        <w:rPr>
          <w:rFonts w:ascii="Arial" w:hAnsi="Arial" w:cs="Arial"/>
          <w:b/>
          <w:sz w:val="16"/>
          <w:szCs w:val="16"/>
        </w:rPr>
      </w:pPr>
    </w:p>
    <w:p w:rsidR="0050491E" w:rsidRPr="00252E4E" w:rsidRDefault="0050491E" w:rsidP="00775A76">
      <w:pPr>
        <w:tabs>
          <w:tab w:val="left" w:pos="1440"/>
        </w:tabs>
        <w:jc w:val="both"/>
        <w:rPr>
          <w:rFonts w:ascii="Arial" w:hAnsi="Arial" w:cs="Arial"/>
          <w:b/>
          <w:sz w:val="16"/>
          <w:szCs w:val="16"/>
        </w:rPr>
      </w:pPr>
    </w:p>
    <w:p w:rsidR="008E5F67" w:rsidRDefault="008E5F67" w:rsidP="008E5F67">
      <w:pPr>
        <w:tabs>
          <w:tab w:val="left" w:pos="360"/>
        </w:tabs>
        <w:rPr>
          <w:rFonts w:ascii="Arial" w:hAnsi="Arial" w:cs="Arial"/>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b/>
          <w:bCs/>
          <w:sz w:val="20"/>
          <w:szCs w:val="20"/>
        </w:rPr>
        <w:t xml:space="preserve">See Exhibit </w:t>
      </w:r>
      <w:r w:rsidRPr="00252E4E">
        <w:rPr>
          <w:rFonts w:ascii="Arial" w:eastAsia="Arial" w:hAnsi="Arial" w:cs="Arial"/>
          <w:sz w:val="20"/>
          <w:szCs w:val="20"/>
          <w:u w:val="single"/>
        </w:rPr>
        <w:fldChar w:fldCharType="begin">
          <w:ffData>
            <w:name w:val="Text113"/>
            <w:enabled/>
            <w:calcOnExit w:val="0"/>
            <w:textInput/>
          </w:ffData>
        </w:fldChar>
      </w:r>
      <w:r w:rsidRPr="00252E4E">
        <w:rPr>
          <w:rFonts w:ascii="Arial" w:eastAsia="Arial" w:hAnsi="Arial" w:cs="Arial"/>
          <w:sz w:val="20"/>
          <w:szCs w:val="20"/>
          <w:u w:val="single"/>
        </w:rPr>
        <w:instrText xml:space="preserve"> FORMTEXT </w:instrText>
      </w:r>
      <w:r w:rsidRPr="00252E4E">
        <w:rPr>
          <w:rFonts w:ascii="Arial" w:eastAsia="Arial" w:hAnsi="Arial" w:cs="Arial"/>
          <w:sz w:val="20"/>
          <w:szCs w:val="20"/>
          <w:u w:val="single"/>
        </w:rPr>
      </w:r>
      <w:r w:rsidRPr="00252E4E">
        <w:rPr>
          <w:rFonts w:ascii="Arial" w:eastAsia="Arial" w:hAnsi="Arial" w:cs="Arial"/>
          <w:sz w:val="20"/>
          <w:szCs w:val="20"/>
          <w:u w:val="single"/>
        </w:rPr>
        <w:fldChar w:fldCharType="separate"/>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sz w:val="20"/>
          <w:szCs w:val="20"/>
          <w:u w:val="single"/>
        </w:rPr>
        <w:fldChar w:fldCharType="end"/>
      </w:r>
      <w:r w:rsidRPr="00252E4E">
        <w:rPr>
          <w:rFonts w:ascii="Arial" w:eastAsia="Arial" w:hAnsi="Arial" w:cs="Arial"/>
          <w:sz w:val="20"/>
          <w:szCs w:val="20"/>
        </w:rPr>
        <w:t xml:space="preserve"> </w:t>
      </w:r>
      <w:r w:rsidRPr="00252E4E">
        <w:rPr>
          <w:rFonts w:ascii="Arial" w:hAnsi="Arial" w:cs="Arial"/>
          <w:sz w:val="20"/>
          <w:szCs w:val="20"/>
        </w:rPr>
        <w:t>for more impaired secured claims</w:t>
      </w:r>
      <w:r w:rsidR="001E64C8">
        <w:rPr>
          <w:rFonts w:ascii="Arial" w:hAnsi="Arial" w:cs="Arial"/>
          <w:sz w:val="20"/>
          <w:szCs w:val="20"/>
        </w:rPr>
        <w:t>. Label as Class #4d, #4</w:t>
      </w:r>
      <w:r w:rsidRPr="00252E4E">
        <w:rPr>
          <w:rFonts w:ascii="Arial" w:hAnsi="Arial" w:cs="Arial"/>
          <w:sz w:val="20"/>
          <w:szCs w:val="20"/>
        </w:rPr>
        <w:t>e, etc.</w:t>
      </w:r>
    </w:p>
    <w:p w:rsidR="00205F23" w:rsidRDefault="00205F23" w:rsidP="008E5F67">
      <w:pPr>
        <w:tabs>
          <w:tab w:val="left" w:pos="360"/>
        </w:tabs>
        <w:rPr>
          <w:rFonts w:ascii="Arial" w:hAnsi="Arial" w:cs="Arial"/>
          <w:sz w:val="20"/>
          <w:szCs w:val="20"/>
        </w:rPr>
      </w:pPr>
    </w:p>
    <w:p w:rsidR="0050491E" w:rsidRDefault="0050491E" w:rsidP="008E5F67">
      <w:pPr>
        <w:tabs>
          <w:tab w:val="left" w:pos="360"/>
        </w:tabs>
        <w:rPr>
          <w:rFonts w:ascii="Arial" w:hAnsi="Arial" w:cs="Arial"/>
          <w:sz w:val="20"/>
          <w:szCs w:val="20"/>
        </w:rPr>
      </w:pPr>
    </w:p>
    <w:p w:rsidR="00205F23" w:rsidRPr="00252E4E" w:rsidRDefault="00325858" w:rsidP="00205F23">
      <w:pPr>
        <w:ind w:left="720"/>
        <w:rPr>
          <w:rFonts w:ascii="Arial" w:hAnsi="Arial" w:cs="Arial"/>
          <w:sz w:val="20"/>
          <w:szCs w:val="20"/>
        </w:rPr>
      </w:pPr>
      <w:r>
        <w:rPr>
          <w:rFonts w:ascii="Arial" w:hAnsi="Arial" w:cs="Arial"/>
          <w:b/>
          <w:sz w:val="20"/>
          <w:szCs w:val="20"/>
          <w:u w:val="single"/>
        </w:rPr>
        <w:t>CLASS #</w:t>
      </w:r>
      <w:r w:rsidR="001E64C8">
        <w:rPr>
          <w:rFonts w:ascii="Arial" w:hAnsi="Arial" w:cs="Arial"/>
          <w:b/>
          <w:sz w:val="20"/>
          <w:szCs w:val="20"/>
          <w:u w:val="single"/>
        </w:rPr>
        <w:t>5</w:t>
      </w:r>
      <w:r w:rsidR="00205F23" w:rsidRPr="00252E4E">
        <w:rPr>
          <w:rFonts w:ascii="Arial" w:hAnsi="Arial" w:cs="Arial"/>
          <w:b/>
          <w:sz w:val="20"/>
          <w:szCs w:val="20"/>
          <w:u w:val="single"/>
        </w:rPr>
        <w:t xml:space="preserve"> - </w:t>
      </w:r>
      <w:r>
        <w:rPr>
          <w:rFonts w:ascii="Arial" w:hAnsi="Arial" w:cs="Arial"/>
          <w:b/>
          <w:sz w:val="20"/>
          <w:szCs w:val="20"/>
          <w:u w:val="single"/>
        </w:rPr>
        <w:t>I</w:t>
      </w:r>
      <w:r w:rsidR="00205F23">
        <w:rPr>
          <w:rFonts w:ascii="Arial" w:hAnsi="Arial" w:cs="Arial"/>
          <w:b/>
          <w:sz w:val="20"/>
          <w:szCs w:val="20"/>
          <w:u w:val="single"/>
        </w:rPr>
        <w:t xml:space="preserve">nsider </w:t>
      </w:r>
      <w:r w:rsidR="00205F23" w:rsidRPr="00252E4E">
        <w:rPr>
          <w:rFonts w:ascii="Arial" w:hAnsi="Arial" w:cs="Arial"/>
          <w:b/>
          <w:sz w:val="20"/>
          <w:szCs w:val="20"/>
          <w:u w:val="single"/>
        </w:rPr>
        <w:t>Claims</w:t>
      </w:r>
      <w:r w:rsidR="00205F23" w:rsidRPr="00252E4E">
        <w:rPr>
          <w:rFonts w:ascii="Arial" w:hAnsi="Arial" w:cs="Arial"/>
          <w:sz w:val="20"/>
          <w:szCs w:val="20"/>
        </w:rPr>
        <w:t xml:space="preserve">. </w:t>
      </w:r>
      <w:r w:rsidR="00643C0B">
        <w:rPr>
          <w:rFonts w:ascii="Arial" w:hAnsi="Arial" w:cs="Arial"/>
          <w:sz w:val="20"/>
          <w:szCs w:val="20"/>
        </w:rPr>
        <w:t>Th</w:t>
      </w:r>
      <w:r w:rsidR="00C20BCF">
        <w:rPr>
          <w:rFonts w:ascii="Arial" w:hAnsi="Arial" w:cs="Arial"/>
          <w:sz w:val="20"/>
          <w:szCs w:val="20"/>
        </w:rPr>
        <w:t>ese</w:t>
      </w:r>
      <w:r w:rsidR="00643C0B">
        <w:rPr>
          <w:rFonts w:ascii="Arial" w:hAnsi="Arial" w:cs="Arial"/>
          <w:sz w:val="20"/>
          <w:szCs w:val="20"/>
        </w:rPr>
        <w:t xml:space="preserve"> </w:t>
      </w:r>
      <w:r w:rsidR="00C20BCF">
        <w:rPr>
          <w:rFonts w:ascii="Arial" w:hAnsi="Arial" w:cs="Arial"/>
          <w:sz w:val="20"/>
          <w:szCs w:val="20"/>
        </w:rPr>
        <w:t>are</w:t>
      </w:r>
      <w:r w:rsidR="00643C0B">
        <w:rPr>
          <w:rFonts w:ascii="Arial" w:hAnsi="Arial" w:cs="Arial"/>
          <w:sz w:val="20"/>
          <w:szCs w:val="20"/>
        </w:rPr>
        <w:t xml:space="preserve"> claim</w:t>
      </w:r>
      <w:r w:rsidR="00C20BCF">
        <w:rPr>
          <w:rFonts w:ascii="Arial" w:hAnsi="Arial" w:cs="Arial"/>
          <w:sz w:val="20"/>
          <w:szCs w:val="20"/>
        </w:rPr>
        <w:t>s</w:t>
      </w:r>
      <w:r w:rsidR="00643C0B">
        <w:rPr>
          <w:rFonts w:ascii="Arial" w:hAnsi="Arial" w:cs="Arial"/>
          <w:sz w:val="20"/>
          <w:szCs w:val="20"/>
        </w:rPr>
        <w:t xml:space="preserve"> of person</w:t>
      </w:r>
      <w:r w:rsidR="00C20BCF">
        <w:rPr>
          <w:rFonts w:ascii="Arial" w:hAnsi="Arial" w:cs="Arial"/>
          <w:sz w:val="20"/>
          <w:szCs w:val="20"/>
        </w:rPr>
        <w:t>s</w:t>
      </w:r>
      <w:r w:rsidR="00643C0B">
        <w:rPr>
          <w:rFonts w:ascii="Arial" w:hAnsi="Arial" w:cs="Arial"/>
          <w:sz w:val="20"/>
          <w:szCs w:val="20"/>
        </w:rPr>
        <w:t xml:space="preserve"> defined in 11 U.S.C. §101(31).  Essentially, an insider is a person with a close relationship with the Debtor other than a creditor-debtor relationship.</w:t>
      </w:r>
      <w:r w:rsidR="00205F23" w:rsidRPr="00252E4E">
        <w:rPr>
          <w:rFonts w:ascii="Arial" w:hAnsi="Arial" w:cs="Arial"/>
          <w:sz w:val="20"/>
          <w:szCs w:val="20"/>
        </w:rPr>
        <w:t xml:space="preserve">  Treatment is:</w:t>
      </w:r>
    </w:p>
    <w:p w:rsidR="00205F23" w:rsidRPr="00252E4E" w:rsidRDefault="00205F23" w:rsidP="00205F23">
      <w:pPr>
        <w:rPr>
          <w:rFonts w:ascii="Arial" w:hAnsi="Arial" w:cs="Arial"/>
          <w:sz w:val="20"/>
          <w:szCs w:val="20"/>
        </w:rPr>
      </w:pPr>
    </w:p>
    <w:p w:rsidR="00205F23" w:rsidRDefault="00205F23" w:rsidP="00205F23">
      <w:pPr>
        <w:ind w:firstLine="7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00643C0B">
        <w:rPr>
          <w:rFonts w:ascii="Arial" w:hAnsi="Arial" w:cs="Arial"/>
          <w:sz w:val="20"/>
          <w:szCs w:val="20"/>
        </w:rPr>
        <w:t xml:space="preserve"> There are no claims in CLASS #</w:t>
      </w:r>
      <w:r w:rsidR="001E64C8">
        <w:rPr>
          <w:rFonts w:ascii="Arial" w:hAnsi="Arial" w:cs="Arial"/>
          <w:sz w:val="20"/>
          <w:szCs w:val="20"/>
        </w:rPr>
        <w:t>5</w:t>
      </w:r>
      <w:r w:rsidRPr="00252E4E">
        <w:rPr>
          <w:rFonts w:ascii="Arial" w:hAnsi="Arial" w:cs="Arial"/>
          <w:sz w:val="20"/>
          <w:szCs w:val="20"/>
        </w:rPr>
        <w:t>.</w:t>
      </w:r>
    </w:p>
    <w:p w:rsidR="00205F23" w:rsidRDefault="00205F23" w:rsidP="00205F23">
      <w:pPr>
        <w:rPr>
          <w:rFonts w:ascii="Arial" w:hAnsi="Arial" w:cs="Arial"/>
          <w:sz w:val="16"/>
          <w:szCs w:val="16"/>
        </w:rPr>
      </w:pPr>
    </w:p>
    <w:p w:rsidR="0050491E" w:rsidRPr="00252E4E" w:rsidRDefault="0050491E" w:rsidP="00205F23">
      <w:pPr>
        <w:rPr>
          <w:rFonts w:ascii="Arial" w:hAnsi="Arial" w:cs="Arial"/>
          <w:sz w:val="16"/>
          <w:szCs w:val="16"/>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280"/>
      </w:tblGrid>
      <w:tr w:rsidR="00775A76" w:rsidTr="00B70742">
        <w:tc>
          <w:tcPr>
            <w:tcW w:w="1710" w:type="dxa"/>
            <w:shd w:val="clear" w:color="auto" w:fill="auto"/>
          </w:tcPr>
          <w:p w:rsidR="00775A76" w:rsidRPr="00252E4E" w:rsidRDefault="00775A76" w:rsidP="00B70742">
            <w:pPr>
              <w:spacing w:before="120" w:after="12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Pr>
                <w:rFonts w:ascii="Arial" w:hAnsi="Arial" w:cs="Arial"/>
                <w:b/>
                <w:sz w:val="20"/>
                <w:szCs w:val="20"/>
              </w:rPr>
              <w:t>CLASS #5</w:t>
            </w:r>
            <w:r w:rsidRPr="00252E4E">
              <w:rPr>
                <w:rFonts w:ascii="Arial" w:hAnsi="Arial" w:cs="Arial"/>
                <w:b/>
                <w:sz w:val="20"/>
                <w:szCs w:val="20"/>
              </w:rPr>
              <w:t>a</w:t>
            </w:r>
          </w:p>
        </w:tc>
        <w:tc>
          <w:tcPr>
            <w:tcW w:w="8280" w:type="dxa"/>
            <w:shd w:val="clear" w:color="auto" w:fill="auto"/>
          </w:tcPr>
          <w:p w:rsidR="00775A76" w:rsidRDefault="00775A76" w:rsidP="00B70742">
            <w:pPr>
              <w:spacing w:before="120" w:after="120"/>
              <w:rPr>
                <w:rFonts w:ascii="Arial" w:hAnsi="Arial" w:cs="Arial"/>
                <w:sz w:val="20"/>
                <w:szCs w:val="20"/>
              </w:rPr>
            </w:pPr>
            <w:r w:rsidRPr="00252E4E">
              <w:rPr>
                <w:rFonts w:ascii="Arial" w:hAnsi="Arial" w:cs="Arial"/>
                <w:b/>
                <w:sz w:val="20"/>
                <w:szCs w:val="20"/>
              </w:rPr>
              <w:t>Claimant:</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775A76" w:rsidRDefault="00775A76" w:rsidP="00B70742">
            <w:pPr>
              <w:spacing w:before="120" w:after="120"/>
              <w:rPr>
                <w:rFonts w:ascii="Arial" w:hAnsi="Arial" w:cs="Arial"/>
                <w:sz w:val="20"/>
                <w:szCs w:val="20"/>
              </w:rPr>
            </w:pPr>
            <w:r>
              <w:rPr>
                <w:rFonts w:ascii="Arial" w:hAnsi="Arial" w:cs="Arial"/>
                <w:b/>
                <w:sz w:val="20"/>
                <w:szCs w:val="20"/>
              </w:rPr>
              <w:t>Basis for secured status:</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F26A07" w:rsidRDefault="00775A76" w:rsidP="00F26A07">
            <w:pPr>
              <w:spacing w:before="120" w:after="120"/>
              <w:rPr>
                <w:rFonts w:ascii="Arial" w:hAnsi="Arial" w:cs="Arial"/>
                <w:b/>
                <w:sz w:val="20"/>
                <w:szCs w:val="20"/>
              </w:rPr>
            </w:pPr>
            <w:r w:rsidRPr="00252E4E">
              <w:rPr>
                <w:rFonts w:ascii="Arial" w:hAnsi="Arial" w:cs="Arial"/>
                <w:b/>
                <w:sz w:val="20"/>
                <w:szCs w:val="20"/>
              </w:rPr>
              <w:t>Priority</w:t>
            </w:r>
            <w:r>
              <w:rPr>
                <w:rFonts w:ascii="Arial" w:hAnsi="Arial" w:cs="Arial"/>
                <w:b/>
                <w:sz w:val="20"/>
                <w:szCs w:val="20"/>
              </w:rPr>
              <w:t xml:space="preserve"> of lien: </w:t>
            </w:r>
            <w:r w:rsidR="00F26A07" w:rsidRPr="00252E4E">
              <w:rPr>
                <w:rFonts w:ascii="Arial" w:hAnsi="Arial" w:cs="Arial"/>
                <w:sz w:val="20"/>
                <w:szCs w:val="20"/>
              </w:rPr>
              <w:fldChar w:fldCharType="begin">
                <w:ffData>
                  <w:name w:val="Text3"/>
                  <w:enabled/>
                  <w:calcOnExit w:val="0"/>
                  <w:textInput/>
                </w:ffData>
              </w:fldChar>
            </w:r>
            <w:r w:rsidR="00F26A07" w:rsidRPr="00252E4E">
              <w:rPr>
                <w:rFonts w:ascii="Arial" w:hAnsi="Arial" w:cs="Arial"/>
                <w:sz w:val="20"/>
                <w:szCs w:val="20"/>
              </w:rPr>
              <w:instrText xml:space="preserve"> FORMTEXT </w:instrText>
            </w:r>
            <w:r w:rsidR="00F26A07" w:rsidRPr="00252E4E">
              <w:rPr>
                <w:rFonts w:ascii="Arial" w:hAnsi="Arial" w:cs="Arial"/>
                <w:sz w:val="20"/>
                <w:szCs w:val="20"/>
              </w:rPr>
            </w:r>
            <w:r w:rsidR="00F26A07" w:rsidRPr="00252E4E">
              <w:rPr>
                <w:rFonts w:ascii="Arial" w:hAnsi="Arial" w:cs="Arial"/>
                <w:sz w:val="20"/>
                <w:szCs w:val="20"/>
              </w:rPr>
              <w:fldChar w:fldCharType="separate"/>
            </w:r>
            <w:r w:rsidR="00F26A07" w:rsidRPr="00252E4E">
              <w:rPr>
                <w:rFonts w:ascii="Arial" w:hAnsi="Arial" w:cs="Arial"/>
                <w:noProof/>
                <w:sz w:val="20"/>
                <w:szCs w:val="20"/>
              </w:rPr>
              <w:t> </w:t>
            </w:r>
            <w:r w:rsidR="00F26A07" w:rsidRPr="00252E4E">
              <w:rPr>
                <w:rFonts w:ascii="Arial" w:hAnsi="Arial" w:cs="Arial"/>
                <w:noProof/>
                <w:sz w:val="20"/>
                <w:szCs w:val="20"/>
              </w:rPr>
              <w:t> </w:t>
            </w:r>
            <w:r w:rsidR="00F26A07" w:rsidRPr="00252E4E">
              <w:rPr>
                <w:rFonts w:ascii="Arial" w:hAnsi="Arial" w:cs="Arial"/>
                <w:noProof/>
                <w:sz w:val="20"/>
                <w:szCs w:val="20"/>
              </w:rPr>
              <w:t> </w:t>
            </w:r>
            <w:r w:rsidR="00F26A07" w:rsidRPr="00252E4E">
              <w:rPr>
                <w:rFonts w:ascii="Arial" w:hAnsi="Arial" w:cs="Arial"/>
                <w:noProof/>
                <w:sz w:val="20"/>
                <w:szCs w:val="20"/>
              </w:rPr>
              <w:t> </w:t>
            </w:r>
            <w:r w:rsidR="00F26A07" w:rsidRPr="00252E4E">
              <w:rPr>
                <w:rFonts w:ascii="Arial" w:hAnsi="Arial" w:cs="Arial"/>
                <w:sz w:val="20"/>
                <w:szCs w:val="20"/>
              </w:rPr>
              <w:fldChar w:fldCharType="end"/>
            </w:r>
          </w:p>
          <w:p w:rsidR="00F26A07" w:rsidRPr="00F26A07" w:rsidRDefault="00F26A07" w:rsidP="00F26A07">
            <w:pPr>
              <w:spacing w:before="120" w:after="120"/>
              <w:rPr>
                <w:rFonts w:ascii="Arial" w:hAnsi="Arial" w:cs="Arial"/>
                <w:sz w:val="20"/>
                <w:szCs w:val="20"/>
              </w:rPr>
            </w:pPr>
            <w:r w:rsidRPr="00F26A07">
              <w:rPr>
                <w:rFonts w:ascii="Arial" w:hAnsi="Arial" w:cs="Arial"/>
                <w:b/>
                <w:sz w:val="20"/>
                <w:szCs w:val="20"/>
              </w:rPr>
              <w:fldChar w:fldCharType="begin">
                <w:ffData>
                  <w:name w:val="Check16"/>
                  <w:enabled/>
                  <w:calcOnExit w:val="0"/>
                  <w:checkBox>
                    <w:sizeAuto/>
                    <w:default w:val="0"/>
                  </w:checkBox>
                </w:ffData>
              </w:fldChar>
            </w:r>
            <w:r w:rsidRPr="00F26A07">
              <w:rPr>
                <w:rFonts w:ascii="Arial" w:hAnsi="Arial" w:cs="Arial"/>
                <w:b/>
                <w:sz w:val="20"/>
                <w:szCs w:val="20"/>
              </w:rPr>
              <w:instrText xml:space="preserve"> FORMCHECKBOX </w:instrText>
            </w:r>
            <w:r w:rsidR="00B84A84">
              <w:rPr>
                <w:rFonts w:ascii="Arial" w:hAnsi="Arial" w:cs="Arial"/>
                <w:b/>
                <w:sz w:val="20"/>
                <w:szCs w:val="20"/>
              </w:rPr>
            </w:r>
            <w:r w:rsidR="00B84A84">
              <w:rPr>
                <w:rFonts w:ascii="Arial" w:hAnsi="Arial" w:cs="Arial"/>
                <w:b/>
                <w:sz w:val="20"/>
                <w:szCs w:val="20"/>
              </w:rPr>
              <w:fldChar w:fldCharType="separate"/>
            </w:r>
            <w:r w:rsidRPr="00F26A07">
              <w:rPr>
                <w:rFonts w:ascii="Arial" w:hAnsi="Arial" w:cs="Arial"/>
                <w:b/>
                <w:sz w:val="20"/>
                <w:szCs w:val="20"/>
              </w:rPr>
              <w:fldChar w:fldCharType="end"/>
            </w:r>
            <w:r w:rsidRPr="00F26A07">
              <w:rPr>
                <w:rFonts w:ascii="Arial" w:hAnsi="Arial" w:cs="Arial"/>
                <w:sz w:val="20"/>
                <w:szCs w:val="20"/>
              </w:rPr>
              <w:t xml:space="preserve"> Lien is not modified in any way.</w:t>
            </w:r>
          </w:p>
          <w:p w:rsidR="00775A76" w:rsidRPr="00775A76" w:rsidRDefault="00F26A07" w:rsidP="00F26A07">
            <w:pPr>
              <w:spacing w:before="120" w:after="120"/>
              <w:rPr>
                <w:rFonts w:ascii="Arial" w:hAnsi="Arial" w:cs="Arial"/>
                <w:b/>
                <w:sz w:val="20"/>
                <w:szCs w:val="20"/>
              </w:rPr>
            </w:pPr>
            <w:r w:rsidRPr="00F26A07">
              <w:rPr>
                <w:rFonts w:ascii="Arial" w:hAnsi="Arial" w:cs="Arial"/>
                <w:b/>
                <w:sz w:val="20"/>
                <w:szCs w:val="20"/>
              </w:rPr>
              <w:fldChar w:fldCharType="begin">
                <w:ffData>
                  <w:name w:val="Check16"/>
                  <w:enabled/>
                  <w:calcOnExit w:val="0"/>
                  <w:checkBox>
                    <w:sizeAuto/>
                    <w:default w:val="0"/>
                  </w:checkBox>
                </w:ffData>
              </w:fldChar>
            </w:r>
            <w:r w:rsidRPr="00F26A07">
              <w:rPr>
                <w:rFonts w:ascii="Arial" w:hAnsi="Arial" w:cs="Arial"/>
                <w:b/>
                <w:sz w:val="20"/>
                <w:szCs w:val="20"/>
              </w:rPr>
              <w:instrText xml:space="preserve"> FORMCHECKBOX </w:instrText>
            </w:r>
            <w:r w:rsidR="00B84A84">
              <w:rPr>
                <w:rFonts w:ascii="Arial" w:hAnsi="Arial" w:cs="Arial"/>
                <w:b/>
                <w:sz w:val="20"/>
                <w:szCs w:val="20"/>
              </w:rPr>
            </w:r>
            <w:r w:rsidR="00B84A84">
              <w:rPr>
                <w:rFonts w:ascii="Arial" w:hAnsi="Arial" w:cs="Arial"/>
                <w:b/>
                <w:sz w:val="20"/>
                <w:szCs w:val="20"/>
              </w:rPr>
              <w:fldChar w:fldCharType="separate"/>
            </w:r>
            <w:r w:rsidRPr="00F26A07">
              <w:rPr>
                <w:rFonts w:ascii="Arial" w:hAnsi="Arial" w:cs="Arial"/>
                <w:b/>
                <w:sz w:val="20"/>
                <w:szCs w:val="20"/>
              </w:rPr>
              <w:fldChar w:fldCharType="end"/>
            </w:r>
            <w:r w:rsidRPr="00F26A07">
              <w:rPr>
                <w:rFonts w:ascii="Arial" w:hAnsi="Arial" w:cs="Arial"/>
                <w:sz w:val="20"/>
                <w:szCs w:val="20"/>
              </w:rPr>
              <w:t xml:space="preserve"> Lien is modified as follows: </w:t>
            </w:r>
            <w:r w:rsidRPr="00F26A07">
              <w:rPr>
                <w:rFonts w:ascii="Arial" w:hAnsi="Arial" w:cs="Arial"/>
                <w:sz w:val="20"/>
                <w:szCs w:val="20"/>
              </w:rPr>
              <w:fldChar w:fldCharType="begin">
                <w:ffData>
                  <w:name w:val="Text3"/>
                  <w:enabled/>
                  <w:calcOnExit w:val="0"/>
                  <w:textInput/>
                </w:ffData>
              </w:fldChar>
            </w:r>
            <w:r w:rsidRPr="00F26A07">
              <w:rPr>
                <w:rFonts w:ascii="Arial" w:hAnsi="Arial" w:cs="Arial"/>
                <w:sz w:val="20"/>
                <w:szCs w:val="20"/>
              </w:rPr>
              <w:instrText xml:space="preserve"> FORMTEXT </w:instrText>
            </w:r>
            <w:r w:rsidRPr="00F26A07">
              <w:rPr>
                <w:rFonts w:ascii="Arial" w:hAnsi="Arial" w:cs="Arial"/>
                <w:sz w:val="20"/>
                <w:szCs w:val="20"/>
              </w:rPr>
            </w:r>
            <w:r w:rsidRPr="00F26A07">
              <w:rPr>
                <w:rFonts w:ascii="Arial" w:hAnsi="Arial" w:cs="Arial"/>
                <w:sz w:val="20"/>
                <w:szCs w:val="20"/>
              </w:rPr>
              <w:fldChar w:fldCharType="separate"/>
            </w:r>
            <w:r w:rsidRPr="00F26A07">
              <w:rPr>
                <w:rFonts w:ascii="Arial" w:hAnsi="Arial" w:cs="Arial"/>
                <w:noProof/>
                <w:sz w:val="20"/>
                <w:szCs w:val="20"/>
              </w:rPr>
              <w:t> </w:t>
            </w:r>
            <w:r w:rsidRPr="00F26A07">
              <w:rPr>
                <w:rFonts w:ascii="Arial" w:hAnsi="Arial" w:cs="Arial"/>
                <w:noProof/>
                <w:sz w:val="20"/>
                <w:szCs w:val="20"/>
              </w:rPr>
              <w:t> </w:t>
            </w:r>
            <w:r w:rsidRPr="00F26A07">
              <w:rPr>
                <w:rFonts w:ascii="Arial" w:hAnsi="Arial" w:cs="Arial"/>
                <w:noProof/>
                <w:sz w:val="20"/>
                <w:szCs w:val="20"/>
              </w:rPr>
              <w:t> </w:t>
            </w:r>
            <w:r w:rsidRPr="00F26A07">
              <w:rPr>
                <w:rFonts w:ascii="Arial" w:hAnsi="Arial" w:cs="Arial"/>
                <w:noProof/>
                <w:sz w:val="20"/>
                <w:szCs w:val="20"/>
              </w:rPr>
              <w:t> </w:t>
            </w:r>
            <w:r w:rsidRPr="00F26A07">
              <w:rPr>
                <w:rFonts w:ascii="Arial" w:hAnsi="Arial" w:cs="Arial"/>
                <w:sz w:val="20"/>
                <w:szCs w:val="20"/>
              </w:rPr>
              <w:fldChar w:fldCharType="end"/>
            </w:r>
          </w:p>
        </w:tc>
      </w:tr>
    </w:tbl>
    <w:p w:rsidR="00775A76" w:rsidRDefault="00775A76" w:rsidP="00775A76">
      <w:pPr>
        <w:rPr>
          <w:rFonts w:ascii="Arial" w:hAnsi="Arial" w:cs="Arial"/>
          <w:sz w:val="16"/>
          <w:szCs w:val="16"/>
        </w:rPr>
      </w:pPr>
    </w:p>
    <w:p w:rsidR="0050491E" w:rsidRPr="00252E4E" w:rsidRDefault="0050491E" w:rsidP="00775A76">
      <w:pPr>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990"/>
        <w:gridCol w:w="1080"/>
        <w:gridCol w:w="1350"/>
        <w:gridCol w:w="1260"/>
        <w:gridCol w:w="1170"/>
        <w:gridCol w:w="1098"/>
      </w:tblGrid>
      <w:tr w:rsidR="00775A76" w:rsidTr="00B70742">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jc w:val="center"/>
              <w:rPr>
                <w:rFonts w:ascii="Arial" w:hAnsi="Arial" w:cs="Arial"/>
                <w:b/>
                <w:sz w:val="20"/>
                <w:szCs w:val="20"/>
              </w:rPr>
            </w:pPr>
            <w:r>
              <w:rPr>
                <w:rFonts w:ascii="Arial" w:hAnsi="Arial" w:cs="Arial"/>
                <w:b/>
                <w:sz w:val="20"/>
                <w:szCs w:val="20"/>
              </w:rPr>
              <w:t xml:space="preserve">Total Amount of </w:t>
            </w:r>
            <w:r w:rsidRPr="00252E4E">
              <w:rPr>
                <w:rFonts w:ascii="Arial" w:hAnsi="Arial" w:cs="Arial"/>
                <w:b/>
                <w:sz w:val="20"/>
                <w:szCs w:val="20"/>
              </w:rPr>
              <w:t>Allowed Claim</w:t>
            </w:r>
          </w:p>
        </w:tc>
        <w:tc>
          <w:tcPr>
            <w:tcW w:w="1890" w:type="dxa"/>
            <w:tcBorders>
              <w:top w:val="single" w:sz="4" w:space="0" w:color="auto"/>
              <w:left w:val="single" w:sz="4" w:space="0" w:color="auto"/>
              <w:bottom w:val="single" w:sz="4" w:space="0" w:color="auto"/>
              <w:right w:val="single" w:sz="4" w:space="0" w:color="auto"/>
            </w:tcBorders>
            <w:vAlign w:val="center"/>
          </w:tcPr>
          <w:p w:rsidR="00775A76" w:rsidRPr="00252E4E" w:rsidRDefault="00775A76" w:rsidP="00B70742">
            <w:pPr>
              <w:jc w:val="center"/>
              <w:rPr>
                <w:rFonts w:ascii="Arial" w:hAnsi="Arial" w:cs="Arial"/>
                <w:b/>
                <w:sz w:val="20"/>
                <w:szCs w:val="20"/>
              </w:rPr>
            </w:pPr>
            <w:r>
              <w:rPr>
                <w:rFonts w:ascii="Arial" w:hAnsi="Arial" w:cs="Arial"/>
                <w:b/>
                <w:sz w:val="20"/>
                <w:szCs w:val="20"/>
              </w:rPr>
              <w:t>Total Amount of Payments Over Time to Satisfy Secured Claim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347EC4" w:rsidRDefault="00775A76" w:rsidP="00B70742">
            <w:pPr>
              <w:jc w:val="center"/>
              <w:rPr>
                <w:rFonts w:ascii="Arial" w:hAnsi="Arial" w:cs="Arial"/>
                <w:b/>
                <w:sz w:val="20"/>
                <w:szCs w:val="20"/>
              </w:rPr>
            </w:pPr>
            <w:r w:rsidRPr="00252E4E">
              <w:rPr>
                <w:rFonts w:ascii="Arial" w:hAnsi="Arial" w:cs="Arial"/>
                <w:b/>
                <w:sz w:val="20"/>
                <w:szCs w:val="20"/>
              </w:rPr>
              <w:t>Interest</w:t>
            </w:r>
            <w:r>
              <w:rPr>
                <w:rFonts w:ascii="Arial" w:hAnsi="Arial" w:cs="Arial"/>
                <w:b/>
                <w:sz w:val="20"/>
                <w:szCs w:val="20"/>
              </w:rPr>
              <w:t xml:space="preserve"> </w:t>
            </w:r>
            <w:r w:rsidRPr="00252E4E">
              <w:rPr>
                <w:rFonts w:ascii="Arial" w:hAnsi="Arial" w:cs="Arial"/>
                <w:b/>
                <w:sz w:val="20"/>
                <w:szCs w:val="20"/>
              </w:rPr>
              <w:t>Rate</w:t>
            </w:r>
          </w:p>
        </w:tc>
        <w:tc>
          <w:tcPr>
            <w:tcW w:w="108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jc w:val="center"/>
              <w:rPr>
                <w:rFonts w:ascii="Arial" w:hAnsi="Arial" w:cs="Arial"/>
                <w:b/>
                <w:sz w:val="20"/>
                <w:szCs w:val="20"/>
              </w:rPr>
            </w:pPr>
            <w:r>
              <w:rPr>
                <w:rFonts w:ascii="Arial" w:hAnsi="Arial" w:cs="Arial"/>
                <w:b/>
                <w:sz w:val="20"/>
                <w:szCs w:val="20"/>
              </w:rPr>
              <w:t>First Payment Date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252E4E" w:rsidRDefault="00775A76" w:rsidP="00B70742">
            <w:pPr>
              <w:spacing w:before="120" w:after="120"/>
              <w:jc w:val="center"/>
              <w:rPr>
                <w:rFonts w:ascii="Arial" w:hAnsi="Arial" w:cs="Arial"/>
                <w:b/>
                <w:sz w:val="20"/>
                <w:szCs w:val="20"/>
              </w:rPr>
            </w:pPr>
            <w:r>
              <w:rPr>
                <w:rFonts w:ascii="Arial" w:hAnsi="Arial" w:cs="Arial"/>
                <w:b/>
                <w:sz w:val="20"/>
                <w:szCs w:val="20"/>
              </w:rPr>
              <w:t>Amount of Each Installment</w:t>
            </w:r>
          </w:p>
        </w:tc>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jc w:val="center"/>
              <w:rPr>
                <w:rFonts w:ascii="Arial" w:hAnsi="Arial" w:cs="Arial"/>
                <w:b/>
                <w:sz w:val="20"/>
                <w:szCs w:val="20"/>
              </w:rPr>
            </w:pPr>
            <w:r>
              <w:rPr>
                <w:rFonts w:ascii="Arial" w:hAnsi="Arial" w:cs="Arial"/>
                <w:b/>
                <w:sz w:val="20"/>
                <w:szCs w:val="20"/>
              </w:rPr>
              <w:t>Frequency of Payments</w:t>
            </w:r>
          </w:p>
        </w:tc>
        <w:tc>
          <w:tcPr>
            <w:tcW w:w="117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jc w:val="center"/>
              <w:rPr>
                <w:rFonts w:ascii="Arial" w:hAnsi="Arial" w:cs="Arial"/>
                <w:b/>
                <w:sz w:val="20"/>
                <w:szCs w:val="20"/>
              </w:rPr>
            </w:pPr>
            <w:r>
              <w:rPr>
                <w:rFonts w:ascii="Arial" w:hAnsi="Arial" w:cs="Arial"/>
                <w:b/>
                <w:sz w:val="20"/>
                <w:szCs w:val="20"/>
              </w:rPr>
              <w:t>Total Yearly payments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252E4E" w:rsidRDefault="00775A76" w:rsidP="00B70742">
            <w:pPr>
              <w:jc w:val="center"/>
              <w:rPr>
                <w:rFonts w:ascii="Arial" w:hAnsi="Arial" w:cs="Arial"/>
                <w:b/>
                <w:sz w:val="20"/>
                <w:szCs w:val="20"/>
              </w:rPr>
            </w:pPr>
            <w:r>
              <w:rPr>
                <w:rFonts w:ascii="Arial" w:hAnsi="Arial" w:cs="Arial"/>
                <w:b/>
                <w:sz w:val="20"/>
                <w:szCs w:val="20"/>
              </w:rPr>
              <w:t>Final Payment date</w:t>
            </w:r>
          </w:p>
        </w:tc>
      </w:tr>
      <w:tr w:rsidR="00775A76" w:rsidTr="00B70742">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75A76" w:rsidRPr="00252E4E" w:rsidRDefault="00775A76" w:rsidP="00B70742">
            <w:pPr>
              <w:spacing w:before="120" w:after="120"/>
              <w:rPr>
                <w:rFonts w:ascii="Arial" w:hAnsi="Arial" w:cs="Arial"/>
                <w:sz w:val="20"/>
                <w:szCs w:val="20"/>
              </w:rPr>
            </w:pP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r>
    </w:tbl>
    <w:p w:rsidR="00775A76" w:rsidRDefault="00775A76" w:rsidP="00775A76">
      <w:pPr>
        <w:rPr>
          <w:rFonts w:ascii="Arial" w:hAnsi="Arial" w:cs="Arial"/>
          <w:b/>
          <w:sz w:val="16"/>
          <w:szCs w:val="16"/>
        </w:rPr>
      </w:pPr>
    </w:p>
    <w:p w:rsidR="0050491E" w:rsidRPr="00252E4E" w:rsidRDefault="0050491E" w:rsidP="00775A76">
      <w:pPr>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60"/>
        <w:gridCol w:w="7290"/>
      </w:tblGrid>
      <w:tr w:rsidR="00775A76" w:rsidTr="00B70742">
        <w:tc>
          <w:tcPr>
            <w:tcW w:w="9990" w:type="dxa"/>
            <w:gridSpan w:val="3"/>
            <w:shd w:val="clear" w:color="auto" w:fill="auto"/>
          </w:tcPr>
          <w:p w:rsidR="00775A76" w:rsidRPr="00252E4E" w:rsidRDefault="00775A76" w:rsidP="00B70742">
            <w:pPr>
              <w:spacing w:before="120" w:after="120"/>
              <w:rPr>
                <w:rFonts w:ascii="Arial" w:hAnsi="Arial" w:cs="Arial"/>
                <w:b/>
                <w:sz w:val="20"/>
                <w:szCs w:val="20"/>
              </w:rPr>
            </w:pPr>
            <w:r>
              <w:rPr>
                <w:rFonts w:ascii="Arial" w:hAnsi="Arial" w:cs="Arial"/>
                <w:b/>
                <w:sz w:val="20"/>
                <w:szCs w:val="20"/>
              </w:rPr>
              <w:t xml:space="preserve">Address or Other </w:t>
            </w:r>
            <w:r w:rsidRPr="00252E4E">
              <w:rPr>
                <w:rFonts w:ascii="Arial" w:hAnsi="Arial" w:cs="Arial"/>
                <w:b/>
                <w:sz w:val="20"/>
                <w:szCs w:val="20"/>
              </w:rPr>
              <w:t xml:space="preserve">Description of </w:t>
            </w:r>
            <w:r>
              <w:rPr>
                <w:rFonts w:ascii="Arial" w:hAnsi="Arial" w:cs="Arial"/>
                <w:b/>
                <w:sz w:val="20"/>
                <w:szCs w:val="20"/>
              </w:rPr>
              <w:t>Collateral Securing Claim</w:t>
            </w:r>
            <w:r w:rsidRPr="00252E4E">
              <w:rPr>
                <w:rFonts w:ascii="Arial" w:hAnsi="Arial" w:cs="Arial"/>
                <w:b/>
                <w:sz w:val="20"/>
                <w:szCs w:val="20"/>
              </w:rPr>
              <w:t xml:space="preserve"> </w:t>
            </w:r>
            <w:r>
              <w:rPr>
                <w:rFonts w:ascii="Arial" w:hAnsi="Arial" w:cs="Arial"/>
                <w:b/>
                <w:sz w:val="20"/>
                <w:szCs w:val="20"/>
              </w:rPr>
              <w:t>5</w:t>
            </w:r>
            <w:r w:rsidRPr="00252E4E">
              <w:rPr>
                <w:rFonts w:ascii="Arial" w:hAnsi="Arial" w:cs="Arial"/>
                <w:b/>
                <w:sz w:val="20"/>
                <w:szCs w:val="20"/>
              </w:rPr>
              <w:t xml:space="preserve">a: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r>
      <w:tr w:rsidR="00775A76" w:rsidTr="00B70742">
        <w:tc>
          <w:tcPr>
            <w:tcW w:w="1440" w:type="dxa"/>
            <w:shd w:val="clear" w:color="auto" w:fill="auto"/>
          </w:tcPr>
          <w:p w:rsidR="00775A76" w:rsidRPr="00252E4E" w:rsidRDefault="00775A76" w:rsidP="00B70742">
            <w:pPr>
              <w:spacing w:before="120"/>
              <w:rPr>
                <w:rFonts w:ascii="Arial" w:hAnsi="Arial" w:cs="Arial"/>
                <w:sz w:val="20"/>
                <w:szCs w:val="20"/>
              </w:rPr>
            </w:pPr>
            <w:r w:rsidRPr="00252E4E">
              <w:rPr>
                <w:rFonts w:ascii="Arial" w:hAnsi="Arial" w:cs="Arial"/>
                <w:b/>
                <w:sz w:val="20"/>
                <w:szCs w:val="20"/>
              </w:rPr>
              <w:t>Value:</w:t>
            </w:r>
            <w:r w:rsidRPr="00252E4E">
              <w:rPr>
                <w:rFonts w:ascii="Arial" w:hAnsi="Arial" w:cs="Arial"/>
                <w:sz w:val="20"/>
                <w:szCs w:val="20"/>
              </w:rPr>
              <w:t xml:space="preserve"> </w:t>
            </w:r>
          </w:p>
          <w:p w:rsidR="00775A76" w:rsidRPr="00252E4E" w:rsidRDefault="00775A76" w:rsidP="00B70742">
            <w:pPr>
              <w:rPr>
                <w:rFonts w:ascii="Arial" w:hAnsi="Arial" w:cs="Arial"/>
                <w:b/>
                <w:sz w:val="20"/>
                <w:szCs w:val="20"/>
              </w:rPr>
            </w:pPr>
            <w:r w:rsidRPr="00252E4E">
              <w:rPr>
                <w:rFonts w:ascii="Arial" w:hAnsi="Arial" w:cs="Arial"/>
                <w:sz w:val="20"/>
                <w:szCs w:val="20"/>
              </w:rPr>
              <w:t>$</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1260" w:type="dxa"/>
            <w:shd w:val="clear" w:color="auto" w:fill="auto"/>
          </w:tcPr>
          <w:p w:rsidR="00775A76" w:rsidRPr="00252E4E" w:rsidRDefault="00775A76" w:rsidP="00B70742">
            <w:pPr>
              <w:spacing w:before="120"/>
              <w:rPr>
                <w:rFonts w:ascii="Arial" w:hAnsi="Arial" w:cs="Arial"/>
                <w:b/>
                <w:sz w:val="20"/>
                <w:szCs w:val="20"/>
              </w:rPr>
            </w:pPr>
            <w:r w:rsidRPr="00252E4E">
              <w:rPr>
                <w:rFonts w:ascii="Arial" w:hAnsi="Arial" w:cs="Arial"/>
                <w:b/>
                <w:sz w:val="20"/>
                <w:szCs w:val="20"/>
              </w:rPr>
              <w:t>Valuation</w:t>
            </w:r>
            <w:r w:rsidRPr="00252E4E">
              <w:rPr>
                <w:rFonts w:ascii="Arial" w:hAnsi="Arial" w:cs="Arial"/>
                <w:sz w:val="20"/>
                <w:szCs w:val="20"/>
              </w:rPr>
              <w:t xml:space="preserve"> </w:t>
            </w:r>
            <w:r w:rsidRPr="00252E4E">
              <w:rPr>
                <w:rFonts w:ascii="Arial" w:hAnsi="Arial" w:cs="Arial"/>
                <w:b/>
                <w:sz w:val="20"/>
                <w:szCs w:val="20"/>
              </w:rPr>
              <w:t>Method</w:t>
            </w:r>
          </w:p>
        </w:tc>
        <w:tc>
          <w:tcPr>
            <w:tcW w:w="7290" w:type="dxa"/>
            <w:shd w:val="clear" w:color="auto" w:fill="auto"/>
          </w:tcPr>
          <w:p w:rsidR="00775A76" w:rsidRPr="00252E4E" w:rsidRDefault="00775A76" w:rsidP="00B70742">
            <w:pPr>
              <w:spacing w:before="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Order on motion or stipulation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Declaration: Certified appraiser</w:t>
            </w:r>
          </w:p>
          <w:p w:rsidR="00775A76" w:rsidRPr="00252E4E" w:rsidRDefault="00775A76" w:rsidP="00B70742">
            <w:pPr>
              <w:spacing w:before="60" w:after="12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Other:</w:t>
            </w:r>
          </w:p>
        </w:tc>
      </w:tr>
    </w:tbl>
    <w:p w:rsidR="00775A76" w:rsidRDefault="00775A76" w:rsidP="00775A76">
      <w:pPr>
        <w:rPr>
          <w:rFonts w:ascii="Arial" w:hAnsi="Arial" w:cs="Arial"/>
          <w:sz w:val="16"/>
          <w:szCs w:val="16"/>
        </w:rPr>
      </w:pPr>
    </w:p>
    <w:p w:rsidR="0050491E" w:rsidRPr="00252E4E" w:rsidRDefault="0050491E" w:rsidP="00775A76">
      <w:pPr>
        <w:rPr>
          <w:rFonts w:ascii="Arial" w:hAnsi="Arial" w:cs="Arial"/>
          <w:sz w:val="16"/>
          <w:szCs w:val="16"/>
        </w:rPr>
      </w:pPr>
    </w:p>
    <w:p w:rsidR="00775A76" w:rsidRPr="00775A76" w:rsidRDefault="00775A76" w:rsidP="00775A76">
      <w:pPr>
        <w:tabs>
          <w:tab w:val="left" w:pos="1080"/>
          <w:tab w:val="left" w:pos="1440"/>
          <w:tab w:val="left" w:pos="1800"/>
        </w:tabs>
        <w:ind w:firstLine="720"/>
        <w:rPr>
          <w:rFonts w:ascii="Arial" w:hAnsi="Arial" w:cs="Arial"/>
          <w:b/>
          <w:sz w:val="20"/>
          <w:szCs w:val="20"/>
        </w:rPr>
      </w:pPr>
      <w:r w:rsidRPr="00252E4E">
        <w:rPr>
          <w:rFonts w:ascii="Arial" w:hAnsi="Arial" w:cs="Arial"/>
          <w:sz w:val="20"/>
          <w:szCs w:val="20"/>
        </w:rPr>
        <w:fldChar w:fldCharType="begin">
          <w:ffData>
            <w:name w:val="Check29"/>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Pr="00A00B56">
        <w:rPr>
          <w:rFonts w:ascii="Arial" w:hAnsi="Arial" w:cs="Arial"/>
          <w:sz w:val="20"/>
          <w:szCs w:val="20"/>
        </w:rPr>
        <w:t>Additional Comments relating to Class #5a:</w:t>
      </w:r>
    </w:p>
    <w:p w:rsidR="00205F23" w:rsidRDefault="00205F23" w:rsidP="00205F23">
      <w:pPr>
        <w:rPr>
          <w:rFonts w:ascii="Arial" w:hAnsi="Arial" w:cs="Arial"/>
          <w:sz w:val="20"/>
          <w:szCs w:val="20"/>
        </w:rPr>
      </w:pPr>
    </w:p>
    <w:p w:rsidR="0050491E" w:rsidRPr="00252E4E" w:rsidRDefault="0050491E" w:rsidP="00205F23">
      <w:pPr>
        <w:rPr>
          <w:rFonts w:ascii="Arial" w:hAnsi="Arial" w:cs="Arial"/>
          <w:sz w:val="20"/>
          <w:szCs w:val="20"/>
        </w:rPr>
      </w:pPr>
    </w:p>
    <w:p w:rsidR="00205F23" w:rsidRDefault="00205F23" w:rsidP="00205F23">
      <w:pPr>
        <w:tabs>
          <w:tab w:val="left" w:pos="360"/>
        </w:tabs>
        <w:rPr>
          <w:rFonts w:ascii="Arial" w:hAnsi="Arial" w:cs="Arial"/>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b/>
          <w:bCs/>
          <w:sz w:val="20"/>
          <w:szCs w:val="20"/>
        </w:rPr>
        <w:t xml:space="preserve">See Exhibit </w:t>
      </w:r>
      <w:r w:rsidRPr="00252E4E">
        <w:rPr>
          <w:rFonts w:ascii="Arial" w:eastAsia="Arial" w:hAnsi="Arial" w:cs="Arial"/>
          <w:sz w:val="20"/>
          <w:szCs w:val="20"/>
          <w:u w:val="single"/>
        </w:rPr>
        <w:fldChar w:fldCharType="begin">
          <w:ffData>
            <w:name w:val="Text113"/>
            <w:enabled/>
            <w:calcOnExit w:val="0"/>
            <w:textInput/>
          </w:ffData>
        </w:fldChar>
      </w:r>
      <w:r w:rsidRPr="00252E4E">
        <w:rPr>
          <w:rFonts w:ascii="Arial" w:eastAsia="Arial" w:hAnsi="Arial" w:cs="Arial"/>
          <w:sz w:val="20"/>
          <w:szCs w:val="20"/>
          <w:u w:val="single"/>
        </w:rPr>
        <w:instrText xml:space="preserve"> FORMTEXT </w:instrText>
      </w:r>
      <w:r w:rsidRPr="00252E4E">
        <w:rPr>
          <w:rFonts w:ascii="Arial" w:eastAsia="Arial" w:hAnsi="Arial" w:cs="Arial"/>
          <w:sz w:val="20"/>
          <w:szCs w:val="20"/>
          <w:u w:val="single"/>
        </w:rPr>
      </w:r>
      <w:r w:rsidRPr="00252E4E">
        <w:rPr>
          <w:rFonts w:ascii="Arial" w:eastAsia="Arial" w:hAnsi="Arial" w:cs="Arial"/>
          <w:sz w:val="20"/>
          <w:szCs w:val="20"/>
          <w:u w:val="single"/>
        </w:rPr>
        <w:fldChar w:fldCharType="separate"/>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noProof/>
          <w:sz w:val="20"/>
          <w:szCs w:val="20"/>
          <w:u w:val="single"/>
        </w:rPr>
        <w:t> </w:t>
      </w:r>
      <w:r w:rsidRPr="00252E4E">
        <w:rPr>
          <w:rFonts w:ascii="Arial" w:eastAsia="Arial" w:hAnsi="Arial" w:cs="Arial"/>
          <w:sz w:val="20"/>
          <w:szCs w:val="20"/>
          <w:u w:val="single"/>
        </w:rPr>
        <w:fldChar w:fldCharType="end"/>
      </w:r>
      <w:r w:rsidRPr="00252E4E">
        <w:rPr>
          <w:rFonts w:ascii="Arial" w:eastAsia="Arial" w:hAnsi="Arial" w:cs="Arial"/>
          <w:sz w:val="20"/>
          <w:szCs w:val="20"/>
        </w:rPr>
        <w:t xml:space="preserve"> </w:t>
      </w:r>
      <w:r w:rsidR="009D2AA7">
        <w:rPr>
          <w:rFonts w:ascii="Arial" w:hAnsi="Arial" w:cs="Arial"/>
          <w:sz w:val="20"/>
          <w:szCs w:val="20"/>
        </w:rPr>
        <w:t>for more insider</w:t>
      </w:r>
      <w:r w:rsidRPr="00252E4E">
        <w:rPr>
          <w:rFonts w:ascii="Arial" w:hAnsi="Arial" w:cs="Arial"/>
          <w:sz w:val="20"/>
          <w:szCs w:val="20"/>
        </w:rPr>
        <w:t xml:space="preserve"> secured claims. Label as Class #</w:t>
      </w:r>
      <w:r w:rsidR="001E64C8">
        <w:rPr>
          <w:rFonts w:ascii="Arial" w:hAnsi="Arial" w:cs="Arial"/>
          <w:sz w:val="20"/>
          <w:szCs w:val="20"/>
        </w:rPr>
        <w:t>5</w:t>
      </w:r>
      <w:r w:rsidR="009D2AA7">
        <w:rPr>
          <w:rFonts w:ascii="Arial" w:hAnsi="Arial" w:cs="Arial"/>
          <w:sz w:val="20"/>
          <w:szCs w:val="20"/>
        </w:rPr>
        <w:t>b, #</w:t>
      </w:r>
      <w:r w:rsidR="001E64C8">
        <w:rPr>
          <w:rFonts w:ascii="Arial" w:hAnsi="Arial" w:cs="Arial"/>
          <w:sz w:val="20"/>
          <w:szCs w:val="20"/>
        </w:rPr>
        <w:t>5</w:t>
      </w:r>
      <w:r w:rsidR="009D2AA7">
        <w:rPr>
          <w:rFonts w:ascii="Arial" w:hAnsi="Arial" w:cs="Arial"/>
          <w:sz w:val="20"/>
          <w:szCs w:val="20"/>
        </w:rPr>
        <w:t>c</w:t>
      </w:r>
      <w:r w:rsidRPr="00252E4E">
        <w:rPr>
          <w:rFonts w:ascii="Arial" w:hAnsi="Arial" w:cs="Arial"/>
          <w:sz w:val="20"/>
          <w:szCs w:val="20"/>
        </w:rPr>
        <w:t>, etc.</w:t>
      </w:r>
    </w:p>
    <w:p w:rsidR="00F26A07" w:rsidRDefault="00F26A07" w:rsidP="008E5F67">
      <w:pPr>
        <w:tabs>
          <w:tab w:val="left" w:pos="360"/>
        </w:tabs>
        <w:rPr>
          <w:rFonts w:ascii="Arial" w:hAnsi="Arial" w:cs="Arial"/>
          <w:sz w:val="20"/>
          <w:szCs w:val="20"/>
        </w:rPr>
      </w:pPr>
    </w:p>
    <w:p w:rsidR="0050491E" w:rsidRDefault="0050491E" w:rsidP="008E5F67">
      <w:pPr>
        <w:tabs>
          <w:tab w:val="left" w:pos="360"/>
        </w:tabs>
        <w:rPr>
          <w:rFonts w:ascii="Arial" w:hAnsi="Arial" w:cs="Arial"/>
          <w:sz w:val="20"/>
          <w:szCs w:val="20"/>
        </w:rPr>
      </w:pPr>
    </w:p>
    <w:p w:rsidR="0050491E" w:rsidRDefault="0050491E" w:rsidP="008E5F67">
      <w:pPr>
        <w:tabs>
          <w:tab w:val="left" w:pos="360"/>
        </w:tabs>
        <w:rPr>
          <w:rFonts w:ascii="Arial" w:hAnsi="Arial" w:cs="Arial"/>
          <w:sz w:val="20"/>
          <w:szCs w:val="20"/>
        </w:rPr>
      </w:pPr>
    </w:p>
    <w:p w:rsidR="009D2AA7" w:rsidRDefault="00787B8B" w:rsidP="009D2AA7">
      <w:pPr>
        <w:tabs>
          <w:tab w:val="left" w:pos="540"/>
        </w:tabs>
        <w:ind w:left="180"/>
        <w:rPr>
          <w:rFonts w:ascii="Arial" w:hAnsi="Arial" w:cs="Arial"/>
          <w:bCs/>
          <w:sz w:val="20"/>
          <w:szCs w:val="20"/>
          <w:u w:val="single"/>
        </w:rPr>
      </w:pPr>
      <w:r>
        <w:rPr>
          <w:rFonts w:ascii="Arial" w:hAnsi="Arial" w:cs="Arial"/>
          <w:b/>
          <w:bCs/>
          <w:sz w:val="20"/>
          <w:szCs w:val="20"/>
        </w:rPr>
        <w:t>F</w:t>
      </w:r>
      <w:r w:rsidR="00325858" w:rsidRPr="00252E4E">
        <w:rPr>
          <w:rFonts w:ascii="Arial" w:hAnsi="Arial" w:cs="Arial"/>
          <w:b/>
          <w:bCs/>
          <w:sz w:val="20"/>
          <w:szCs w:val="20"/>
        </w:rPr>
        <w:t>.</w:t>
      </w:r>
      <w:r w:rsidR="00325858" w:rsidRPr="00252E4E">
        <w:rPr>
          <w:rFonts w:ascii="Arial" w:hAnsi="Arial" w:cs="Arial"/>
          <w:b/>
          <w:bCs/>
          <w:sz w:val="20"/>
          <w:szCs w:val="20"/>
        </w:rPr>
        <w:tab/>
      </w:r>
      <w:r w:rsidR="00325858">
        <w:rPr>
          <w:rFonts w:ascii="Arial" w:hAnsi="Arial" w:cs="Arial"/>
          <w:b/>
          <w:bCs/>
          <w:sz w:val="20"/>
          <w:szCs w:val="20"/>
          <w:u w:val="single"/>
        </w:rPr>
        <w:t>SHAREHOLDER OR PARTNER INTERESTS</w:t>
      </w:r>
      <w:r w:rsidR="00325858" w:rsidRPr="00252E4E">
        <w:rPr>
          <w:rFonts w:ascii="Arial" w:hAnsi="Arial" w:cs="Arial"/>
          <w:b/>
          <w:bCs/>
          <w:sz w:val="20"/>
          <w:szCs w:val="20"/>
        </w:rPr>
        <w:t xml:space="preserve"> </w:t>
      </w:r>
    </w:p>
    <w:p w:rsidR="009D2AA7" w:rsidRPr="002D7111" w:rsidRDefault="009D2AA7" w:rsidP="002D7111">
      <w:pPr>
        <w:tabs>
          <w:tab w:val="left" w:pos="540"/>
          <w:tab w:val="left" w:pos="948"/>
        </w:tabs>
        <w:ind w:left="180"/>
        <w:rPr>
          <w:rFonts w:ascii="Arial" w:hAnsi="Arial" w:cs="Arial"/>
          <w:bCs/>
          <w:sz w:val="16"/>
          <w:szCs w:val="16"/>
        </w:rPr>
      </w:pPr>
      <w:r>
        <w:rPr>
          <w:rFonts w:ascii="Arial" w:hAnsi="Arial" w:cs="Arial"/>
          <w:bCs/>
          <w:sz w:val="20"/>
          <w:szCs w:val="20"/>
        </w:rPr>
        <w:tab/>
      </w:r>
    </w:p>
    <w:p w:rsidR="002D7111" w:rsidRDefault="002D7111" w:rsidP="002D7111">
      <w:pPr>
        <w:tabs>
          <w:tab w:val="left" w:pos="540"/>
        </w:tabs>
        <w:ind w:left="540"/>
        <w:rPr>
          <w:rFonts w:ascii="Arial" w:hAnsi="Arial" w:cs="Arial"/>
          <w:bCs/>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Pr>
          <w:rFonts w:ascii="Arial" w:hAnsi="Arial" w:cs="Arial"/>
          <w:sz w:val="20"/>
          <w:szCs w:val="20"/>
        </w:rPr>
        <w:t xml:space="preserve"> </w:t>
      </w:r>
      <w:r>
        <w:rPr>
          <w:rFonts w:ascii="Arial" w:hAnsi="Arial" w:cs="Arial"/>
          <w:bCs/>
          <w:sz w:val="20"/>
          <w:szCs w:val="20"/>
        </w:rPr>
        <w:t>Under the Plan, Shareholders simply retain their shares of stock.</w:t>
      </w:r>
    </w:p>
    <w:p w:rsidR="002D7111" w:rsidRPr="002D7111" w:rsidRDefault="002D7111" w:rsidP="002D7111">
      <w:pPr>
        <w:tabs>
          <w:tab w:val="left" w:pos="540"/>
        </w:tabs>
        <w:ind w:left="540"/>
        <w:rPr>
          <w:rFonts w:ascii="Arial" w:hAnsi="Arial" w:cs="Arial"/>
          <w:bCs/>
          <w:sz w:val="16"/>
          <w:szCs w:val="16"/>
        </w:rPr>
      </w:pPr>
    </w:p>
    <w:p w:rsidR="002D7111" w:rsidRDefault="002D7111" w:rsidP="002D7111">
      <w:pPr>
        <w:tabs>
          <w:tab w:val="left" w:pos="540"/>
        </w:tabs>
        <w:ind w:left="540"/>
        <w:rPr>
          <w:rFonts w:ascii="Arial" w:hAnsi="Arial" w:cs="Arial"/>
          <w:sz w:val="16"/>
          <w:szCs w:val="16"/>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Pr>
          <w:rFonts w:ascii="Arial" w:hAnsi="Arial" w:cs="Arial"/>
          <w:sz w:val="20"/>
          <w:szCs w:val="20"/>
        </w:rPr>
        <w:t xml:space="preserve"> Shareholders redeem their shares of stock and receive the following consideration</w:t>
      </w:r>
      <w:proofErr w:type="gramStart"/>
      <w:r>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r>
        <w:rPr>
          <w:rFonts w:ascii="Arial" w:hAnsi="Arial" w:cs="Arial"/>
          <w:sz w:val="16"/>
          <w:szCs w:val="16"/>
        </w:rPr>
        <w:t>.</w:t>
      </w:r>
      <w:proofErr w:type="gramEnd"/>
    </w:p>
    <w:p w:rsidR="002D7111" w:rsidRDefault="002D7111" w:rsidP="002D7111">
      <w:pPr>
        <w:tabs>
          <w:tab w:val="left" w:pos="540"/>
        </w:tabs>
        <w:ind w:left="540"/>
        <w:rPr>
          <w:rFonts w:ascii="Arial" w:hAnsi="Arial" w:cs="Arial"/>
          <w:sz w:val="16"/>
          <w:szCs w:val="16"/>
        </w:rPr>
      </w:pPr>
    </w:p>
    <w:p w:rsidR="00C20BCF" w:rsidRDefault="00C20BCF" w:rsidP="002D7111">
      <w:pPr>
        <w:tabs>
          <w:tab w:val="left" w:pos="540"/>
        </w:tabs>
        <w:ind w:left="540"/>
        <w:rPr>
          <w:rFonts w:ascii="Arial" w:hAnsi="Arial" w:cs="Arial"/>
          <w:sz w:val="16"/>
          <w:szCs w:val="16"/>
        </w:rPr>
      </w:pPr>
    </w:p>
    <w:p w:rsidR="00C20BCF" w:rsidRDefault="00C20BCF" w:rsidP="002D7111">
      <w:pPr>
        <w:tabs>
          <w:tab w:val="left" w:pos="540"/>
        </w:tabs>
        <w:ind w:left="540"/>
        <w:rPr>
          <w:rFonts w:ascii="Arial" w:hAnsi="Arial" w:cs="Arial"/>
          <w:sz w:val="16"/>
          <w:szCs w:val="16"/>
        </w:rPr>
      </w:pPr>
    </w:p>
    <w:p w:rsidR="002D7111" w:rsidRDefault="002D7111" w:rsidP="002D7111">
      <w:pPr>
        <w:tabs>
          <w:tab w:val="left" w:pos="540"/>
        </w:tabs>
        <w:ind w:left="54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Pr>
          <w:rFonts w:ascii="Arial" w:hAnsi="Arial" w:cs="Arial"/>
          <w:sz w:val="20"/>
          <w:szCs w:val="20"/>
        </w:rPr>
        <w:t xml:space="preserve">  Partner’s interest(s) in partnership Debtor: </w:t>
      </w:r>
    </w:p>
    <w:p w:rsidR="002D7111" w:rsidRPr="00C53DD3" w:rsidRDefault="002D7111" w:rsidP="00C53DD3">
      <w:pPr>
        <w:pStyle w:val="ListParagraph"/>
        <w:numPr>
          <w:ilvl w:val="0"/>
          <w:numId w:val="21"/>
        </w:numPr>
        <w:tabs>
          <w:tab w:val="left" w:pos="540"/>
        </w:tabs>
        <w:ind w:left="1181" w:right="360"/>
        <w:rPr>
          <w:rFonts w:ascii="Arial" w:hAnsi="Arial" w:cs="Arial"/>
          <w:bCs/>
          <w:sz w:val="16"/>
          <w:szCs w:val="16"/>
        </w:rPr>
      </w:pPr>
      <w:r w:rsidRPr="002D7111">
        <w:rPr>
          <w:rFonts w:ascii="Arial" w:hAnsi="Arial" w:cs="Arial"/>
          <w:sz w:val="20"/>
          <w:szCs w:val="20"/>
        </w:rPr>
        <w:t xml:space="preserve">Each partner’s interest in the debtor shall remain as it is now.  </w:t>
      </w:r>
      <w:r w:rsidR="00C53DD3">
        <w:rPr>
          <w:rFonts w:ascii="Arial" w:hAnsi="Arial" w:cs="Arial"/>
          <w:sz w:val="20"/>
          <w:szCs w:val="20"/>
        </w:rPr>
        <w:t>The identity of the general partners are</w:t>
      </w:r>
      <w:proofErr w:type="gramStart"/>
      <w:r w:rsidR="00C53DD3">
        <w:rPr>
          <w:rFonts w:ascii="Arial" w:hAnsi="Arial" w:cs="Arial"/>
          <w:sz w:val="20"/>
          <w:szCs w:val="20"/>
        </w:rPr>
        <w:t>:</w:t>
      </w:r>
      <w:r w:rsidR="00C53DD3" w:rsidRPr="00C53DD3">
        <w:rPr>
          <w:rFonts w:ascii="Arial" w:hAnsi="Arial" w:cs="Arial"/>
          <w:sz w:val="20"/>
          <w:szCs w:val="20"/>
        </w:rPr>
        <w:t xml:space="preserve"> </w:t>
      </w:r>
      <w:r w:rsidR="00C53DD3" w:rsidRPr="00252E4E">
        <w:rPr>
          <w:rFonts w:ascii="Arial" w:hAnsi="Arial" w:cs="Arial"/>
          <w:sz w:val="20"/>
          <w:szCs w:val="20"/>
        </w:rPr>
        <w:fldChar w:fldCharType="begin">
          <w:ffData>
            <w:name w:val="Text3"/>
            <w:enabled/>
            <w:calcOnExit w:val="0"/>
            <w:textInput/>
          </w:ffData>
        </w:fldChar>
      </w:r>
      <w:r w:rsidR="00C53DD3" w:rsidRPr="00252E4E">
        <w:rPr>
          <w:rFonts w:ascii="Arial" w:hAnsi="Arial" w:cs="Arial"/>
          <w:sz w:val="20"/>
          <w:szCs w:val="20"/>
        </w:rPr>
        <w:instrText xml:space="preserve"> FORMTEXT </w:instrText>
      </w:r>
      <w:r w:rsidR="00C53DD3" w:rsidRPr="00252E4E">
        <w:rPr>
          <w:rFonts w:ascii="Arial" w:hAnsi="Arial" w:cs="Arial"/>
          <w:sz w:val="20"/>
          <w:szCs w:val="20"/>
        </w:rPr>
      </w:r>
      <w:r w:rsidR="00C53DD3" w:rsidRPr="00252E4E">
        <w:rPr>
          <w:rFonts w:ascii="Arial" w:hAnsi="Arial" w:cs="Arial"/>
          <w:sz w:val="20"/>
          <w:szCs w:val="20"/>
        </w:rPr>
        <w:fldChar w:fldCharType="separate"/>
      </w:r>
      <w:r w:rsidR="00C53DD3" w:rsidRPr="00252E4E">
        <w:rPr>
          <w:rFonts w:ascii="Arial" w:hAnsi="Arial" w:cs="Arial"/>
          <w:noProof/>
          <w:sz w:val="20"/>
          <w:szCs w:val="20"/>
        </w:rPr>
        <w:t> </w:t>
      </w:r>
      <w:r w:rsidR="00C53DD3" w:rsidRPr="00252E4E">
        <w:rPr>
          <w:rFonts w:ascii="Arial" w:hAnsi="Arial" w:cs="Arial"/>
          <w:noProof/>
          <w:sz w:val="20"/>
          <w:szCs w:val="20"/>
        </w:rPr>
        <w:t> </w:t>
      </w:r>
      <w:r w:rsidR="00C53DD3" w:rsidRPr="00252E4E">
        <w:rPr>
          <w:rFonts w:ascii="Arial" w:hAnsi="Arial" w:cs="Arial"/>
          <w:noProof/>
          <w:sz w:val="20"/>
          <w:szCs w:val="20"/>
        </w:rPr>
        <w:t> </w:t>
      </w:r>
      <w:r w:rsidR="00C53DD3" w:rsidRPr="00252E4E">
        <w:rPr>
          <w:rFonts w:ascii="Arial" w:hAnsi="Arial" w:cs="Arial"/>
          <w:noProof/>
          <w:sz w:val="20"/>
          <w:szCs w:val="20"/>
        </w:rPr>
        <w:t> </w:t>
      </w:r>
      <w:r w:rsidR="00C53DD3" w:rsidRPr="00252E4E">
        <w:rPr>
          <w:rFonts w:ascii="Arial" w:hAnsi="Arial" w:cs="Arial"/>
          <w:noProof/>
          <w:sz w:val="20"/>
          <w:szCs w:val="20"/>
        </w:rPr>
        <w:t xml:space="preserve">            </w:t>
      </w:r>
      <w:r w:rsidR="00C53DD3" w:rsidRPr="00252E4E">
        <w:rPr>
          <w:rFonts w:ascii="Arial" w:hAnsi="Arial" w:cs="Arial"/>
          <w:noProof/>
          <w:sz w:val="20"/>
          <w:szCs w:val="20"/>
        </w:rPr>
        <w:t> </w:t>
      </w:r>
      <w:r w:rsidR="00C53DD3" w:rsidRPr="00252E4E">
        <w:rPr>
          <w:rFonts w:ascii="Arial" w:hAnsi="Arial" w:cs="Arial"/>
          <w:sz w:val="20"/>
          <w:szCs w:val="20"/>
        </w:rPr>
        <w:fldChar w:fldCharType="end"/>
      </w:r>
      <w:r w:rsidR="00C53DD3">
        <w:rPr>
          <w:rFonts w:ascii="Arial" w:hAnsi="Arial" w:cs="Arial"/>
          <w:sz w:val="20"/>
          <w:szCs w:val="20"/>
        </w:rPr>
        <w:t>.</w:t>
      </w:r>
      <w:proofErr w:type="gramEnd"/>
      <w:r w:rsidR="00C53DD3">
        <w:rPr>
          <w:rFonts w:ascii="Arial" w:hAnsi="Arial" w:cs="Arial"/>
          <w:sz w:val="20"/>
          <w:szCs w:val="20"/>
        </w:rPr>
        <w:t xml:space="preserve"> There </w:t>
      </w:r>
      <w:r w:rsidR="00C53DD3" w:rsidRPr="00252E4E">
        <w:rPr>
          <w:rFonts w:ascii="Arial" w:hAnsi="Arial" w:cs="Arial"/>
          <w:sz w:val="20"/>
          <w:szCs w:val="20"/>
        </w:rPr>
        <w:fldChar w:fldCharType="begin">
          <w:ffData>
            <w:name w:val="Check16"/>
            <w:enabled/>
            <w:calcOnExit w:val="0"/>
            <w:checkBox>
              <w:sizeAuto/>
              <w:default w:val="0"/>
            </w:checkBox>
          </w:ffData>
        </w:fldChar>
      </w:r>
      <w:r w:rsidR="00C53DD3"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C53DD3" w:rsidRPr="00252E4E">
        <w:rPr>
          <w:rFonts w:ascii="Arial" w:hAnsi="Arial" w:cs="Arial"/>
          <w:sz w:val="20"/>
          <w:szCs w:val="20"/>
        </w:rPr>
        <w:fldChar w:fldCharType="end"/>
      </w:r>
      <w:r w:rsidR="00C53DD3">
        <w:rPr>
          <w:rFonts w:ascii="Arial" w:hAnsi="Arial" w:cs="Arial"/>
          <w:sz w:val="20"/>
          <w:szCs w:val="20"/>
        </w:rPr>
        <w:t xml:space="preserve"> are no limited partners</w:t>
      </w:r>
      <w:r w:rsidR="00C53DD3" w:rsidRPr="00252E4E">
        <w:rPr>
          <w:rFonts w:ascii="Arial" w:hAnsi="Arial" w:cs="Arial"/>
          <w:sz w:val="20"/>
          <w:szCs w:val="20"/>
        </w:rPr>
        <w:fldChar w:fldCharType="begin">
          <w:ffData>
            <w:name w:val="Text3"/>
            <w:enabled/>
            <w:calcOnExit w:val="0"/>
            <w:textInput/>
          </w:ffData>
        </w:fldChar>
      </w:r>
      <w:r w:rsidR="00C53DD3" w:rsidRPr="00252E4E">
        <w:rPr>
          <w:rFonts w:ascii="Arial" w:hAnsi="Arial" w:cs="Arial"/>
          <w:sz w:val="20"/>
          <w:szCs w:val="20"/>
        </w:rPr>
        <w:instrText xml:space="preserve"> FORMTEXT </w:instrText>
      </w:r>
      <w:r w:rsidR="00C53DD3" w:rsidRPr="00252E4E">
        <w:rPr>
          <w:rFonts w:ascii="Arial" w:hAnsi="Arial" w:cs="Arial"/>
          <w:sz w:val="20"/>
          <w:szCs w:val="20"/>
        </w:rPr>
      </w:r>
      <w:r w:rsidR="00C53DD3" w:rsidRPr="00252E4E">
        <w:rPr>
          <w:rFonts w:ascii="Arial" w:hAnsi="Arial" w:cs="Arial"/>
          <w:sz w:val="20"/>
          <w:szCs w:val="20"/>
        </w:rPr>
        <w:fldChar w:fldCharType="separate"/>
      </w:r>
      <w:r w:rsidR="00C53DD3" w:rsidRPr="00252E4E">
        <w:rPr>
          <w:rFonts w:ascii="Arial" w:hAnsi="Arial" w:cs="Arial"/>
          <w:noProof/>
          <w:sz w:val="20"/>
          <w:szCs w:val="20"/>
        </w:rPr>
        <w:t> </w:t>
      </w:r>
      <w:r w:rsidR="00C53DD3" w:rsidRPr="00252E4E">
        <w:rPr>
          <w:rFonts w:ascii="Arial" w:hAnsi="Arial" w:cs="Arial"/>
          <w:noProof/>
          <w:sz w:val="20"/>
          <w:szCs w:val="20"/>
        </w:rPr>
        <w:t> </w:t>
      </w:r>
      <w:r w:rsidR="00C53DD3" w:rsidRPr="00252E4E">
        <w:rPr>
          <w:rFonts w:ascii="Arial" w:hAnsi="Arial" w:cs="Arial"/>
          <w:noProof/>
          <w:sz w:val="20"/>
          <w:szCs w:val="20"/>
        </w:rPr>
        <w:t> </w:t>
      </w:r>
      <w:r w:rsidR="00C53DD3" w:rsidRPr="00252E4E">
        <w:rPr>
          <w:rFonts w:ascii="Arial" w:hAnsi="Arial" w:cs="Arial"/>
          <w:noProof/>
          <w:sz w:val="20"/>
          <w:szCs w:val="20"/>
        </w:rPr>
        <w:t> </w:t>
      </w:r>
      <w:r w:rsidR="00C53DD3" w:rsidRPr="00252E4E">
        <w:rPr>
          <w:rFonts w:ascii="Arial" w:hAnsi="Arial" w:cs="Arial"/>
          <w:noProof/>
          <w:sz w:val="20"/>
          <w:szCs w:val="20"/>
        </w:rPr>
        <w:t xml:space="preserve">            </w:t>
      </w:r>
      <w:r w:rsidR="00C53DD3" w:rsidRPr="00252E4E">
        <w:rPr>
          <w:rFonts w:ascii="Arial" w:hAnsi="Arial" w:cs="Arial"/>
          <w:noProof/>
          <w:sz w:val="20"/>
          <w:szCs w:val="20"/>
        </w:rPr>
        <w:t> </w:t>
      </w:r>
      <w:r w:rsidR="00C53DD3" w:rsidRPr="00252E4E">
        <w:rPr>
          <w:rFonts w:ascii="Arial" w:hAnsi="Arial" w:cs="Arial"/>
          <w:sz w:val="20"/>
          <w:szCs w:val="20"/>
        </w:rPr>
        <w:fldChar w:fldCharType="end"/>
      </w:r>
      <w:r w:rsidR="00C53DD3">
        <w:rPr>
          <w:rFonts w:ascii="Arial" w:hAnsi="Arial" w:cs="Arial"/>
          <w:sz w:val="16"/>
          <w:szCs w:val="16"/>
        </w:rPr>
        <w:t>.</w:t>
      </w:r>
    </w:p>
    <w:p w:rsidR="00C53DD3" w:rsidRDefault="00C53DD3" w:rsidP="00C53DD3">
      <w:pPr>
        <w:pStyle w:val="ListParagraph"/>
        <w:tabs>
          <w:tab w:val="left" w:pos="540"/>
        </w:tabs>
        <w:ind w:left="1181" w:righ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are</w:t>
      </w:r>
      <w:proofErr w:type="gramEnd"/>
      <w:r>
        <w:rPr>
          <w:rFonts w:ascii="Arial" w:hAnsi="Arial" w:cs="Arial"/>
          <w:sz w:val="20"/>
          <w:szCs w:val="20"/>
        </w:rPr>
        <w:t xml:space="preserve"> limited partners and their identities are as follows: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r>
        <w:rPr>
          <w:rFonts w:ascii="Arial" w:hAnsi="Arial" w:cs="Arial"/>
          <w:sz w:val="16"/>
          <w:szCs w:val="16"/>
        </w:rPr>
        <w:t>.</w:t>
      </w:r>
    </w:p>
    <w:p w:rsidR="00C20BCF" w:rsidRDefault="00C20BCF" w:rsidP="00C53DD3">
      <w:pPr>
        <w:pStyle w:val="ListParagraph"/>
        <w:tabs>
          <w:tab w:val="left" w:pos="540"/>
        </w:tabs>
        <w:ind w:left="1181" w:right="360"/>
        <w:rPr>
          <w:rFonts w:ascii="Arial" w:hAnsi="Arial" w:cs="Arial"/>
          <w:sz w:val="16"/>
          <w:szCs w:val="16"/>
        </w:rPr>
      </w:pPr>
    </w:p>
    <w:p w:rsidR="00C20BCF" w:rsidRPr="00C53DD3" w:rsidRDefault="00C20BCF" w:rsidP="00C53DD3">
      <w:pPr>
        <w:pStyle w:val="ListParagraph"/>
        <w:tabs>
          <w:tab w:val="left" w:pos="540"/>
        </w:tabs>
        <w:ind w:left="1181" w:right="360"/>
        <w:rPr>
          <w:rFonts w:ascii="Arial" w:hAnsi="Arial" w:cs="Arial"/>
          <w:bCs/>
          <w:sz w:val="16"/>
          <w:szCs w:val="16"/>
        </w:rPr>
      </w:pPr>
    </w:p>
    <w:p w:rsidR="00C53DD3" w:rsidRPr="00C53DD3" w:rsidRDefault="00C53DD3" w:rsidP="00C53DD3">
      <w:pPr>
        <w:pStyle w:val="ListParagraph"/>
        <w:numPr>
          <w:ilvl w:val="0"/>
          <w:numId w:val="21"/>
        </w:numPr>
        <w:tabs>
          <w:tab w:val="left" w:pos="540"/>
        </w:tabs>
        <w:ind w:left="1181" w:right="360"/>
        <w:rPr>
          <w:rFonts w:ascii="Arial" w:hAnsi="Arial" w:cs="Arial"/>
          <w:bCs/>
          <w:sz w:val="20"/>
          <w:szCs w:val="20"/>
        </w:rPr>
      </w:pPr>
      <w:r w:rsidRPr="00C53DD3">
        <w:rPr>
          <w:rFonts w:ascii="Arial" w:hAnsi="Arial" w:cs="Arial"/>
          <w:bCs/>
          <w:sz w:val="20"/>
          <w:szCs w:val="20"/>
        </w:rPr>
        <w:t xml:space="preserve">The interest of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Pr>
          <w:rFonts w:ascii="Arial" w:hAnsi="Arial" w:cs="Arial"/>
          <w:sz w:val="20"/>
          <w:szCs w:val="20"/>
        </w:rPr>
        <w:t xml:space="preserve"> </w:t>
      </w:r>
      <w:r w:rsidRPr="00C53DD3">
        <w:rPr>
          <w:rFonts w:ascii="Arial" w:hAnsi="Arial" w:cs="Arial"/>
          <w:bCs/>
          <w:sz w:val="20"/>
          <w:szCs w:val="20"/>
        </w:rPr>
        <w:t>some</w:t>
      </w:r>
      <w:r>
        <w:rPr>
          <w:rFonts w:ascii="Arial" w:hAnsi="Arial" w:cs="Arial"/>
          <w:bCs/>
          <w:sz w:val="20"/>
          <w:szCs w:val="20"/>
        </w:rPr>
        <w:t xml:space="preserve"> or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Pr>
          <w:rFonts w:ascii="Arial" w:hAnsi="Arial" w:cs="Arial"/>
          <w:sz w:val="20"/>
          <w:szCs w:val="20"/>
        </w:rPr>
        <w:t xml:space="preserve"> all of the partners changes under the Plan as follows</w:t>
      </w:r>
      <w:proofErr w:type="gramStart"/>
      <w:r>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r>
        <w:rPr>
          <w:rFonts w:ascii="Arial" w:hAnsi="Arial" w:cs="Arial"/>
          <w:sz w:val="16"/>
          <w:szCs w:val="16"/>
        </w:rPr>
        <w:t>.</w:t>
      </w:r>
      <w:proofErr w:type="gramEnd"/>
    </w:p>
    <w:p w:rsidR="009D2AA7" w:rsidRDefault="009D2AA7" w:rsidP="009D2AA7">
      <w:pPr>
        <w:tabs>
          <w:tab w:val="left" w:pos="540"/>
        </w:tabs>
        <w:ind w:left="180"/>
        <w:rPr>
          <w:rFonts w:ascii="Arial" w:hAnsi="Arial" w:cs="Arial"/>
          <w:bCs/>
          <w:sz w:val="16"/>
          <w:szCs w:val="16"/>
        </w:rPr>
      </w:pPr>
      <w:r w:rsidRPr="009D2AA7">
        <w:rPr>
          <w:rFonts w:ascii="Arial" w:hAnsi="Arial" w:cs="Arial"/>
          <w:bCs/>
          <w:sz w:val="16"/>
          <w:szCs w:val="16"/>
        </w:rPr>
        <w:tab/>
      </w:r>
    </w:p>
    <w:p w:rsidR="00C20BCF" w:rsidRDefault="00C20BCF" w:rsidP="009D2AA7">
      <w:pPr>
        <w:tabs>
          <w:tab w:val="left" w:pos="540"/>
        </w:tabs>
        <w:ind w:left="180"/>
        <w:rPr>
          <w:rFonts w:ascii="Arial" w:hAnsi="Arial" w:cs="Arial"/>
          <w:bCs/>
          <w:sz w:val="16"/>
          <w:szCs w:val="16"/>
        </w:rPr>
      </w:pPr>
    </w:p>
    <w:p w:rsidR="00C20BCF" w:rsidRDefault="00C20BCF" w:rsidP="009D2AA7">
      <w:pPr>
        <w:tabs>
          <w:tab w:val="left" w:pos="540"/>
        </w:tabs>
        <w:ind w:left="180"/>
        <w:rPr>
          <w:rFonts w:ascii="Arial" w:hAnsi="Arial" w:cs="Arial"/>
          <w:bCs/>
          <w:sz w:val="16"/>
          <w:szCs w:val="16"/>
        </w:rPr>
      </w:pPr>
    </w:p>
    <w:p w:rsidR="00C20BCF" w:rsidRDefault="00C20BCF" w:rsidP="009D2AA7">
      <w:pPr>
        <w:tabs>
          <w:tab w:val="left" w:pos="540"/>
        </w:tabs>
        <w:ind w:left="180"/>
        <w:rPr>
          <w:rFonts w:ascii="Arial" w:hAnsi="Arial" w:cs="Arial"/>
          <w:bCs/>
          <w:sz w:val="16"/>
          <w:szCs w:val="16"/>
        </w:rPr>
      </w:pPr>
    </w:p>
    <w:p w:rsidR="00C53DD3" w:rsidRDefault="00C53DD3" w:rsidP="00C53DD3">
      <w:pPr>
        <w:tabs>
          <w:tab w:val="left" w:pos="540"/>
        </w:tabs>
        <w:ind w:left="540"/>
        <w:rPr>
          <w:rFonts w:ascii="Arial" w:hAnsi="Arial" w:cs="Arial"/>
          <w:bCs/>
          <w:sz w:val="20"/>
          <w:szCs w:val="20"/>
        </w:rPr>
      </w:pPr>
      <w:r>
        <w:rPr>
          <w:rFonts w:ascii="Arial" w:hAnsi="Arial" w:cs="Arial"/>
          <w:bCs/>
          <w:sz w:val="16"/>
          <w:szCs w:val="16"/>
        </w:rPr>
        <w:tab/>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Pr>
          <w:rFonts w:ascii="Arial" w:hAnsi="Arial" w:cs="Arial"/>
          <w:sz w:val="20"/>
          <w:szCs w:val="20"/>
        </w:rPr>
        <w:t xml:space="preserve"> The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Pr>
          <w:rFonts w:ascii="Arial" w:hAnsi="Arial" w:cs="Arial"/>
          <w:sz w:val="20"/>
          <w:szCs w:val="20"/>
        </w:rPr>
        <w:t xml:space="preserve"> Articles of Incorporation or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Pr>
          <w:rFonts w:ascii="Arial" w:hAnsi="Arial" w:cs="Arial"/>
          <w:sz w:val="20"/>
          <w:szCs w:val="20"/>
        </w:rPr>
        <w:t xml:space="preserve"> Bylaws have been changed to include a provision prohibiting the issuance of nonvoting equity securities as required by 11 U.S.C. §1123(a</w:t>
      </w:r>
      <w:proofErr w:type="gramStart"/>
      <w:r>
        <w:rPr>
          <w:rFonts w:ascii="Arial" w:hAnsi="Arial" w:cs="Arial"/>
          <w:sz w:val="20"/>
          <w:szCs w:val="20"/>
        </w:rPr>
        <w:t>)(</w:t>
      </w:r>
      <w:proofErr w:type="gramEnd"/>
      <w:r>
        <w:rPr>
          <w:rFonts w:ascii="Arial" w:hAnsi="Arial" w:cs="Arial"/>
          <w:sz w:val="20"/>
          <w:szCs w:val="20"/>
        </w:rPr>
        <w:t>6)</w:t>
      </w:r>
      <w:r>
        <w:rPr>
          <w:rFonts w:ascii="Arial" w:hAnsi="Arial" w:cs="Arial"/>
          <w:bCs/>
          <w:sz w:val="20"/>
          <w:szCs w:val="20"/>
        </w:rPr>
        <w:t>.</w:t>
      </w:r>
    </w:p>
    <w:p w:rsidR="009D2AA7" w:rsidRDefault="009D2AA7" w:rsidP="009D2AA7">
      <w:pPr>
        <w:tabs>
          <w:tab w:val="left" w:pos="540"/>
        </w:tabs>
        <w:ind w:left="180"/>
        <w:rPr>
          <w:rFonts w:ascii="Arial" w:hAnsi="Arial" w:cs="Arial"/>
          <w:bCs/>
          <w:sz w:val="20"/>
          <w:szCs w:val="20"/>
        </w:rPr>
      </w:pPr>
    </w:p>
    <w:p w:rsidR="0050491E" w:rsidRDefault="0050491E" w:rsidP="009D2AA7">
      <w:pPr>
        <w:tabs>
          <w:tab w:val="left" w:pos="540"/>
        </w:tabs>
        <w:ind w:left="180"/>
        <w:rPr>
          <w:rFonts w:ascii="Arial" w:hAnsi="Arial" w:cs="Arial"/>
          <w:bCs/>
          <w:sz w:val="20"/>
          <w:szCs w:val="20"/>
        </w:rPr>
      </w:pPr>
    </w:p>
    <w:p w:rsidR="0050491E" w:rsidRDefault="0050491E" w:rsidP="009D2AA7">
      <w:pPr>
        <w:tabs>
          <w:tab w:val="left" w:pos="540"/>
        </w:tabs>
        <w:ind w:left="180"/>
        <w:rPr>
          <w:rFonts w:ascii="Arial" w:hAnsi="Arial" w:cs="Arial"/>
          <w:bCs/>
          <w:sz w:val="20"/>
          <w:szCs w:val="20"/>
        </w:rPr>
      </w:pPr>
    </w:p>
    <w:p w:rsidR="008E5F67" w:rsidRPr="00252E4E" w:rsidRDefault="004763F2" w:rsidP="008E5F67">
      <w:pPr>
        <w:tabs>
          <w:tab w:val="left" w:pos="540"/>
        </w:tabs>
        <w:ind w:left="540" w:hanging="540"/>
        <w:rPr>
          <w:rFonts w:ascii="Arial" w:eastAsia="Arial" w:hAnsi="Arial" w:cs="Arial"/>
          <w:spacing w:val="-1"/>
          <w:sz w:val="20"/>
          <w:szCs w:val="20"/>
        </w:rPr>
      </w:pPr>
      <w:r>
        <w:rPr>
          <w:rFonts w:ascii="Arial" w:hAnsi="Arial" w:cs="Arial"/>
          <w:b/>
          <w:bCs/>
        </w:rPr>
        <w:t>IX</w:t>
      </w:r>
      <w:r w:rsidR="008E5F67" w:rsidRPr="00252E4E">
        <w:rPr>
          <w:rFonts w:ascii="Arial" w:eastAsia="Arial" w:hAnsi="Arial" w:cs="Arial"/>
          <w:b/>
          <w:spacing w:val="-1"/>
          <w:sz w:val="20"/>
          <w:szCs w:val="20"/>
        </w:rPr>
        <w:t>.</w:t>
      </w:r>
      <w:r w:rsidR="008E5F67" w:rsidRPr="00252E4E">
        <w:rPr>
          <w:rFonts w:ascii="Arial" w:eastAsia="Arial" w:hAnsi="Arial" w:cs="Arial"/>
          <w:b/>
          <w:spacing w:val="-1"/>
          <w:sz w:val="20"/>
          <w:szCs w:val="20"/>
        </w:rPr>
        <w:tab/>
      </w:r>
      <w:r w:rsidR="00492A6E" w:rsidRPr="00252E4E">
        <w:rPr>
          <w:rFonts w:ascii="Arial" w:eastAsia="Arial" w:hAnsi="Arial" w:cs="Arial"/>
          <w:b/>
          <w:spacing w:val="-1"/>
          <w:u w:val="single"/>
        </w:rPr>
        <w:t>UNCLAIMED OR UNDELIVERABLE PLAN DISTRIBUTIONS</w:t>
      </w:r>
      <w:r w:rsidR="00492A6E" w:rsidRPr="00252E4E">
        <w:rPr>
          <w:rFonts w:ascii="Arial" w:eastAsia="Arial" w:hAnsi="Arial" w:cs="Arial"/>
          <w:spacing w:val="-1"/>
          <w:sz w:val="20"/>
          <w:szCs w:val="20"/>
        </w:rPr>
        <w:t xml:space="preserve">. </w:t>
      </w:r>
      <w:r w:rsidR="008E5F67" w:rsidRPr="00252E4E">
        <w:rPr>
          <w:rFonts w:ascii="Arial" w:eastAsia="Arial" w:hAnsi="Arial" w:cs="Arial"/>
          <w:spacing w:val="-1"/>
          <w:sz w:val="20"/>
          <w:szCs w:val="20"/>
        </w:rPr>
        <w:t xml:space="preserve">Payments or other distributions made under the Plan that are unclaimed or undeliverable for six (6) months after the attempted distribution will </w:t>
      </w:r>
      <w:proofErr w:type="spellStart"/>
      <w:r w:rsidR="008E5F67" w:rsidRPr="00252E4E">
        <w:rPr>
          <w:rFonts w:ascii="Arial" w:eastAsia="Arial" w:hAnsi="Arial" w:cs="Arial"/>
          <w:spacing w:val="-1"/>
          <w:sz w:val="20"/>
          <w:szCs w:val="20"/>
        </w:rPr>
        <w:t>revest</w:t>
      </w:r>
      <w:proofErr w:type="spellEnd"/>
      <w:r w:rsidR="008E5F67" w:rsidRPr="00252E4E">
        <w:rPr>
          <w:rFonts w:ascii="Arial" w:eastAsia="Arial" w:hAnsi="Arial" w:cs="Arial"/>
          <w:spacing w:val="-1"/>
          <w:sz w:val="20"/>
          <w:szCs w:val="20"/>
        </w:rPr>
        <w:t xml:space="preserve"> in the post-confirmation debtor free of restrictions.  Any entitlement to distribution will be barred.</w:t>
      </w:r>
    </w:p>
    <w:p w:rsidR="0050491E" w:rsidRPr="00252E4E" w:rsidRDefault="0050491E" w:rsidP="008E5F67">
      <w:pPr>
        <w:widowControl w:val="0"/>
        <w:ind w:right="640"/>
        <w:rPr>
          <w:rFonts w:ascii="Arial" w:eastAsia="Arial" w:hAnsi="Arial" w:cs="Arial"/>
          <w:spacing w:val="-1"/>
          <w:sz w:val="20"/>
          <w:szCs w:val="20"/>
        </w:rPr>
      </w:pPr>
    </w:p>
    <w:p w:rsidR="008E5F67" w:rsidRPr="00252E4E" w:rsidRDefault="008E5F67" w:rsidP="008E5F67">
      <w:pPr>
        <w:widowControl w:val="0"/>
        <w:ind w:right="640"/>
        <w:rPr>
          <w:rFonts w:ascii="Arial" w:eastAsia="Arial" w:hAnsi="Arial" w:cs="Arial"/>
          <w:spacing w:val="-1"/>
          <w:sz w:val="20"/>
          <w:szCs w:val="20"/>
        </w:rPr>
      </w:pPr>
    </w:p>
    <w:p w:rsidR="008E5F67" w:rsidRDefault="008E5F67" w:rsidP="008E5F67">
      <w:pPr>
        <w:tabs>
          <w:tab w:val="left" w:pos="360"/>
        </w:tabs>
        <w:ind w:left="360" w:hanging="360"/>
        <w:rPr>
          <w:rFonts w:ascii="Arial" w:hAnsi="Arial" w:cs="Arial"/>
          <w:sz w:val="20"/>
          <w:szCs w:val="20"/>
        </w:rPr>
      </w:pPr>
      <w:r w:rsidRPr="00252E4E">
        <w:rPr>
          <w:rFonts w:ascii="Arial" w:hAnsi="Arial" w:cs="Arial"/>
          <w:b/>
          <w:bCs/>
        </w:rPr>
        <w:t>X.</w:t>
      </w:r>
      <w:r w:rsidRPr="00252E4E">
        <w:rPr>
          <w:rFonts w:ascii="Arial" w:hAnsi="Arial" w:cs="Arial"/>
          <w:b/>
          <w:bCs/>
        </w:rPr>
        <w:tab/>
      </w:r>
      <w:r w:rsidR="00192F42">
        <w:rPr>
          <w:rFonts w:ascii="Arial" w:hAnsi="Arial" w:cs="Arial"/>
          <w:b/>
          <w:bCs/>
          <w:u w:val="single"/>
        </w:rPr>
        <w:t>EFFECT OF CONFIRMATION</w:t>
      </w:r>
      <w:r w:rsidR="00192F42" w:rsidRPr="00252E4E">
        <w:rPr>
          <w:rFonts w:ascii="Arial" w:hAnsi="Arial" w:cs="Arial"/>
          <w:sz w:val="20"/>
          <w:szCs w:val="20"/>
        </w:rPr>
        <w:t xml:space="preserve">.  </w:t>
      </w:r>
    </w:p>
    <w:p w:rsidR="00192F42" w:rsidRPr="00A563B6" w:rsidRDefault="00192F42" w:rsidP="008E5F67">
      <w:pPr>
        <w:tabs>
          <w:tab w:val="left" w:pos="360"/>
        </w:tabs>
        <w:ind w:left="360" w:hanging="360"/>
        <w:rPr>
          <w:rFonts w:ascii="Arial" w:hAnsi="Arial" w:cs="Arial"/>
          <w:sz w:val="16"/>
          <w:szCs w:val="16"/>
        </w:rPr>
      </w:pPr>
    </w:p>
    <w:p w:rsidR="00192F42" w:rsidRPr="00192F42" w:rsidRDefault="00192F42" w:rsidP="00192F42">
      <w:pPr>
        <w:pStyle w:val="ListParagraph"/>
        <w:numPr>
          <w:ilvl w:val="0"/>
          <w:numId w:val="15"/>
        </w:numPr>
        <w:tabs>
          <w:tab w:val="left" w:pos="360"/>
        </w:tabs>
        <w:rPr>
          <w:rFonts w:ascii="Arial" w:hAnsi="Arial" w:cs="Arial"/>
          <w:sz w:val="20"/>
          <w:szCs w:val="20"/>
        </w:rPr>
      </w:pPr>
      <w:r>
        <w:rPr>
          <w:rFonts w:ascii="Arial" w:hAnsi="Arial" w:cs="Arial"/>
          <w:b/>
          <w:sz w:val="20"/>
          <w:szCs w:val="20"/>
          <w:u w:val="single"/>
        </w:rPr>
        <w:t>General Comments</w:t>
      </w:r>
    </w:p>
    <w:p w:rsidR="00192F42" w:rsidRPr="00A563B6" w:rsidRDefault="00192F42" w:rsidP="00192F42">
      <w:pPr>
        <w:pStyle w:val="ListParagraph"/>
        <w:tabs>
          <w:tab w:val="left" w:pos="360"/>
        </w:tabs>
        <w:rPr>
          <w:rFonts w:ascii="Arial" w:hAnsi="Arial" w:cs="Arial"/>
          <w:b/>
          <w:sz w:val="16"/>
          <w:szCs w:val="16"/>
          <w:u w:val="single"/>
        </w:rPr>
      </w:pPr>
    </w:p>
    <w:p w:rsidR="00192F42" w:rsidRDefault="00192F42" w:rsidP="00192F42">
      <w:pPr>
        <w:pStyle w:val="ListParagraph"/>
        <w:tabs>
          <w:tab w:val="left" w:pos="360"/>
        </w:tabs>
        <w:rPr>
          <w:rFonts w:ascii="Arial" w:hAnsi="Arial" w:cs="Arial"/>
          <w:sz w:val="20"/>
          <w:szCs w:val="20"/>
        </w:rPr>
      </w:pPr>
      <w:r w:rsidRPr="00192F42">
        <w:rPr>
          <w:rFonts w:ascii="Arial" w:hAnsi="Arial" w:cs="Arial"/>
          <w:sz w:val="20"/>
          <w:szCs w:val="20"/>
        </w:rPr>
        <w:t xml:space="preserve">The provisions of a confirmed Plan bind the Debtor, any entity acquiring property under the Plan, and any </w:t>
      </w:r>
      <w:r w:rsidR="006D79CE" w:rsidRPr="004C1B7E">
        <w:rPr>
          <w:rFonts w:ascii="Arial" w:hAnsi="Arial" w:cs="Arial"/>
          <w:sz w:val="20"/>
          <w:szCs w:val="20"/>
        </w:rPr>
        <w:t>claimant</w:t>
      </w:r>
      <w:r w:rsidRPr="004C1B7E">
        <w:rPr>
          <w:rFonts w:ascii="Arial" w:hAnsi="Arial" w:cs="Arial"/>
          <w:sz w:val="20"/>
          <w:szCs w:val="20"/>
        </w:rPr>
        <w:t xml:space="preserve">, </w:t>
      </w:r>
      <w:r w:rsidRPr="00192F42">
        <w:rPr>
          <w:rFonts w:ascii="Arial" w:hAnsi="Arial" w:cs="Arial"/>
          <w:sz w:val="20"/>
          <w:szCs w:val="20"/>
        </w:rPr>
        <w:t>interest holder, or general partner of the Debtor, even those who do not vote to accept the Plan.</w:t>
      </w:r>
    </w:p>
    <w:p w:rsidR="00192F42" w:rsidRPr="00A563B6" w:rsidRDefault="00192F42" w:rsidP="00192F42">
      <w:pPr>
        <w:pStyle w:val="ListParagraph"/>
        <w:tabs>
          <w:tab w:val="left" w:pos="360"/>
        </w:tabs>
        <w:rPr>
          <w:rFonts w:ascii="Arial" w:hAnsi="Arial" w:cs="Arial"/>
          <w:sz w:val="16"/>
          <w:szCs w:val="16"/>
        </w:rPr>
      </w:pPr>
    </w:p>
    <w:p w:rsidR="007A4CF9" w:rsidRDefault="00192F42" w:rsidP="007A4CF9">
      <w:pPr>
        <w:pStyle w:val="ListParagraph"/>
        <w:tabs>
          <w:tab w:val="left" w:pos="360"/>
        </w:tabs>
        <w:rPr>
          <w:rFonts w:ascii="Arial" w:hAnsi="Arial" w:cs="Arial"/>
          <w:sz w:val="20"/>
          <w:szCs w:val="20"/>
        </w:rPr>
      </w:pPr>
      <w:r w:rsidRPr="007D0B5F">
        <w:rPr>
          <w:rFonts w:ascii="Arial" w:hAnsi="Arial" w:cs="Arial"/>
          <w:sz w:val="20"/>
          <w:szCs w:val="20"/>
        </w:rPr>
        <w:t xml:space="preserve">The confirmation of the Plan vests all property of the estate in the Debtor.  </w:t>
      </w:r>
    </w:p>
    <w:p w:rsidR="007A4CF9" w:rsidRPr="00A563B6" w:rsidRDefault="007A4CF9" w:rsidP="007A4CF9">
      <w:pPr>
        <w:pStyle w:val="ListParagraph"/>
        <w:tabs>
          <w:tab w:val="left" w:pos="360"/>
        </w:tabs>
        <w:rPr>
          <w:rFonts w:ascii="Arial" w:hAnsi="Arial" w:cs="Arial"/>
          <w:sz w:val="16"/>
          <w:szCs w:val="16"/>
        </w:rPr>
      </w:pPr>
    </w:p>
    <w:p w:rsidR="00192F42" w:rsidRPr="007D0B5F" w:rsidRDefault="00192F42" w:rsidP="007A4CF9">
      <w:pPr>
        <w:pStyle w:val="ListParagraph"/>
        <w:tabs>
          <w:tab w:val="left" w:pos="360"/>
        </w:tabs>
        <w:rPr>
          <w:rFonts w:ascii="Arial" w:hAnsi="Arial" w:cs="Arial"/>
          <w:sz w:val="20"/>
          <w:szCs w:val="20"/>
        </w:rPr>
      </w:pPr>
      <w:r w:rsidRPr="007D0B5F">
        <w:rPr>
          <w:rFonts w:ascii="Arial" w:hAnsi="Arial" w:cs="Arial"/>
          <w:sz w:val="20"/>
          <w:szCs w:val="20"/>
        </w:rPr>
        <w:t xml:space="preserve">The automatic stay is lifted upon confirmation as to property of the estate.  However, the stay continues to prohibit collection or enforcement of pre-petition claims against the Debtor or the Debtor's property until the date the Debtor receives a discharge, if any.  </w:t>
      </w:r>
      <w:proofErr w:type="gramStart"/>
      <w:r w:rsidRPr="007D0B5F">
        <w:rPr>
          <w:rFonts w:ascii="Arial" w:hAnsi="Arial" w:cs="Arial"/>
          <w:sz w:val="20"/>
          <w:szCs w:val="20"/>
        </w:rPr>
        <w:t>If the Debtor does not seek a discharge, the discharge is deemed denied and the stay as to the Debtor and the Debtor's property terminates on entry of</w:t>
      </w:r>
      <w:r>
        <w:rPr>
          <w:rFonts w:ascii="Arial" w:hAnsi="Arial" w:cs="Arial"/>
          <w:sz w:val="20"/>
          <w:szCs w:val="20"/>
        </w:rPr>
        <w:t xml:space="preserve"> the order confirming the Plan.</w:t>
      </w:r>
      <w:proofErr w:type="gramEnd"/>
    </w:p>
    <w:p w:rsidR="00192F42" w:rsidRDefault="00192F42" w:rsidP="00192F42">
      <w:pPr>
        <w:pStyle w:val="ListParagraph"/>
        <w:tabs>
          <w:tab w:val="left" w:pos="360"/>
        </w:tabs>
        <w:rPr>
          <w:rFonts w:ascii="Arial" w:hAnsi="Arial" w:cs="Arial"/>
          <w:sz w:val="20"/>
          <w:szCs w:val="20"/>
        </w:rPr>
      </w:pPr>
    </w:p>
    <w:p w:rsidR="00295247" w:rsidRDefault="007A4CF9" w:rsidP="00295247">
      <w:pPr>
        <w:pStyle w:val="ListParagraph"/>
        <w:numPr>
          <w:ilvl w:val="0"/>
          <w:numId w:val="15"/>
        </w:numPr>
        <w:tabs>
          <w:tab w:val="left" w:pos="360"/>
        </w:tabs>
        <w:rPr>
          <w:rFonts w:ascii="Arial" w:hAnsi="Arial" w:cs="Arial"/>
          <w:b/>
          <w:sz w:val="20"/>
          <w:szCs w:val="20"/>
          <w:u w:val="single"/>
        </w:rPr>
      </w:pPr>
      <w:r>
        <w:rPr>
          <w:rFonts w:ascii="Arial" w:hAnsi="Arial" w:cs="Arial"/>
          <w:b/>
          <w:sz w:val="20"/>
          <w:szCs w:val="20"/>
          <w:u w:val="single"/>
        </w:rPr>
        <w:t xml:space="preserve">Discharge of </w:t>
      </w:r>
      <w:r w:rsidR="00E9621B">
        <w:rPr>
          <w:rFonts w:ascii="Arial" w:hAnsi="Arial" w:cs="Arial"/>
          <w:b/>
          <w:sz w:val="20"/>
          <w:szCs w:val="20"/>
          <w:u w:val="single"/>
        </w:rPr>
        <w:t>L</w:t>
      </w:r>
      <w:r>
        <w:rPr>
          <w:rFonts w:ascii="Arial" w:hAnsi="Arial" w:cs="Arial"/>
          <w:b/>
          <w:sz w:val="20"/>
          <w:szCs w:val="20"/>
          <w:u w:val="single"/>
        </w:rPr>
        <w:t>iability f</w:t>
      </w:r>
      <w:r w:rsidR="00E9621B">
        <w:rPr>
          <w:rFonts w:ascii="Arial" w:hAnsi="Arial" w:cs="Arial"/>
          <w:b/>
          <w:sz w:val="20"/>
          <w:szCs w:val="20"/>
          <w:u w:val="single"/>
        </w:rPr>
        <w:t>or Payment of D</w:t>
      </w:r>
      <w:r>
        <w:rPr>
          <w:rFonts w:ascii="Arial" w:hAnsi="Arial" w:cs="Arial"/>
          <w:b/>
          <w:sz w:val="20"/>
          <w:szCs w:val="20"/>
          <w:u w:val="single"/>
        </w:rPr>
        <w:t>ebt</w:t>
      </w:r>
      <w:r w:rsidR="00E9621B">
        <w:rPr>
          <w:rFonts w:ascii="Arial" w:hAnsi="Arial" w:cs="Arial"/>
          <w:b/>
          <w:sz w:val="20"/>
          <w:szCs w:val="20"/>
          <w:u w:val="single"/>
        </w:rPr>
        <w:t>s</w:t>
      </w:r>
      <w:r w:rsidR="00155488">
        <w:rPr>
          <w:rFonts w:ascii="Arial" w:hAnsi="Arial" w:cs="Arial"/>
          <w:b/>
          <w:sz w:val="20"/>
          <w:szCs w:val="20"/>
          <w:u w:val="single"/>
        </w:rPr>
        <w:t>; Termination of Rights and Interests of Equity Security Holders and General Partners Provided for by the Plan</w:t>
      </w:r>
    </w:p>
    <w:p w:rsidR="00295247" w:rsidRPr="00A563B6" w:rsidRDefault="00295247" w:rsidP="00295247">
      <w:pPr>
        <w:pStyle w:val="ListParagraph"/>
        <w:tabs>
          <w:tab w:val="left" w:pos="360"/>
        </w:tabs>
        <w:rPr>
          <w:rFonts w:ascii="Arial" w:hAnsi="Arial" w:cs="Arial"/>
          <w:b/>
          <w:sz w:val="16"/>
          <w:szCs w:val="16"/>
          <w:u w:val="single"/>
        </w:rPr>
      </w:pPr>
    </w:p>
    <w:p w:rsidR="00F77A21" w:rsidRPr="00F77A21" w:rsidRDefault="00295247" w:rsidP="00F77A21">
      <w:pPr>
        <w:pStyle w:val="ListParagraph"/>
        <w:tabs>
          <w:tab w:val="left" w:pos="360"/>
        </w:tabs>
        <w:rPr>
          <w:rFonts w:ascii="Arial" w:hAnsi="Arial" w:cs="Arial"/>
          <w:sz w:val="20"/>
          <w:szCs w:val="20"/>
        </w:rPr>
      </w:pPr>
      <w:r w:rsidRPr="00F77A21">
        <w:rPr>
          <w:rFonts w:ascii="Arial" w:hAnsi="Arial" w:cs="Arial"/>
          <w:sz w:val="20"/>
          <w:szCs w:val="20"/>
        </w:rPr>
        <w:fldChar w:fldCharType="begin">
          <w:ffData>
            <w:name w:val="Check16"/>
            <w:enabled/>
            <w:calcOnExit w:val="0"/>
            <w:checkBox>
              <w:sizeAuto/>
              <w:default w:val="0"/>
            </w:checkBox>
          </w:ffData>
        </w:fldChar>
      </w:r>
      <w:r w:rsidRPr="00F77A21">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F77A21">
        <w:rPr>
          <w:rFonts w:ascii="Arial" w:hAnsi="Arial" w:cs="Arial"/>
          <w:sz w:val="20"/>
          <w:szCs w:val="20"/>
        </w:rPr>
        <w:fldChar w:fldCharType="end"/>
      </w:r>
      <w:r w:rsidRPr="00F77A21">
        <w:rPr>
          <w:rFonts w:ascii="Arial" w:hAnsi="Arial" w:cs="Arial"/>
          <w:sz w:val="20"/>
          <w:szCs w:val="20"/>
        </w:rPr>
        <w:t xml:space="preserve"> Debtor will seek an order of discharge pursuant to </w:t>
      </w:r>
      <w:r w:rsidR="00F77A21" w:rsidRPr="00F77A21">
        <w:rPr>
          <w:rFonts w:ascii="Arial" w:hAnsi="Arial" w:cs="Arial"/>
          <w:sz w:val="20"/>
          <w:szCs w:val="20"/>
        </w:rPr>
        <w:t xml:space="preserve">11 U.S.C. </w:t>
      </w:r>
      <w:r w:rsidR="002512B1">
        <w:rPr>
          <w:rFonts w:ascii="Arial" w:hAnsi="Arial" w:cs="Arial"/>
          <w:sz w:val="20"/>
          <w:szCs w:val="20"/>
        </w:rPr>
        <w:t>§</w:t>
      </w:r>
      <w:r w:rsidR="006D79CE">
        <w:rPr>
          <w:rFonts w:ascii="Arial" w:hAnsi="Arial" w:cs="Arial"/>
          <w:sz w:val="20"/>
          <w:szCs w:val="20"/>
        </w:rPr>
        <w:t xml:space="preserve"> </w:t>
      </w:r>
      <w:r w:rsidR="00F77A21" w:rsidRPr="00F77A21">
        <w:rPr>
          <w:rFonts w:ascii="Arial" w:hAnsi="Arial" w:cs="Arial"/>
          <w:sz w:val="20"/>
          <w:szCs w:val="20"/>
        </w:rPr>
        <w:t>1141(d</w:t>
      </w:r>
      <w:proofErr w:type="gramStart"/>
      <w:r w:rsidR="00F77A21" w:rsidRPr="00F77A21">
        <w:rPr>
          <w:rFonts w:ascii="Arial" w:hAnsi="Arial" w:cs="Arial"/>
          <w:sz w:val="20"/>
          <w:szCs w:val="20"/>
        </w:rPr>
        <w:t>)(</w:t>
      </w:r>
      <w:proofErr w:type="gramEnd"/>
      <w:r w:rsidR="00F77A21" w:rsidRPr="00F77A21">
        <w:rPr>
          <w:rFonts w:ascii="Arial" w:hAnsi="Arial" w:cs="Arial"/>
          <w:sz w:val="20"/>
          <w:szCs w:val="20"/>
        </w:rPr>
        <w:t>5)(C)</w:t>
      </w:r>
      <w:r w:rsidRPr="00F77A21">
        <w:rPr>
          <w:rFonts w:ascii="Arial" w:hAnsi="Arial" w:cs="Arial"/>
          <w:sz w:val="20"/>
          <w:szCs w:val="20"/>
        </w:rPr>
        <w:t>.</w:t>
      </w:r>
    </w:p>
    <w:p w:rsidR="00F77A21" w:rsidRPr="00A563B6" w:rsidRDefault="00F77A21" w:rsidP="00F77A21">
      <w:pPr>
        <w:pStyle w:val="ListParagraph"/>
        <w:tabs>
          <w:tab w:val="left" w:pos="360"/>
        </w:tabs>
        <w:rPr>
          <w:rFonts w:ascii="Arial" w:hAnsi="Arial" w:cs="Arial"/>
          <w:sz w:val="16"/>
          <w:szCs w:val="16"/>
        </w:rPr>
      </w:pPr>
    </w:p>
    <w:p w:rsidR="00F77A21" w:rsidRDefault="00F77A21" w:rsidP="00F77A21">
      <w:pPr>
        <w:pStyle w:val="ListParagraph"/>
        <w:tabs>
          <w:tab w:val="left" w:pos="360"/>
        </w:tabs>
        <w:rPr>
          <w:rFonts w:cs="Arial"/>
          <w:sz w:val="20"/>
          <w:szCs w:val="20"/>
        </w:rPr>
      </w:pPr>
      <w:r w:rsidRPr="00F77A21">
        <w:rPr>
          <w:rFonts w:ascii="Arial" w:hAnsi="Arial" w:cs="Arial"/>
          <w:sz w:val="20"/>
          <w:szCs w:val="20"/>
        </w:rPr>
        <w:fldChar w:fldCharType="begin">
          <w:ffData>
            <w:name w:val="Check16"/>
            <w:enabled/>
            <w:calcOnExit w:val="0"/>
            <w:checkBox>
              <w:sizeAuto/>
              <w:default w:val="0"/>
            </w:checkBox>
          </w:ffData>
        </w:fldChar>
      </w:r>
      <w:r w:rsidRPr="00F77A21">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F77A21">
        <w:rPr>
          <w:rFonts w:ascii="Arial" w:hAnsi="Arial" w:cs="Arial"/>
          <w:sz w:val="20"/>
          <w:szCs w:val="20"/>
        </w:rPr>
        <w:fldChar w:fldCharType="end"/>
      </w:r>
      <w:r w:rsidRPr="00F77A21">
        <w:rPr>
          <w:rFonts w:ascii="Arial" w:hAnsi="Arial" w:cs="Arial"/>
          <w:sz w:val="20"/>
          <w:szCs w:val="20"/>
        </w:rPr>
        <w:t xml:space="preserve"> Debtor is not e</w:t>
      </w:r>
      <w:r>
        <w:rPr>
          <w:rFonts w:ascii="Arial" w:hAnsi="Arial" w:cs="Arial"/>
          <w:sz w:val="20"/>
          <w:szCs w:val="20"/>
        </w:rPr>
        <w:t xml:space="preserve">ligible for a discharge </w:t>
      </w:r>
      <w:r w:rsidRPr="00F77A21">
        <w:rPr>
          <w:rFonts w:ascii="Arial" w:hAnsi="Arial" w:cs="Arial"/>
          <w:sz w:val="20"/>
          <w:szCs w:val="20"/>
        </w:rPr>
        <w:t>pursuant to 11 U.S.C.</w:t>
      </w:r>
      <w:r>
        <w:rPr>
          <w:rFonts w:ascii="Arial" w:hAnsi="Arial" w:cs="Arial"/>
          <w:sz w:val="20"/>
          <w:szCs w:val="20"/>
        </w:rPr>
        <w:t xml:space="preserve"> </w:t>
      </w:r>
      <w:r w:rsidR="002512B1">
        <w:rPr>
          <w:rFonts w:ascii="Arial" w:hAnsi="Arial" w:cs="Arial"/>
          <w:sz w:val="20"/>
          <w:szCs w:val="20"/>
        </w:rPr>
        <w:t>§</w:t>
      </w:r>
      <w:r w:rsidR="006D79CE">
        <w:rPr>
          <w:rFonts w:ascii="Arial" w:hAnsi="Arial" w:cs="Arial"/>
          <w:sz w:val="20"/>
          <w:szCs w:val="20"/>
        </w:rPr>
        <w:t xml:space="preserve"> </w:t>
      </w:r>
      <w:r>
        <w:rPr>
          <w:rFonts w:ascii="Arial" w:hAnsi="Arial" w:cs="Arial"/>
          <w:sz w:val="20"/>
          <w:szCs w:val="20"/>
        </w:rPr>
        <w:t>1141(d</w:t>
      </w:r>
      <w:proofErr w:type="gramStart"/>
      <w:r>
        <w:rPr>
          <w:rFonts w:ascii="Arial" w:hAnsi="Arial" w:cs="Arial"/>
          <w:sz w:val="20"/>
          <w:szCs w:val="20"/>
        </w:rPr>
        <w:t>)(</w:t>
      </w:r>
      <w:proofErr w:type="gramEnd"/>
      <w:r>
        <w:rPr>
          <w:rFonts w:ascii="Arial" w:hAnsi="Arial" w:cs="Arial"/>
          <w:sz w:val="20"/>
          <w:szCs w:val="20"/>
        </w:rPr>
        <w:t>3</w:t>
      </w:r>
      <w:r w:rsidRPr="00F77A21">
        <w:rPr>
          <w:rFonts w:ascii="Arial" w:hAnsi="Arial" w:cs="Arial"/>
          <w:sz w:val="20"/>
          <w:szCs w:val="20"/>
        </w:rPr>
        <w:t>)</w:t>
      </w:r>
      <w:r>
        <w:rPr>
          <w:rFonts w:ascii="Arial" w:hAnsi="Arial" w:cs="Arial"/>
          <w:sz w:val="20"/>
          <w:szCs w:val="20"/>
        </w:rPr>
        <w:t xml:space="preserve"> because</w:t>
      </w:r>
      <w:r w:rsidRPr="00F77A21">
        <w:rPr>
          <w:rFonts w:ascii="Arial" w:hAnsi="Arial" w:cs="Arial"/>
          <w:sz w:val="20"/>
          <w:szCs w:val="20"/>
        </w:rPr>
        <w:t>:</w:t>
      </w:r>
      <w:r w:rsidRPr="00F77A21">
        <w:rPr>
          <w:rFonts w:cs="Arial"/>
          <w:sz w:val="20"/>
          <w:szCs w:val="20"/>
        </w:rPr>
        <w:t xml:space="preserve"> </w:t>
      </w:r>
    </w:p>
    <w:p w:rsidR="00F77A21" w:rsidRDefault="00F77A21" w:rsidP="0050491E">
      <w:pPr>
        <w:pStyle w:val="ListParagraph"/>
        <w:tabs>
          <w:tab w:val="left" w:pos="360"/>
        </w:tabs>
        <w:spacing w:before="120"/>
        <w:rPr>
          <w:rFonts w:cs="Arial"/>
          <w:sz w:val="20"/>
          <w:szCs w:val="20"/>
        </w:rPr>
      </w:pPr>
      <w:r>
        <w:rPr>
          <w:rFonts w:cs="Arial"/>
          <w:sz w:val="20"/>
          <w:szCs w:val="20"/>
        </w:rPr>
        <w:tab/>
      </w:r>
      <w:r w:rsidRPr="00F77A21">
        <w:rPr>
          <w:rFonts w:ascii="Arial" w:hAnsi="Arial" w:cs="Arial"/>
          <w:sz w:val="20"/>
          <w:szCs w:val="20"/>
        </w:rPr>
        <w:fldChar w:fldCharType="begin">
          <w:ffData>
            <w:name w:val="Check16"/>
            <w:enabled/>
            <w:calcOnExit w:val="0"/>
            <w:checkBox>
              <w:sizeAuto/>
              <w:default w:val="0"/>
            </w:checkBox>
          </w:ffData>
        </w:fldChar>
      </w:r>
      <w:r w:rsidRPr="00F77A21">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F77A21">
        <w:rPr>
          <w:rFonts w:ascii="Arial" w:hAnsi="Arial" w:cs="Arial"/>
          <w:sz w:val="20"/>
          <w:szCs w:val="20"/>
        </w:rPr>
        <w:fldChar w:fldCharType="end"/>
      </w:r>
      <w:r w:rsidRPr="00F77A21">
        <w:rPr>
          <w:rFonts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Plan provides for the liquidation of all, or substantially all, of the property of the estate</w:t>
      </w:r>
      <w:r w:rsidRPr="00F77A21">
        <w:rPr>
          <w:rFonts w:cs="Arial"/>
          <w:sz w:val="20"/>
          <w:szCs w:val="20"/>
        </w:rPr>
        <w:t>.</w:t>
      </w:r>
    </w:p>
    <w:p w:rsidR="00F77A21" w:rsidRPr="00F77A21" w:rsidRDefault="00F77A21" w:rsidP="006D79CE">
      <w:pPr>
        <w:pStyle w:val="ListParagraph"/>
        <w:tabs>
          <w:tab w:val="left" w:pos="360"/>
        </w:tabs>
        <w:spacing w:before="120"/>
        <w:rPr>
          <w:rFonts w:ascii="Arial" w:hAnsi="Arial" w:cs="Arial"/>
          <w:sz w:val="20"/>
          <w:szCs w:val="20"/>
        </w:rPr>
      </w:pPr>
      <w:r>
        <w:rPr>
          <w:rFonts w:cs="Arial"/>
          <w:sz w:val="20"/>
          <w:szCs w:val="20"/>
        </w:rPr>
        <w:tab/>
      </w:r>
      <w:r w:rsidRPr="00F77A21">
        <w:rPr>
          <w:rFonts w:ascii="Arial" w:hAnsi="Arial" w:cs="Arial"/>
          <w:sz w:val="20"/>
          <w:szCs w:val="20"/>
        </w:rPr>
        <w:fldChar w:fldCharType="begin">
          <w:ffData>
            <w:name w:val="Check16"/>
            <w:enabled/>
            <w:calcOnExit w:val="0"/>
            <w:checkBox>
              <w:sizeAuto/>
              <w:default w:val="0"/>
            </w:checkBox>
          </w:ffData>
        </w:fldChar>
      </w:r>
      <w:r w:rsidRPr="00F77A21">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F77A21">
        <w:rPr>
          <w:rFonts w:ascii="Arial" w:hAnsi="Arial" w:cs="Arial"/>
          <w:sz w:val="20"/>
          <w:szCs w:val="20"/>
        </w:rPr>
        <w:fldChar w:fldCharType="end"/>
      </w:r>
      <w:r w:rsidRPr="00F77A21">
        <w:rPr>
          <w:rFonts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Debtor will not engage in business after consummation of the Plan</w:t>
      </w:r>
      <w:r w:rsidRPr="00F77A21">
        <w:rPr>
          <w:rFonts w:cs="Arial"/>
          <w:sz w:val="20"/>
          <w:szCs w:val="20"/>
        </w:rPr>
        <w:t>.</w:t>
      </w:r>
    </w:p>
    <w:p w:rsidR="00F77A21" w:rsidRDefault="00F77A21" w:rsidP="006D79CE">
      <w:pPr>
        <w:pStyle w:val="ListParagraph"/>
        <w:tabs>
          <w:tab w:val="left" w:pos="360"/>
        </w:tabs>
        <w:spacing w:before="120"/>
        <w:rPr>
          <w:rFonts w:ascii="Arial" w:hAnsi="Arial" w:cs="Arial"/>
          <w:sz w:val="20"/>
          <w:szCs w:val="20"/>
        </w:rPr>
      </w:pPr>
      <w:r>
        <w:rPr>
          <w:rFonts w:cs="Arial"/>
          <w:sz w:val="20"/>
          <w:szCs w:val="20"/>
        </w:rPr>
        <w:tab/>
      </w:r>
      <w:r w:rsidRPr="00F77A21">
        <w:rPr>
          <w:rFonts w:ascii="Arial" w:hAnsi="Arial" w:cs="Arial"/>
          <w:sz w:val="20"/>
          <w:szCs w:val="20"/>
        </w:rPr>
        <w:fldChar w:fldCharType="begin">
          <w:ffData>
            <w:name w:val="Check16"/>
            <w:enabled/>
            <w:calcOnExit w:val="0"/>
            <w:checkBox>
              <w:sizeAuto/>
              <w:default w:val="0"/>
            </w:checkBox>
          </w:ffData>
        </w:fldChar>
      </w:r>
      <w:r w:rsidRPr="00F77A21">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F77A21">
        <w:rPr>
          <w:rFonts w:ascii="Arial" w:hAnsi="Arial" w:cs="Arial"/>
          <w:sz w:val="20"/>
          <w:szCs w:val="20"/>
        </w:rPr>
        <w:fldChar w:fldCharType="end"/>
      </w:r>
      <w:r w:rsidRPr="00F77A21">
        <w:rPr>
          <w:rFonts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Debtor would be denied a discharge under </w:t>
      </w:r>
      <w:r w:rsidR="006D79CE" w:rsidRPr="00F77A21">
        <w:rPr>
          <w:rFonts w:ascii="Arial" w:hAnsi="Arial" w:cs="Arial"/>
          <w:sz w:val="20"/>
          <w:szCs w:val="20"/>
        </w:rPr>
        <w:t>11 U.S.C.</w:t>
      </w:r>
      <w:r w:rsidR="006D79CE">
        <w:rPr>
          <w:rFonts w:ascii="Arial" w:hAnsi="Arial" w:cs="Arial"/>
          <w:sz w:val="20"/>
          <w:szCs w:val="20"/>
        </w:rPr>
        <w:t xml:space="preserve"> § </w:t>
      </w:r>
      <w:r>
        <w:rPr>
          <w:rFonts w:ascii="Arial" w:hAnsi="Arial" w:cs="Arial"/>
          <w:sz w:val="20"/>
          <w:szCs w:val="20"/>
        </w:rPr>
        <w:t xml:space="preserve">727(a) if the case were a case under </w:t>
      </w:r>
    </w:p>
    <w:p w:rsidR="00F77A21" w:rsidRPr="00F77A21" w:rsidRDefault="00F77A21" w:rsidP="00F77A21">
      <w:pPr>
        <w:pStyle w:val="ListParagraph"/>
        <w:tabs>
          <w:tab w:val="left" w:pos="360"/>
        </w:tabs>
        <w:rPr>
          <w:rFonts w:ascii="Arial" w:hAnsi="Arial" w:cs="Arial"/>
          <w:sz w:val="20"/>
          <w:szCs w:val="20"/>
        </w:rPr>
      </w:pPr>
      <w:r>
        <w:rPr>
          <w:rFonts w:ascii="Arial" w:hAnsi="Arial" w:cs="Arial"/>
          <w:sz w:val="20"/>
          <w:szCs w:val="20"/>
        </w:rPr>
        <w:tab/>
        <w:t xml:space="preserve">     </w:t>
      </w:r>
      <w:proofErr w:type="gramStart"/>
      <w:r w:rsidR="002512B1">
        <w:rPr>
          <w:rFonts w:ascii="Arial" w:hAnsi="Arial" w:cs="Arial"/>
          <w:sz w:val="20"/>
          <w:szCs w:val="20"/>
        </w:rPr>
        <w:t>chapter</w:t>
      </w:r>
      <w:proofErr w:type="gramEnd"/>
      <w:r w:rsidR="002512B1">
        <w:rPr>
          <w:rFonts w:ascii="Arial" w:hAnsi="Arial" w:cs="Arial"/>
          <w:sz w:val="20"/>
          <w:szCs w:val="20"/>
        </w:rPr>
        <w:t xml:space="preserve"> 7</w:t>
      </w:r>
      <w:r w:rsidRPr="00F77A21">
        <w:rPr>
          <w:rFonts w:cs="Arial"/>
          <w:sz w:val="20"/>
          <w:szCs w:val="20"/>
        </w:rPr>
        <w:t>.</w:t>
      </w:r>
    </w:p>
    <w:p w:rsidR="00F77A21" w:rsidRPr="00A563B6" w:rsidRDefault="00F77A21" w:rsidP="00F77A21">
      <w:pPr>
        <w:pStyle w:val="ListParagraph"/>
        <w:tabs>
          <w:tab w:val="left" w:pos="360"/>
        </w:tabs>
        <w:rPr>
          <w:rFonts w:ascii="Arial" w:hAnsi="Arial" w:cs="Arial"/>
          <w:sz w:val="16"/>
          <w:szCs w:val="16"/>
        </w:rPr>
      </w:pPr>
    </w:p>
    <w:p w:rsidR="006D79CE" w:rsidRDefault="00F77A21" w:rsidP="002512B1">
      <w:pPr>
        <w:pStyle w:val="ListParagraph"/>
        <w:tabs>
          <w:tab w:val="left" w:pos="360"/>
        </w:tabs>
        <w:rPr>
          <w:rFonts w:ascii="Arial" w:hAnsi="Arial" w:cs="Arial"/>
          <w:sz w:val="20"/>
          <w:szCs w:val="20"/>
        </w:rPr>
      </w:pPr>
      <w:r w:rsidRPr="00F77A21">
        <w:rPr>
          <w:rFonts w:ascii="Arial" w:hAnsi="Arial" w:cs="Arial"/>
          <w:sz w:val="20"/>
          <w:szCs w:val="20"/>
        </w:rPr>
        <w:fldChar w:fldCharType="begin">
          <w:ffData>
            <w:name w:val="Check16"/>
            <w:enabled/>
            <w:calcOnExit w:val="0"/>
            <w:checkBox>
              <w:sizeAuto/>
              <w:default w:val="0"/>
            </w:checkBox>
          </w:ffData>
        </w:fldChar>
      </w:r>
      <w:r w:rsidRPr="00F77A21">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F77A21">
        <w:rPr>
          <w:rFonts w:ascii="Arial" w:hAnsi="Arial" w:cs="Arial"/>
          <w:sz w:val="20"/>
          <w:szCs w:val="20"/>
        </w:rPr>
        <w:fldChar w:fldCharType="end"/>
      </w:r>
      <w:r w:rsidRPr="00F77A21">
        <w:rPr>
          <w:rFonts w:ascii="Arial" w:hAnsi="Arial" w:cs="Arial"/>
          <w:sz w:val="20"/>
          <w:szCs w:val="20"/>
        </w:rPr>
        <w:t xml:space="preserve"> </w:t>
      </w:r>
      <w:r w:rsidR="00896B04">
        <w:rPr>
          <w:rFonts w:ascii="Arial" w:hAnsi="Arial" w:cs="Arial"/>
          <w:sz w:val="20"/>
          <w:szCs w:val="20"/>
        </w:rPr>
        <w:t>Debtor is a corporate debtor</w:t>
      </w:r>
      <w:r w:rsidR="002512B1">
        <w:rPr>
          <w:rFonts w:ascii="Arial" w:hAnsi="Arial" w:cs="Arial"/>
          <w:sz w:val="20"/>
          <w:szCs w:val="20"/>
        </w:rPr>
        <w:t xml:space="preserve"> thus </w:t>
      </w:r>
      <w:r w:rsidR="002512B1" w:rsidRPr="00F77A21">
        <w:rPr>
          <w:rFonts w:ascii="Arial" w:hAnsi="Arial" w:cs="Arial"/>
          <w:sz w:val="20"/>
          <w:szCs w:val="20"/>
        </w:rPr>
        <w:t>pursuant to 11 U.S.C.</w:t>
      </w:r>
      <w:r w:rsidR="002512B1">
        <w:rPr>
          <w:rFonts w:ascii="Arial" w:hAnsi="Arial" w:cs="Arial"/>
          <w:sz w:val="20"/>
          <w:szCs w:val="20"/>
        </w:rPr>
        <w:t xml:space="preserve"> §1141(d</w:t>
      </w:r>
      <w:proofErr w:type="gramStart"/>
      <w:r w:rsidR="002512B1">
        <w:rPr>
          <w:rFonts w:ascii="Arial" w:hAnsi="Arial" w:cs="Arial"/>
          <w:sz w:val="20"/>
          <w:szCs w:val="20"/>
        </w:rPr>
        <w:t>)(</w:t>
      </w:r>
      <w:proofErr w:type="gramEnd"/>
      <w:r w:rsidR="002512B1">
        <w:rPr>
          <w:rFonts w:ascii="Arial" w:hAnsi="Arial" w:cs="Arial"/>
          <w:sz w:val="20"/>
          <w:szCs w:val="20"/>
        </w:rPr>
        <w:t>5)-(6), “[t]he confirmation of the plan does</w:t>
      </w:r>
    </w:p>
    <w:p w:rsidR="006D79CE" w:rsidRDefault="006D79CE" w:rsidP="002512B1">
      <w:pPr>
        <w:pStyle w:val="ListParagraph"/>
        <w:tabs>
          <w:tab w:val="left" w:pos="360"/>
        </w:tabs>
        <w:rPr>
          <w:rFonts w:ascii="Arial" w:hAnsi="Arial" w:cs="Arial"/>
          <w:sz w:val="20"/>
          <w:szCs w:val="20"/>
        </w:rPr>
      </w:pPr>
      <w:r>
        <w:rPr>
          <w:rFonts w:ascii="Arial" w:hAnsi="Arial" w:cs="Arial"/>
          <w:sz w:val="20"/>
          <w:szCs w:val="20"/>
        </w:rPr>
        <w:t xml:space="preserve">     </w:t>
      </w:r>
      <w:proofErr w:type="gramStart"/>
      <w:r w:rsidR="002512B1">
        <w:rPr>
          <w:rFonts w:ascii="Arial" w:hAnsi="Arial" w:cs="Arial"/>
          <w:sz w:val="20"/>
          <w:szCs w:val="20"/>
        </w:rPr>
        <w:t>not</w:t>
      </w:r>
      <w:proofErr w:type="gramEnd"/>
      <w:r w:rsidR="002512B1">
        <w:rPr>
          <w:rFonts w:ascii="Arial" w:hAnsi="Arial" w:cs="Arial"/>
          <w:sz w:val="20"/>
          <w:szCs w:val="20"/>
        </w:rPr>
        <w:t xml:space="preserve"> discharge the Debtor from any debt of a kind specified in 11 U.S.C. §523(a)(2)(A)-(B) that is owed to a</w:t>
      </w:r>
    </w:p>
    <w:p w:rsidR="006D79CE" w:rsidRDefault="006D79CE" w:rsidP="002512B1">
      <w:pPr>
        <w:pStyle w:val="ListParagraph"/>
        <w:tabs>
          <w:tab w:val="left" w:pos="360"/>
        </w:tabs>
        <w:rPr>
          <w:rFonts w:ascii="Arial" w:hAnsi="Arial" w:cs="Arial"/>
          <w:sz w:val="20"/>
          <w:szCs w:val="20"/>
        </w:rPr>
      </w:pPr>
      <w:r>
        <w:rPr>
          <w:rFonts w:ascii="Arial" w:hAnsi="Arial" w:cs="Arial"/>
          <w:sz w:val="20"/>
          <w:szCs w:val="20"/>
        </w:rPr>
        <w:t xml:space="preserve">    </w:t>
      </w:r>
      <w:r w:rsidR="002512B1">
        <w:rPr>
          <w:rFonts w:ascii="Arial" w:hAnsi="Arial" w:cs="Arial"/>
          <w:sz w:val="20"/>
          <w:szCs w:val="20"/>
        </w:rPr>
        <w:t xml:space="preserve"> </w:t>
      </w:r>
      <w:proofErr w:type="gramStart"/>
      <w:r w:rsidR="002512B1">
        <w:rPr>
          <w:rFonts w:ascii="Arial" w:hAnsi="Arial" w:cs="Arial"/>
          <w:sz w:val="20"/>
          <w:szCs w:val="20"/>
        </w:rPr>
        <w:t>domestic</w:t>
      </w:r>
      <w:proofErr w:type="gramEnd"/>
      <w:r w:rsidR="002512B1">
        <w:rPr>
          <w:rFonts w:ascii="Arial" w:hAnsi="Arial" w:cs="Arial"/>
          <w:sz w:val="20"/>
          <w:szCs w:val="20"/>
        </w:rPr>
        <w:t xml:space="preserve"> governmental unit, or owed to a person as the result of an action filed under subchapter III of</w:t>
      </w:r>
    </w:p>
    <w:p w:rsidR="006D79CE" w:rsidRDefault="006D79CE" w:rsidP="002512B1">
      <w:pPr>
        <w:pStyle w:val="ListParagraph"/>
        <w:tabs>
          <w:tab w:val="left" w:pos="360"/>
        </w:tabs>
        <w:rPr>
          <w:rFonts w:ascii="Arial" w:hAnsi="Arial" w:cs="Arial"/>
          <w:sz w:val="20"/>
          <w:szCs w:val="20"/>
        </w:rPr>
      </w:pPr>
      <w:r>
        <w:rPr>
          <w:rFonts w:ascii="Arial" w:hAnsi="Arial" w:cs="Arial"/>
          <w:sz w:val="20"/>
          <w:szCs w:val="20"/>
        </w:rPr>
        <w:t xml:space="preserve">     </w:t>
      </w:r>
      <w:r w:rsidR="002512B1">
        <w:rPr>
          <w:rFonts w:ascii="Arial" w:hAnsi="Arial" w:cs="Arial"/>
          <w:sz w:val="20"/>
          <w:szCs w:val="20"/>
        </w:rPr>
        <w:t>Chapter 37 of title 31 or any similar State statute, or for a tax or customs duty with respect to which the debtor</w:t>
      </w:r>
    </w:p>
    <w:p w:rsidR="006D79CE" w:rsidRDefault="006D79CE" w:rsidP="002512B1">
      <w:pPr>
        <w:pStyle w:val="ListParagraph"/>
        <w:tabs>
          <w:tab w:val="left" w:pos="360"/>
        </w:tabs>
        <w:rPr>
          <w:rFonts w:ascii="Arial" w:hAnsi="Arial" w:cs="Arial"/>
          <w:sz w:val="20"/>
          <w:szCs w:val="20"/>
        </w:rPr>
      </w:pPr>
      <w:r>
        <w:rPr>
          <w:rFonts w:ascii="Arial" w:hAnsi="Arial" w:cs="Arial"/>
          <w:sz w:val="20"/>
          <w:szCs w:val="20"/>
        </w:rPr>
        <w:t xml:space="preserve">    </w:t>
      </w:r>
      <w:r w:rsidR="002512B1">
        <w:rPr>
          <w:rFonts w:ascii="Arial" w:hAnsi="Arial" w:cs="Arial"/>
          <w:sz w:val="20"/>
          <w:szCs w:val="20"/>
        </w:rPr>
        <w:t xml:space="preserve"> </w:t>
      </w:r>
      <w:proofErr w:type="gramStart"/>
      <w:r w:rsidR="002512B1">
        <w:rPr>
          <w:rFonts w:ascii="Arial" w:hAnsi="Arial" w:cs="Arial"/>
          <w:sz w:val="20"/>
          <w:szCs w:val="20"/>
        </w:rPr>
        <w:t>made</w:t>
      </w:r>
      <w:proofErr w:type="gramEnd"/>
      <w:r w:rsidR="002512B1">
        <w:rPr>
          <w:rFonts w:ascii="Arial" w:hAnsi="Arial" w:cs="Arial"/>
          <w:sz w:val="20"/>
          <w:szCs w:val="20"/>
        </w:rPr>
        <w:t xml:space="preserve"> a fraudulent tax return or willfully attempted in any manner to evade or to defeat such tax or such</w:t>
      </w:r>
    </w:p>
    <w:p w:rsidR="00E9621B" w:rsidRPr="002512B1" w:rsidRDefault="006D79CE" w:rsidP="002512B1">
      <w:pPr>
        <w:pStyle w:val="ListParagraph"/>
        <w:tabs>
          <w:tab w:val="left" w:pos="360"/>
        </w:tabs>
        <w:rPr>
          <w:rFonts w:ascii="Arial" w:hAnsi="Arial" w:cs="Arial"/>
          <w:sz w:val="20"/>
          <w:szCs w:val="20"/>
        </w:rPr>
      </w:pPr>
      <w:r>
        <w:rPr>
          <w:rFonts w:ascii="Arial" w:hAnsi="Arial" w:cs="Arial"/>
          <w:sz w:val="20"/>
          <w:szCs w:val="20"/>
        </w:rPr>
        <w:t xml:space="preserve">    </w:t>
      </w:r>
      <w:r w:rsidR="002512B1">
        <w:rPr>
          <w:rFonts w:ascii="Arial" w:hAnsi="Arial" w:cs="Arial"/>
          <w:sz w:val="20"/>
          <w:szCs w:val="20"/>
        </w:rPr>
        <w:t xml:space="preserve"> </w:t>
      </w:r>
      <w:proofErr w:type="gramStart"/>
      <w:r w:rsidR="002512B1">
        <w:rPr>
          <w:rFonts w:ascii="Arial" w:hAnsi="Arial" w:cs="Arial"/>
          <w:sz w:val="20"/>
          <w:szCs w:val="20"/>
        </w:rPr>
        <w:t>customs</w:t>
      </w:r>
      <w:proofErr w:type="gramEnd"/>
      <w:r w:rsidR="002512B1">
        <w:rPr>
          <w:rFonts w:ascii="Arial" w:hAnsi="Arial" w:cs="Arial"/>
          <w:sz w:val="20"/>
          <w:szCs w:val="20"/>
        </w:rPr>
        <w:t xml:space="preserve"> duty.”</w:t>
      </w:r>
    </w:p>
    <w:p w:rsidR="007A4CF9" w:rsidRPr="002512B1" w:rsidRDefault="007A4CF9" w:rsidP="002512B1">
      <w:pPr>
        <w:tabs>
          <w:tab w:val="left" w:pos="360"/>
        </w:tabs>
        <w:rPr>
          <w:rFonts w:ascii="Arial" w:hAnsi="Arial" w:cs="Arial"/>
          <w:sz w:val="20"/>
          <w:szCs w:val="20"/>
        </w:rPr>
      </w:pPr>
    </w:p>
    <w:p w:rsidR="007A4CF9" w:rsidRDefault="007A4CF9" w:rsidP="007A4CF9">
      <w:pPr>
        <w:pStyle w:val="ListParagraph"/>
        <w:numPr>
          <w:ilvl w:val="0"/>
          <w:numId w:val="15"/>
        </w:numPr>
        <w:tabs>
          <w:tab w:val="left" w:pos="360"/>
        </w:tabs>
        <w:rPr>
          <w:rFonts w:ascii="Arial" w:hAnsi="Arial" w:cs="Arial"/>
          <w:b/>
          <w:sz w:val="20"/>
          <w:szCs w:val="20"/>
          <w:u w:val="single"/>
        </w:rPr>
      </w:pPr>
      <w:r>
        <w:rPr>
          <w:rFonts w:ascii="Arial" w:hAnsi="Arial" w:cs="Arial"/>
          <w:b/>
          <w:sz w:val="20"/>
          <w:szCs w:val="20"/>
          <w:u w:val="single"/>
        </w:rPr>
        <w:t>Modification of the Plan</w:t>
      </w:r>
    </w:p>
    <w:p w:rsidR="007A4CF9" w:rsidRPr="00D5270D" w:rsidRDefault="007A4CF9" w:rsidP="007A4CF9">
      <w:pPr>
        <w:pStyle w:val="ListParagraph"/>
        <w:tabs>
          <w:tab w:val="left" w:pos="360"/>
        </w:tabs>
        <w:rPr>
          <w:rFonts w:ascii="Arial" w:hAnsi="Arial" w:cs="Arial"/>
          <w:b/>
          <w:sz w:val="16"/>
          <w:szCs w:val="16"/>
          <w:u w:val="single"/>
        </w:rPr>
      </w:pPr>
    </w:p>
    <w:p w:rsidR="007A4CF9" w:rsidRPr="007A4CF9" w:rsidRDefault="007A4CF9" w:rsidP="007A4CF9">
      <w:pPr>
        <w:pStyle w:val="ListParagraph"/>
        <w:tabs>
          <w:tab w:val="left" w:pos="360"/>
        </w:tabs>
        <w:rPr>
          <w:rFonts w:ascii="Arial" w:hAnsi="Arial" w:cs="Arial"/>
          <w:b/>
          <w:sz w:val="20"/>
          <w:szCs w:val="20"/>
          <w:u w:val="single"/>
        </w:rPr>
      </w:pPr>
      <w:r w:rsidRPr="007A4CF9">
        <w:rPr>
          <w:rFonts w:ascii="Arial" w:hAnsi="Arial" w:cs="Arial"/>
          <w:sz w:val="20"/>
          <w:szCs w:val="20"/>
        </w:rPr>
        <w:t xml:space="preserve">The Proponent may modify </w:t>
      </w:r>
      <w:r w:rsidR="00492A6E">
        <w:rPr>
          <w:rFonts w:ascii="Arial" w:hAnsi="Arial" w:cs="Arial"/>
          <w:sz w:val="20"/>
          <w:szCs w:val="20"/>
        </w:rPr>
        <w:t>the Plan pursuant to 11 U.S.C. § 1127</w:t>
      </w:r>
      <w:r w:rsidRPr="007A4CF9">
        <w:rPr>
          <w:rFonts w:ascii="Arial" w:hAnsi="Arial" w:cs="Arial"/>
          <w:sz w:val="20"/>
          <w:szCs w:val="20"/>
        </w:rPr>
        <w:t xml:space="preserve">.  </w:t>
      </w:r>
    </w:p>
    <w:p w:rsidR="007A4CF9" w:rsidRDefault="007A4CF9" w:rsidP="007A4CF9">
      <w:pPr>
        <w:pStyle w:val="ListParagraph"/>
        <w:tabs>
          <w:tab w:val="left" w:pos="360"/>
        </w:tabs>
        <w:rPr>
          <w:rFonts w:ascii="Arial" w:hAnsi="Arial" w:cs="Arial"/>
          <w:b/>
          <w:sz w:val="20"/>
          <w:szCs w:val="20"/>
          <w:u w:val="single"/>
        </w:rPr>
      </w:pPr>
    </w:p>
    <w:p w:rsidR="007A4CF9" w:rsidRDefault="007A4CF9" w:rsidP="007A4CF9">
      <w:pPr>
        <w:pStyle w:val="ListParagraph"/>
        <w:numPr>
          <w:ilvl w:val="0"/>
          <w:numId w:val="15"/>
        </w:numPr>
        <w:tabs>
          <w:tab w:val="left" w:pos="360"/>
        </w:tabs>
        <w:rPr>
          <w:rFonts w:ascii="Arial" w:hAnsi="Arial" w:cs="Arial"/>
          <w:b/>
          <w:sz w:val="20"/>
          <w:szCs w:val="20"/>
          <w:u w:val="single"/>
        </w:rPr>
      </w:pPr>
      <w:r>
        <w:rPr>
          <w:rFonts w:ascii="Arial" w:hAnsi="Arial" w:cs="Arial"/>
          <w:b/>
          <w:sz w:val="20"/>
          <w:szCs w:val="20"/>
          <w:u w:val="single"/>
        </w:rPr>
        <w:t>Final Decree</w:t>
      </w:r>
    </w:p>
    <w:p w:rsidR="007A4CF9" w:rsidRPr="00D5270D" w:rsidRDefault="007A4CF9" w:rsidP="007A4CF9">
      <w:pPr>
        <w:pStyle w:val="ListParagraph"/>
        <w:tabs>
          <w:tab w:val="left" w:pos="360"/>
        </w:tabs>
        <w:rPr>
          <w:rFonts w:ascii="Arial" w:hAnsi="Arial" w:cs="Arial"/>
          <w:sz w:val="16"/>
          <w:szCs w:val="16"/>
        </w:rPr>
      </w:pPr>
    </w:p>
    <w:p w:rsidR="007A4CF9" w:rsidRPr="007A4CF9" w:rsidRDefault="007A4CF9" w:rsidP="007A4CF9">
      <w:pPr>
        <w:pStyle w:val="ListParagraph"/>
        <w:tabs>
          <w:tab w:val="left" w:pos="360"/>
        </w:tabs>
        <w:rPr>
          <w:rFonts w:ascii="Arial" w:hAnsi="Arial" w:cs="Arial"/>
          <w:b/>
          <w:sz w:val="20"/>
          <w:szCs w:val="20"/>
          <w:u w:val="single"/>
        </w:rPr>
      </w:pPr>
      <w:r w:rsidRPr="007D0B5F">
        <w:rPr>
          <w:rFonts w:ascii="Arial" w:hAnsi="Arial" w:cs="Arial"/>
          <w:sz w:val="20"/>
          <w:szCs w:val="20"/>
        </w:rPr>
        <w:t>Once the Plan has been consummated, a final decree may be entered upon motion of the Proponent.  The effect of the final decree is to close the bankruptcy case.  After such closure, a party seeking any type of relief relating to a Plan provision can seek such relief in a state court of general jurisdiction.</w:t>
      </w:r>
      <w:r w:rsidR="007747A0">
        <w:rPr>
          <w:rFonts w:ascii="Arial" w:hAnsi="Arial" w:cs="Arial"/>
          <w:sz w:val="20"/>
          <w:szCs w:val="20"/>
        </w:rPr>
        <w:t xml:space="preserve">  </w:t>
      </w:r>
    </w:p>
    <w:p w:rsidR="008E5F67" w:rsidRDefault="008E5F67" w:rsidP="008E5F67">
      <w:pPr>
        <w:tabs>
          <w:tab w:val="left" w:pos="1260"/>
        </w:tabs>
        <w:rPr>
          <w:rFonts w:ascii="Arial" w:hAnsi="Arial" w:cs="Arial"/>
          <w:sz w:val="20"/>
          <w:szCs w:val="20"/>
        </w:rPr>
      </w:pPr>
    </w:p>
    <w:p w:rsidR="00D5270D" w:rsidRDefault="00D5270D" w:rsidP="008E5F67">
      <w:pPr>
        <w:tabs>
          <w:tab w:val="left" w:pos="1260"/>
        </w:tabs>
        <w:rPr>
          <w:rFonts w:ascii="Arial" w:hAnsi="Arial" w:cs="Arial"/>
          <w:sz w:val="20"/>
          <w:szCs w:val="20"/>
        </w:rPr>
      </w:pPr>
    </w:p>
    <w:p w:rsidR="008E5F67" w:rsidRPr="00252E4E" w:rsidRDefault="008E5F67" w:rsidP="008E5F67">
      <w:pPr>
        <w:tabs>
          <w:tab w:val="left" w:pos="360"/>
          <w:tab w:val="left" w:pos="5220"/>
        </w:tabs>
        <w:ind w:right="450"/>
        <w:rPr>
          <w:rFonts w:ascii="Arial" w:hAnsi="Arial" w:cs="Arial"/>
          <w:b/>
        </w:rPr>
      </w:pPr>
      <w:bookmarkStart w:id="10" w:name="Check39"/>
      <w:r w:rsidRPr="00252E4E">
        <w:rPr>
          <w:rFonts w:ascii="Arial" w:hAnsi="Arial" w:cs="Arial"/>
          <w:b/>
        </w:rPr>
        <w:t>X</w:t>
      </w:r>
      <w:r w:rsidR="004763F2">
        <w:rPr>
          <w:rFonts w:ascii="Arial" w:hAnsi="Arial" w:cs="Arial"/>
          <w:b/>
        </w:rPr>
        <w:t>I</w:t>
      </w:r>
      <w:r w:rsidRPr="00252E4E">
        <w:rPr>
          <w:rFonts w:ascii="Arial" w:hAnsi="Arial" w:cs="Arial"/>
          <w:b/>
        </w:rPr>
        <w:t>.</w:t>
      </w:r>
      <w:r w:rsidRPr="00252E4E">
        <w:rPr>
          <w:rFonts w:ascii="Arial" w:hAnsi="Arial" w:cs="Arial"/>
          <w:b/>
        </w:rPr>
        <w:tab/>
      </w:r>
      <w:r w:rsidR="00192F42" w:rsidRPr="00252E4E">
        <w:rPr>
          <w:rFonts w:ascii="Arial" w:hAnsi="Arial" w:cs="Arial"/>
          <w:b/>
          <w:u w:val="single"/>
        </w:rPr>
        <w:t>LIST OF EXHIBITS AND DECLARATIONS</w:t>
      </w:r>
      <w:r w:rsidR="00192F42" w:rsidRPr="00252E4E">
        <w:rPr>
          <w:rFonts w:ascii="Arial" w:hAnsi="Arial" w:cs="Arial"/>
          <w:b/>
        </w:rPr>
        <w:t>.</w:t>
      </w:r>
    </w:p>
    <w:p w:rsidR="008E5F67" w:rsidRPr="00D5270D" w:rsidRDefault="008E5F67" w:rsidP="008E5F67">
      <w:pPr>
        <w:ind w:left="1440" w:hanging="1440"/>
        <w:rPr>
          <w:rFonts w:ascii="Arial" w:hAnsi="Arial" w:cs="Arial"/>
          <w:b/>
          <w:sz w:val="16"/>
          <w:szCs w:val="16"/>
        </w:rPr>
      </w:pPr>
    </w:p>
    <w:p w:rsidR="008E5F67" w:rsidRDefault="008E5F67" w:rsidP="00192F42">
      <w:pPr>
        <w:pStyle w:val="ListParagraph"/>
        <w:numPr>
          <w:ilvl w:val="0"/>
          <w:numId w:val="16"/>
        </w:numPr>
        <w:tabs>
          <w:tab w:val="left" w:pos="360"/>
        </w:tabs>
        <w:rPr>
          <w:rFonts w:ascii="Arial" w:hAnsi="Arial" w:cs="Arial"/>
          <w:b/>
          <w:sz w:val="20"/>
          <w:szCs w:val="20"/>
          <w:u w:val="single"/>
        </w:rPr>
      </w:pPr>
      <w:r w:rsidRPr="00192F42">
        <w:rPr>
          <w:rFonts w:ascii="Arial" w:hAnsi="Arial" w:cs="Arial"/>
          <w:b/>
          <w:sz w:val="20"/>
          <w:szCs w:val="20"/>
          <w:u w:val="single"/>
        </w:rPr>
        <w:t>MANDATORY</w:t>
      </w:r>
    </w:p>
    <w:p w:rsidR="00BE68A9" w:rsidRPr="00D5270D" w:rsidRDefault="00BE68A9" w:rsidP="00CF4C92">
      <w:pPr>
        <w:pStyle w:val="ListParagraph"/>
        <w:tabs>
          <w:tab w:val="left" w:pos="1620"/>
        </w:tabs>
        <w:jc w:val="both"/>
        <w:rPr>
          <w:rFonts w:ascii="Arial" w:hAnsi="Arial" w:cs="Arial"/>
          <w:b/>
          <w:sz w:val="16"/>
          <w:szCs w:val="16"/>
        </w:rPr>
      </w:pPr>
    </w:p>
    <w:p w:rsidR="0083259D" w:rsidRDefault="00CF4C92" w:rsidP="00CF4C92">
      <w:pPr>
        <w:pStyle w:val="ListParagraph"/>
        <w:tabs>
          <w:tab w:val="left" w:pos="1620"/>
        </w:tabs>
        <w:jc w:val="both"/>
        <w:rPr>
          <w:rFonts w:ascii="Arial" w:hAnsi="Arial" w:cs="Arial"/>
          <w:sz w:val="20"/>
          <w:szCs w:val="20"/>
        </w:rPr>
      </w:pPr>
      <w:r w:rsidRPr="00CF4C92">
        <w:rPr>
          <w:rFonts w:ascii="Arial" w:hAnsi="Arial" w:cs="Arial"/>
          <w:b/>
          <w:sz w:val="20"/>
          <w:szCs w:val="20"/>
        </w:rPr>
        <w:t>Exhibit A:</w:t>
      </w:r>
      <w:r w:rsidR="00CD3E45">
        <w:rPr>
          <w:rFonts w:ascii="Arial" w:hAnsi="Arial" w:cs="Arial"/>
          <w:b/>
          <w:sz w:val="20"/>
          <w:szCs w:val="20"/>
        </w:rPr>
        <w:tab/>
      </w:r>
      <w:r w:rsidRPr="00CF4C92">
        <w:rPr>
          <w:rFonts w:ascii="Arial" w:hAnsi="Arial" w:cs="Arial"/>
          <w:sz w:val="20"/>
          <w:szCs w:val="20"/>
        </w:rPr>
        <w:t xml:space="preserve">Declaration of </w:t>
      </w:r>
      <w:r w:rsidR="00DA344E" w:rsidRPr="00252E4E">
        <w:rPr>
          <w:rFonts w:cs="Arial"/>
          <w:b/>
          <w:sz w:val="20"/>
          <w:szCs w:val="20"/>
        </w:rPr>
        <w:fldChar w:fldCharType="begin">
          <w:ffData>
            <w:name w:val="Text124"/>
            <w:enabled/>
            <w:calcOnExit w:val="0"/>
            <w:textInput/>
          </w:ffData>
        </w:fldChar>
      </w:r>
      <w:r w:rsidR="00DA344E" w:rsidRPr="00252E4E">
        <w:rPr>
          <w:rFonts w:cs="Arial"/>
          <w:sz w:val="20"/>
          <w:szCs w:val="20"/>
        </w:rPr>
        <w:instrText xml:space="preserve"> FORMTEXT </w:instrText>
      </w:r>
      <w:r w:rsidR="00DA344E" w:rsidRPr="00252E4E">
        <w:rPr>
          <w:rFonts w:cs="Arial"/>
          <w:b/>
          <w:sz w:val="20"/>
          <w:szCs w:val="20"/>
        </w:rPr>
      </w:r>
      <w:r w:rsidR="00DA344E" w:rsidRPr="00252E4E">
        <w:rPr>
          <w:rFonts w:cs="Arial"/>
          <w:b/>
          <w:sz w:val="20"/>
          <w:szCs w:val="20"/>
        </w:rPr>
        <w:fldChar w:fldCharType="separate"/>
      </w:r>
      <w:r w:rsidR="00DA344E" w:rsidRPr="00252E4E">
        <w:rPr>
          <w:rFonts w:cs="Arial"/>
          <w:noProof/>
          <w:sz w:val="20"/>
          <w:szCs w:val="20"/>
        </w:rPr>
        <w:t> </w:t>
      </w:r>
      <w:r w:rsidR="00DA344E" w:rsidRPr="00252E4E">
        <w:rPr>
          <w:rFonts w:cs="Arial"/>
          <w:noProof/>
          <w:sz w:val="20"/>
          <w:szCs w:val="20"/>
        </w:rPr>
        <w:t> </w:t>
      </w:r>
      <w:r w:rsidR="00DA344E" w:rsidRPr="00252E4E">
        <w:rPr>
          <w:rFonts w:cs="Arial"/>
          <w:noProof/>
          <w:sz w:val="20"/>
          <w:szCs w:val="20"/>
        </w:rPr>
        <w:t> </w:t>
      </w:r>
      <w:r w:rsidR="00DA344E" w:rsidRPr="00252E4E">
        <w:rPr>
          <w:rFonts w:cs="Arial"/>
          <w:noProof/>
          <w:sz w:val="20"/>
          <w:szCs w:val="20"/>
        </w:rPr>
        <w:t> </w:t>
      </w:r>
      <w:r w:rsidR="00DA344E" w:rsidRPr="00252E4E">
        <w:rPr>
          <w:rFonts w:cs="Arial"/>
          <w:noProof/>
          <w:sz w:val="20"/>
          <w:szCs w:val="20"/>
        </w:rPr>
        <w:t> </w:t>
      </w:r>
      <w:r w:rsidR="00DA344E" w:rsidRPr="00252E4E">
        <w:rPr>
          <w:rFonts w:cs="Arial"/>
          <w:b/>
          <w:sz w:val="20"/>
          <w:szCs w:val="20"/>
        </w:rPr>
        <w:fldChar w:fldCharType="end"/>
      </w:r>
      <w:r w:rsidRPr="00CF4C92">
        <w:rPr>
          <w:rFonts w:ascii="Arial" w:hAnsi="Arial" w:cs="Arial"/>
          <w:sz w:val="20"/>
          <w:szCs w:val="20"/>
        </w:rPr>
        <w:t xml:space="preserve"> to support all assertions in this Disclosure Statement, and all information</w:t>
      </w:r>
    </w:p>
    <w:p w:rsidR="00CF4C92" w:rsidRPr="00CF4C92" w:rsidRDefault="0083259D" w:rsidP="00CF4C92">
      <w:pPr>
        <w:pStyle w:val="ListParagraph"/>
        <w:tabs>
          <w:tab w:val="left" w:pos="1620"/>
        </w:tabs>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00CF4C92" w:rsidRPr="00CF4C92">
        <w:rPr>
          <w:rFonts w:ascii="Arial" w:hAnsi="Arial" w:cs="Arial"/>
          <w:sz w:val="20"/>
          <w:szCs w:val="20"/>
        </w:rPr>
        <w:t>provided</w:t>
      </w:r>
      <w:proofErr w:type="gramEnd"/>
      <w:r w:rsidR="00CF4C92" w:rsidRPr="00CF4C92">
        <w:rPr>
          <w:rFonts w:ascii="Arial" w:hAnsi="Arial" w:cs="Arial"/>
          <w:sz w:val="20"/>
          <w:szCs w:val="20"/>
        </w:rPr>
        <w:t xml:space="preserve"> in all other Exhibits.</w:t>
      </w:r>
    </w:p>
    <w:p w:rsidR="00BE68A9" w:rsidRDefault="00BE68A9" w:rsidP="00CF4C92">
      <w:pPr>
        <w:pStyle w:val="ListParagraph"/>
        <w:tabs>
          <w:tab w:val="left" w:pos="1620"/>
        </w:tabs>
        <w:rPr>
          <w:rFonts w:ascii="Arial" w:hAnsi="Arial" w:cs="Arial"/>
          <w:b/>
          <w:sz w:val="16"/>
          <w:szCs w:val="16"/>
        </w:rPr>
      </w:pPr>
    </w:p>
    <w:p w:rsidR="0050491E" w:rsidRPr="00D5270D" w:rsidRDefault="0050491E" w:rsidP="00CF4C92">
      <w:pPr>
        <w:pStyle w:val="ListParagraph"/>
        <w:tabs>
          <w:tab w:val="left" w:pos="1620"/>
        </w:tabs>
        <w:rPr>
          <w:rFonts w:ascii="Arial" w:hAnsi="Arial" w:cs="Arial"/>
          <w:b/>
          <w:sz w:val="16"/>
          <w:szCs w:val="16"/>
        </w:rPr>
      </w:pPr>
    </w:p>
    <w:p w:rsidR="0083259D" w:rsidRDefault="00CF4C92" w:rsidP="00CF4C92">
      <w:pPr>
        <w:pStyle w:val="ListParagraph"/>
        <w:tabs>
          <w:tab w:val="left" w:pos="1620"/>
        </w:tabs>
        <w:rPr>
          <w:rFonts w:ascii="Arial" w:hAnsi="Arial" w:cs="Arial"/>
          <w:i/>
          <w:sz w:val="20"/>
          <w:szCs w:val="20"/>
        </w:rPr>
      </w:pPr>
      <w:r w:rsidRPr="00CF4C92">
        <w:rPr>
          <w:rFonts w:ascii="Arial" w:hAnsi="Arial" w:cs="Arial"/>
          <w:b/>
          <w:sz w:val="20"/>
          <w:szCs w:val="20"/>
        </w:rPr>
        <w:t>Exhibit B</w:t>
      </w:r>
      <w:r w:rsidRPr="00CF4C92">
        <w:rPr>
          <w:rFonts w:ascii="Arial" w:hAnsi="Arial" w:cs="Arial"/>
          <w:sz w:val="20"/>
          <w:szCs w:val="20"/>
        </w:rPr>
        <w:t>:</w:t>
      </w:r>
      <w:r w:rsidRPr="00CF4C92">
        <w:rPr>
          <w:rFonts w:ascii="Arial" w:hAnsi="Arial" w:cs="Arial"/>
          <w:sz w:val="20"/>
          <w:szCs w:val="20"/>
        </w:rPr>
        <w:tab/>
        <w:t>List of all claims (</w:t>
      </w:r>
      <w:r w:rsidRPr="00CF4C92">
        <w:rPr>
          <w:rFonts w:ascii="Arial" w:hAnsi="Arial" w:cs="Arial"/>
          <w:i/>
          <w:sz w:val="20"/>
          <w:szCs w:val="20"/>
        </w:rPr>
        <w:t>next to each claim, indicate whether or not the claim is disputed and scheduled</w:t>
      </w:r>
    </w:p>
    <w:p w:rsidR="00CF4C92" w:rsidRPr="00CF4C92" w:rsidRDefault="0083259D" w:rsidP="00CF4C92">
      <w:pPr>
        <w:pStyle w:val="ListParagraph"/>
        <w:tabs>
          <w:tab w:val="left" w:pos="1620"/>
        </w:tabs>
        <w:rPr>
          <w:rFonts w:ascii="Arial" w:hAnsi="Arial" w:cs="Arial"/>
          <w:b/>
          <w:sz w:val="16"/>
          <w:szCs w:val="16"/>
        </w:rPr>
      </w:pPr>
      <w:r>
        <w:rPr>
          <w:rFonts w:ascii="Arial" w:hAnsi="Arial" w:cs="Arial"/>
          <w:b/>
          <w:sz w:val="20"/>
          <w:szCs w:val="20"/>
        </w:rPr>
        <w:tab/>
      </w:r>
      <w:r>
        <w:rPr>
          <w:rFonts w:ascii="Arial" w:hAnsi="Arial" w:cs="Arial"/>
          <w:b/>
          <w:sz w:val="20"/>
          <w:szCs w:val="20"/>
        </w:rPr>
        <w:tab/>
      </w:r>
      <w:proofErr w:type="gramStart"/>
      <w:r w:rsidR="00CF4C92" w:rsidRPr="00CF4C92">
        <w:rPr>
          <w:rFonts w:ascii="Arial" w:hAnsi="Arial" w:cs="Arial"/>
          <w:i/>
          <w:sz w:val="20"/>
          <w:szCs w:val="20"/>
        </w:rPr>
        <w:t>or</w:t>
      </w:r>
      <w:proofErr w:type="gramEnd"/>
      <w:r w:rsidR="00CF4C92" w:rsidRPr="00CF4C92">
        <w:rPr>
          <w:rFonts w:ascii="Arial" w:hAnsi="Arial" w:cs="Arial"/>
          <w:i/>
          <w:sz w:val="20"/>
          <w:szCs w:val="20"/>
        </w:rPr>
        <w:t xml:space="preserve"> unscheduled, and include the class number</w:t>
      </w:r>
      <w:r w:rsidR="00CF4C92" w:rsidRPr="00CF4C92">
        <w:rPr>
          <w:rFonts w:ascii="Arial" w:hAnsi="Arial" w:cs="Arial"/>
          <w:sz w:val="20"/>
          <w:szCs w:val="20"/>
        </w:rPr>
        <w:t>).</w:t>
      </w:r>
    </w:p>
    <w:p w:rsidR="00BE68A9" w:rsidRDefault="00BE68A9" w:rsidP="00CF4C92">
      <w:pPr>
        <w:pStyle w:val="ListParagraph"/>
        <w:tabs>
          <w:tab w:val="left" w:pos="1620"/>
        </w:tabs>
        <w:rPr>
          <w:rFonts w:ascii="Arial" w:hAnsi="Arial" w:cs="Arial"/>
          <w:b/>
          <w:sz w:val="16"/>
          <w:szCs w:val="16"/>
        </w:rPr>
      </w:pPr>
    </w:p>
    <w:p w:rsidR="0050491E" w:rsidRDefault="0050491E" w:rsidP="00CF4C92">
      <w:pPr>
        <w:pStyle w:val="ListParagraph"/>
        <w:tabs>
          <w:tab w:val="left" w:pos="1620"/>
        </w:tabs>
        <w:rPr>
          <w:rFonts w:ascii="Arial" w:hAnsi="Arial" w:cs="Arial"/>
          <w:b/>
          <w:sz w:val="16"/>
          <w:szCs w:val="16"/>
        </w:rPr>
      </w:pPr>
    </w:p>
    <w:p w:rsidR="0083259D" w:rsidRDefault="00CF4C92" w:rsidP="00CF4C92">
      <w:pPr>
        <w:pStyle w:val="ListParagraph"/>
        <w:tabs>
          <w:tab w:val="left" w:pos="1620"/>
        </w:tabs>
        <w:rPr>
          <w:rFonts w:ascii="Arial" w:hAnsi="Arial" w:cs="Arial"/>
          <w:sz w:val="20"/>
          <w:szCs w:val="20"/>
        </w:rPr>
      </w:pPr>
      <w:r w:rsidRPr="00CF4C92">
        <w:rPr>
          <w:rFonts w:ascii="Arial" w:hAnsi="Arial" w:cs="Arial"/>
          <w:b/>
          <w:sz w:val="20"/>
          <w:szCs w:val="20"/>
        </w:rPr>
        <w:t>Exhibit C</w:t>
      </w:r>
      <w:r w:rsidRPr="00CF4C92">
        <w:rPr>
          <w:rFonts w:ascii="Arial" w:hAnsi="Arial" w:cs="Arial"/>
          <w:sz w:val="20"/>
          <w:szCs w:val="20"/>
        </w:rPr>
        <w:t xml:space="preserve">:  </w:t>
      </w:r>
      <w:r w:rsidR="00CD3E45">
        <w:rPr>
          <w:rFonts w:ascii="Arial" w:hAnsi="Arial" w:cs="Arial"/>
          <w:sz w:val="20"/>
          <w:szCs w:val="20"/>
        </w:rPr>
        <w:tab/>
      </w:r>
      <w:r w:rsidRPr="00CF4C92">
        <w:rPr>
          <w:rFonts w:ascii="Arial" w:hAnsi="Arial" w:cs="Arial"/>
          <w:sz w:val="20"/>
          <w:szCs w:val="20"/>
        </w:rPr>
        <w:t>List of all property of the estate</w:t>
      </w:r>
      <w:r w:rsidR="0054063C">
        <w:rPr>
          <w:rFonts w:ascii="Arial" w:hAnsi="Arial" w:cs="Arial"/>
          <w:sz w:val="20"/>
          <w:szCs w:val="20"/>
        </w:rPr>
        <w:t xml:space="preserve"> (</w:t>
      </w:r>
      <w:r w:rsidR="00A00B56">
        <w:rPr>
          <w:rFonts w:ascii="Arial" w:hAnsi="Arial" w:cs="Arial"/>
          <w:sz w:val="20"/>
          <w:szCs w:val="20"/>
        </w:rPr>
        <w:t>including cash on hand</w:t>
      </w:r>
      <w:r w:rsidR="0054063C">
        <w:rPr>
          <w:rFonts w:ascii="Arial" w:hAnsi="Arial" w:cs="Arial"/>
          <w:sz w:val="20"/>
          <w:szCs w:val="20"/>
        </w:rPr>
        <w:t>)</w:t>
      </w:r>
      <w:r w:rsidRPr="00CF4C92">
        <w:rPr>
          <w:rFonts w:ascii="Arial" w:hAnsi="Arial" w:cs="Arial"/>
          <w:sz w:val="20"/>
          <w:szCs w:val="20"/>
        </w:rPr>
        <w:t xml:space="preserve"> and </w:t>
      </w:r>
      <w:r w:rsidR="0054063C">
        <w:rPr>
          <w:rFonts w:ascii="Arial" w:hAnsi="Arial" w:cs="Arial"/>
          <w:sz w:val="20"/>
          <w:szCs w:val="20"/>
        </w:rPr>
        <w:t>going concern and liquidation</w:t>
      </w:r>
    </w:p>
    <w:p w:rsidR="0083259D" w:rsidRDefault="0083259D" w:rsidP="00CF4C92">
      <w:pPr>
        <w:pStyle w:val="ListParagraph"/>
        <w:tabs>
          <w:tab w:val="left" w:pos="1620"/>
        </w:tabs>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CF4C92" w:rsidRPr="00CF4C92">
        <w:rPr>
          <w:rFonts w:ascii="Arial" w:hAnsi="Arial" w:cs="Arial"/>
          <w:sz w:val="20"/>
          <w:szCs w:val="20"/>
        </w:rPr>
        <w:t>valuations</w:t>
      </w:r>
      <w:proofErr w:type="gramEnd"/>
      <w:r w:rsidR="00CF4C92" w:rsidRPr="00CF4C92">
        <w:rPr>
          <w:rFonts w:ascii="Arial" w:hAnsi="Arial" w:cs="Arial"/>
          <w:sz w:val="20"/>
          <w:szCs w:val="20"/>
        </w:rPr>
        <w:t xml:space="preserve"> </w:t>
      </w:r>
      <w:r w:rsidR="00A00B56">
        <w:rPr>
          <w:rFonts w:ascii="Arial" w:hAnsi="Arial" w:cs="Arial"/>
          <w:sz w:val="20"/>
          <w:szCs w:val="20"/>
        </w:rPr>
        <w:t xml:space="preserve">of all listed property </w:t>
      </w:r>
      <w:r w:rsidR="00CF4C92" w:rsidRPr="00CF4C92">
        <w:rPr>
          <w:rFonts w:ascii="Arial" w:hAnsi="Arial" w:cs="Arial"/>
          <w:sz w:val="20"/>
          <w:szCs w:val="20"/>
        </w:rPr>
        <w:t>as of the date of plan confirmation.  Include appendices to</w:t>
      </w:r>
    </w:p>
    <w:p w:rsidR="0083259D" w:rsidRDefault="0083259D" w:rsidP="00CF4C92">
      <w:pPr>
        <w:pStyle w:val="ListParagraph"/>
        <w:tabs>
          <w:tab w:val="left" w:pos="1620"/>
        </w:tabs>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CF4C92" w:rsidRPr="00CF4C92">
        <w:rPr>
          <w:rFonts w:ascii="Arial" w:hAnsi="Arial" w:cs="Arial"/>
          <w:sz w:val="20"/>
          <w:szCs w:val="20"/>
        </w:rPr>
        <w:t>describe</w:t>
      </w:r>
      <w:proofErr w:type="gramEnd"/>
      <w:r w:rsidR="00CF4C92" w:rsidRPr="00CF4C92">
        <w:rPr>
          <w:rFonts w:ascii="Arial" w:hAnsi="Arial" w:cs="Arial"/>
          <w:sz w:val="20"/>
          <w:szCs w:val="20"/>
        </w:rPr>
        <w:t xml:space="preserve"> va</w:t>
      </w:r>
      <w:r w:rsidR="00A00B56">
        <w:rPr>
          <w:rFonts w:ascii="Arial" w:hAnsi="Arial" w:cs="Arial"/>
          <w:sz w:val="20"/>
          <w:szCs w:val="20"/>
        </w:rPr>
        <w:t>luation methods such as order entered determining</w:t>
      </w:r>
      <w:r w:rsidR="00CF4C92" w:rsidRPr="00CF4C92">
        <w:rPr>
          <w:rFonts w:ascii="Arial" w:hAnsi="Arial" w:cs="Arial"/>
          <w:sz w:val="20"/>
          <w:szCs w:val="20"/>
        </w:rPr>
        <w:t xml:space="preserve"> value, declaration of appraiser</w:t>
      </w:r>
    </w:p>
    <w:p w:rsidR="0083259D" w:rsidRDefault="0083259D" w:rsidP="00CF4C92">
      <w:pPr>
        <w:pStyle w:val="ListParagraph"/>
        <w:tabs>
          <w:tab w:val="left" w:pos="1620"/>
        </w:tabs>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A00B56">
        <w:rPr>
          <w:rFonts w:ascii="Arial" w:hAnsi="Arial" w:cs="Arial"/>
          <w:sz w:val="20"/>
          <w:szCs w:val="20"/>
        </w:rPr>
        <w:t>with</w:t>
      </w:r>
      <w:proofErr w:type="gramEnd"/>
      <w:r w:rsidR="00A00B56">
        <w:rPr>
          <w:rFonts w:ascii="Arial" w:hAnsi="Arial" w:cs="Arial"/>
          <w:sz w:val="20"/>
          <w:szCs w:val="20"/>
        </w:rPr>
        <w:t xml:space="preserve"> approach used, qualifications as expert</w:t>
      </w:r>
      <w:r w:rsidR="00CF4C92" w:rsidRPr="00CF4C92">
        <w:rPr>
          <w:rFonts w:ascii="Arial" w:hAnsi="Arial" w:cs="Arial"/>
          <w:sz w:val="20"/>
          <w:szCs w:val="20"/>
        </w:rPr>
        <w:t>, etc.</w:t>
      </w:r>
      <w:r w:rsidR="00A00B56">
        <w:rPr>
          <w:rFonts w:ascii="Arial" w:hAnsi="Arial" w:cs="Arial"/>
          <w:sz w:val="20"/>
          <w:szCs w:val="20"/>
        </w:rPr>
        <w:t xml:space="preserve">  For rental property include average monthly</w:t>
      </w:r>
    </w:p>
    <w:p w:rsidR="0083259D" w:rsidRDefault="0083259D" w:rsidP="00CF4C92">
      <w:pPr>
        <w:pStyle w:val="ListParagraph"/>
        <w:tabs>
          <w:tab w:val="left" w:pos="1620"/>
        </w:tabs>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A00B56">
        <w:rPr>
          <w:rFonts w:ascii="Arial" w:hAnsi="Arial" w:cs="Arial"/>
          <w:sz w:val="20"/>
          <w:szCs w:val="20"/>
        </w:rPr>
        <w:t>cash</w:t>
      </w:r>
      <w:proofErr w:type="gramEnd"/>
      <w:r w:rsidR="00A00B56">
        <w:rPr>
          <w:rFonts w:ascii="Arial" w:hAnsi="Arial" w:cs="Arial"/>
          <w:sz w:val="20"/>
          <w:szCs w:val="20"/>
        </w:rPr>
        <w:t xml:space="preserve"> flow, deducting for debt service and ordinary, necessary operating expenses for the past</w:t>
      </w:r>
    </w:p>
    <w:p w:rsidR="0083259D" w:rsidRDefault="0083259D" w:rsidP="00CF4C92">
      <w:pPr>
        <w:pStyle w:val="ListParagraph"/>
        <w:tabs>
          <w:tab w:val="left" w:pos="1620"/>
        </w:tabs>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A00B56">
        <w:rPr>
          <w:rFonts w:ascii="Arial" w:hAnsi="Arial" w:cs="Arial"/>
          <w:sz w:val="20"/>
          <w:szCs w:val="20"/>
        </w:rPr>
        <w:t>three</w:t>
      </w:r>
      <w:proofErr w:type="gramEnd"/>
      <w:r w:rsidR="00A00B56">
        <w:rPr>
          <w:rFonts w:ascii="Arial" w:hAnsi="Arial" w:cs="Arial"/>
          <w:sz w:val="20"/>
          <w:szCs w:val="20"/>
        </w:rPr>
        <w:t xml:space="preserve"> months and the past two years.</w:t>
      </w:r>
      <w:r w:rsidR="0054063C">
        <w:rPr>
          <w:rFonts w:ascii="Arial" w:hAnsi="Arial" w:cs="Arial"/>
          <w:sz w:val="20"/>
          <w:szCs w:val="20"/>
        </w:rPr>
        <w:t xml:space="preserve"> Estimates of collections and likelihood of collections of</w:t>
      </w:r>
    </w:p>
    <w:p w:rsidR="00CF4C92" w:rsidRPr="00CF4C92" w:rsidRDefault="0083259D" w:rsidP="00CF4C92">
      <w:pPr>
        <w:pStyle w:val="ListParagraph"/>
        <w:tabs>
          <w:tab w:val="left" w:pos="1620"/>
        </w:tabs>
        <w:rPr>
          <w:rFonts w:ascii="Arial" w:hAnsi="Arial" w:cs="Arial"/>
          <w:b/>
          <w:sz w:val="16"/>
          <w:szCs w:val="16"/>
        </w:rPr>
      </w:pPr>
      <w:r>
        <w:rPr>
          <w:rFonts w:ascii="Arial" w:hAnsi="Arial" w:cs="Arial"/>
          <w:sz w:val="20"/>
          <w:szCs w:val="20"/>
        </w:rPr>
        <w:tab/>
      </w:r>
      <w:r>
        <w:rPr>
          <w:rFonts w:ascii="Arial" w:hAnsi="Arial" w:cs="Arial"/>
          <w:sz w:val="20"/>
          <w:szCs w:val="20"/>
        </w:rPr>
        <w:tab/>
      </w:r>
      <w:proofErr w:type="gramStart"/>
      <w:r w:rsidR="0054063C">
        <w:rPr>
          <w:rFonts w:ascii="Arial" w:hAnsi="Arial" w:cs="Arial"/>
          <w:sz w:val="20"/>
          <w:szCs w:val="20"/>
        </w:rPr>
        <w:t>accounts</w:t>
      </w:r>
      <w:proofErr w:type="gramEnd"/>
      <w:r w:rsidR="0054063C">
        <w:rPr>
          <w:rFonts w:ascii="Arial" w:hAnsi="Arial" w:cs="Arial"/>
          <w:sz w:val="20"/>
          <w:szCs w:val="20"/>
        </w:rPr>
        <w:t xml:space="preserve"> receivable and lawsuits should also be provided.</w:t>
      </w:r>
    </w:p>
    <w:p w:rsidR="00BE68A9" w:rsidRDefault="00BE68A9" w:rsidP="00CF4C92">
      <w:pPr>
        <w:pStyle w:val="ListParagraph"/>
        <w:tabs>
          <w:tab w:val="left" w:pos="1620"/>
        </w:tabs>
        <w:rPr>
          <w:rFonts w:ascii="Arial" w:hAnsi="Arial" w:cs="Arial"/>
          <w:b/>
          <w:sz w:val="16"/>
          <w:szCs w:val="16"/>
        </w:rPr>
      </w:pPr>
    </w:p>
    <w:p w:rsidR="0050491E" w:rsidRPr="00D5270D" w:rsidRDefault="0050491E" w:rsidP="00CF4C92">
      <w:pPr>
        <w:pStyle w:val="ListParagraph"/>
        <w:tabs>
          <w:tab w:val="left" w:pos="1620"/>
        </w:tabs>
        <w:rPr>
          <w:rFonts w:ascii="Arial" w:hAnsi="Arial" w:cs="Arial"/>
          <w:b/>
          <w:sz w:val="16"/>
          <w:szCs w:val="16"/>
        </w:rPr>
      </w:pPr>
    </w:p>
    <w:p w:rsidR="003A04D2" w:rsidRPr="004C1B7E" w:rsidRDefault="003A04D2" w:rsidP="00CD3E45">
      <w:pPr>
        <w:tabs>
          <w:tab w:val="left" w:pos="1620"/>
        </w:tabs>
        <w:ind w:left="2160" w:hanging="1620"/>
        <w:rPr>
          <w:rFonts w:ascii="Arial" w:hAnsi="Arial" w:cs="Arial"/>
          <w:sz w:val="20"/>
          <w:szCs w:val="20"/>
        </w:rPr>
      </w:pPr>
      <w:r w:rsidRPr="004C1B7E">
        <w:rPr>
          <w:rFonts w:ascii="Arial" w:hAnsi="Arial" w:cs="Arial"/>
          <w:b/>
          <w:sz w:val="20"/>
          <w:szCs w:val="20"/>
        </w:rPr>
        <w:t xml:space="preserve">   Exhibit D:</w:t>
      </w:r>
      <w:r w:rsidRPr="004C1B7E">
        <w:rPr>
          <w:rFonts w:ascii="Arial" w:hAnsi="Arial" w:cs="Arial"/>
          <w:sz w:val="20"/>
          <w:szCs w:val="20"/>
        </w:rPr>
        <w:t xml:space="preserve">  </w:t>
      </w:r>
      <w:r w:rsidR="00CD3E45" w:rsidRPr="004C1B7E">
        <w:rPr>
          <w:rFonts w:ascii="Arial" w:hAnsi="Arial" w:cs="Arial"/>
          <w:sz w:val="20"/>
          <w:szCs w:val="20"/>
        </w:rPr>
        <w:tab/>
      </w:r>
      <w:r w:rsidR="004C1B7E" w:rsidRPr="004C1B7E">
        <w:rPr>
          <w:rFonts w:ascii="Arial" w:hAnsi="Arial" w:cs="Arial"/>
          <w:sz w:val="20"/>
          <w:szCs w:val="20"/>
        </w:rPr>
        <w:t>P</w:t>
      </w:r>
      <w:r w:rsidRPr="004C1B7E">
        <w:rPr>
          <w:rFonts w:ascii="Arial" w:hAnsi="Arial" w:cs="Arial"/>
          <w:sz w:val="20"/>
          <w:szCs w:val="20"/>
        </w:rPr>
        <w:t>rojected income, expenses,</w:t>
      </w:r>
      <w:r w:rsidR="0083259D" w:rsidRPr="004C1B7E">
        <w:rPr>
          <w:rFonts w:ascii="Arial" w:hAnsi="Arial" w:cs="Arial"/>
          <w:sz w:val="20"/>
          <w:szCs w:val="20"/>
        </w:rPr>
        <w:t xml:space="preserve"> </w:t>
      </w:r>
      <w:r w:rsidRPr="004C1B7E">
        <w:rPr>
          <w:rFonts w:ascii="Arial" w:hAnsi="Arial" w:cs="Arial"/>
          <w:sz w:val="20"/>
          <w:szCs w:val="20"/>
        </w:rPr>
        <w:t>and plan payments prepared on (</w:t>
      </w:r>
      <w:r w:rsidRPr="004C1B7E">
        <w:rPr>
          <w:rFonts w:ascii="Arial" w:hAnsi="Arial" w:cs="Arial"/>
          <w:i/>
          <w:sz w:val="20"/>
          <w:szCs w:val="20"/>
        </w:rPr>
        <w:t>date</w:t>
      </w:r>
      <w:r w:rsidRPr="004C1B7E">
        <w:rPr>
          <w:rFonts w:ascii="Arial" w:hAnsi="Arial" w:cs="Arial"/>
          <w:sz w:val="20"/>
          <w:szCs w:val="20"/>
        </w:rPr>
        <w:t xml:space="preserve">) </w:t>
      </w:r>
      <w:r w:rsidRPr="004C1B7E">
        <w:rPr>
          <w:rFonts w:ascii="Arial" w:hAnsi="Arial" w:cs="Arial"/>
          <w:sz w:val="20"/>
          <w:szCs w:val="20"/>
          <w:u w:val="single"/>
        </w:rPr>
        <w:fldChar w:fldCharType="begin">
          <w:ffData>
            <w:name w:val="Text3"/>
            <w:enabled/>
            <w:calcOnExit w:val="0"/>
            <w:textInput/>
          </w:ffData>
        </w:fldChar>
      </w:r>
      <w:r w:rsidRPr="004C1B7E">
        <w:rPr>
          <w:rFonts w:ascii="Arial" w:hAnsi="Arial" w:cs="Arial"/>
          <w:sz w:val="20"/>
          <w:szCs w:val="20"/>
          <w:u w:val="single"/>
        </w:rPr>
        <w:instrText xml:space="preserve"> FORMTEXT </w:instrText>
      </w:r>
      <w:r w:rsidRPr="004C1B7E">
        <w:rPr>
          <w:rFonts w:ascii="Arial" w:hAnsi="Arial" w:cs="Arial"/>
          <w:sz w:val="20"/>
          <w:szCs w:val="20"/>
          <w:u w:val="single"/>
        </w:rPr>
      </w:r>
      <w:r w:rsidRPr="004C1B7E">
        <w:rPr>
          <w:rFonts w:ascii="Arial" w:hAnsi="Arial" w:cs="Arial"/>
          <w:sz w:val="20"/>
          <w:szCs w:val="20"/>
          <w:u w:val="single"/>
        </w:rPr>
        <w:fldChar w:fldCharType="separate"/>
      </w:r>
      <w:r w:rsidRPr="004C1B7E">
        <w:rPr>
          <w:rFonts w:ascii="Arial" w:hAnsi="Arial" w:cs="Arial"/>
          <w:noProof/>
          <w:sz w:val="20"/>
          <w:szCs w:val="20"/>
          <w:u w:val="single"/>
        </w:rPr>
        <w:t> </w:t>
      </w:r>
      <w:r w:rsidRPr="004C1B7E">
        <w:rPr>
          <w:rFonts w:ascii="Arial" w:hAnsi="Arial" w:cs="Arial"/>
          <w:noProof/>
          <w:sz w:val="20"/>
          <w:szCs w:val="20"/>
          <w:u w:val="single"/>
        </w:rPr>
        <w:t> </w:t>
      </w:r>
      <w:r w:rsidRPr="004C1B7E">
        <w:rPr>
          <w:rFonts w:ascii="Arial" w:hAnsi="Arial" w:cs="Arial"/>
          <w:noProof/>
          <w:sz w:val="20"/>
          <w:szCs w:val="20"/>
          <w:u w:val="single"/>
        </w:rPr>
        <w:t> </w:t>
      </w:r>
      <w:r w:rsidRPr="004C1B7E">
        <w:rPr>
          <w:rFonts w:ascii="Arial" w:hAnsi="Arial" w:cs="Arial"/>
          <w:noProof/>
          <w:sz w:val="20"/>
          <w:szCs w:val="20"/>
          <w:u w:val="single"/>
        </w:rPr>
        <w:t> </w:t>
      </w:r>
      <w:r w:rsidRPr="004C1B7E">
        <w:rPr>
          <w:rFonts w:ascii="Arial" w:hAnsi="Arial" w:cs="Arial"/>
          <w:noProof/>
          <w:sz w:val="20"/>
          <w:szCs w:val="20"/>
          <w:u w:val="single"/>
        </w:rPr>
        <w:t xml:space="preserve">            </w:t>
      </w:r>
      <w:r w:rsidRPr="004C1B7E">
        <w:rPr>
          <w:rFonts w:ascii="Arial" w:hAnsi="Arial" w:cs="Arial"/>
          <w:noProof/>
          <w:sz w:val="20"/>
          <w:szCs w:val="20"/>
          <w:u w:val="single"/>
        </w:rPr>
        <w:t> </w:t>
      </w:r>
      <w:r w:rsidRPr="004C1B7E">
        <w:rPr>
          <w:rFonts w:ascii="Arial" w:hAnsi="Arial" w:cs="Arial"/>
          <w:sz w:val="20"/>
          <w:szCs w:val="20"/>
          <w:u w:val="single"/>
        </w:rPr>
        <w:fldChar w:fldCharType="end"/>
      </w:r>
      <w:r w:rsidRPr="004C1B7E">
        <w:rPr>
          <w:rFonts w:ascii="Arial" w:hAnsi="Arial" w:cs="Arial"/>
          <w:sz w:val="20"/>
          <w:szCs w:val="20"/>
        </w:rPr>
        <w:t xml:space="preserve">, </w:t>
      </w:r>
      <w:r w:rsidR="004C1B7E" w:rsidRPr="004C1B7E">
        <w:rPr>
          <w:rFonts w:ascii="Arial" w:hAnsi="Arial" w:cs="Arial"/>
          <w:sz w:val="20"/>
          <w:szCs w:val="20"/>
        </w:rPr>
        <w:t xml:space="preserve">to support that the plan is feasible during the plan term, as referred </w:t>
      </w:r>
      <w:r w:rsidR="0083259D" w:rsidRPr="004C1B7E">
        <w:rPr>
          <w:rFonts w:ascii="Arial" w:hAnsi="Arial" w:cs="Arial"/>
          <w:sz w:val="20"/>
          <w:szCs w:val="20"/>
        </w:rPr>
        <w:t xml:space="preserve">to </w:t>
      </w:r>
      <w:r w:rsidR="004C1B7E" w:rsidRPr="004C1B7E">
        <w:rPr>
          <w:rFonts w:ascii="Arial" w:hAnsi="Arial" w:cs="Arial"/>
          <w:sz w:val="20"/>
          <w:szCs w:val="20"/>
        </w:rPr>
        <w:t>in</w:t>
      </w:r>
      <w:r w:rsidR="0083259D" w:rsidRPr="004C1B7E">
        <w:rPr>
          <w:rFonts w:ascii="Arial" w:hAnsi="Arial" w:cs="Arial"/>
          <w:sz w:val="20"/>
          <w:szCs w:val="20"/>
        </w:rPr>
        <w:t xml:space="preserve"> section V.</w:t>
      </w:r>
      <w:r w:rsidR="004C1B7E" w:rsidRPr="004C1B7E">
        <w:rPr>
          <w:rFonts w:ascii="Arial" w:hAnsi="Arial" w:cs="Arial"/>
          <w:sz w:val="20"/>
          <w:szCs w:val="20"/>
        </w:rPr>
        <w:t>C</w:t>
      </w:r>
      <w:r w:rsidR="0083259D" w:rsidRPr="004C1B7E">
        <w:rPr>
          <w:rFonts w:ascii="Arial" w:hAnsi="Arial" w:cs="Arial"/>
          <w:sz w:val="20"/>
          <w:szCs w:val="20"/>
        </w:rPr>
        <w:t>.</w:t>
      </w:r>
      <w:r w:rsidR="004C1B7E" w:rsidRPr="004C1B7E">
        <w:rPr>
          <w:rFonts w:ascii="Arial" w:hAnsi="Arial" w:cs="Arial"/>
          <w:sz w:val="20"/>
          <w:szCs w:val="20"/>
        </w:rPr>
        <w:t xml:space="preserve"> </w:t>
      </w:r>
      <w:r w:rsidR="0083259D" w:rsidRPr="004C1B7E">
        <w:rPr>
          <w:rFonts w:ascii="Arial" w:hAnsi="Arial" w:cs="Arial"/>
          <w:sz w:val="20"/>
          <w:szCs w:val="20"/>
        </w:rPr>
        <w:t xml:space="preserve"> Details </w:t>
      </w:r>
      <w:r w:rsidRPr="004C1B7E">
        <w:rPr>
          <w:rFonts w:ascii="Arial" w:hAnsi="Arial" w:cs="Arial"/>
          <w:sz w:val="20"/>
          <w:szCs w:val="20"/>
        </w:rPr>
        <w:t>includ</w:t>
      </w:r>
      <w:r w:rsidR="0083259D" w:rsidRPr="004C1B7E">
        <w:rPr>
          <w:rFonts w:ascii="Arial" w:hAnsi="Arial" w:cs="Arial"/>
          <w:sz w:val="20"/>
          <w:szCs w:val="20"/>
        </w:rPr>
        <w:t>e</w:t>
      </w:r>
      <w:r w:rsidRPr="004C1B7E">
        <w:rPr>
          <w:rFonts w:ascii="Arial" w:hAnsi="Arial" w:cs="Arial"/>
          <w:sz w:val="20"/>
          <w:szCs w:val="20"/>
        </w:rPr>
        <w:t xml:space="preserve"> proposed plan payments to be made on the Effective Date and for each month and/or quarter of the Plan Term. Sources and uses of funds and any expense fluctuations are explained.</w:t>
      </w:r>
    </w:p>
    <w:p w:rsidR="003A04D2" w:rsidRDefault="003A04D2" w:rsidP="003A0D16">
      <w:pPr>
        <w:pStyle w:val="ListParagraph"/>
        <w:tabs>
          <w:tab w:val="left" w:pos="1620"/>
        </w:tabs>
        <w:rPr>
          <w:rFonts w:ascii="Arial" w:hAnsi="Arial" w:cs="Arial"/>
          <w:b/>
          <w:sz w:val="16"/>
          <w:szCs w:val="16"/>
        </w:rPr>
      </w:pPr>
    </w:p>
    <w:p w:rsidR="0050491E" w:rsidRPr="0083259D" w:rsidRDefault="0050491E" w:rsidP="003A0D16">
      <w:pPr>
        <w:pStyle w:val="ListParagraph"/>
        <w:tabs>
          <w:tab w:val="left" w:pos="1620"/>
        </w:tabs>
        <w:rPr>
          <w:rFonts w:ascii="Arial" w:hAnsi="Arial" w:cs="Arial"/>
          <w:b/>
          <w:sz w:val="16"/>
          <w:szCs w:val="16"/>
        </w:rPr>
      </w:pPr>
    </w:p>
    <w:p w:rsidR="00CD3E45" w:rsidRDefault="00CF4C92" w:rsidP="003A0D16">
      <w:pPr>
        <w:pStyle w:val="ListParagraph"/>
        <w:tabs>
          <w:tab w:val="left" w:pos="1620"/>
        </w:tabs>
        <w:rPr>
          <w:rFonts w:ascii="Arial" w:hAnsi="Arial" w:cs="Arial"/>
          <w:sz w:val="20"/>
          <w:szCs w:val="20"/>
        </w:rPr>
      </w:pPr>
      <w:r w:rsidRPr="00CF4C92">
        <w:rPr>
          <w:rFonts w:ascii="Arial" w:hAnsi="Arial" w:cs="Arial"/>
          <w:b/>
          <w:sz w:val="20"/>
          <w:szCs w:val="20"/>
        </w:rPr>
        <w:t xml:space="preserve">Exhibit </w:t>
      </w:r>
      <w:r w:rsidR="003A04D2">
        <w:rPr>
          <w:rFonts w:ascii="Arial" w:hAnsi="Arial" w:cs="Arial"/>
          <w:b/>
          <w:sz w:val="20"/>
          <w:szCs w:val="20"/>
        </w:rPr>
        <w:t>E</w:t>
      </w:r>
      <w:r w:rsidRPr="00CF4C92">
        <w:rPr>
          <w:rFonts w:ascii="Arial" w:hAnsi="Arial" w:cs="Arial"/>
          <w:b/>
          <w:sz w:val="20"/>
          <w:szCs w:val="20"/>
        </w:rPr>
        <w:t>:</w:t>
      </w:r>
      <w:r w:rsidRPr="00CF4C92">
        <w:rPr>
          <w:rFonts w:ascii="Arial" w:hAnsi="Arial" w:cs="Arial"/>
          <w:sz w:val="20"/>
          <w:szCs w:val="20"/>
        </w:rPr>
        <w:t xml:space="preserve">  </w:t>
      </w:r>
      <w:r w:rsidR="00CD3E45">
        <w:rPr>
          <w:rFonts w:ascii="Arial" w:hAnsi="Arial" w:cs="Arial"/>
          <w:sz w:val="20"/>
          <w:szCs w:val="20"/>
        </w:rPr>
        <w:tab/>
      </w:r>
      <w:r w:rsidR="003A0D16">
        <w:rPr>
          <w:rFonts w:ascii="Arial" w:hAnsi="Arial" w:cs="Arial"/>
          <w:sz w:val="20"/>
          <w:szCs w:val="20"/>
        </w:rPr>
        <w:t xml:space="preserve">Financial records: </w:t>
      </w:r>
      <w:r w:rsidR="003A0D16">
        <w:rPr>
          <w:rFonts w:ascii="Arial" w:hAnsi="Arial" w:cs="Arial"/>
          <w:sz w:val="20"/>
          <w:szCs w:val="20"/>
        </w:rPr>
        <w:tab/>
      </w:r>
    </w:p>
    <w:p w:rsidR="00CD3E45" w:rsidRPr="0083259D" w:rsidRDefault="00CD3E45" w:rsidP="003A0D16">
      <w:pPr>
        <w:pStyle w:val="ListParagraph"/>
        <w:tabs>
          <w:tab w:val="left" w:pos="1620"/>
        </w:tabs>
        <w:rPr>
          <w:rFonts w:ascii="Arial" w:hAnsi="Arial" w:cs="Arial"/>
          <w:sz w:val="16"/>
          <w:szCs w:val="16"/>
        </w:rPr>
      </w:pPr>
    </w:p>
    <w:p w:rsidR="00CD3E45" w:rsidRDefault="00CD3E45" w:rsidP="003A0D16">
      <w:pPr>
        <w:pStyle w:val="ListParagraph"/>
        <w:tabs>
          <w:tab w:val="left" w:pos="1620"/>
        </w:tabs>
        <w:rPr>
          <w:rFonts w:ascii="Arial" w:hAnsi="Arial" w:cs="Arial"/>
          <w:sz w:val="20"/>
          <w:szCs w:val="20"/>
        </w:rPr>
      </w:pPr>
      <w:r>
        <w:rPr>
          <w:rFonts w:ascii="Arial" w:hAnsi="Arial" w:cs="Arial"/>
          <w:sz w:val="20"/>
          <w:szCs w:val="20"/>
        </w:rPr>
        <w:tab/>
      </w:r>
      <w:r>
        <w:rPr>
          <w:rFonts w:ascii="Arial" w:hAnsi="Arial" w:cs="Arial"/>
          <w:sz w:val="20"/>
          <w:szCs w:val="20"/>
        </w:rPr>
        <w:tab/>
      </w:r>
      <w:r w:rsidR="003A0D16" w:rsidRPr="00BE68A9">
        <w:rPr>
          <w:rFonts w:ascii="Arial" w:hAnsi="Arial" w:cs="Arial"/>
          <w:sz w:val="20"/>
          <w:szCs w:val="20"/>
        </w:rPr>
        <w:fldChar w:fldCharType="begin">
          <w:ffData>
            <w:name w:val="Check16"/>
            <w:enabled/>
            <w:calcOnExit w:val="0"/>
            <w:checkBox>
              <w:sizeAuto/>
              <w:default w:val="0"/>
            </w:checkBox>
          </w:ffData>
        </w:fldChar>
      </w:r>
      <w:r w:rsidR="003A0D16" w:rsidRPr="00BE68A9">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D16" w:rsidRPr="00BE68A9">
        <w:rPr>
          <w:rFonts w:ascii="Arial" w:hAnsi="Arial" w:cs="Arial"/>
          <w:sz w:val="20"/>
          <w:szCs w:val="20"/>
        </w:rPr>
        <w:fldChar w:fldCharType="end"/>
      </w:r>
      <w:r w:rsidR="003A0D16">
        <w:rPr>
          <w:rFonts w:ascii="Arial" w:hAnsi="Arial" w:cs="Arial"/>
          <w:sz w:val="20"/>
          <w:szCs w:val="20"/>
        </w:rPr>
        <w:t xml:space="preserve"> </w:t>
      </w:r>
      <w:r>
        <w:rPr>
          <w:rFonts w:ascii="Arial" w:hAnsi="Arial" w:cs="Arial"/>
          <w:sz w:val="20"/>
          <w:szCs w:val="20"/>
        </w:rPr>
        <w:tab/>
      </w:r>
      <w:r w:rsidR="00DA344E">
        <w:rPr>
          <w:rFonts w:ascii="Arial" w:hAnsi="Arial" w:cs="Arial"/>
          <w:sz w:val="20"/>
          <w:szCs w:val="20"/>
        </w:rPr>
        <w:t>B</w:t>
      </w:r>
      <w:r w:rsidR="00492A6E">
        <w:rPr>
          <w:rFonts w:ascii="Arial" w:hAnsi="Arial" w:cs="Arial"/>
          <w:sz w:val="20"/>
          <w:szCs w:val="20"/>
        </w:rPr>
        <w:t xml:space="preserve">alance sheets, income and expense statements, cash flow statements </w:t>
      </w:r>
      <w:r w:rsidR="00492A6E" w:rsidRPr="003A0D16">
        <w:rPr>
          <w:rFonts w:ascii="Arial" w:hAnsi="Arial" w:cs="Arial"/>
          <w:sz w:val="20"/>
          <w:szCs w:val="20"/>
        </w:rPr>
        <w:t>for</w:t>
      </w:r>
      <w:r>
        <w:rPr>
          <w:rFonts w:ascii="Arial" w:hAnsi="Arial" w:cs="Arial"/>
          <w:sz w:val="20"/>
          <w:szCs w:val="20"/>
        </w:rPr>
        <w:t xml:space="preserve"> </w:t>
      </w:r>
      <w:r w:rsidR="00492A6E" w:rsidRPr="003A0D16">
        <w:rPr>
          <w:rFonts w:ascii="Arial" w:hAnsi="Arial" w:cs="Arial"/>
          <w:sz w:val="20"/>
          <w:szCs w:val="20"/>
        </w:rPr>
        <w:t>the period</w:t>
      </w:r>
    </w:p>
    <w:p w:rsidR="00CD3E45" w:rsidRDefault="00CD3E45" w:rsidP="003A0D16">
      <w:pPr>
        <w:pStyle w:val="ListParagraph"/>
        <w:tabs>
          <w:tab w:val="left" w:pos="162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492A6E" w:rsidRPr="003A0D16">
        <w:rPr>
          <w:rFonts w:ascii="Arial" w:hAnsi="Arial" w:cs="Arial"/>
          <w:sz w:val="20"/>
          <w:szCs w:val="20"/>
        </w:rPr>
        <w:t>including</w:t>
      </w:r>
      <w:proofErr w:type="gramEnd"/>
      <w:r w:rsidR="00492A6E" w:rsidRPr="003A0D16">
        <w:rPr>
          <w:rFonts w:ascii="Arial" w:hAnsi="Arial" w:cs="Arial"/>
          <w:sz w:val="20"/>
          <w:szCs w:val="20"/>
        </w:rPr>
        <w:t xml:space="preserve"> the most recent twelve-month calendar year and all</w:t>
      </w:r>
      <w:r>
        <w:rPr>
          <w:rFonts w:ascii="Arial" w:hAnsi="Arial" w:cs="Arial"/>
          <w:sz w:val="20"/>
          <w:szCs w:val="20"/>
        </w:rPr>
        <w:t xml:space="preserve"> mon</w:t>
      </w:r>
      <w:r w:rsidR="00492A6E" w:rsidRPr="003A0D16">
        <w:rPr>
          <w:rFonts w:ascii="Arial" w:hAnsi="Arial" w:cs="Arial"/>
          <w:sz w:val="20"/>
          <w:szCs w:val="20"/>
        </w:rPr>
        <w:t>ths subsequent thereto.</w:t>
      </w:r>
    </w:p>
    <w:p w:rsidR="00CF4C92" w:rsidRDefault="00CD3E45" w:rsidP="003A0D16">
      <w:pPr>
        <w:pStyle w:val="ListParagraph"/>
        <w:tabs>
          <w:tab w:val="left" w:pos="162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F4C92" w:rsidRPr="003A0D16">
        <w:rPr>
          <w:rFonts w:ascii="Arial" w:hAnsi="Arial" w:cs="Arial"/>
          <w:sz w:val="20"/>
          <w:szCs w:val="20"/>
        </w:rPr>
        <w:t>Sources and uses of funds and any</w:t>
      </w:r>
      <w:r w:rsidR="003A0D16">
        <w:rPr>
          <w:rFonts w:ascii="Arial" w:hAnsi="Arial" w:cs="Arial"/>
          <w:sz w:val="20"/>
          <w:szCs w:val="20"/>
        </w:rPr>
        <w:t xml:space="preserve"> </w:t>
      </w:r>
      <w:r w:rsidR="00CF4C92" w:rsidRPr="003A0D16">
        <w:rPr>
          <w:rFonts w:ascii="Arial" w:hAnsi="Arial" w:cs="Arial"/>
          <w:sz w:val="20"/>
          <w:szCs w:val="20"/>
        </w:rPr>
        <w:t>expense</w:t>
      </w:r>
      <w:r>
        <w:rPr>
          <w:rFonts w:ascii="Arial" w:hAnsi="Arial" w:cs="Arial"/>
          <w:sz w:val="20"/>
          <w:szCs w:val="20"/>
        </w:rPr>
        <w:t xml:space="preserve"> </w:t>
      </w:r>
      <w:r w:rsidR="00CF4C92" w:rsidRPr="003A0D16">
        <w:rPr>
          <w:rFonts w:ascii="Arial" w:hAnsi="Arial" w:cs="Arial"/>
          <w:sz w:val="20"/>
          <w:szCs w:val="20"/>
        </w:rPr>
        <w:t>fluctuations are explained.</w:t>
      </w:r>
    </w:p>
    <w:p w:rsidR="003A0D16" w:rsidRPr="00D5270D" w:rsidRDefault="003A0D16" w:rsidP="003A0D16">
      <w:pPr>
        <w:pStyle w:val="ListParagraph"/>
        <w:tabs>
          <w:tab w:val="left" w:pos="1620"/>
        </w:tabs>
        <w:rPr>
          <w:rFonts w:ascii="Arial" w:hAnsi="Arial" w:cs="Arial"/>
          <w:sz w:val="16"/>
          <w:szCs w:val="16"/>
        </w:rPr>
      </w:pPr>
    </w:p>
    <w:p w:rsidR="003A0D16" w:rsidRPr="003A0D16" w:rsidRDefault="003A0D16" w:rsidP="003A0D16">
      <w:pPr>
        <w:pStyle w:val="ListParagraph"/>
        <w:tabs>
          <w:tab w:val="left" w:pos="1620"/>
        </w:tabs>
        <w:rPr>
          <w:rFonts w:ascii="Arial" w:hAnsi="Arial" w:cs="Arial"/>
          <w:sz w:val="20"/>
          <w:szCs w:val="20"/>
        </w:rPr>
      </w:pPr>
      <w:r>
        <w:rPr>
          <w:rFonts w:ascii="Arial" w:hAnsi="Arial" w:cs="Arial"/>
          <w:sz w:val="20"/>
          <w:szCs w:val="20"/>
        </w:rPr>
        <w:tab/>
      </w:r>
      <w:r>
        <w:rPr>
          <w:rFonts w:ascii="Arial" w:hAnsi="Arial" w:cs="Arial"/>
          <w:sz w:val="20"/>
          <w:szCs w:val="20"/>
        </w:rPr>
        <w:tab/>
      </w:r>
      <w:r w:rsidRPr="00BE68A9">
        <w:rPr>
          <w:rFonts w:ascii="Arial" w:hAnsi="Arial" w:cs="Arial"/>
          <w:sz w:val="20"/>
          <w:szCs w:val="20"/>
        </w:rPr>
        <w:fldChar w:fldCharType="begin">
          <w:ffData>
            <w:name w:val="Check16"/>
            <w:enabled/>
            <w:calcOnExit w:val="0"/>
            <w:checkBox>
              <w:sizeAuto/>
              <w:default w:val="0"/>
            </w:checkBox>
          </w:ffData>
        </w:fldChar>
      </w:r>
      <w:r w:rsidRPr="00BE68A9">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BE68A9">
        <w:rPr>
          <w:rFonts w:ascii="Arial" w:hAnsi="Arial" w:cs="Arial"/>
          <w:sz w:val="20"/>
          <w:szCs w:val="20"/>
        </w:rPr>
        <w:fldChar w:fldCharType="end"/>
      </w:r>
      <w:r>
        <w:rPr>
          <w:rFonts w:ascii="Arial" w:hAnsi="Arial" w:cs="Arial"/>
          <w:sz w:val="20"/>
          <w:szCs w:val="20"/>
        </w:rPr>
        <w:t xml:space="preserve"> </w:t>
      </w:r>
      <w:r w:rsidR="00CD3E45">
        <w:rPr>
          <w:rFonts w:ascii="Arial" w:hAnsi="Arial" w:cs="Arial"/>
          <w:sz w:val="20"/>
          <w:szCs w:val="20"/>
        </w:rPr>
        <w:tab/>
      </w:r>
      <w:r w:rsidR="003A04D2">
        <w:rPr>
          <w:rFonts w:ascii="Arial" w:hAnsi="Arial" w:cs="Arial"/>
          <w:sz w:val="20"/>
          <w:szCs w:val="20"/>
        </w:rPr>
        <w:t>E</w:t>
      </w:r>
      <w:r>
        <w:rPr>
          <w:rFonts w:ascii="Arial" w:hAnsi="Arial" w:cs="Arial"/>
          <w:sz w:val="20"/>
          <w:szCs w:val="20"/>
        </w:rPr>
        <w:t>vidence of funds constituting the</w:t>
      </w:r>
      <w:r w:rsidR="003A04D2">
        <w:rPr>
          <w:rFonts w:ascii="Arial" w:hAnsi="Arial" w:cs="Arial"/>
          <w:sz w:val="20"/>
          <w:szCs w:val="20"/>
        </w:rPr>
        <w:t xml:space="preserve"> </w:t>
      </w:r>
      <w:r w:rsidR="003A04D2" w:rsidRPr="004C1B7E">
        <w:rPr>
          <w:rFonts w:ascii="Arial" w:hAnsi="Arial" w:cs="Arial"/>
          <w:sz w:val="20"/>
          <w:szCs w:val="20"/>
        </w:rPr>
        <w:t>source of funds on the effective date</w:t>
      </w:r>
      <w:r w:rsidRPr="004C1B7E">
        <w:rPr>
          <w:rFonts w:ascii="Arial" w:hAnsi="Arial" w:cs="Arial"/>
          <w:sz w:val="20"/>
          <w:szCs w:val="20"/>
        </w:rPr>
        <w:t xml:space="preserve"> </w:t>
      </w:r>
      <w:r>
        <w:rPr>
          <w:rFonts w:ascii="Arial" w:hAnsi="Arial" w:cs="Arial"/>
          <w:sz w:val="20"/>
          <w:szCs w:val="20"/>
        </w:rPr>
        <w:tab/>
      </w:r>
    </w:p>
    <w:p w:rsidR="00492A6E" w:rsidRPr="00D5270D" w:rsidRDefault="00492A6E" w:rsidP="00CF4C92">
      <w:pPr>
        <w:pStyle w:val="ListParagraph"/>
        <w:tabs>
          <w:tab w:val="left" w:pos="1620"/>
        </w:tabs>
        <w:rPr>
          <w:rFonts w:ascii="Arial" w:hAnsi="Arial" w:cs="Arial"/>
          <w:b/>
          <w:sz w:val="16"/>
          <w:szCs w:val="16"/>
        </w:rPr>
      </w:pPr>
    </w:p>
    <w:p w:rsidR="00CF4C92" w:rsidRPr="00D5270D" w:rsidRDefault="00CF4C92" w:rsidP="00CF4C92">
      <w:pPr>
        <w:pStyle w:val="ListParagraph"/>
        <w:tabs>
          <w:tab w:val="left" w:pos="360"/>
        </w:tabs>
        <w:rPr>
          <w:rFonts w:ascii="Arial" w:hAnsi="Arial" w:cs="Arial"/>
          <w:b/>
          <w:sz w:val="16"/>
          <w:szCs w:val="16"/>
          <w:u w:val="single"/>
        </w:rPr>
      </w:pPr>
    </w:p>
    <w:p w:rsidR="00BE68A9" w:rsidRDefault="00CF4C92" w:rsidP="00BE68A9">
      <w:pPr>
        <w:pStyle w:val="ListParagraph"/>
        <w:numPr>
          <w:ilvl w:val="0"/>
          <w:numId w:val="16"/>
        </w:numPr>
        <w:tabs>
          <w:tab w:val="left" w:pos="360"/>
        </w:tabs>
        <w:rPr>
          <w:rFonts w:ascii="Arial" w:hAnsi="Arial" w:cs="Arial"/>
          <w:b/>
          <w:sz w:val="20"/>
          <w:szCs w:val="20"/>
          <w:u w:val="single"/>
        </w:rPr>
      </w:pPr>
      <w:r w:rsidRPr="00252E4E">
        <w:rPr>
          <w:rFonts w:ascii="Arial" w:hAnsi="Arial" w:cs="Arial"/>
          <w:b/>
          <w:sz w:val="20"/>
          <w:szCs w:val="20"/>
          <w:u w:val="single"/>
        </w:rPr>
        <w:t>OPTIONAL</w:t>
      </w:r>
    </w:p>
    <w:p w:rsidR="00BE68A9" w:rsidRPr="00D5270D" w:rsidRDefault="00BE68A9" w:rsidP="00BE68A9">
      <w:pPr>
        <w:pStyle w:val="ListParagraph"/>
        <w:tabs>
          <w:tab w:val="left" w:pos="360"/>
        </w:tabs>
        <w:rPr>
          <w:rFonts w:ascii="Arial" w:hAnsi="Arial" w:cs="Arial"/>
          <w:b/>
          <w:sz w:val="16"/>
          <w:szCs w:val="16"/>
        </w:rPr>
      </w:pPr>
    </w:p>
    <w:p w:rsidR="008E5F67" w:rsidRPr="004C1B7E" w:rsidRDefault="00D5270D" w:rsidP="00BE68A9">
      <w:pPr>
        <w:pStyle w:val="ListParagraph"/>
        <w:tabs>
          <w:tab w:val="left" w:pos="360"/>
        </w:tabs>
        <w:rPr>
          <w:rFonts w:ascii="Arial" w:hAnsi="Arial" w:cs="Arial"/>
          <w:b/>
          <w:sz w:val="20"/>
          <w:szCs w:val="20"/>
          <w:u w:val="single"/>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Pr>
          <w:rFonts w:ascii="Arial" w:hAnsi="Arial" w:cs="Arial"/>
          <w:sz w:val="20"/>
          <w:szCs w:val="20"/>
        </w:rPr>
        <w:t xml:space="preserve"> </w:t>
      </w:r>
      <w:r w:rsidR="008E5F67" w:rsidRPr="00BE68A9">
        <w:rPr>
          <w:rFonts w:ascii="Arial" w:hAnsi="Arial" w:cs="Arial"/>
          <w:b/>
          <w:sz w:val="20"/>
          <w:szCs w:val="20"/>
        </w:rPr>
        <w:t xml:space="preserve">Exhibit </w:t>
      </w:r>
      <w:r w:rsidR="003A04D2" w:rsidRPr="004C1B7E">
        <w:rPr>
          <w:rFonts w:ascii="Arial" w:hAnsi="Arial" w:cs="Arial"/>
          <w:b/>
          <w:sz w:val="20"/>
          <w:szCs w:val="20"/>
        </w:rPr>
        <w:t>F</w:t>
      </w:r>
      <w:r w:rsidR="00BE68A9" w:rsidRPr="004C1B7E">
        <w:rPr>
          <w:rFonts w:ascii="Arial" w:hAnsi="Arial" w:cs="Arial"/>
          <w:sz w:val="20"/>
          <w:szCs w:val="20"/>
        </w:rPr>
        <w:t xml:space="preserve">: </w:t>
      </w:r>
      <w:r w:rsidR="00CD3E45" w:rsidRPr="004C1B7E">
        <w:rPr>
          <w:rFonts w:ascii="Arial" w:hAnsi="Arial" w:cs="Arial"/>
          <w:sz w:val="20"/>
          <w:szCs w:val="20"/>
        </w:rPr>
        <w:tab/>
      </w:r>
      <w:r w:rsidR="008E5F67" w:rsidRPr="004C1B7E">
        <w:rPr>
          <w:rFonts w:ascii="Arial" w:hAnsi="Arial" w:cs="Arial"/>
          <w:sz w:val="20"/>
          <w:szCs w:val="20"/>
        </w:rPr>
        <w:t>Declarations:</w:t>
      </w:r>
      <w:r w:rsidR="008E5F67" w:rsidRPr="004C1B7E">
        <w:rPr>
          <w:rFonts w:ascii="Arial" w:hAnsi="Arial" w:cs="Arial"/>
          <w:sz w:val="20"/>
          <w:szCs w:val="20"/>
        </w:rPr>
        <w:tab/>
      </w:r>
      <w:r w:rsidR="008E5F67" w:rsidRPr="004C1B7E">
        <w:rPr>
          <w:rFonts w:ascii="Arial" w:hAnsi="Arial" w:cs="Arial"/>
          <w:sz w:val="20"/>
          <w:szCs w:val="20"/>
        </w:rPr>
        <w:fldChar w:fldCharType="begin">
          <w:ffData>
            <w:name w:val="Check16"/>
            <w:enabled/>
            <w:calcOnExit w:val="0"/>
            <w:checkBox>
              <w:sizeAuto/>
              <w:default w:val="0"/>
            </w:checkBox>
          </w:ffData>
        </w:fldChar>
      </w:r>
      <w:r w:rsidR="008E5F67"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8E5F67" w:rsidRPr="004C1B7E">
        <w:rPr>
          <w:rFonts w:ascii="Arial" w:hAnsi="Arial" w:cs="Arial"/>
          <w:sz w:val="20"/>
          <w:szCs w:val="20"/>
        </w:rPr>
        <w:fldChar w:fldCharType="end"/>
      </w:r>
      <w:r w:rsidR="008E5F67" w:rsidRPr="004C1B7E">
        <w:rPr>
          <w:rFonts w:ascii="Arial" w:hAnsi="Arial" w:cs="Arial"/>
          <w:sz w:val="20"/>
          <w:szCs w:val="20"/>
        </w:rPr>
        <w:t xml:space="preserve"> Certified Appraisers </w:t>
      </w:r>
    </w:p>
    <w:p w:rsidR="008E5F67" w:rsidRPr="004C1B7E" w:rsidRDefault="008E5F67" w:rsidP="008E5F67">
      <w:pPr>
        <w:widowControl w:val="0"/>
        <w:tabs>
          <w:tab w:val="left" w:pos="2880"/>
        </w:tabs>
        <w:suppressAutoHyphens/>
        <w:autoSpaceDE w:val="0"/>
        <w:spacing w:before="60" w:after="60"/>
        <w:rPr>
          <w:rFonts w:ascii="Arial" w:hAnsi="Arial" w:cs="Arial"/>
          <w:b/>
          <w:bCs/>
          <w:sz w:val="20"/>
          <w:szCs w:val="20"/>
          <w:lang w:eastAsia="ar-SA"/>
        </w:rPr>
      </w:pPr>
      <w:r w:rsidRPr="004C1B7E">
        <w:rPr>
          <w:rFonts w:ascii="Arial" w:hAnsi="Arial" w:cs="Arial"/>
          <w:b/>
          <w:bCs/>
          <w:sz w:val="20"/>
          <w:szCs w:val="20"/>
          <w:lang w:eastAsia="ar-SA"/>
        </w:rPr>
        <w:tab/>
      </w:r>
      <w:r w:rsidR="00362EE2" w:rsidRPr="004C1B7E">
        <w:rPr>
          <w:rFonts w:ascii="Arial" w:hAnsi="Arial" w:cs="Arial"/>
          <w:b/>
          <w:bCs/>
          <w:sz w:val="20"/>
          <w:szCs w:val="20"/>
          <w:lang w:eastAsia="ar-SA"/>
        </w:rPr>
        <w:tab/>
      </w:r>
      <w:r w:rsidRPr="004C1B7E">
        <w:rPr>
          <w:rFonts w:ascii="Arial" w:hAnsi="Arial" w:cs="Arial"/>
          <w:b/>
          <w:bCs/>
          <w:sz w:val="20"/>
          <w:szCs w:val="20"/>
          <w:lang w:eastAsia="ar-SA"/>
        </w:rPr>
        <w:fldChar w:fldCharType="begin">
          <w:ffData>
            <w:name w:val="Check16"/>
            <w:enabled/>
            <w:calcOnExit w:val="0"/>
            <w:checkBox>
              <w:sizeAuto/>
              <w:default w:val="0"/>
            </w:checkBox>
          </w:ffData>
        </w:fldChar>
      </w:r>
      <w:r w:rsidRPr="004C1B7E">
        <w:rPr>
          <w:rFonts w:ascii="Arial" w:hAnsi="Arial" w:cs="Arial"/>
          <w:b/>
          <w:bCs/>
          <w:sz w:val="20"/>
          <w:szCs w:val="20"/>
          <w:lang w:eastAsia="ar-SA"/>
        </w:rPr>
        <w:instrText xml:space="preserve"> FORMCHECKBOX </w:instrText>
      </w:r>
      <w:r w:rsidR="00B84A84">
        <w:rPr>
          <w:rFonts w:ascii="Arial" w:hAnsi="Arial" w:cs="Arial"/>
          <w:b/>
          <w:bCs/>
          <w:sz w:val="20"/>
          <w:szCs w:val="20"/>
          <w:lang w:eastAsia="ar-SA"/>
        </w:rPr>
      </w:r>
      <w:r w:rsidR="00B84A84">
        <w:rPr>
          <w:rFonts w:ascii="Arial" w:hAnsi="Arial" w:cs="Arial"/>
          <w:b/>
          <w:bCs/>
          <w:sz w:val="20"/>
          <w:szCs w:val="20"/>
          <w:lang w:eastAsia="ar-SA"/>
        </w:rPr>
        <w:fldChar w:fldCharType="separate"/>
      </w:r>
      <w:r w:rsidRPr="004C1B7E">
        <w:rPr>
          <w:rFonts w:ascii="Arial" w:hAnsi="Arial" w:cs="Arial"/>
          <w:b/>
          <w:bCs/>
          <w:sz w:val="20"/>
          <w:szCs w:val="20"/>
          <w:lang w:eastAsia="ar-SA"/>
        </w:rPr>
        <w:fldChar w:fldCharType="end"/>
      </w:r>
      <w:r w:rsidRPr="004C1B7E">
        <w:rPr>
          <w:rFonts w:ascii="Arial" w:hAnsi="Arial" w:cs="Arial"/>
          <w:b/>
          <w:bCs/>
          <w:sz w:val="20"/>
          <w:szCs w:val="20"/>
          <w:lang w:eastAsia="ar-SA"/>
        </w:rPr>
        <w:t xml:space="preserve"> </w:t>
      </w:r>
      <w:r w:rsidR="0001167A" w:rsidRPr="004C1B7E">
        <w:rPr>
          <w:rFonts w:ascii="Arial" w:hAnsi="Arial" w:cs="Arial"/>
          <w:bCs/>
          <w:sz w:val="20"/>
          <w:szCs w:val="20"/>
          <w:lang w:eastAsia="ar-SA"/>
        </w:rPr>
        <w:t xml:space="preserve">Contributor of New Value </w:t>
      </w:r>
      <w:r w:rsidRPr="004C1B7E">
        <w:rPr>
          <w:rFonts w:ascii="Arial" w:hAnsi="Arial" w:cs="Arial"/>
          <w:bCs/>
          <w:sz w:val="20"/>
          <w:szCs w:val="20"/>
          <w:lang w:eastAsia="ar-SA"/>
        </w:rPr>
        <w:t>(regarding ability to provide funding)</w:t>
      </w:r>
      <w:r w:rsidRPr="004C1B7E">
        <w:rPr>
          <w:rFonts w:ascii="Arial" w:hAnsi="Arial" w:cs="Arial"/>
          <w:b/>
          <w:bCs/>
          <w:sz w:val="20"/>
          <w:szCs w:val="20"/>
          <w:lang w:eastAsia="ar-SA"/>
        </w:rPr>
        <w:t xml:space="preserve"> </w:t>
      </w:r>
    </w:p>
    <w:bookmarkEnd w:id="10"/>
    <w:p w:rsidR="008E5F67" w:rsidRPr="004C1B7E" w:rsidRDefault="008E5F67" w:rsidP="008E5F67">
      <w:pPr>
        <w:tabs>
          <w:tab w:val="left" w:pos="2880"/>
        </w:tabs>
        <w:ind w:firstLine="720"/>
        <w:rPr>
          <w:rFonts w:ascii="Arial" w:hAnsi="Arial" w:cs="Arial"/>
          <w:sz w:val="20"/>
          <w:szCs w:val="20"/>
        </w:rPr>
      </w:pPr>
      <w:r w:rsidRPr="004C1B7E">
        <w:rPr>
          <w:rFonts w:ascii="Arial" w:hAnsi="Arial" w:cs="Arial"/>
          <w:sz w:val="20"/>
          <w:szCs w:val="20"/>
        </w:rPr>
        <w:tab/>
      </w:r>
      <w:r w:rsidR="00362EE2" w:rsidRPr="004C1B7E">
        <w:rPr>
          <w:rFonts w:ascii="Arial" w:hAnsi="Arial" w:cs="Arial"/>
          <w:sz w:val="20"/>
          <w:szCs w:val="20"/>
        </w:rPr>
        <w:tab/>
      </w:r>
      <w:r w:rsidRPr="004C1B7E">
        <w:rPr>
          <w:rFonts w:ascii="Arial" w:hAnsi="Arial" w:cs="Arial"/>
          <w:sz w:val="20"/>
          <w:szCs w:val="20"/>
        </w:rPr>
        <w:fldChar w:fldCharType="begin">
          <w:ffData>
            <w:name w:val="Check16"/>
            <w:enabled/>
            <w:calcOnExit w:val="0"/>
            <w:checkBox>
              <w:sizeAuto/>
              <w:default w:val="0"/>
            </w:checkBox>
          </w:ffData>
        </w:fldChar>
      </w:r>
      <w:r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4C1B7E">
        <w:rPr>
          <w:rFonts w:ascii="Arial" w:hAnsi="Arial" w:cs="Arial"/>
          <w:sz w:val="20"/>
          <w:szCs w:val="20"/>
        </w:rPr>
        <w:fldChar w:fldCharType="end"/>
      </w:r>
      <w:r w:rsidRPr="004C1B7E">
        <w:rPr>
          <w:rFonts w:ascii="Arial" w:hAnsi="Arial" w:cs="Arial"/>
          <w:sz w:val="20"/>
          <w:szCs w:val="20"/>
        </w:rPr>
        <w:t xml:space="preserve"> Other: </w:t>
      </w:r>
      <w:r w:rsidRPr="004C1B7E">
        <w:rPr>
          <w:rFonts w:ascii="Arial" w:hAnsi="Arial" w:cs="Arial"/>
          <w:sz w:val="20"/>
          <w:szCs w:val="20"/>
        </w:rPr>
        <w:fldChar w:fldCharType="begin">
          <w:ffData>
            <w:name w:val="Text111"/>
            <w:enabled/>
            <w:calcOnExit w:val="0"/>
            <w:textInput/>
          </w:ffData>
        </w:fldChar>
      </w:r>
      <w:r w:rsidRPr="004C1B7E">
        <w:rPr>
          <w:rFonts w:ascii="Arial" w:hAnsi="Arial" w:cs="Arial"/>
          <w:sz w:val="20"/>
          <w:szCs w:val="20"/>
        </w:rPr>
        <w:instrText xml:space="preserve"> FORMTEXT </w:instrText>
      </w:r>
      <w:r w:rsidRPr="004C1B7E">
        <w:rPr>
          <w:rFonts w:ascii="Arial" w:hAnsi="Arial" w:cs="Arial"/>
          <w:sz w:val="20"/>
          <w:szCs w:val="20"/>
        </w:rPr>
      </w:r>
      <w:r w:rsidRPr="004C1B7E">
        <w:rPr>
          <w:rFonts w:ascii="Arial" w:hAnsi="Arial" w:cs="Arial"/>
          <w:sz w:val="20"/>
          <w:szCs w:val="20"/>
        </w:rPr>
        <w:fldChar w:fldCharType="separate"/>
      </w:r>
      <w:r w:rsidRPr="004C1B7E">
        <w:rPr>
          <w:rFonts w:ascii="Arial" w:hAnsi="Arial" w:cs="Arial"/>
          <w:noProof/>
          <w:sz w:val="20"/>
          <w:szCs w:val="20"/>
        </w:rPr>
        <w:t> </w:t>
      </w:r>
      <w:r w:rsidRPr="004C1B7E">
        <w:rPr>
          <w:rFonts w:ascii="Arial" w:hAnsi="Arial" w:cs="Arial"/>
          <w:noProof/>
          <w:sz w:val="20"/>
          <w:szCs w:val="20"/>
        </w:rPr>
        <w:t> </w:t>
      </w:r>
      <w:r w:rsidRPr="004C1B7E">
        <w:rPr>
          <w:rFonts w:ascii="Arial" w:hAnsi="Arial" w:cs="Arial"/>
          <w:noProof/>
          <w:sz w:val="20"/>
          <w:szCs w:val="20"/>
        </w:rPr>
        <w:t> </w:t>
      </w:r>
      <w:r w:rsidRPr="004C1B7E">
        <w:rPr>
          <w:rFonts w:ascii="Arial" w:hAnsi="Arial" w:cs="Arial"/>
          <w:noProof/>
          <w:sz w:val="20"/>
          <w:szCs w:val="20"/>
        </w:rPr>
        <w:t> </w:t>
      </w:r>
      <w:r w:rsidRPr="004C1B7E">
        <w:rPr>
          <w:rFonts w:ascii="Arial" w:hAnsi="Arial" w:cs="Arial"/>
          <w:noProof/>
          <w:sz w:val="20"/>
          <w:szCs w:val="20"/>
        </w:rPr>
        <w:t xml:space="preserve">     </w:t>
      </w:r>
      <w:r w:rsidRPr="004C1B7E">
        <w:rPr>
          <w:rFonts w:ascii="Arial" w:hAnsi="Arial" w:cs="Arial"/>
          <w:noProof/>
          <w:sz w:val="20"/>
          <w:szCs w:val="20"/>
        </w:rPr>
        <w:t> </w:t>
      </w:r>
      <w:r w:rsidRPr="004C1B7E">
        <w:rPr>
          <w:rFonts w:ascii="Arial" w:hAnsi="Arial" w:cs="Arial"/>
          <w:sz w:val="20"/>
          <w:szCs w:val="20"/>
        </w:rPr>
        <w:fldChar w:fldCharType="end"/>
      </w:r>
      <w:r w:rsidRPr="004C1B7E">
        <w:rPr>
          <w:rFonts w:ascii="Arial" w:hAnsi="Arial" w:cs="Arial"/>
          <w:sz w:val="20"/>
          <w:szCs w:val="20"/>
        </w:rPr>
        <w:t xml:space="preserve">    </w:t>
      </w:r>
    </w:p>
    <w:p w:rsidR="00F26A07" w:rsidRPr="004C1B7E" w:rsidRDefault="00F26A07" w:rsidP="008E5F67">
      <w:pPr>
        <w:tabs>
          <w:tab w:val="left" w:pos="2880"/>
        </w:tabs>
        <w:ind w:firstLine="720"/>
        <w:rPr>
          <w:rFonts w:ascii="Arial" w:hAnsi="Arial" w:cs="Arial"/>
          <w:sz w:val="16"/>
          <w:szCs w:val="16"/>
        </w:rPr>
      </w:pPr>
    </w:p>
    <w:p w:rsidR="006D79CE" w:rsidRPr="004C1B7E" w:rsidRDefault="006D79CE" w:rsidP="008E5F67">
      <w:pPr>
        <w:tabs>
          <w:tab w:val="left" w:pos="2880"/>
        </w:tabs>
        <w:ind w:firstLine="720"/>
        <w:rPr>
          <w:rFonts w:ascii="Arial" w:hAnsi="Arial" w:cs="Arial"/>
          <w:sz w:val="16"/>
          <w:szCs w:val="16"/>
        </w:rPr>
      </w:pPr>
    </w:p>
    <w:p w:rsidR="00D5270D" w:rsidRPr="004C1B7E" w:rsidRDefault="00D5270D" w:rsidP="008E5F67">
      <w:pPr>
        <w:tabs>
          <w:tab w:val="left" w:pos="2880"/>
        </w:tabs>
        <w:ind w:firstLine="720"/>
        <w:rPr>
          <w:rFonts w:ascii="Arial" w:hAnsi="Arial" w:cs="Arial"/>
          <w:sz w:val="20"/>
          <w:szCs w:val="20"/>
        </w:rPr>
      </w:pPr>
      <w:r w:rsidRPr="004C1B7E">
        <w:rPr>
          <w:rFonts w:ascii="Arial" w:hAnsi="Arial" w:cs="Arial"/>
          <w:sz w:val="20"/>
          <w:szCs w:val="20"/>
        </w:rPr>
        <w:fldChar w:fldCharType="begin">
          <w:ffData>
            <w:name w:val="Check16"/>
            <w:enabled/>
            <w:calcOnExit w:val="0"/>
            <w:checkBox>
              <w:sizeAuto/>
              <w:default w:val="0"/>
            </w:checkBox>
          </w:ffData>
        </w:fldChar>
      </w:r>
      <w:r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4C1B7E">
        <w:rPr>
          <w:rFonts w:ascii="Arial" w:hAnsi="Arial" w:cs="Arial"/>
          <w:sz w:val="20"/>
          <w:szCs w:val="20"/>
        </w:rPr>
        <w:fldChar w:fldCharType="end"/>
      </w:r>
      <w:r w:rsidRPr="004C1B7E">
        <w:rPr>
          <w:rFonts w:ascii="Arial" w:hAnsi="Arial" w:cs="Arial"/>
          <w:sz w:val="20"/>
          <w:szCs w:val="20"/>
        </w:rPr>
        <w:t xml:space="preserve"> </w:t>
      </w:r>
      <w:r w:rsidRPr="004C1B7E">
        <w:rPr>
          <w:rFonts w:ascii="Arial" w:hAnsi="Arial" w:cs="Arial"/>
          <w:b/>
          <w:sz w:val="20"/>
          <w:szCs w:val="20"/>
        </w:rPr>
        <w:t xml:space="preserve">Exhibit </w:t>
      </w:r>
      <w:r w:rsidR="004F3520" w:rsidRPr="004C1B7E">
        <w:rPr>
          <w:rFonts w:ascii="Arial" w:hAnsi="Arial" w:cs="Arial"/>
          <w:b/>
          <w:sz w:val="20"/>
          <w:szCs w:val="20"/>
        </w:rPr>
        <w:t>G</w:t>
      </w:r>
      <w:r w:rsidRPr="004C1B7E">
        <w:rPr>
          <w:rFonts w:ascii="Arial" w:hAnsi="Arial" w:cs="Arial"/>
          <w:sz w:val="20"/>
          <w:szCs w:val="20"/>
        </w:rPr>
        <w:t xml:space="preserve">: </w:t>
      </w:r>
      <w:r w:rsidR="004F3520" w:rsidRPr="004C1B7E">
        <w:rPr>
          <w:rFonts w:ascii="Arial" w:hAnsi="Arial" w:cs="Arial"/>
          <w:sz w:val="20"/>
          <w:szCs w:val="20"/>
        </w:rPr>
        <w:t xml:space="preserve">   </w:t>
      </w:r>
      <w:r w:rsidRPr="004C1B7E">
        <w:rPr>
          <w:rFonts w:ascii="Arial" w:hAnsi="Arial" w:cs="Arial"/>
          <w:sz w:val="20"/>
          <w:szCs w:val="20"/>
        </w:rPr>
        <w:t>Other</w:t>
      </w:r>
      <w:r w:rsidR="004F3520" w:rsidRPr="004C1B7E">
        <w:rPr>
          <w:rFonts w:ascii="Arial" w:hAnsi="Arial" w:cs="Arial"/>
          <w:sz w:val="20"/>
          <w:szCs w:val="20"/>
        </w:rPr>
        <w:t xml:space="preserve"> Exhibits</w:t>
      </w:r>
      <w:r w:rsidRPr="004C1B7E">
        <w:rPr>
          <w:rFonts w:ascii="Arial" w:hAnsi="Arial" w:cs="Arial"/>
          <w:sz w:val="20"/>
          <w:szCs w:val="20"/>
        </w:rPr>
        <w:t xml:space="preserve">: </w:t>
      </w:r>
      <w:r w:rsidRPr="004C1B7E">
        <w:rPr>
          <w:rFonts w:ascii="Arial" w:hAnsi="Arial" w:cs="Arial"/>
          <w:sz w:val="20"/>
          <w:szCs w:val="20"/>
        </w:rPr>
        <w:fldChar w:fldCharType="begin">
          <w:ffData>
            <w:name w:val="Text111"/>
            <w:enabled/>
            <w:calcOnExit w:val="0"/>
            <w:textInput/>
          </w:ffData>
        </w:fldChar>
      </w:r>
      <w:r w:rsidRPr="004C1B7E">
        <w:rPr>
          <w:rFonts w:ascii="Arial" w:hAnsi="Arial" w:cs="Arial"/>
          <w:sz w:val="20"/>
          <w:szCs w:val="20"/>
        </w:rPr>
        <w:instrText xml:space="preserve"> FORMTEXT </w:instrText>
      </w:r>
      <w:r w:rsidRPr="004C1B7E">
        <w:rPr>
          <w:rFonts w:ascii="Arial" w:hAnsi="Arial" w:cs="Arial"/>
          <w:sz w:val="20"/>
          <w:szCs w:val="20"/>
        </w:rPr>
      </w:r>
      <w:r w:rsidRPr="004C1B7E">
        <w:rPr>
          <w:rFonts w:ascii="Arial" w:hAnsi="Arial" w:cs="Arial"/>
          <w:sz w:val="20"/>
          <w:szCs w:val="20"/>
        </w:rPr>
        <w:fldChar w:fldCharType="separate"/>
      </w:r>
      <w:r w:rsidRPr="004C1B7E">
        <w:rPr>
          <w:rFonts w:ascii="Arial" w:hAnsi="Arial" w:cs="Arial"/>
          <w:noProof/>
          <w:sz w:val="20"/>
          <w:szCs w:val="20"/>
        </w:rPr>
        <w:t> </w:t>
      </w:r>
      <w:r w:rsidRPr="004C1B7E">
        <w:rPr>
          <w:rFonts w:ascii="Arial" w:hAnsi="Arial" w:cs="Arial"/>
          <w:noProof/>
          <w:sz w:val="20"/>
          <w:szCs w:val="20"/>
        </w:rPr>
        <w:t> </w:t>
      </w:r>
      <w:r w:rsidRPr="004C1B7E">
        <w:rPr>
          <w:rFonts w:ascii="Arial" w:hAnsi="Arial" w:cs="Arial"/>
          <w:noProof/>
          <w:sz w:val="20"/>
          <w:szCs w:val="20"/>
        </w:rPr>
        <w:t> </w:t>
      </w:r>
      <w:r w:rsidRPr="004C1B7E">
        <w:rPr>
          <w:rFonts w:ascii="Arial" w:hAnsi="Arial" w:cs="Arial"/>
          <w:noProof/>
          <w:sz w:val="20"/>
          <w:szCs w:val="20"/>
        </w:rPr>
        <w:t> </w:t>
      </w:r>
      <w:r w:rsidRPr="004C1B7E">
        <w:rPr>
          <w:rFonts w:ascii="Arial" w:hAnsi="Arial" w:cs="Arial"/>
          <w:noProof/>
          <w:sz w:val="20"/>
          <w:szCs w:val="20"/>
        </w:rPr>
        <w:t xml:space="preserve">     </w:t>
      </w:r>
      <w:r w:rsidRPr="004C1B7E">
        <w:rPr>
          <w:rFonts w:ascii="Arial" w:hAnsi="Arial" w:cs="Arial"/>
          <w:noProof/>
          <w:sz w:val="20"/>
          <w:szCs w:val="20"/>
        </w:rPr>
        <w:t> </w:t>
      </w:r>
      <w:r w:rsidRPr="004C1B7E">
        <w:rPr>
          <w:rFonts w:ascii="Arial" w:hAnsi="Arial" w:cs="Arial"/>
          <w:sz w:val="20"/>
          <w:szCs w:val="20"/>
        </w:rPr>
        <w:fldChar w:fldCharType="end"/>
      </w:r>
    </w:p>
    <w:p w:rsidR="007E0F66" w:rsidRPr="004C1B7E" w:rsidRDefault="007E0F66" w:rsidP="008E5F67">
      <w:pPr>
        <w:tabs>
          <w:tab w:val="left" w:pos="2880"/>
        </w:tabs>
        <w:ind w:firstLine="720"/>
        <w:rPr>
          <w:rFonts w:ascii="Arial" w:hAnsi="Arial" w:cs="Arial"/>
          <w:sz w:val="20"/>
          <w:szCs w:val="20"/>
        </w:rPr>
      </w:pPr>
    </w:p>
    <w:p w:rsidR="008E5F67" w:rsidRPr="004C1B7E" w:rsidRDefault="008E5F67" w:rsidP="008E5F67">
      <w:pPr>
        <w:rPr>
          <w:rFonts w:ascii="Arial" w:hAnsi="Arial" w:cs="Arial"/>
          <w:sz w:val="16"/>
          <w:szCs w:val="16"/>
        </w:rPr>
      </w:pPr>
    </w:p>
    <w:p w:rsidR="0050491E" w:rsidRPr="004C1B7E" w:rsidRDefault="0050491E" w:rsidP="008E5F67">
      <w:pPr>
        <w:rPr>
          <w:rFonts w:ascii="Arial" w:hAnsi="Arial" w:cs="Arial"/>
          <w:sz w:val="16"/>
          <w:szCs w:val="16"/>
        </w:rPr>
      </w:pPr>
    </w:p>
    <w:p w:rsidR="008E5F67" w:rsidRPr="004C1B7E" w:rsidRDefault="008E5F67" w:rsidP="00174426">
      <w:pPr>
        <w:pStyle w:val="ListParagraph"/>
        <w:numPr>
          <w:ilvl w:val="0"/>
          <w:numId w:val="16"/>
        </w:numPr>
        <w:spacing w:after="120"/>
        <w:rPr>
          <w:rFonts w:ascii="Arial" w:hAnsi="Arial" w:cs="Arial"/>
          <w:b/>
          <w:sz w:val="20"/>
          <w:szCs w:val="20"/>
        </w:rPr>
      </w:pPr>
      <w:r w:rsidRPr="004C1B7E">
        <w:rPr>
          <w:rFonts w:ascii="Arial" w:hAnsi="Arial" w:cs="Arial"/>
          <w:b/>
          <w:sz w:val="20"/>
          <w:szCs w:val="20"/>
          <w:u w:val="single"/>
        </w:rPr>
        <w:t>ADDITIONAL CLAIMS THAT ARE UNABLE TO BE IDENTIFIED IN SECTIONS VI</w:t>
      </w:r>
      <w:r w:rsidR="00CD3E45" w:rsidRPr="004C1B7E">
        <w:rPr>
          <w:rFonts w:ascii="Arial" w:hAnsi="Arial" w:cs="Arial"/>
          <w:b/>
          <w:sz w:val="20"/>
          <w:szCs w:val="20"/>
          <w:u w:val="single"/>
        </w:rPr>
        <w:t>I</w:t>
      </w:r>
      <w:r w:rsidRPr="004C1B7E">
        <w:rPr>
          <w:rFonts w:ascii="Arial" w:hAnsi="Arial" w:cs="Arial"/>
          <w:b/>
          <w:sz w:val="20"/>
          <w:szCs w:val="20"/>
          <w:u w:val="single"/>
        </w:rPr>
        <w:t>I.A – VI</w:t>
      </w:r>
      <w:r w:rsidR="00CD3E45" w:rsidRPr="004C1B7E">
        <w:rPr>
          <w:rFonts w:ascii="Arial" w:hAnsi="Arial" w:cs="Arial"/>
          <w:b/>
          <w:sz w:val="20"/>
          <w:szCs w:val="20"/>
          <w:u w:val="single"/>
        </w:rPr>
        <w:t>I</w:t>
      </w:r>
      <w:r w:rsidRPr="004C1B7E">
        <w:rPr>
          <w:rFonts w:ascii="Arial" w:hAnsi="Arial" w:cs="Arial"/>
          <w:b/>
          <w:sz w:val="20"/>
          <w:szCs w:val="20"/>
          <w:u w:val="single"/>
        </w:rPr>
        <w:t>I.</w:t>
      </w:r>
      <w:r w:rsidR="00CD3E45" w:rsidRPr="004C1B7E">
        <w:rPr>
          <w:rFonts w:ascii="Arial" w:hAnsi="Arial" w:cs="Arial"/>
          <w:b/>
          <w:sz w:val="20"/>
          <w:szCs w:val="20"/>
          <w:u w:val="single"/>
        </w:rPr>
        <w:t>F</w:t>
      </w:r>
      <w:r w:rsidRPr="004C1B7E">
        <w:rPr>
          <w:rFonts w:ascii="Arial" w:hAnsi="Arial" w:cs="Arial"/>
          <w:b/>
          <w:sz w:val="20"/>
          <w:szCs w:val="20"/>
          <w:u w:val="single"/>
        </w:rPr>
        <w:t>.</w:t>
      </w:r>
    </w:p>
    <w:p w:rsidR="008E5F67" w:rsidRPr="004C1B7E" w:rsidRDefault="0050491E" w:rsidP="008E5F67">
      <w:pPr>
        <w:tabs>
          <w:tab w:val="left" w:pos="4140"/>
          <w:tab w:val="left" w:pos="5130"/>
          <w:tab w:val="left" w:pos="6120"/>
          <w:tab w:val="left" w:pos="7110"/>
          <w:tab w:val="left" w:pos="8100"/>
          <w:tab w:val="left" w:pos="9000"/>
          <w:tab w:val="left" w:pos="9900"/>
        </w:tabs>
        <w:spacing w:after="120"/>
        <w:ind w:firstLine="360"/>
        <w:rPr>
          <w:rFonts w:ascii="Arial" w:hAnsi="Arial" w:cs="Arial"/>
          <w:sz w:val="20"/>
          <w:szCs w:val="20"/>
        </w:rPr>
      </w:pPr>
      <w:r w:rsidRPr="004C1B7E">
        <w:rPr>
          <w:rFonts w:ascii="Arial" w:hAnsi="Arial" w:cs="Arial"/>
          <w:sz w:val="20"/>
          <w:szCs w:val="20"/>
        </w:rPr>
        <w:t xml:space="preserve">      </w:t>
      </w:r>
      <w:r w:rsidRPr="004C1B7E">
        <w:rPr>
          <w:rFonts w:ascii="Arial" w:hAnsi="Arial" w:cs="Arial"/>
          <w:sz w:val="20"/>
          <w:szCs w:val="20"/>
        </w:rPr>
        <w:fldChar w:fldCharType="begin">
          <w:ffData>
            <w:name w:val="Check16"/>
            <w:enabled/>
            <w:calcOnExit w:val="0"/>
            <w:checkBox>
              <w:sizeAuto/>
              <w:default w:val="0"/>
            </w:checkBox>
          </w:ffData>
        </w:fldChar>
      </w:r>
      <w:r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4C1B7E">
        <w:rPr>
          <w:rFonts w:ascii="Arial" w:hAnsi="Arial" w:cs="Arial"/>
          <w:sz w:val="20"/>
          <w:szCs w:val="20"/>
        </w:rPr>
        <w:fldChar w:fldCharType="end"/>
      </w:r>
      <w:r w:rsidRPr="004C1B7E">
        <w:rPr>
          <w:rFonts w:ascii="Arial" w:hAnsi="Arial" w:cs="Arial"/>
          <w:sz w:val="20"/>
          <w:szCs w:val="20"/>
        </w:rPr>
        <w:t xml:space="preserve"> </w:t>
      </w:r>
      <w:r w:rsidR="008E5F67" w:rsidRPr="004C1B7E">
        <w:rPr>
          <w:rFonts w:ascii="Arial" w:hAnsi="Arial" w:cs="Arial"/>
          <w:b/>
          <w:sz w:val="20"/>
          <w:szCs w:val="20"/>
        </w:rPr>
        <w:t xml:space="preserve">Exhibit </w:t>
      </w:r>
      <w:r w:rsidR="004F3520" w:rsidRPr="004C1B7E">
        <w:rPr>
          <w:rFonts w:ascii="Arial" w:hAnsi="Arial" w:cs="Arial"/>
          <w:b/>
          <w:sz w:val="20"/>
          <w:szCs w:val="20"/>
        </w:rPr>
        <w:t>H</w:t>
      </w:r>
      <w:r w:rsidR="008E5F67" w:rsidRPr="004C1B7E">
        <w:rPr>
          <w:rFonts w:ascii="Arial" w:hAnsi="Arial" w:cs="Arial"/>
          <w:sz w:val="20"/>
          <w:szCs w:val="20"/>
        </w:rPr>
        <w:t>: Additional Claim(s), Sec</w:t>
      </w:r>
      <w:r w:rsidRPr="004C1B7E">
        <w:rPr>
          <w:rFonts w:ascii="Arial" w:hAnsi="Arial" w:cs="Arial"/>
          <w:sz w:val="20"/>
          <w:szCs w:val="20"/>
        </w:rPr>
        <w:t>.</w:t>
      </w:r>
      <w:r w:rsidR="008E5F67" w:rsidRPr="004C1B7E">
        <w:rPr>
          <w:rFonts w:ascii="Arial" w:hAnsi="Arial" w:cs="Arial"/>
          <w:sz w:val="20"/>
          <w:szCs w:val="20"/>
        </w:rPr>
        <w:fldChar w:fldCharType="begin">
          <w:ffData>
            <w:name w:val="Check16"/>
            <w:enabled/>
            <w:calcOnExit w:val="0"/>
            <w:checkBox>
              <w:sizeAuto/>
              <w:default w:val="0"/>
            </w:checkBox>
          </w:ffData>
        </w:fldChar>
      </w:r>
      <w:r w:rsidR="008E5F67"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8E5F67" w:rsidRPr="004C1B7E">
        <w:rPr>
          <w:rFonts w:ascii="Arial" w:hAnsi="Arial" w:cs="Arial"/>
          <w:sz w:val="20"/>
          <w:szCs w:val="20"/>
        </w:rPr>
        <w:fldChar w:fldCharType="end"/>
      </w:r>
      <w:r w:rsidR="008E5F67" w:rsidRPr="004C1B7E">
        <w:rPr>
          <w:rFonts w:ascii="Arial" w:hAnsi="Arial" w:cs="Arial"/>
          <w:sz w:val="20"/>
          <w:szCs w:val="20"/>
        </w:rPr>
        <w:t xml:space="preserve"> V</w:t>
      </w:r>
      <w:r w:rsidR="003A04D2" w:rsidRPr="004C1B7E">
        <w:rPr>
          <w:rFonts w:ascii="Arial" w:hAnsi="Arial" w:cs="Arial"/>
          <w:sz w:val="20"/>
          <w:szCs w:val="20"/>
        </w:rPr>
        <w:t>I</w:t>
      </w:r>
      <w:r w:rsidR="008E5F67" w:rsidRPr="004C1B7E">
        <w:rPr>
          <w:rFonts w:ascii="Arial" w:hAnsi="Arial" w:cs="Arial"/>
          <w:sz w:val="20"/>
          <w:szCs w:val="20"/>
        </w:rPr>
        <w:t>II.A</w:t>
      </w:r>
      <w:r w:rsidRPr="004C1B7E">
        <w:rPr>
          <w:rFonts w:ascii="Arial" w:hAnsi="Arial" w:cs="Arial"/>
          <w:sz w:val="20"/>
          <w:szCs w:val="20"/>
        </w:rPr>
        <w:t xml:space="preserve"> </w:t>
      </w:r>
      <w:r w:rsidRPr="004C1B7E">
        <w:rPr>
          <w:rFonts w:ascii="Arial" w:hAnsi="Arial" w:cs="Arial"/>
          <w:sz w:val="20"/>
          <w:szCs w:val="20"/>
        </w:rPr>
        <w:tab/>
      </w:r>
      <w:r w:rsidR="008E5F67" w:rsidRPr="004C1B7E">
        <w:rPr>
          <w:rFonts w:ascii="Arial" w:hAnsi="Arial" w:cs="Arial"/>
          <w:sz w:val="20"/>
          <w:szCs w:val="20"/>
        </w:rPr>
        <w:fldChar w:fldCharType="begin">
          <w:ffData>
            <w:name w:val="Check16"/>
            <w:enabled/>
            <w:calcOnExit w:val="0"/>
            <w:checkBox>
              <w:sizeAuto/>
              <w:default w:val="0"/>
            </w:checkBox>
          </w:ffData>
        </w:fldChar>
      </w:r>
      <w:r w:rsidR="008E5F67"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8E5F67" w:rsidRPr="004C1B7E">
        <w:rPr>
          <w:rFonts w:ascii="Arial" w:hAnsi="Arial" w:cs="Arial"/>
          <w:sz w:val="20"/>
          <w:szCs w:val="20"/>
        </w:rPr>
        <w:fldChar w:fldCharType="end"/>
      </w:r>
      <w:r w:rsidR="008E5F67" w:rsidRPr="004C1B7E">
        <w:rPr>
          <w:rFonts w:ascii="Arial" w:hAnsi="Arial" w:cs="Arial"/>
          <w:sz w:val="20"/>
          <w:szCs w:val="20"/>
        </w:rPr>
        <w:t xml:space="preserve"> VI</w:t>
      </w:r>
      <w:r w:rsidR="003A04D2" w:rsidRPr="004C1B7E">
        <w:rPr>
          <w:rFonts w:ascii="Arial" w:hAnsi="Arial" w:cs="Arial"/>
          <w:sz w:val="20"/>
          <w:szCs w:val="20"/>
        </w:rPr>
        <w:t>I</w:t>
      </w:r>
      <w:r w:rsidR="008E5F67" w:rsidRPr="004C1B7E">
        <w:rPr>
          <w:rFonts w:ascii="Arial" w:hAnsi="Arial" w:cs="Arial"/>
          <w:sz w:val="20"/>
          <w:szCs w:val="20"/>
        </w:rPr>
        <w:t>I.B</w:t>
      </w:r>
      <w:r w:rsidR="008E5F67" w:rsidRPr="004C1B7E">
        <w:rPr>
          <w:rFonts w:ascii="Arial" w:hAnsi="Arial" w:cs="Arial"/>
          <w:sz w:val="20"/>
          <w:szCs w:val="20"/>
        </w:rPr>
        <w:tab/>
      </w:r>
      <w:r w:rsidR="008E5F67" w:rsidRPr="004C1B7E">
        <w:rPr>
          <w:rFonts w:ascii="Arial" w:hAnsi="Arial" w:cs="Arial"/>
          <w:sz w:val="20"/>
          <w:szCs w:val="20"/>
        </w:rPr>
        <w:fldChar w:fldCharType="begin">
          <w:ffData>
            <w:name w:val="Check16"/>
            <w:enabled/>
            <w:calcOnExit w:val="0"/>
            <w:checkBox>
              <w:sizeAuto/>
              <w:default w:val="0"/>
            </w:checkBox>
          </w:ffData>
        </w:fldChar>
      </w:r>
      <w:r w:rsidR="008E5F67"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8E5F67" w:rsidRPr="004C1B7E">
        <w:rPr>
          <w:rFonts w:ascii="Arial" w:hAnsi="Arial" w:cs="Arial"/>
          <w:sz w:val="20"/>
          <w:szCs w:val="20"/>
        </w:rPr>
        <w:fldChar w:fldCharType="end"/>
      </w:r>
      <w:r w:rsidR="008E5F67" w:rsidRPr="004C1B7E">
        <w:rPr>
          <w:rFonts w:ascii="Arial" w:hAnsi="Arial" w:cs="Arial"/>
          <w:sz w:val="20"/>
          <w:szCs w:val="20"/>
        </w:rPr>
        <w:t xml:space="preserve"> VI</w:t>
      </w:r>
      <w:r w:rsidR="003A04D2" w:rsidRPr="004C1B7E">
        <w:rPr>
          <w:rFonts w:ascii="Arial" w:hAnsi="Arial" w:cs="Arial"/>
          <w:sz w:val="20"/>
          <w:szCs w:val="20"/>
        </w:rPr>
        <w:t>I</w:t>
      </w:r>
      <w:r w:rsidR="008E5F67" w:rsidRPr="004C1B7E">
        <w:rPr>
          <w:rFonts w:ascii="Arial" w:hAnsi="Arial" w:cs="Arial"/>
          <w:sz w:val="20"/>
          <w:szCs w:val="20"/>
        </w:rPr>
        <w:t>I.C</w:t>
      </w:r>
      <w:r w:rsidR="008E5F67" w:rsidRPr="004C1B7E">
        <w:rPr>
          <w:rFonts w:ascii="Arial" w:hAnsi="Arial" w:cs="Arial"/>
          <w:sz w:val="20"/>
          <w:szCs w:val="20"/>
        </w:rPr>
        <w:tab/>
      </w:r>
      <w:r w:rsidR="008E5F67" w:rsidRPr="004C1B7E">
        <w:rPr>
          <w:rFonts w:ascii="Arial" w:hAnsi="Arial" w:cs="Arial"/>
          <w:sz w:val="20"/>
          <w:szCs w:val="20"/>
        </w:rPr>
        <w:fldChar w:fldCharType="begin">
          <w:ffData>
            <w:name w:val="Check16"/>
            <w:enabled/>
            <w:calcOnExit w:val="0"/>
            <w:checkBox>
              <w:sizeAuto/>
              <w:default w:val="0"/>
            </w:checkBox>
          </w:ffData>
        </w:fldChar>
      </w:r>
      <w:r w:rsidR="008E5F67"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8E5F67" w:rsidRPr="004C1B7E">
        <w:rPr>
          <w:rFonts w:ascii="Arial" w:hAnsi="Arial" w:cs="Arial"/>
          <w:sz w:val="20"/>
          <w:szCs w:val="20"/>
        </w:rPr>
        <w:fldChar w:fldCharType="end"/>
      </w:r>
      <w:r w:rsidR="008E5F67" w:rsidRPr="004C1B7E">
        <w:rPr>
          <w:rFonts w:ascii="Arial" w:hAnsi="Arial" w:cs="Arial"/>
          <w:sz w:val="20"/>
          <w:szCs w:val="20"/>
        </w:rPr>
        <w:t xml:space="preserve"> VI</w:t>
      </w:r>
      <w:r w:rsidR="003A04D2" w:rsidRPr="004C1B7E">
        <w:rPr>
          <w:rFonts w:ascii="Arial" w:hAnsi="Arial" w:cs="Arial"/>
          <w:sz w:val="20"/>
          <w:szCs w:val="20"/>
        </w:rPr>
        <w:t>I</w:t>
      </w:r>
      <w:r w:rsidR="008E5F67" w:rsidRPr="004C1B7E">
        <w:rPr>
          <w:rFonts w:ascii="Arial" w:hAnsi="Arial" w:cs="Arial"/>
          <w:sz w:val="20"/>
          <w:szCs w:val="20"/>
        </w:rPr>
        <w:t>I.D</w:t>
      </w:r>
      <w:r w:rsidR="008E5F67" w:rsidRPr="004C1B7E">
        <w:rPr>
          <w:rFonts w:ascii="Arial" w:hAnsi="Arial" w:cs="Arial"/>
          <w:sz w:val="20"/>
          <w:szCs w:val="20"/>
        </w:rPr>
        <w:tab/>
      </w:r>
      <w:r w:rsidR="008E5F67" w:rsidRPr="004C1B7E">
        <w:rPr>
          <w:rFonts w:ascii="Arial" w:hAnsi="Arial" w:cs="Arial"/>
          <w:sz w:val="20"/>
          <w:szCs w:val="20"/>
        </w:rPr>
        <w:fldChar w:fldCharType="begin">
          <w:ffData>
            <w:name w:val="Check16"/>
            <w:enabled/>
            <w:calcOnExit w:val="0"/>
            <w:checkBox>
              <w:sizeAuto/>
              <w:default w:val="0"/>
            </w:checkBox>
          </w:ffData>
        </w:fldChar>
      </w:r>
      <w:r w:rsidR="008E5F67"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8E5F67" w:rsidRPr="004C1B7E">
        <w:rPr>
          <w:rFonts w:ascii="Arial" w:hAnsi="Arial" w:cs="Arial"/>
          <w:sz w:val="20"/>
          <w:szCs w:val="20"/>
        </w:rPr>
        <w:fldChar w:fldCharType="end"/>
      </w:r>
      <w:r w:rsidR="008E5F67" w:rsidRPr="004C1B7E">
        <w:rPr>
          <w:rFonts w:ascii="Arial" w:hAnsi="Arial" w:cs="Arial"/>
          <w:sz w:val="20"/>
          <w:szCs w:val="20"/>
        </w:rPr>
        <w:t xml:space="preserve"> VI</w:t>
      </w:r>
      <w:r w:rsidR="003A04D2" w:rsidRPr="004C1B7E">
        <w:rPr>
          <w:rFonts w:ascii="Arial" w:hAnsi="Arial" w:cs="Arial"/>
          <w:sz w:val="20"/>
          <w:szCs w:val="20"/>
        </w:rPr>
        <w:t>I</w:t>
      </w:r>
      <w:r w:rsidR="008E5F67" w:rsidRPr="004C1B7E">
        <w:rPr>
          <w:rFonts w:ascii="Arial" w:hAnsi="Arial" w:cs="Arial"/>
          <w:sz w:val="20"/>
          <w:szCs w:val="20"/>
        </w:rPr>
        <w:t>I.E</w:t>
      </w:r>
      <w:r w:rsidR="008E5F67" w:rsidRPr="004C1B7E">
        <w:rPr>
          <w:rFonts w:ascii="Arial" w:hAnsi="Arial" w:cs="Arial"/>
          <w:sz w:val="20"/>
          <w:szCs w:val="20"/>
        </w:rPr>
        <w:tab/>
      </w:r>
      <w:r w:rsidR="008E5F67" w:rsidRPr="004C1B7E">
        <w:rPr>
          <w:rFonts w:ascii="Arial" w:hAnsi="Arial" w:cs="Arial"/>
          <w:sz w:val="20"/>
          <w:szCs w:val="20"/>
        </w:rPr>
        <w:fldChar w:fldCharType="begin">
          <w:ffData>
            <w:name w:val="Check16"/>
            <w:enabled/>
            <w:calcOnExit w:val="0"/>
            <w:checkBox>
              <w:sizeAuto/>
              <w:default w:val="0"/>
            </w:checkBox>
          </w:ffData>
        </w:fldChar>
      </w:r>
      <w:r w:rsidR="008E5F67"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8E5F67" w:rsidRPr="004C1B7E">
        <w:rPr>
          <w:rFonts w:ascii="Arial" w:hAnsi="Arial" w:cs="Arial"/>
          <w:sz w:val="20"/>
          <w:szCs w:val="20"/>
        </w:rPr>
        <w:fldChar w:fldCharType="end"/>
      </w:r>
      <w:r w:rsidR="008E5F67" w:rsidRPr="004C1B7E">
        <w:rPr>
          <w:rFonts w:ascii="Arial" w:hAnsi="Arial" w:cs="Arial"/>
          <w:sz w:val="20"/>
          <w:szCs w:val="20"/>
        </w:rPr>
        <w:t xml:space="preserve"> VI</w:t>
      </w:r>
      <w:r w:rsidR="003A04D2" w:rsidRPr="004C1B7E">
        <w:rPr>
          <w:rFonts w:ascii="Arial" w:hAnsi="Arial" w:cs="Arial"/>
          <w:sz w:val="20"/>
          <w:szCs w:val="20"/>
        </w:rPr>
        <w:t>I</w:t>
      </w:r>
      <w:r w:rsidR="008E5F67" w:rsidRPr="004C1B7E">
        <w:rPr>
          <w:rFonts w:ascii="Arial" w:hAnsi="Arial" w:cs="Arial"/>
          <w:sz w:val="20"/>
          <w:szCs w:val="20"/>
        </w:rPr>
        <w:t>I.F</w:t>
      </w:r>
      <w:r w:rsidR="008E5F67" w:rsidRPr="004C1B7E">
        <w:rPr>
          <w:rFonts w:ascii="Arial" w:hAnsi="Arial" w:cs="Arial"/>
          <w:sz w:val="20"/>
          <w:szCs w:val="20"/>
        </w:rPr>
        <w:tab/>
      </w:r>
    </w:p>
    <w:p w:rsidR="008E5F67" w:rsidRPr="004C1B7E" w:rsidRDefault="0050491E" w:rsidP="008E5F67">
      <w:pPr>
        <w:tabs>
          <w:tab w:val="left" w:pos="4140"/>
          <w:tab w:val="left" w:pos="5130"/>
          <w:tab w:val="left" w:pos="6120"/>
          <w:tab w:val="left" w:pos="7110"/>
          <w:tab w:val="left" w:pos="8100"/>
          <w:tab w:val="left" w:pos="9000"/>
          <w:tab w:val="left" w:pos="9900"/>
        </w:tabs>
        <w:spacing w:after="120"/>
        <w:ind w:firstLine="360"/>
        <w:rPr>
          <w:rFonts w:ascii="Arial" w:hAnsi="Arial" w:cs="Arial"/>
          <w:sz w:val="20"/>
          <w:szCs w:val="20"/>
        </w:rPr>
      </w:pPr>
      <w:r w:rsidRPr="004C1B7E">
        <w:rPr>
          <w:rFonts w:ascii="Arial" w:hAnsi="Arial" w:cs="Arial"/>
          <w:sz w:val="20"/>
          <w:szCs w:val="20"/>
        </w:rPr>
        <w:t xml:space="preserve">      </w:t>
      </w:r>
      <w:r w:rsidRPr="004C1B7E">
        <w:rPr>
          <w:rFonts w:ascii="Arial" w:hAnsi="Arial" w:cs="Arial"/>
          <w:sz w:val="20"/>
          <w:szCs w:val="20"/>
        </w:rPr>
        <w:fldChar w:fldCharType="begin">
          <w:ffData>
            <w:name w:val=""/>
            <w:enabled/>
            <w:calcOnExit w:val="0"/>
            <w:checkBox>
              <w:sizeAuto/>
              <w:default w:val="0"/>
            </w:checkBox>
          </w:ffData>
        </w:fldChar>
      </w:r>
      <w:r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4C1B7E">
        <w:rPr>
          <w:rFonts w:ascii="Arial" w:hAnsi="Arial" w:cs="Arial"/>
          <w:sz w:val="20"/>
          <w:szCs w:val="20"/>
        </w:rPr>
        <w:fldChar w:fldCharType="end"/>
      </w:r>
      <w:r w:rsidRPr="004C1B7E">
        <w:rPr>
          <w:rFonts w:ascii="Arial" w:hAnsi="Arial" w:cs="Arial"/>
          <w:sz w:val="20"/>
          <w:szCs w:val="20"/>
        </w:rPr>
        <w:t xml:space="preserve"> </w:t>
      </w:r>
      <w:r w:rsidR="008E5F67" w:rsidRPr="004C1B7E">
        <w:rPr>
          <w:rFonts w:ascii="Arial" w:hAnsi="Arial" w:cs="Arial"/>
          <w:b/>
          <w:sz w:val="20"/>
          <w:szCs w:val="20"/>
        </w:rPr>
        <w:t xml:space="preserve">Exhibit </w:t>
      </w:r>
      <w:proofErr w:type="gramStart"/>
      <w:r w:rsidR="004F3520" w:rsidRPr="004C1B7E">
        <w:rPr>
          <w:rFonts w:ascii="Arial" w:hAnsi="Arial" w:cs="Arial"/>
          <w:b/>
          <w:sz w:val="20"/>
          <w:szCs w:val="20"/>
        </w:rPr>
        <w:t>I</w:t>
      </w:r>
      <w:proofErr w:type="gramEnd"/>
      <w:r w:rsidR="008E5F67" w:rsidRPr="004C1B7E">
        <w:rPr>
          <w:rFonts w:ascii="Arial" w:hAnsi="Arial" w:cs="Arial"/>
          <w:sz w:val="20"/>
          <w:szCs w:val="20"/>
        </w:rPr>
        <w:t>: Additional Claim(s), Sec</w:t>
      </w:r>
      <w:r w:rsidRPr="004C1B7E">
        <w:rPr>
          <w:rFonts w:ascii="Arial" w:hAnsi="Arial" w:cs="Arial"/>
          <w:sz w:val="20"/>
          <w:szCs w:val="20"/>
        </w:rPr>
        <w:t xml:space="preserve">. </w:t>
      </w:r>
      <w:r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VIII.A</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VIII.B</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VIII.C</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VIII.D</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VIII.E</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VIII.F</w:t>
      </w:r>
    </w:p>
    <w:p w:rsidR="008E5F67" w:rsidRPr="004C1B7E" w:rsidRDefault="0050491E" w:rsidP="008E5F67">
      <w:pPr>
        <w:tabs>
          <w:tab w:val="left" w:pos="4140"/>
          <w:tab w:val="left" w:pos="5130"/>
          <w:tab w:val="left" w:pos="6120"/>
          <w:tab w:val="left" w:pos="7110"/>
          <w:tab w:val="left" w:pos="8100"/>
          <w:tab w:val="left" w:pos="9000"/>
          <w:tab w:val="left" w:pos="9900"/>
        </w:tabs>
        <w:spacing w:after="120"/>
        <w:ind w:firstLine="360"/>
        <w:rPr>
          <w:rFonts w:ascii="Arial" w:hAnsi="Arial" w:cs="Arial"/>
          <w:sz w:val="20"/>
          <w:szCs w:val="20"/>
        </w:rPr>
      </w:pPr>
      <w:r w:rsidRPr="004C1B7E">
        <w:rPr>
          <w:rFonts w:ascii="Arial" w:hAnsi="Arial" w:cs="Arial"/>
          <w:sz w:val="20"/>
          <w:szCs w:val="20"/>
        </w:rPr>
        <w:t xml:space="preserve">      </w:t>
      </w:r>
      <w:r w:rsidRPr="004C1B7E">
        <w:rPr>
          <w:rFonts w:ascii="Arial" w:hAnsi="Arial" w:cs="Arial"/>
          <w:sz w:val="20"/>
          <w:szCs w:val="20"/>
        </w:rPr>
        <w:fldChar w:fldCharType="begin">
          <w:ffData>
            <w:name w:val="Check16"/>
            <w:enabled/>
            <w:calcOnExit w:val="0"/>
            <w:checkBox>
              <w:sizeAuto/>
              <w:default w:val="0"/>
            </w:checkBox>
          </w:ffData>
        </w:fldChar>
      </w:r>
      <w:r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4C1B7E">
        <w:rPr>
          <w:rFonts w:ascii="Arial" w:hAnsi="Arial" w:cs="Arial"/>
          <w:sz w:val="20"/>
          <w:szCs w:val="20"/>
        </w:rPr>
        <w:fldChar w:fldCharType="end"/>
      </w:r>
      <w:r w:rsidRPr="004C1B7E">
        <w:rPr>
          <w:rFonts w:ascii="Arial" w:hAnsi="Arial" w:cs="Arial"/>
          <w:sz w:val="20"/>
          <w:szCs w:val="20"/>
        </w:rPr>
        <w:t xml:space="preserve"> </w:t>
      </w:r>
      <w:r w:rsidR="008E5F67" w:rsidRPr="004C1B7E">
        <w:rPr>
          <w:rFonts w:ascii="Arial" w:hAnsi="Arial" w:cs="Arial"/>
          <w:b/>
          <w:sz w:val="20"/>
          <w:szCs w:val="20"/>
        </w:rPr>
        <w:t xml:space="preserve">Exhibit </w:t>
      </w:r>
      <w:r w:rsidR="004F3520" w:rsidRPr="004C1B7E">
        <w:rPr>
          <w:rFonts w:ascii="Arial" w:hAnsi="Arial" w:cs="Arial"/>
          <w:b/>
          <w:sz w:val="20"/>
          <w:szCs w:val="20"/>
        </w:rPr>
        <w:t>J</w:t>
      </w:r>
      <w:r w:rsidR="008E5F67" w:rsidRPr="004C1B7E">
        <w:rPr>
          <w:rFonts w:ascii="Arial" w:hAnsi="Arial" w:cs="Arial"/>
          <w:sz w:val="20"/>
          <w:szCs w:val="20"/>
        </w:rPr>
        <w:t>: Additional Claim(s), Sec</w:t>
      </w:r>
      <w:r w:rsidRPr="004C1B7E">
        <w:rPr>
          <w:rFonts w:ascii="Arial" w:hAnsi="Arial" w:cs="Arial"/>
          <w:sz w:val="20"/>
          <w:szCs w:val="20"/>
        </w:rPr>
        <w:t>.</w:t>
      </w:r>
      <w:r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VIII.A</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VIII.B</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VIII.C</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VIII.D</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VIII.E</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VIII.F</w:t>
      </w:r>
    </w:p>
    <w:p w:rsidR="008E5F67" w:rsidRPr="004C1B7E" w:rsidRDefault="0050491E" w:rsidP="008E5F67">
      <w:pPr>
        <w:tabs>
          <w:tab w:val="left" w:pos="4140"/>
          <w:tab w:val="left" w:pos="5130"/>
          <w:tab w:val="left" w:pos="6120"/>
          <w:tab w:val="left" w:pos="7110"/>
          <w:tab w:val="left" w:pos="8100"/>
          <w:tab w:val="left" w:pos="9000"/>
          <w:tab w:val="left" w:pos="9900"/>
        </w:tabs>
        <w:spacing w:after="120"/>
        <w:ind w:firstLine="360"/>
        <w:rPr>
          <w:rFonts w:ascii="Arial" w:hAnsi="Arial" w:cs="Arial"/>
          <w:sz w:val="20"/>
          <w:szCs w:val="20"/>
        </w:rPr>
      </w:pPr>
      <w:r w:rsidRPr="004C1B7E">
        <w:rPr>
          <w:rFonts w:ascii="Arial" w:hAnsi="Arial" w:cs="Arial"/>
          <w:sz w:val="20"/>
          <w:szCs w:val="20"/>
        </w:rPr>
        <w:t xml:space="preserve">      </w:t>
      </w:r>
      <w:r w:rsidRPr="004C1B7E">
        <w:rPr>
          <w:rFonts w:ascii="Arial" w:hAnsi="Arial" w:cs="Arial"/>
          <w:sz w:val="20"/>
          <w:szCs w:val="20"/>
        </w:rPr>
        <w:fldChar w:fldCharType="begin">
          <w:ffData>
            <w:name w:val="Check16"/>
            <w:enabled/>
            <w:calcOnExit w:val="0"/>
            <w:checkBox>
              <w:sizeAuto/>
              <w:default w:val="0"/>
            </w:checkBox>
          </w:ffData>
        </w:fldChar>
      </w:r>
      <w:r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4C1B7E">
        <w:rPr>
          <w:rFonts w:ascii="Arial" w:hAnsi="Arial" w:cs="Arial"/>
          <w:sz w:val="20"/>
          <w:szCs w:val="20"/>
        </w:rPr>
        <w:fldChar w:fldCharType="end"/>
      </w:r>
      <w:r w:rsidRPr="004C1B7E">
        <w:rPr>
          <w:rFonts w:ascii="Arial" w:hAnsi="Arial" w:cs="Arial"/>
          <w:sz w:val="20"/>
          <w:szCs w:val="20"/>
        </w:rPr>
        <w:t xml:space="preserve"> </w:t>
      </w:r>
      <w:r w:rsidR="008E5F67" w:rsidRPr="004C1B7E">
        <w:rPr>
          <w:rFonts w:ascii="Arial" w:hAnsi="Arial" w:cs="Arial"/>
          <w:b/>
          <w:sz w:val="20"/>
          <w:szCs w:val="20"/>
        </w:rPr>
        <w:t xml:space="preserve">Exhibit </w:t>
      </w:r>
      <w:r w:rsidR="004F3520" w:rsidRPr="004C1B7E">
        <w:rPr>
          <w:rFonts w:ascii="Arial" w:hAnsi="Arial" w:cs="Arial"/>
          <w:b/>
          <w:sz w:val="20"/>
          <w:szCs w:val="20"/>
        </w:rPr>
        <w:t>K</w:t>
      </w:r>
      <w:r w:rsidR="008E5F67" w:rsidRPr="004C1B7E">
        <w:rPr>
          <w:rFonts w:ascii="Arial" w:hAnsi="Arial" w:cs="Arial"/>
          <w:sz w:val="20"/>
          <w:szCs w:val="20"/>
        </w:rPr>
        <w:t>: Additional Claim(s), Sec</w:t>
      </w:r>
      <w:r w:rsidRPr="004C1B7E">
        <w:rPr>
          <w:rFonts w:ascii="Arial" w:hAnsi="Arial" w:cs="Arial"/>
          <w:sz w:val="20"/>
          <w:szCs w:val="20"/>
        </w:rPr>
        <w:t>.</w:t>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VIII.A</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VIII.B</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VIII.C</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VIII.D</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VIII.E</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VIII.F</w:t>
      </w:r>
    </w:p>
    <w:p w:rsidR="008E5F67" w:rsidRPr="004C1B7E" w:rsidRDefault="0050491E" w:rsidP="0001167A">
      <w:pPr>
        <w:tabs>
          <w:tab w:val="left" w:pos="4140"/>
          <w:tab w:val="left" w:pos="5130"/>
          <w:tab w:val="left" w:pos="6120"/>
          <w:tab w:val="left" w:pos="7110"/>
          <w:tab w:val="left" w:pos="8100"/>
          <w:tab w:val="left" w:pos="9000"/>
          <w:tab w:val="left" w:pos="9900"/>
        </w:tabs>
        <w:ind w:firstLine="360"/>
        <w:jc w:val="both"/>
        <w:rPr>
          <w:rFonts w:ascii="Arial" w:hAnsi="Arial" w:cs="Arial"/>
          <w:sz w:val="20"/>
          <w:szCs w:val="20"/>
        </w:rPr>
      </w:pPr>
      <w:r w:rsidRPr="004C1B7E">
        <w:rPr>
          <w:rFonts w:ascii="Arial" w:hAnsi="Arial" w:cs="Arial"/>
          <w:sz w:val="20"/>
          <w:szCs w:val="20"/>
        </w:rPr>
        <w:t xml:space="preserve">      </w:t>
      </w:r>
      <w:r w:rsidRPr="004C1B7E">
        <w:rPr>
          <w:rFonts w:ascii="Arial" w:hAnsi="Arial" w:cs="Arial"/>
          <w:sz w:val="20"/>
          <w:szCs w:val="20"/>
        </w:rPr>
        <w:fldChar w:fldCharType="begin">
          <w:ffData>
            <w:name w:val="Check16"/>
            <w:enabled/>
            <w:calcOnExit w:val="0"/>
            <w:checkBox>
              <w:sizeAuto/>
              <w:default w:val="0"/>
            </w:checkBox>
          </w:ffData>
        </w:fldChar>
      </w:r>
      <w:r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4C1B7E">
        <w:rPr>
          <w:rFonts w:ascii="Arial" w:hAnsi="Arial" w:cs="Arial"/>
          <w:sz w:val="20"/>
          <w:szCs w:val="20"/>
        </w:rPr>
        <w:fldChar w:fldCharType="end"/>
      </w:r>
      <w:r w:rsidRPr="004C1B7E">
        <w:rPr>
          <w:rFonts w:ascii="Arial" w:hAnsi="Arial" w:cs="Arial"/>
          <w:sz w:val="20"/>
          <w:szCs w:val="20"/>
        </w:rPr>
        <w:t xml:space="preserve"> </w:t>
      </w:r>
      <w:r w:rsidR="008E5F67" w:rsidRPr="004C1B7E">
        <w:rPr>
          <w:rFonts w:ascii="Arial" w:hAnsi="Arial" w:cs="Arial"/>
          <w:b/>
          <w:sz w:val="20"/>
          <w:szCs w:val="20"/>
        </w:rPr>
        <w:t xml:space="preserve">Exhibit </w:t>
      </w:r>
      <w:r w:rsidR="004F3520" w:rsidRPr="004C1B7E">
        <w:rPr>
          <w:rFonts w:ascii="Arial" w:hAnsi="Arial" w:cs="Arial"/>
          <w:b/>
          <w:sz w:val="20"/>
          <w:szCs w:val="20"/>
        </w:rPr>
        <w:t>L</w:t>
      </w:r>
      <w:r w:rsidR="008E5F67" w:rsidRPr="004C1B7E">
        <w:rPr>
          <w:rFonts w:ascii="Arial" w:hAnsi="Arial" w:cs="Arial"/>
          <w:sz w:val="20"/>
          <w:szCs w:val="20"/>
        </w:rPr>
        <w:t>: Additional Claim(s), Sec</w:t>
      </w:r>
      <w:r w:rsidRPr="004C1B7E">
        <w:rPr>
          <w:rFonts w:ascii="Arial" w:hAnsi="Arial" w:cs="Arial"/>
          <w:sz w:val="20"/>
          <w:szCs w:val="20"/>
        </w:rPr>
        <w:t>.</w:t>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VIII.A</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VIII.B</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VIII.C</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VIII.D</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VIII.E</w:t>
      </w:r>
      <w:r w:rsidR="003A04D2" w:rsidRPr="004C1B7E">
        <w:rPr>
          <w:rFonts w:ascii="Arial" w:hAnsi="Arial" w:cs="Arial"/>
          <w:sz w:val="20"/>
          <w:szCs w:val="20"/>
        </w:rPr>
        <w:tab/>
      </w:r>
      <w:r w:rsidR="003A04D2" w:rsidRPr="004C1B7E">
        <w:rPr>
          <w:rFonts w:ascii="Arial" w:hAnsi="Arial" w:cs="Arial"/>
          <w:sz w:val="20"/>
          <w:szCs w:val="20"/>
        </w:rPr>
        <w:fldChar w:fldCharType="begin">
          <w:ffData>
            <w:name w:val="Check16"/>
            <w:enabled/>
            <w:calcOnExit w:val="0"/>
            <w:checkBox>
              <w:sizeAuto/>
              <w:default w:val="0"/>
            </w:checkBox>
          </w:ffData>
        </w:fldChar>
      </w:r>
      <w:r w:rsidR="003A04D2" w:rsidRPr="004C1B7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003A04D2" w:rsidRPr="004C1B7E">
        <w:rPr>
          <w:rFonts w:ascii="Arial" w:hAnsi="Arial" w:cs="Arial"/>
          <w:sz w:val="20"/>
          <w:szCs w:val="20"/>
        </w:rPr>
        <w:fldChar w:fldCharType="end"/>
      </w:r>
      <w:r w:rsidR="003A04D2" w:rsidRPr="004C1B7E">
        <w:rPr>
          <w:rFonts w:ascii="Arial" w:hAnsi="Arial" w:cs="Arial"/>
          <w:sz w:val="20"/>
          <w:szCs w:val="20"/>
        </w:rPr>
        <w:t xml:space="preserve"> VIII.F</w:t>
      </w:r>
    </w:p>
    <w:p w:rsidR="00066941" w:rsidRPr="004C1B7E" w:rsidRDefault="00066941">
      <w:pPr>
        <w:rPr>
          <w:rFonts w:ascii="Arial" w:hAnsi="Arial" w:cs="Arial"/>
          <w:sz w:val="20"/>
          <w:szCs w:val="20"/>
        </w:rPr>
      </w:pPr>
    </w:p>
    <w:p w:rsidR="007E0F66" w:rsidRDefault="007E0F66">
      <w:pPr>
        <w:rPr>
          <w:rFonts w:ascii="Arial" w:hAnsi="Arial" w:cs="Arial"/>
          <w:sz w:val="20"/>
          <w:szCs w:val="20"/>
        </w:rPr>
      </w:pPr>
    </w:p>
    <w:p w:rsidR="00066941" w:rsidRDefault="00066941">
      <w:pPr>
        <w:rPr>
          <w:rFonts w:ascii="Arial" w:hAnsi="Arial" w:cs="Arial"/>
          <w:sz w:val="20"/>
          <w:szCs w:val="20"/>
        </w:rPr>
      </w:pPr>
    </w:p>
    <w:p w:rsidR="006D79CE" w:rsidRDefault="006D79CE">
      <w:pPr>
        <w:rPr>
          <w:rFonts w:ascii="Arial" w:hAnsi="Arial" w:cs="Arial"/>
          <w:sz w:val="20"/>
          <w:szCs w:val="20"/>
        </w:rPr>
      </w:pPr>
    </w:p>
    <w:p w:rsidR="006D79CE" w:rsidRDefault="006D79CE">
      <w:pPr>
        <w:rPr>
          <w:rFonts w:ascii="Arial" w:hAnsi="Arial" w:cs="Arial"/>
          <w:sz w:val="20"/>
          <w:szCs w:val="20"/>
        </w:rPr>
      </w:pPr>
    </w:p>
    <w:p w:rsidR="009316F8" w:rsidRDefault="009316F8" w:rsidP="009316F8">
      <w:pPr>
        <w:pBdr>
          <w:top w:val="single" w:sz="6" w:space="0" w:color="FFFFFF"/>
          <w:left w:val="single" w:sz="6" w:space="0" w:color="FFFFFF"/>
          <w:bottom w:val="single" w:sz="6" w:space="0" w:color="FFFFFF"/>
          <w:right w:val="single" w:sz="6" w:space="0" w:color="FFFFFF"/>
        </w:pBdr>
        <w:tabs>
          <w:tab w:val="left" w:pos="360"/>
          <w:tab w:val="left" w:pos="5760"/>
          <w:tab w:val="left" w:pos="6210"/>
        </w:tabs>
        <w:rPr>
          <w:rFonts w:ascii="Arial" w:hAnsi="Arial" w:cs="Arial"/>
          <w:sz w:val="20"/>
          <w:szCs w:val="20"/>
        </w:rPr>
      </w:pPr>
      <w:r>
        <w:rPr>
          <w:rFonts w:ascii="Arial" w:hAnsi="Arial" w:cs="Arial"/>
          <w:sz w:val="20"/>
          <w:szCs w:val="20"/>
        </w:rPr>
        <w:t xml:space="preserve">         Date:  </w:t>
      </w:r>
      <w:r>
        <w:rPr>
          <w:rFonts w:ascii="Arial" w:hAnsi="Arial" w:cs="Arial"/>
          <w:sz w:val="20"/>
          <w:szCs w:val="20"/>
          <w:u w:val="single"/>
        </w:rPr>
        <w:fldChar w:fldCharType="begin">
          <w:ffData>
            <w:name w:val="Text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xml:space="preserve">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316F8" w:rsidRDefault="009316F8" w:rsidP="009316F8">
      <w:pPr>
        <w:pBdr>
          <w:top w:val="single" w:sz="6" w:space="0" w:color="000000"/>
        </w:pBdr>
        <w:spacing w:after="120"/>
        <w:ind w:left="5760"/>
        <w:rPr>
          <w:rFonts w:ascii="Arial" w:hAnsi="Arial" w:cs="Arial"/>
          <w:sz w:val="20"/>
          <w:szCs w:val="20"/>
        </w:rPr>
      </w:pPr>
      <w:r>
        <w:rPr>
          <w:rFonts w:ascii="Arial" w:hAnsi="Arial" w:cs="Arial"/>
          <w:sz w:val="20"/>
          <w:szCs w:val="20"/>
        </w:rPr>
        <w:t>Signature of attorney for proponent</w:t>
      </w:r>
    </w:p>
    <w:p w:rsidR="009316F8" w:rsidRDefault="009316F8" w:rsidP="009316F8">
      <w:pPr>
        <w:pBdr>
          <w:top w:val="single" w:sz="6" w:space="0" w:color="000000"/>
        </w:pBdr>
        <w:spacing w:after="120"/>
        <w:ind w:left="5760"/>
        <w:rPr>
          <w:rFonts w:ascii="Arial" w:hAnsi="Arial" w:cs="Arial"/>
          <w:sz w:val="16"/>
          <w:szCs w:val="16"/>
        </w:rPr>
      </w:pPr>
    </w:p>
    <w:p w:rsidR="009316F8" w:rsidRDefault="009316F8" w:rsidP="009316F8">
      <w:pPr>
        <w:pBdr>
          <w:top w:val="single" w:sz="6" w:space="0" w:color="FFFFFF"/>
          <w:left w:val="single" w:sz="6" w:space="0" w:color="FFFFFF"/>
          <w:bottom w:val="single" w:sz="6" w:space="0" w:color="FFFFFF"/>
          <w:right w:val="single" w:sz="6" w:space="0" w:color="FFFFFF"/>
        </w:pBdr>
        <w:tabs>
          <w:tab w:val="left" w:pos="5760"/>
          <w:tab w:val="left" w:pos="6480"/>
        </w:tabs>
        <w:ind w:left="5760"/>
        <w:rPr>
          <w:rFonts w:ascii="Arial" w:hAnsi="Arial" w:cs="Arial"/>
          <w:sz w:val="20"/>
          <w:szCs w:val="20"/>
        </w:rPr>
      </w:pP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316F8" w:rsidRDefault="009316F8" w:rsidP="009316F8">
      <w:pPr>
        <w:pBdr>
          <w:top w:val="single" w:sz="6" w:space="0" w:color="000000"/>
        </w:pBdr>
        <w:ind w:left="5760"/>
        <w:rPr>
          <w:rFonts w:ascii="Arial" w:hAnsi="Arial" w:cs="Arial"/>
          <w:b/>
        </w:rPr>
      </w:pPr>
      <w:r>
        <w:rPr>
          <w:rFonts w:ascii="Arial" w:hAnsi="Arial" w:cs="Arial"/>
          <w:sz w:val="20"/>
          <w:szCs w:val="20"/>
        </w:rPr>
        <w:t>Printed name of attorney for proponent</w:t>
      </w:r>
    </w:p>
    <w:p w:rsidR="009316F8" w:rsidRDefault="009316F8"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p>
    <w:p w:rsidR="009316F8" w:rsidRDefault="009316F8"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p>
    <w:p w:rsidR="009316F8" w:rsidRDefault="009316F8"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p>
    <w:p w:rsidR="009316F8" w:rsidRDefault="009316F8"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p>
    <w:p w:rsidR="009316F8" w:rsidRDefault="009316F8"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p>
    <w:p w:rsidR="009316F8" w:rsidRDefault="009316F8"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p>
    <w:p w:rsidR="009316F8" w:rsidRDefault="009316F8"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p>
    <w:p w:rsidR="00066941" w:rsidRPr="00066941" w:rsidRDefault="0083259D"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r w:rsidRPr="004C1B7E">
        <w:rPr>
          <w:rFonts w:ascii="Arial" w:hAnsi="Arial" w:cs="Arial"/>
          <w:b/>
          <w:sz w:val="20"/>
          <w:szCs w:val="20"/>
        </w:rPr>
        <w:t xml:space="preserve">EXHIBIT A - </w:t>
      </w:r>
      <w:r w:rsidR="00066941" w:rsidRPr="00066941">
        <w:rPr>
          <w:rFonts w:ascii="Arial" w:hAnsi="Arial" w:cs="Arial"/>
          <w:b/>
          <w:sz w:val="20"/>
          <w:szCs w:val="20"/>
        </w:rPr>
        <w:t>DECLARATION IN SUPPORT OF DISCLOSURE STATEMENT AND PLAN</w:t>
      </w:r>
    </w:p>
    <w:p w:rsidR="00066941" w:rsidRDefault="00066941" w:rsidP="0001167A">
      <w:pPr>
        <w:tabs>
          <w:tab w:val="left" w:pos="4140"/>
          <w:tab w:val="left" w:pos="5130"/>
          <w:tab w:val="left" w:pos="6120"/>
          <w:tab w:val="left" w:pos="7110"/>
          <w:tab w:val="left" w:pos="8100"/>
          <w:tab w:val="left" w:pos="9000"/>
          <w:tab w:val="left" w:pos="9900"/>
        </w:tabs>
        <w:ind w:firstLine="360"/>
        <w:jc w:val="both"/>
        <w:rPr>
          <w:rFonts w:ascii="Arial" w:hAnsi="Arial" w:cs="Arial"/>
          <w:sz w:val="20"/>
          <w:szCs w:val="20"/>
        </w:rPr>
      </w:pPr>
    </w:p>
    <w:p w:rsidR="00066941" w:rsidRDefault="00066941" w:rsidP="0001167A">
      <w:pPr>
        <w:tabs>
          <w:tab w:val="left" w:pos="4140"/>
          <w:tab w:val="left" w:pos="5130"/>
          <w:tab w:val="left" w:pos="6120"/>
          <w:tab w:val="left" w:pos="7110"/>
          <w:tab w:val="left" w:pos="8100"/>
          <w:tab w:val="left" w:pos="9000"/>
          <w:tab w:val="left" w:pos="9900"/>
        </w:tabs>
        <w:ind w:firstLine="360"/>
        <w:jc w:val="both"/>
        <w:rPr>
          <w:rFonts w:ascii="Arial" w:hAnsi="Arial" w:cs="Arial"/>
          <w:sz w:val="20"/>
          <w:szCs w:val="20"/>
        </w:rPr>
      </w:pPr>
    </w:p>
    <w:p w:rsidR="007747A0" w:rsidRDefault="007747A0" w:rsidP="00066941">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Pr>
          <w:rFonts w:ascii="Arial" w:hAnsi="Arial" w:cs="Arial"/>
          <w:sz w:val="20"/>
          <w:szCs w:val="20"/>
        </w:rPr>
        <w:t xml:space="preserve">I, </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r>
        <w:rPr>
          <w:rFonts w:ascii="Arial" w:hAnsi="Arial" w:cs="Arial"/>
          <w:sz w:val="20"/>
          <w:szCs w:val="20"/>
        </w:rPr>
        <w:t xml:space="preserve"> have personal knowledge of the facts set forth in this declaration. </w:t>
      </w:r>
    </w:p>
    <w:p w:rsidR="00066941" w:rsidRDefault="007747A0" w:rsidP="00066941">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Pr>
          <w:rFonts w:ascii="Arial" w:hAnsi="Arial" w:cs="Arial"/>
          <w:sz w:val="20"/>
          <w:szCs w:val="20"/>
        </w:rPr>
        <w:t xml:space="preserve">The name of the </w:t>
      </w:r>
      <w:r w:rsidR="00066941">
        <w:rPr>
          <w:rFonts w:ascii="Arial" w:hAnsi="Arial" w:cs="Arial"/>
          <w:sz w:val="20"/>
          <w:szCs w:val="20"/>
        </w:rPr>
        <w:t>individual</w:t>
      </w:r>
      <w:r>
        <w:rPr>
          <w:rFonts w:ascii="Arial" w:hAnsi="Arial" w:cs="Arial"/>
          <w:sz w:val="20"/>
          <w:szCs w:val="20"/>
        </w:rPr>
        <w:t>(s)</w:t>
      </w:r>
      <w:r w:rsidR="00066941">
        <w:rPr>
          <w:rFonts w:ascii="Arial" w:hAnsi="Arial" w:cs="Arial"/>
          <w:sz w:val="20"/>
          <w:szCs w:val="20"/>
        </w:rPr>
        <w:t xml:space="preserve"> who prepared this </w:t>
      </w:r>
      <w:r w:rsidR="004C1B7E">
        <w:rPr>
          <w:rFonts w:ascii="Arial" w:hAnsi="Arial" w:cs="Arial"/>
          <w:sz w:val="20"/>
          <w:szCs w:val="20"/>
        </w:rPr>
        <w:t>Disclosure Statement and Plan</w:t>
      </w:r>
      <w:r>
        <w:rPr>
          <w:rFonts w:ascii="Arial" w:hAnsi="Arial" w:cs="Arial"/>
          <w:sz w:val="20"/>
          <w:szCs w:val="20"/>
        </w:rPr>
        <w:t xml:space="preserve"> </w:t>
      </w:r>
      <w:proofErr w:type="gramStart"/>
      <w:r>
        <w:rPr>
          <w:rFonts w:ascii="Arial" w:hAnsi="Arial" w:cs="Arial"/>
          <w:sz w:val="20"/>
          <w:szCs w:val="20"/>
        </w:rPr>
        <w:t>is(</w:t>
      </w:r>
      <w:proofErr w:type="gramEnd"/>
      <w:r>
        <w:rPr>
          <w:rFonts w:ascii="Arial" w:hAnsi="Arial" w:cs="Arial"/>
          <w:sz w:val="20"/>
          <w:szCs w:val="20"/>
        </w:rPr>
        <w:t xml:space="preserve">are) </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r w:rsidR="004C1B7E">
        <w:rPr>
          <w:rFonts w:ascii="Arial" w:hAnsi="Arial" w:cs="Arial"/>
          <w:sz w:val="20"/>
          <w:szCs w:val="20"/>
        </w:rPr>
        <w:t>.</w:t>
      </w:r>
    </w:p>
    <w:p w:rsidR="00066941" w:rsidRDefault="00066941" w:rsidP="00066941">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Pr>
          <w:rFonts w:ascii="Arial" w:hAnsi="Arial" w:cs="Arial"/>
          <w:sz w:val="20"/>
          <w:szCs w:val="20"/>
        </w:rPr>
        <w:t xml:space="preserve">The source of all financial data is </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r>
        <w:rPr>
          <w:rFonts w:ascii="Arial" w:hAnsi="Arial" w:cs="Arial"/>
          <w:sz w:val="20"/>
          <w:szCs w:val="20"/>
        </w:rPr>
        <w:t>.</w:t>
      </w:r>
    </w:p>
    <w:p w:rsidR="00066941" w:rsidRDefault="00066941" w:rsidP="00066941">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Pr>
          <w:rFonts w:ascii="Arial" w:hAnsi="Arial" w:cs="Arial"/>
          <w:sz w:val="20"/>
          <w:szCs w:val="20"/>
        </w:rPr>
        <w:t>All facts and representations in the Disclosure Statement and Plan are true to the best of my knowledge.</w:t>
      </w:r>
    </w:p>
    <w:p w:rsidR="007747A0" w:rsidRDefault="00066941" w:rsidP="007747A0">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sidRPr="007747A0">
        <w:rPr>
          <w:rFonts w:ascii="Arial" w:hAnsi="Arial" w:cs="Arial"/>
          <w:sz w:val="20"/>
          <w:szCs w:val="20"/>
        </w:rPr>
        <w:t xml:space="preserve">No fact </w:t>
      </w:r>
      <w:r w:rsidR="007747A0">
        <w:rPr>
          <w:rFonts w:ascii="Arial" w:hAnsi="Arial" w:cs="Arial"/>
          <w:sz w:val="20"/>
          <w:szCs w:val="20"/>
        </w:rPr>
        <w:t xml:space="preserve">has been omitted that is </w:t>
      </w:r>
      <w:r w:rsidRPr="007747A0">
        <w:rPr>
          <w:rFonts w:ascii="Arial" w:hAnsi="Arial" w:cs="Arial"/>
          <w:sz w:val="20"/>
          <w:szCs w:val="20"/>
        </w:rPr>
        <w:t>material to a claimant or equity security holder in voting to accept or reject the proposed Plan</w:t>
      </w:r>
      <w:r w:rsidR="007747A0">
        <w:rPr>
          <w:rFonts w:ascii="Arial" w:hAnsi="Arial" w:cs="Arial"/>
          <w:sz w:val="20"/>
          <w:szCs w:val="20"/>
        </w:rPr>
        <w:t>.</w:t>
      </w:r>
    </w:p>
    <w:p w:rsidR="00066941" w:rsidRPr="007747A0" w:rsidRDefault="00066941" w:rsidP="007747A0">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sidRPr="007747A0">
        <w:rPr>
          <w:rFonts w:ascii="Arial" w:hAnsi="Arial" w:cs="Arial"/>
          <w:sz w:val="20"/>
          <w:szCs w:val="20"/>
        </w:rPr>
        <w:t xml:space="preserve">The name of the person(s) who prepared the cash flow projections and the other financial documents </w:t>
      </w:r>
      <w:proofErr w:type="gramStart"/>
      <w:r w:rsidRPr="007747A0">
        <w:rPr>
          <w:rFonts w:ascii="Arial" w:hAnsi="Arial" w:cs="Arial"/>
          <w:sz w:val="20"/>
          <w:szCs w:val="20"/>
        </w:rPr>
        <w:t>is(</w:t>
      </w:r>
      <w:proofErr w:type="gramEnd"/>
      <w:r w:rsidRPr="007747A0">
        <w:rPr>
          <w:rFonts w:ascii="Arial" w:hAnsi="Arial" w:cs="Arial"/>
          <w:sz w:val="20"/>
          <w:szCs w:val="20"/>
        </w:rPr>
        <w:t xml:space="preserve">are) </w:t>
      </w:r>
      <w:r w:rsidRPr="007747A0">
        <w:rPr>
          <w:rFonts w:ascii="Arial" w:hAnsi="Arial" w:cs="Arial"/>
          <w:sz w:val="20"/>
          <w:szCs w:val="20"/>
        </w:rPr>
        <w:fldChar w:fldCharType="begin">
          <w:ffData>
            <w:name w:val="Text111"/>
            <w:enabled/>
            <w:calcOnExit w:val="0"/>
            <w:textInput/>
          </w:ffData>
        </w:fldChar>
      </w:r>
      <w:r w:rsidRPr="007747A0">
        <w:rPr>
          <w:rFonts w:ascii="Arial" w:hAnsi="Arial" w:cs="Arial"/>
          <w:sz w:val="20"/>
          <w:szCs w:val="20"/>
        </w:rPr>
        <w:instrText xml:space="preserve"> FORMTEXT </w:instrText>
      </w:r>
      <w:r w:rsidRPr="007747A0">
        <w:rPr>
          <w:rFonts w:ascii="Arial" w:hAnsi="Arial" w:cs="Arial"/>
          <w:sz w:val="20"/>
          <w:szCs w:val="20"/>
        </w:rPr>
      </w:r>
      <w:r w:rsidRPr="007747A0">
        <w:rPr>
          <w:rFonts w:ascii="Arial" w:hAnsi="Arial" w:cs="Arial"/>
          <w:sz w:val="20"/>
          <w:szCs w:val="20"/>
        </w:rPr>
        <w:fldChar w:fldCharType="separate"/>
      </w:r>
      <w:r w:rsidRPr="00252E4E">
        <w:rPr>
          <w:noProof/>
        </w:rPr>
        <w:t> </w:t>
      </w:r>
      <w:r w:rsidRPr="00252E4E">
        <w:rPr>
          <w:noProof/>
        </w:rPr>
        <w:t> </w:t>
      </w:r>
      <w:r w:rsidRPr="00252E4E">
        <w:rPr>
          <w:noProof/>
        </w:rPr>
        <w:t> </w:t>
      </w:r>
      <w:r w:rsidRPr="00252E4E">
        <w:rPr>
          <w:noProof/>
        </w:rPr>
        <w:t> </w:t>
      </w:r>
      <w:r w:rsidRPr="007747A0">
        <w:rPr>
          <w:rFonts w:ascii="Arial" w:hAnsi="Arial" w:cs="Arial"/>
          <w:noProof/>
          <w:sz w:val="20"/>
          <w:szCs w:val="20"/>
        </w:rPr>
        <w:t xml:space="preserve">     </w:t>
      </w:r>
      <w:r w:rsidRPr="00252E4E">
        <w:rPr>
          <w:noProof/>
        </w:rPr>
        <w:t> </w:t>
      </w:r>
      <w:r w:rsidRPr="007747A0">
        <w:rPr>
          <w:rFonts w:ascii="Arial" w:hAnsi="Arial" w:cs="Arial"/>
          <w:sz w:val="20"/>
          <w:szCs w:val="20"/>
        </w:rPr>
        <w:fldChar w:fldCharType="end"/>
      </w:r>
      <w:r w:rsidR="002A546B" w:rsidRPr="007747A0">
        <w:rPr>
          <w:rFonts w:ascii="Arial" w:hAnsi="Arial" w:cs="Arial"/>
          <w:sz w:val="20"/>
          <w:szCs w:val="20"/>
        </w:rPr>
        <w:t xml:space="preserve">, and such person(s) was (were) acting within the capacity of </w:t>
      </w:r>
      <w:r w:rsidR="002A546B" w:rsidRPr="007747A0">
        <w:rPr>
          <w:rFonts w:ascii="Arial" w:hAnsi="Arial" w:cs="Arial"/>
          <w:sz w:val="20"/>
          <w:szCs w:val="20"/>
        </w:rPr>
        <w:fldChar w:fldCharType="begin">
          <w:ffData>
            <w:name w:val="Text111"/>
            <w:enabled/>
            <w:calcOnExit w:val="0"/>
            <w:textInput/>
          </w:ffData>
        </w:fldChar>
      </w:r>
      <w:r w:rsidR="002A546B" w:rsidRPr="007747A0">
        <w:rPr>
          <w:rFonts w:ascii="Arial" w:hAnsi="Arial" w:cs="Arial"/>
          <w:sz w:val="20"/>
          <w:szCs w:val="20"/>
        </w:rPr>
        <w:instrText xml:space="preserve"> FORMTEXT </w:instrText>
      </w:r>
      <w:r w:rsidR="002A546B" w:rsidRPr="007747A0">
        <w:rPr>
          <w:rFonts w:ascii="Arial" w:hAnsi="Arial" w:cs="Arial"/>
          <w:sz w:val="20"/>
          <w:szCs w:val="20"/>
        </w:rPr>
      </w:r>
      <w:r w:rsidR="002A546B" w:rsidRPr="007747A0">
        <w:rPr>
          <w:rFonts w:ascii="Arial" w:hAnsi="Arial" w:cs="Arial"/>
          <w:sz w:val="20"/>
          <w:szCs w:val="20"/>
        </w:rPr>
        <w:fldChar w:fldCharType="separate"/>
      </w:r>
      <w:r w:rsidR="002A546B" w:rsidRPr="00252E4E">
        <w:rPr>
          <w:noProof/>
        </w:rPr>
        <w:t> </w:t>
      </w:r>
      <w:r w:rsidR="002A546B" w:rsidRPr="00252E4E">
        <w:rPr>
          <w:noProof/>
        </w:rPr>
        <w:t> </w:t>
      </w:r>
      <w:r w:rsidR="002A546B" w:rsidRPr="00252E4E">
        <w:rPr>
          <w:noProof/>
        </w:rPr>
        <w:t> </w:t>
      </w:r>
      <w:r w:rsidR="002A546B" w:rsidRPr="00252E4E">
        <w:rPr>
          <w:noProof/>
        </w:rPr>
        <w:t> </w:t>
      </w:r>
      <w:r w:rsidR="002A546B" w:rsidRPr="007747A0">
        <w:rPr>
          <w:rFonts w:ascii="Arial" w:hAnsi="Arial" w:cs="Arial"/>
          <w:noProof/>
          <w:sz w:val="20"/>
          <w:szCs w:val="20"/>
        </w:rPr>
        <w:t xml:space="preserve">     </w:t>
      </w:r>
      <w:r w:rsidR="002A546B" w:rsidRPr="00252E4E">
        <w:rPr>
          <w:noProof/>
        </w:rPr>
        <w:t> </w:t>
      </w:r>
      <w:r w:rsidR="002A546B" w:rsidRPr="007747A0">
        <w:rPr>
          <w:rFonts w:ascii="Arial" w:hAnsi="Arial" w:cs="Arial"/>
          <w:sz w:val="20"/>
          <w:szCs w:val="20"/>
        </w:rPr>
        <w:fldChar w:fldCharType="end"/>
      </w:r>
      <w:r w:rsidR="002A546B" w:rsidRPr="007747A0">
        <w:rPr>
          <w:rFonts w:ascii="Arial" w:hAnsi="Arial" w:cs="Arial"/>
          <w:sz w:val="20"/>
          <w:szCs w:val="20"/>
        </w:rPr>
        <w:t xml:space="preserve"> for the Debtor</w:t>
      </w:r>
      <w:r w:rsidR="007747A0">
        <w:rPr>
          <w:rFonts w:ascii="Arial" w:hAnsi="Arial" w:cs="Arial"/>
          <w:sz w:val="20"/>
          <w:szCs w:val="20"/>
        </w:rPr>
        <w:t xml:space="preserve"> (or Proponent)</w:t>
      </w:r>
      <w:r w:rsidR="002A546B" w:rsidRPr="007747A0">
        <w:rPr>
          <w:rFonts w:ascii="Arial" w:hAnsi="Arial" w:cs="Arial"/>
          <w:sz w:val="20"/>
          <w:szCs w:val="20"/>
        </w:rPr>
        <w:t>.</w:t>
      </w:r>
    </w:p>
    <w:p w:rsidR="002A546B" w:rsidRDefault="002A546B" w:rsidP="00066941">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Pr>
          <w:rFonts w:ascii="Arial" w:hAnsi="Arial" w:cs="Arial"/>
          <w:sz w:val="20"/>
          <w:szCs w:val="20"/>
        </w:rPr>
        <w:t xml:space="preserve">The accounting method(s) used to prepare the cash flow projections and other financial documents </w:t>
      </w:r>
      <w:proofErr w:type="gramStart"/>
      <w:r>
        <w:rPr>
          <w:rFonts w:ascii="Arial" w:hAnsi="Arial" w:cs="Arial"/>
          <w:sz w:val="20"/>
          <w:szCs w:val="20"/>
        </w:rPr>
        <w:t>is(</w:t>
      </w:r>
      <w:proofErr w:type="gramEnd"/>
      <w:r>
        <w:rPr>
          <w:rFonts w:ascii="Arial" w:hAnsi="Arial" w:cs="Arial"/>
          <w:sz w:val="20"/>
          <w:szCs w:val="20"/>
        </w:rPr>
        <w:t xml:space="preserve">are) </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r>
        <w:rPr>
          <w:rFonts w:ascii="Arial" w:hAnsi="Arial" w:cs="Arial"/>
          <w:sz w:val="20"/>
          <w:szCs w:val="20"/>
        </w:rPr>
        <w:t>.</w:t>
      </w:r>
    </w:p>
    <w:p w:rsidR="004833B3" w:rsidRDefault="004833B3" w:rsidP="007747A0">
      <w:pPr>
        <w:tabs>
          <w:tab w:val="left" w:pos="4140"/>
          <w:tab w:val="left" w:pos="5130"/>
          <w:tab w:val="left" w:pos="6120"/>
          <w:tab w:val="left" w:pos="7110"/>
          <w:tab w:val="left" w:pos="8100"/>
          <w:tab w:val="left" w:pos="9000"/>
          <w:tab w:val="left" w:pos="9900"/>
        </w:tabs>
        <w:spacing w:line="480" w:lineRule="auto"/>
        <w:ind w:left="360" w:right="360"/>
        <w:rPr>
          <w:rFonts w:ascii="Arial" w:hAnsi="Arial" w:cs="Arial"/>
          <w:sz w:val="20"/>
          <w:szCs w:val="20"/>
        </w:rPr>
      </w:pPr>
    </w:p>
    <w:p w:rsidR="007747A0" w:rsidRPr="007747A0" w:rsidRDefault="007747A0" w:rsidP="007747A0">
      <w:pPr>
        <w:tabs>
          <w:tab w:val="left" w:pos="4140"/>
          <w:tab w:val="left" w:pos="5130"/>
          <w:tab w:val="left" w:pos="6120"/>
          <w:tab w:val="left" w:pos="7110"/>
          <w:tab w:val="left" w:pos="8100"/>
          <w:tab w:val="left" w:pos="9000"/>
          <w:tab w:val="left" w:pos="9900"/>
        </w:tabs>
        <w:spacing w:line="480" w:lineRule="auto"/>
        <w:ind w:left="360" w:right="360"/>
        <w:rPr>
          <w:rFonts w:ascii="Arial" w:hAnsi="Arial" w:cs="Arial"/>
          <w:sz w:val="20"/>
          <w:szCs w:val="20"/>
        </w:rPr>
      </w:pPr>
      <w:r w:rsidRPr="007747A0">
        <w:rPr>
          <w:rFonts w:ascii="Arial" w:hAnsi="Arial" w:cs="Arial"/>
          <w:sz w:val="20"/>
          <w:szCs w:val="20"/>
        </w:rPr>
        <w:t xml:space="preserve">I declare under penalty of perjury under the laws of the United States that the following statements are true and based upon personal knowledge. </w:t>
      </w:r>
    </w:p>
    <w:p w:rsidR="002A546B" w:rsidRDefault="002A546B" w:rsidP="002A546B">
      <w:pPr>
        <w:tabs>
          <w:tab w:val="left" w:pos="4140"/>
          <w:tab w:val="left" w:pos="5130"/>
          <w:tab w:val="left" w:pos="6120"/>
          <w:tab w:val="left" w:pos="7110"/>
          <w:tab w:val="left" w:pos="8100"/>
          <w:tab w:val="left" w:pos="9000"/>
          <w:tab w:val="left" w:pos="9900"/>
        </w:tabs>
        <w:spacing w:line="480" w:lineRule="auto"/>
        <w:ind w:left="360" w:right="360"/>
        <w:rPr>
          <w:rFonts w:ascii="Arial" w:hAnsi="Arial" w:cs="Arial"/>
          <w:sz w:val="20"/>
          <w:szCs w:val="20"/>
        </w:rPr>
      </w:pPr>
    </w:p>
    <w:p w:rsidR="002A546B" w:rsidRPr="00252E4E" w:rsidRDefault="002A546B" w:rsidP="002A546B">
      <w:pPr>
        <w:pBdr>
          <w:top w:val="single" w:sz="6" w:space="0" w:color="FFFFFF"/>
          <w:left w:val="single" w:sz="6" w:space="0" w:color="FFFFFF"/>
          <w:bottom w:val="single" w:sz="6" w:space="0" w:color="FFFFFF"/>
          <w:right w:val="single" w:sz="6" w:space="0" w:color="FFFFFF"/>
        </w:pBdr>
        <w:tabs>
          <w:tab w:val="left" w:pos="5760"/>
          <w:tab w:val="left" w:pos="6210"/>
        </w:tabs>
        <w:rPr>
          <w:rFonts w:ascii="Arial" w:hAnsi="Arial" w:cs="Arial"/>
          <w:sz w:val="20"/>
          <w:szCs w:val="20"/>
        </w:rPr>
      </w:pPr>
      <w:r w:rsidRPr="00252E4E">
        <w:rPr>
          <w:rFonts w:ascii="Arial" w:hAnsi="Arial" w:cs="Arial"/>
          <w:sz w:val="20"/>
          <w:szCs w:val="20"/>
        </w:rPr>
        <w:t xml:space="preserve">Date:  </w:t>
      </w:r>
      <w:r w:rsidRPr="00252E4E">
        <w:rPr>
          <w:rFonts w:ascii="Arial" w:hAnsi="Arial" w:cs="Arial"/>
          <w:sz w:val="20"/>
          <w:szCs w:val="20"/>
          <w:u w:val="single"/>
        </w:rPr>
        <w:fldChar w:fldCharType="begin">
          <w:ffData>
            <w:name w:val="Text3"/>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r w:rsidRPr="00252E4E">
        <w:rPr>
          <w:rFonts w:ascii="Arial" w:hAnsi="Arial" w:cs="Arial"/>
          <w:sz w:val="20"/>
          <w:szCs w:val="20"/>
        </w:rPr>
        <w:tab/>
      </w:r>
      <w:r w:rsidRPr="00252E4E">
        <w:rPr>
          <w:rFonts w:ascii="Arial" w:hAnsi="Arial" w:cs="Arial"/>
          <w:sz w:val="20"/>
          <w:szCs w:val="20"/>
        </w:rPr>
        <w:fldChar w:fldCharType="begin">
          <w:ffData>
            <w:name w:val="Text84"/>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2A546B" w:rsidRPr="00252E4E" w:rsidRDefault="002A546B" w:rsidP="002A546B">
      <w:pPr>
        <w:pBdr>
          <w:top w:val="single" w:sz="6" w:space="0" w:color="000000"/>
        </w:pBdr>
        <w:spacing w:after="120"/>
        <w:ind w:left="5760"/>
        <w:rPr>
          <w:rFonts w:ascii="Arial" w:hAnsi="Arial" w:cs="Arial"/>
          <w:sz w:val="20"/>
          <w:szCs w:val="20"/>
        </w:rPr>
      </w:pPr>
      <w:r w:rsidRPr="00252E4E">
        <w:rPr>
          <w:rFonts w:ascii="Arial" w:hAnsi="Arial" w:cs="Arial"/>
          <w:sz w:val="20"/>
          <w:szCs w:val="20"/>
        </w:rPr>
        <w:t>Signatur</w:t>
      </w:r>
      <w:r>
        <w:rPr>
          <w:rFonts w:ascii="Arial" w:hAnsi="Arial" w:cs="Arial"/>
          <w:sz w:val="20"/>
          <w:szCs w:val="20"/>
        </w:rPr>
        <w:t>e of Declarant</w:t>
      </w:r>
    </w:p>
    <w:p w:rsidR="002A546B" w:rsidRPr="002A546B" w:rsidRDefault="002A546B" w:rsidP="002A546B">
      <w:pPr>
        <w:tabs>
          <w:tab w:val="left" w:pos="4140"/>
          <w:tab w:val="left" w:pos="5130"/>
          <w:tab w:val="left" w:pos="6120"/>
          <w:tab w:val="left" w:pos="7110"/>
          <w:tab w:val="left" w:pos="8100"/>
          <w:tab w:val="left" w:pos="9000"/>
          <w:tab w:val="left" w:pos="9900"/>
        </w:tabs>
        <w:spacing w:line="480" w:lineRule="auto"/>
        <w:ind w:left="360" w:right="360"/>
        <w:rPr>
          <w:rFonts w:ascii="Arial" w:hAnsi="Arial" w:cs="Arial"/>
          <w:sz w:val="20"/>
          <w:szCs w:val="20"/>
        </w:rPr>
      </w:pPr>
    </w:p>
    <w:p w:rsidR="00066941" w:rsidRDefault="00066941" w:rsidP="00066941">
      <w:pPr>
        <w:spacing w:line="480" w:lineRule="auto"/>
        <w:rPr>
          <w:rFonts w:ascii="Arial" w:hAnsi="Arial" w:cs="Arial"/>
          <w:sz w:val="16"/>
          <w:szCs w:val="16"/>
        </w:rPr>
      </w:pPr>
      <w:r>
        <w:rPr>
          <w:rFonts w:ascii="Arial" w:hAnsi="Arial" w:cs="Arial"/>
          <w:sz w:val="16"/>
          <w:szCs w:val="16"/>
        </w:rPr>
        <w:br w:type="page"/>
      </w:r>
    </w:p>
    <w:p w:rsidR="008E5F67" w:rsidRPr="00252E4E" w:rsidRDefault="008E5F67" w:rsidP="008E5F67">
      <w:pPr>
        <w:jc w:val="center"/>
        <w:rPr>
          <w:rFonts w:ascii="Arial" w:hAnsi="Arial" w:cs="Arial"/>
          <w:b/>
        </w:rPr>
      </w:pPr>
      <w:r w:rsidRPr="00252E4E">
        <w:rPr>
          <w:rFonts w:ascii="Arial" w:hAnsi="Arial" w:cs="Arial"/>
          <w:b/>
        </w:rPr>
        <w:t>PROOF OF SERVICE OF DOCUMENT</w:t>
      </w:r>
    </w:p>
    <w:p w:rsidR="008E5F67" w:rsidRPr="00252E4E" w:rsidRDefault="008E5F67" w:rsidP="008E5F67">
      <w:pPr>
        <w:rPr>
          <w:rFonts w:ascii="Arial" w:hAnsi="Arial" w:cs="Arial"/>
        </w:rPr>
      </w:pPr>
    </w:p>
    <w:p w:rsidR="008E5F67" w:rsidRPr="00252E4E" w:rsidRDefault="008E5F67" w:rsidP="008E5F67">
      <w:pPr>
        <w:rPr>
          <w:rFonts w:ascii="Arial" w:hAnsi="Arial" w:cs="Arial"/>
          <w:sz w:val="20"/>
          <w:szCs w:val="20"/>
        </w:rPr>
      </w:pPr>
      <w:r w:rsidRPr="00252E4E">
        <w:rPr>
          <w:rFonts w:ascii="Arial" w:hAnsi="Arial" w:cs="Arial"/>
          <w:sz w:val="20"/>
          <w:szCs w:val="20"/>
        </w:rPr>
        <w:t>I am over the age of 18 and not a party to this bankruptcy case or adversary proceeding.  My business address is:</w:t>
      </w:r>
    </w:p>
    <w:p w:rsidR="008E5F67" w:rsidRPr="00252E4E" w:rsidRDefault="008E5F67" w:rsidP="008E5F67">
      <w:pPr>
        <w:tabs>
          <w:tab w:val="left" w:pos="2206"/>
        </w:tabs>
        <w:rPr>
          <w:rFonts w:ascii="Arial" w:hAnsi="Arial" w:cs="Arial"/>
          <w:sz w:val="20"/>
          <w:szCs w:val="20"/>
        </w:rPr>
      </w:pPr>
      <w:r w:rsidRPr="00252E4E">
        <w:rPr>
          <w:rFonts w:ascii="Arial" w:hAnsi="Arial" w:cs="Arial"/>
          <w:sz w:val="20"/>
          <w:szCs w:val="20"/>
        </w:rPr>
        <w:fldChar w:fldCharType="begin">
          <w:ffData>
            <w:name w:val="Text83"/>
            <w:enabled/>
            <w:calcOnExit w:val="0"/>
            <w:textInput/>
          </w:ffData>
        </w:fldChar>
      </w:r>
      <w:bookmarkStart w:id="11" w:name="Text83"/>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bookmarkEnd w:id="11"/>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252E4E">
        <w:rPr>
          <w:rFonts w:ascii="Arial" w:hAnsi="Arial" w:cs="Arial"/>
          <w:sz w:val="20"/>
          <w:szCs w:val="20"/>
        </w:rPr>
        <w:t xml:space="preserve">A true and correct copy of the foregoing document entitled: </w:t>
      </w:r>
      <w:r w:rsidRPr="00252E4E">
        <w:rPr>
          <w:rFonts w:ascii="Arial" w:hAnsi="Arial" w:cs="Arial"/>
          <w:b/>
          <w:sz w:val="20"/>
          <w:szCs w:val="20"/>
        </w:rPr>
        <w:t>CHAPTER 11</w:t>
      </w:r>
      <w:r w:rsidRPr="00252E4E">
        <w:rPr>
          <w:rFonts w:ascii="Arial" w:hAnsi="Arial" w:cs="Arial"/>
          <w:sz w:val="20"/>
          <w:szCs w:val="20"/>
        </w:rPr>
        <w:t xml:space="preserve"> </w:t>
      </w:r>
      <w:r w:rsidRPr="00252E4E">
        <w:rPr>
          <w:rFonts w:ascii="Arial" w:hAnsi="Arial" w:cs="Arial"/>
          <w:b/>
          <w:sz w:val="20"/>
          <w:szCs w:val="20"/>
        </w:rPr>
        <w:t xml:space="preserve">DISCLOSURE STATEMENT AND PLAN OF REORGANIZATION OF DEBTOR WHO IS </w:t>
      </w:r>
      <w:r w:rsidR="006D79CE" w:rsidRPr="004C1B7E">
        <w:rPr>
          <w:rFonts w:ascii="Arial" w:hAnsi="Arial" w:cs="Arial"/>
          <w:b/>
          <w:sz w:val="20"/>
          <w:szCs w:val="20"/>
        </w:rPr>
        <w:t>NOT</w:t>
      </w:r>
      <w:r w:rsidR="006D79CE">
        <w:rPr>
          <w:rFonts w:ascii="Arial" w:hAnsi="Arial" w:cs="Arial"/>
          <w:b/>
          <w:sz w:val="20"/>
          <w:szCs w:val="20"/>
        </w:rPr>
        <w:t xml:space="preserve"> </w:t>
      </w:r>
      <w:r w:rsidRPr="00252E4E">
        <w:rPr>
          <w:rFonts w:ascii="Arial" w:hAnsi="Arial" w:cs="Arial"/>
          <w:b/>
          <w:sz w:val="20"/>
          <w:szCs w:val="20"/>
        </w:rPr>
        <w:t xml:space="preserve">AN INDIVIDUAL [11 U.S.C. §§ 1123, 1125] </w:t>
      </w:r>
      <w:r w:rsidRPr="00252E4E">
        <w:rPr>
          <w:rFonts w:ascii="Arial" w:hAnsi="Arial" w:cs="Arial"/>
          <w:sz w:val="20"/>
          <w:szCs w:val="20"/>
        </w:rPr>
        <w:t xml:space="preserve">will be served or was served </w:t>
      </w:r>
      <w:r w:rsidRPr="00252E4E">
        <w:rPr>
          <w:rFonts w:ascii="Arial" w:hAnsi="Arial" w:cs="Arial"/>
          <w:b/>
          <w:sz w:val="20"/>
          <w:szCs w:val="20"/>
        </w:rPr>
        <w:t>(a)</w:t>
      </w:r>
      <w:r w:rsidRPr="00252E4E">
        <w:rPr>
          <w:rFonts w:ascii="Arial" w:hAnsi="Arial" w:cs="Arial"/>
          <w:sz w:val="20"/>
          <w:szCs w:val="20"/>
        </w:rPr>
        <w:t xml:space="preserve"> on the judge in chambers in the form and manner required by LBR 5005-2(d); and </w:t>
      </w:r>
      <w:r w:rsidRPr="00252E4E">
        <w:rPr>
          <w:rFonts w:ascii="Arial" w:hAnsi="Arial" w:cs="Arial"/>
          <w:b/>
          <w:sz w:val="20"/>
          <w:szCs w:val="20"/>
        </w:rPr>
        <w:t>(b)</w:t>
      </w:r>
      <w:r w:rsidRPr="00252E4E">
        <w:rPr>
          <w:rFonts w:ascii="Arial" w:hAnsi="Arial" w:cs="Arial"/>
          <w:sz w:val="20"/>
          <w:szCs w:val="20"/>
        </w:rPr>
        <w:t xml:space="preserve"> in the manner stated below:</w:t>
      </w: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252E4E">
        <w:rPr>
          <w:rFonts w:ascii="Arial" w:hAnsi="Arial" w:cs="Arial"/>
          <w:b/>
          <w:sz w:val="20"/>
          <w:szCs w:val="20"/>
        </w:rPr>
        <w:t>1</w:t>
      </w:r>
      <w:r w:rsidRPr="00252E4E">
        <w:rPr>
          <w:rFonts w:ascii="Arial" w:hAnsi="Arial" w:cs="Arial"/>
          <w:sz w:val="20"/>
          <w:szCs w:val="20"/>
        </w:rPr>
        <w:t xml:space="preserve">.  </w:t>
      </w:r>
      <w:r w:rsidRPr="00252E4E">
        <w:rPr>
          <w:rFonts w:ascii="Arial" w:hAnsi="Arial" w:cs="Arial"/>
          <w:b/>
          <w:sz w:val="20"/>
          <w:szCs w:val="20"/>
          <w:u w:val="single"/>
        </w:rPr>
        <w:t>TO BE SERVED BY THE COURT VIA NOTICE OF ELECTRONIC FILING (NEF)</w:t>
      </w:r>
      <w:r w:rsidRPr="00252E4E">
        <w:rPr>
          <w:rFonts w:ascii="Arial" w:hAnsi="Arial" w:cs="Arial"/>
          <w:sz w:val="20"/>
          <w:szCs w:val="20"/>
        </w:rPr>
        <w:t>:  Pursuant to controlling General Orders and LBR, the foregoing document will be served by the court via NEF and hyperlink to the document. On (</w:t>
      </w:r>
      <w:r w:rsidRPr="00252E4E">
        <w:rPr>
          <w:rFonts w:ascii="Arial" w:hAnsi="Arial" w:cs="Arial"/>
          <w:i/>
          <w:sz w:val="20"/>
          <w:szCs w:val="20"/>
        </w:rPr>
        <w:t>date</w:t>
      </w:r>
      <w:r w:rsidRPr="00252E4E">
        <w:rPr>
          <w:rFonts w:ascii="Arial" w:hAnsi="Arial" w:cs="Arial"/>
          <w:sz w:val="20"/>
          <w:szCs w:val="20"/>
        </w:rPr>
        <w:t>)</w:t>
      </w: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252E4E">
        <w:rPr>
          <w:rFonts w:ascii="Arial" w:hAnsi="Arial" w:cs="Arial"/>
          <w:sz w:val="20"/>
          <w:szCs w:val="20"/>
          <w:u w:val="single"/>
        </w:rPr>
        <w:fldChar w:fldCharType="begin">
          <w:ffData>
            <w:name w:val="Text3"/>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r w:rsidRPr="00252E4E">
        <w:rPr>
          <w:rFonts w:ascii="Arial" w:hAnsi="Arial" w:cs="Arial"/>
          <w:sz w:val="20"/>
          <w:szCs w:val="20"/>
        </w:rPr>
        <w:t>, I checked the CM/ECF docket for this bankruptcy case or adversary proceeding and determined that the following persons are on the Electronic Mail Notice List to receive NEF transmission at the email addresses stated below:</w:t>
      </w: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252E4E">
        <w:rPr>
          <w:rFonts w:ascii="Arial" w:hAnsi="Arial" w:cs="Arial"/>
          <w:sz w:val="20"/>
          <w:szCs w:val="20"/>
        </w:rPr>
        <w:fldChar w:fldCharType="begin">
          <w:ffData>
            <w:name w:val="Text8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252E4E" w:rsidRDefault="008E5F67" w:rsidP="008E5F67">
      <w:pPr>
        <w:tabs>
          <w:tab w:val="left" w:pos="6120"/>
          <w:tab w:val="left" w:pos="6480"/>
        </w:tabs>
        <w:rPr>
          <w:rFonts w:ascii="Arial" w:hAnsi="Arial" w:cs="Arial"/>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10"/>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t>Service information continued on attached page</w:t>
      </w:r>
    </w:p>
    <w:p w:rsidR="008E5F67" w:rsidRPr="00252E4E" w:rsidRDefault="008E5F67" w:rsidP="008E5F67">
      <w:pPr>
        <w:tabs>
          <w:tab w:val="left" w:pos="6120"/>
          <w:tab w:val="left" w:pos="6480"/>
        </w:tabs>
        <w:rPr>
          <w:rFonts w:ascii="Arial" w:hAnsi="Arial" w:cs="Arial"/>
          <w:sz w:val="20"/>
          <w:szCs w:val="20"/>
        </w:rPr>
      </w:pPr>
    </w:p>
    <w:p w:rsidR="008E5F67" w:rsidRPr="00252E4E" w:rsidRDefault="008E5F67" w:rsidP="008E5F67">
      <w:pPr>
        <w:tabs>
          <w:tab w:val="left" w:pos="6120"/>
          <w:tab w:val="left" w:pos="6480"/>
        </w:tabs>
        <w:rPr>
          <w:rFonts w:ascii="Arial" w:hAnsi="Arial" w:cs="Arial"/>
          <w:sz w:val="20"/>
          <w:szCs w:val="20"/>
        </w:rPr>
      </w:pPr>
      <w:r w:rsidRPr="00252E4E">
        <w:rPr>
          <w:rFonts w:ascii="Arial" w:hAnsi="Arial" w:cs="Arial"/>
          <w:b/>
          <w:sz w:val="20"/>
          <w:szCs w:val="20"/>
        </w:rPr>
        <w:t xml:space="preserve">2.  </w:t>
      </w:r>
      <w:r w:rsidRPr="00252E4E">
        <w:rPr>
          <w:rFonts w:ascii="Arial" w:hAnsi="Arial" w:cs="Arial"/>
          <w:b/>
          <w:sz w:val="20"/>
          <w:szCs w:val="20"/>
          <w:u w:val="single"/>
        </w:rPr>
        <w:t>SERVED BY UNITED STATES MAIL</w:t>
      </w:r>
      <w:r w:rsidRPr="00252E4E">
        <w:rPr>
          <w:rFonts w:ascii="Arial" w:hAnsi="Arial" w:cs="Arial"/>
          <w:sz w:val="20"/>
          <w:szCs w:val="20"/>
        </w:rPr>
        <w:t xml:space="preserve">:  </w:t>
      </w:r>
      <w:r w:rsidRPr="00252E4E">
        <w:rPr>
          <w:rFonts w:ascii="Arial" w:hAnsi="Arial" w:cs="Arial"/>
          <w:sz w:val="20"/>
          <w:szCs w:val="20"/>
        </w:rPr>
        <w:br/>
        <w:t>On (</w:t>
      </w:r>
      <w:r w:rsidRPr="00252E4E">
        <w:rPr>
          <w:rFonts w:ascii="Arial" w:hAnsi="Arial" w:cs="Arial"/>
          <w:i/>
          <w:sz w:val="20"/>
          <w:szCs w:val="20"/>
        </w:rPr>
        <w:t>date</w:t>
      </w:r>
      <w:r w:rsidRPr="00252E4E">
        <w:rPr>
          <w:rFonts w:ascii="Arial" w:hAnsi="Arial" w:cs="Arial"/>
          <w:sz w:val="20"/>
          <w:szCs w:val="20"/>
        </w:rPr>
        <w:t xml:space="preserve">) </w:t>
      </w:r>
      <w:r w:rsidRPr="00252E4E">
        <w:rPr>
          <w:rFonts w:ascii="Arial" w:hAnsi="Arial" w:cs="Arial"/>
          <w:sz w:val="20"/>
          <w:szCs w:val="20"/>
        </w:rPr>
        <w:fldChar w:fldCharType="begin">
          <w:ffData>
            <w:name w:val="Text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r w:rsidRPr="00252E4E">
        <w:rPr>
          <w:rFonts w:ascii="Arial" w:hAnsi="Arial" w:cs="Arial"/>
          <w:sz w:val="20"/>
          <w:szCs w:val="20"/>
        </w:rPr>
        <w:t xml:space="preserve">, I served the following persons and/or entities at the last known addresses in this bankruptcy case or adversary proceeding by placing a true and correct copy thereof in a sealed envelope in the United States mail, first class, postage prepaid, and addressed as follows. Listing the judge here constitutes a declaration that mailing to the judge </w:t>
      </w:r>
      <w:r w:rsidRPr="00252E4E">
        <w:rPr>
          <w:rFonts w:ascii="Arial" w:hAnsi="Arial" w:cs="Arial"/>
          <w:sz w:val="20"/>
          <w:szCs w:val="20"/>
          <w:u w:val="single"/>
        </w:rPr>
        <w:t>will be completed</w:t>
      </w:r>
      <w:r w:rsidRPr="00252E4E">
        <w:rPr>
          <w:rFonts w:ascii="Arial" w:hAnsi="Arial" w:cs="Arial"/>
          <w:sz w:val="20"/>
          <w:szCs w:val="20"/>
        </w:rPr>
        <w:t xml:space="preserve"> no later than 24 hours after the document is filed.</w:t>
      </w: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252E4E">
        <w:rPr>
          <w:rFonts w:ascii="Arial" w:hAnsi="Arial" w:cs="Arial"/>
          <w:sz w:val="20"/>
          <w:szCs w:val="20"/>
        </w:rPr>
        <w:fldChar w:fldCharType="begin">
          <w:ffData>
            <w:name w:val="Text8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8E5F67" w:rsidRPr="00252E4E"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rsidR="008E5F67" w:rsidRPr="00252E4E"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rsidR="008E5F67" w:rsidRPr="00252E4E"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rsidR="008E5F67" w:rsidRPr="00252E4E"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rsidR="008E5F67" w:rsidRPr="00252E4E"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rsidR="008E5F67" w:rsidRPr="00252E4E" w:rsidRDefault="008E5F67" w:rsidP="008E5F67">
      <w:pPr>
        <w:tabs>
          <w:tab w:val="left" w:pos="6120"/>
          <w:tab w:val="left" w:pos="6480"/>
        </w:tabs>
        <w:rPr>
          <w:rFonts w:ascii="Arial" w:hAnsi="Arial" w:cs="Arial"/>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10"/>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t>Service information continued on attached page</w:t>
      </w:r>
    </w:p>
    <w:p w:rsidR="008E5F67" w:rsidRPr="00252E4E" w:rsidRDefault="008E5F67" w:rsidP="008E5F67">
      <w:pPr>
        <w:rPr>
          <w:rFonts w:ascii="Arial" w:hAnsi="Arial" w:cs="Arial"/>
          <w:sz w:val="20"/>
          <w:szCs w:val="20"/>
        </w:rPr>
      </w:pPr>
    </w:p>
    <w:p w:rsidR="008E5F67" w:rsidRPr="00252E4E" w:rsidRDefault="008E5F67" w:rsidP="008E5F67">
      <w:pPr>
        <w:tabs>
          <w:tab w:val="left" w:pos="333"/>
          <w:tab w:val="left" w:pos="540"/>
          <w:tab w:val="left" w:pos="3987"/>
          <w:tab w:val="left" w:pos="6480"/>
          <w:tab w:val="left" w:pos="6570"/>
          <w:tab w:val="left" w:pos="8100"/>
          <w:tab w:val="left" w:pos="9360"/>
        </w:tabs>
        <w:rPr>
          <w:rFonts w:ascii="Arial" w:hAnsi="Arial" w:cs="Arial"/>
          <w:sz w:val="20"/>
          <w:szCs w:val="20"/>
          <w:u w:val="single"/>
        </w:rPr>
      </w:pPr>
      <w:r w:rsidRPr="00252E4E">
        <w:rPr>
          <w:rFonts w:ascii="Arial" w:hAnsi="Arial" w:cs="Arial"/>
          <w:b/>
          <w:sz w:val="20"/>
          <w:szCs w:val="20"/>
        </w:rPr>
        <w:t xml:space="preserve">3.  </w:t>
      </w:r>
      <w:r w:rsidRPr="00252E4E">
        <w:rPr>
          <w:rFonts w:ascii="Arial" w:hAnsi="Arial" w:cs="Arial"/>
          <w:b/>
          <w:sz w:val="20"/>
          <w:szCs w:val="20"/>
          <w:u w:val="single"/>
        </w:rPr>
        <w:t xml:space="preserve">SERVED BY PERSONAL DELIVERY, OVERNIGHT MAIL, </w:t>
      </w:r>
      <w:proofErr w:type="gramStart"/>
      <w:r w:rsidRPr="00252E4E">
        <w:rPr>
          <w:rFonts w:ascii="Arial" w:hAnsi="Arial" w:cs="Arial"/>
          <w:b/>
          <w:sz w:val="20"/>
          <w:szCs w:val="20"/>
          <w:u w:val="single"/>
        </w:rPr>
        <w:t>FACSIMILE</w:t>
      </w:r>
      <w:proofErr w:type="gramEnd"/>
      <w:r w:rsidRPr="00252E4E">
        <w:rPr>
          <w:rFonts w:ascii="Arial" w:hAnsi="Arial" w:cs="Arial"/>
          <w:b/>
          <w:sz w:val="20"/>
          <w:szCs w:val="20"/>
          <w:u w:val="single"/>
        </w:rPr>
        <w:t xml:space="preserve"> TRANSMISSION OR EMAIL</w:t>
      </w:r>
      <w:r w:rsidRPr="00252E4E">
        <w:rPr>
          <w:rFonts w:ascii="Arial" w:hAnsi="Arial" w:cs="Arial"/>
          <w:sz w:val="20"/>
          <w:szCs w:val="20"/>
          <w:u w:val="single"/>
        </w:rPr>
        <w:t xml:space="preserve"> </w:t>
      </w:r>
      <w:bookmarkStart w:id="12" w:name="OLE_LINK1"/>
      <w:bookmarkStart w:id="13" w:name="OLE_LINK2"/>
      <w:r w:rsidRPr="00252E4E">
        <w:rPr>
          <w:rFonts w:ascii="Arial" w:hAnsi="Arial" w:cs="Arial"/>
          <w:sz w:val="20"/>
          <w:szCs w:val="20"/>
          <w:u w:val="single"/>
        </w:rPr>
        <w:t>(state method for each person or entity served</w:t>
      </w:r>
      <w:bookmarkEnd w:id="12"/>
      <w:bookmarkEnd w:id="13"/>
      <w:r w:rsidRPr="00252E4E">
        <w:rPr>
          <w:rFonts w:ascii="Arial" w:hAnsi="Arial" w:cs="Arial"/>
          <w:sz w:val="20"/>
          <w:szCs w:val="20"/>
          <w:u w:val="single"/>
        </w:rPr>
        <w:t>)</w:t>
      </w:r>
      <w:r w:rsidRPr="00252E4E">
        <w:rPr>
          <w:rFonts w:ascii="Arial" w:hAnsi="Arial" w:cs="Arial"/>
          <w:sz w:val="20"/>
          <w:szCs w:val="20"/>
        </w:rPr>
        <w:t xml:space="preserve">:  Pursuant to </w:t>
      </w:r>
      <w:proofErr w:type="spellStart"/>
      <w:r w:rsidRPr="00252E4E">
        <w:rPr>
          <w:rFonts w:ascii="Arial" w:hAnsi="Arial" w:cs="Arial"/>
          <w:sz w:val="20"/>
          <w:szCs w:val="20"/>
        </w:rPr>
        <w:t>F.R.Civ.P</w:t>
      </w:r>
      <w:proofErr w:type="spellEnd"/>
      <w:r w:rsidRPr="00252E4E">
        <w:rPr>
          <w:rFonts w:ascii="Arial" w:hAnsi="Arial" w:cs="Arial"/>
          <w:sz w:val="20"/>
          <w:szCs w:val="20"/>
        </w:rPr>
        <w:t>. 5 and/or controlling LBR, on (</w:t>
      </w:r>
      <w:r w:rsidRPr="00252E4E">
        <w:rPr>
          <w:rFonts w:ascii="Arial" w:hAnsi="Arial" w:cs="Arial"/>
          <w:i/>
          <w:sz w:val="20"/>
          <w:szCs w:val="20"/>
        </w:rPr>
        <w:t>date</w:t>
      </w:r>
      <w:r w:rsidRPr="00252E4E">
        <w:rPr>
          <w:rFonts w:ascii="Arial" w:hAnsi="Arial" w:cs="Arial"/>
          <w:sz w:val="20"/>
          <w:szCs w:val="20"/>
        </w:rPr>
        <w:t xml:space="preserve">) </w:t>
      </w:r>
      <w:r w:rsidRPr="00252E4E">
        <w:rPr>
          <w:rFonts w:ascii="Arial" w:hAnsi="Arial" w:cs="Arial"/>
          <w:sz w:val="20"/>
          <w:szCs w:val="20"/>
          <w:u w:val="single"/>
        </w:rPr>
        <w:fldChar w:fldCharType="begin">
          <w:ffData>
            <w:name w:val="Text3"/>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r w:rsidRPr="00252E4E">
        <w:rPr>
          <w:rFonts w:ascii="Arial" w:hAnsi="Arial" w:cs="Arial"/>
          <w:sz w:val="20"/>
          <w:szCs w:val="20"/>
        </w:rPr>
        <w:t xml:space="preserve">, I served the following persons and/or entities by personal delivery, overnight mail service, or (for those who consented in writing to such service method), by facsimile transmission and/or email as follows.  Listing the judge here constitutes a declaration that personal delivery on, or overnight mail to, the judge </w:t>
      </w:r>
      <w:r w:rsidRPr="00252E4E">
        <w:rPr>
          <w:rFonts w:ascii="Arial" w:hAnsi="Arial" w:cs="Arial"/>
          <w:sz w:val="20"/>
          <w:szCs w:val="20"/>
          <w:u w:val="single"/>
        </w:rPr>
        <w:t>will be completed</w:t>
      </w:r>
      <w:r w:rsidRPr="00252E4E">
        <w:rPr>
          <w:rFonts w:ascii="Arial" w:hAnsi="Arial" w:cs="Arial"/>
          <w:sz w:val="20"/>
          <w:szCs w:val="20"/>
        </w:rPr>
        <w:t xml:space="preserve"> no later than 24 hours after the document is filed.</w:t>
      </w: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252E4E">
        <w:rPr>
          <w:rFonts w:ascii="Arial" w:hAnsi="Arial" w:cs="Arial"/>
          <w:sz w:val="20"/>
          <w:szCs w:val="20"/>
        </w:rPr>
        <w:fldChar w:fldCharType="begin">
          <w:ffData>
            <w:name w:val="Text8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252E4E"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252E4E"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rsidR="008E5F67" w:rsidRPr="00252E4E" w:rsidRDefault="008E5F67" w:rsidP="008E5F67">
      <w:pPr>
        <w:tabs>
          <w:tab w:val="left" w:pos="6120"/>
          <w:tab w:val="left" w:pos="6480"/>
        </w:tabs>
        <w:rPr>
          <w:rFonts w:ascii="Arial" w:hAnsi="Arial" w:cs="Arial"/>
          <w:sz w:val="20"/>
          <w:szCs w:val="20"/>
        </w:rPr>
      </w:pPr>
      <w:r w:rsidRPr="00252E4E">
        <w:rPr>
          <w:rFonts w:ascii="Arial" w:hAnsi="Arial" w:cs="Arial"/>
          <w:sz w:val="20"/>
          <w:szCs w:val="20"/>
        </w:rPr>
        <w:tab/>
      </w:r>
      <w:r w:rsidRPr="00252E4E">
        <w:rPr>
          <w:rFonts w:ascii="Arial" w:hAnsi="Arial" w:cs="Arial"/>
          <w:sz w:val="20"/>
          <w:szCs w:val="20"/>
        </w:rPr>
        <w:fldChar w:fldCharType="begin">
          <w:ffData>
            <w:name w:val="Check10"/>
            <w:enabled/>
            <w:calcOnExit w:val="0"/>
            <w:checkBox>
              <w:sizeAuto/>
              <w:default w:val="0"/>
            </w:checkBox>
          </w:ffData>
        </w:fldChar>
      </w:r>
      <w:r w:rsidRPr="00252E4E">
        <w:rPr>
          <w:rFonts w:ascii="Arial" w:hAnsi="Arial" w:cs="Arial"/>
          <w:sz w:val="20"/>
          <w:szCs w:val="20"/>
        </w:rPr>
        <w:instrText xml:space="preserve"> FORMCHECKBOX </w:instrText>
      </w:r>
      <w:r w:rsidR="00B84A84">
        <w:rPr>
          <w:rFonts w:ascii="Arial" w:hAnsi="Arial" w:cs="Arial"/>
          <w:sz w:val="20"/>
          <w:szCs w:val="20"/>
        </w:rPr>
      </w:r>
      <w:r w:rsidR="00B84A84">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t>Service information continued on attached page</w:t>
      </w: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r w:rsidRPr="00252E4E">
        <w:rPr>
          <w:rFonts w:ascii="Arial" w:hAnsi="Arial" w:cs="Arial"/>
          <w:sz w:val="20"/>
          <w:szCs w:val="20"/>
        </w:rPr>
        <w:t>I declare under penalty of perjury under the laws of the United States that the foregoing is true and correct.</w:t>
      </w:r>
    </w:p>
    <w:p w:rsidR="008E5F67" w:rsidRPr="00252E4E" w:rsidRDefault="008E5F67" w:rsidP="008E5F67">
      <w:pPr>
        <w:rPr>
          <w:rFonts w:ascii="Arial" w:hAnsi="Arial" w:cs="Arial"/>
          <w:sz w:val="20"/>
          <w:szCs w:val="20"/>
        </w:rPr>
      </w:pPr>
    </w:p>
    <w:tbl>
      <w:tblPr>
        <w:tblW w:w="10890" w:type="dxa"/>
        <w:tblInd w:w="108" w:type="dxa"/>
        <w:tblLayout w:type="fixed"/>
        <w:tblLook w:val="01E0" w:firstRow="1" w:lastRow="1" w:firstColumn="1" w:lastColumn="1" w:noHBand="0" w:noVBand="0"/>
      </w:tblPr>
      <w:tblGrid>
        <w:gridCol w:w="1440"/>
        <w:gridCol w:w="4680"/>
        <w:gridCol w:w="4770"/>
      </w:tblGrid>
      <w:tr w:rsidR="008037AD">
        <w:tc>
          <w:tcPr>
            <w:tcW w:w="1440" w:type="dxa"/>
          </w:tcPr>
          <w:p w:rsidR="008E5F67" w:rsidRPr="00252E4E" w:rsidRDefault="008E5F67" w:rsidP="008E5F67">
            <w:pPr>
              <w:tabs>
                <w:tab w:val="left" w:pos="1602"/>
              </w:tabs>
              <w:rPr>
                <w:rFonts w:ascii="Arial" w:hAnsi="Arial" w:cs="Arial"/>
                <w:sz w:val="20"/>
                <w:szCs w:val="20"/>
              </w:rPr>
            </w:pPr>
            <w:r w:rsidRPr="00252E4E">
              <w:rPr>
                <w:rFonts w:ascii="Arial" w:hAnsi="Arial" w:cs="Arial"/>
                <w:sz w:val="20"/>
                <w:szCs w:val="20"/>
                <w:u w:val="single"/>
              </w:rPr>
              <w:fldChar w:fldCharType="begin">
                <w:ffData>
                  <w:name w:val="Text3"/>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p>
        </w:tc>
        <w:tc>
          <w:tcPr>
            <w:tcW w:w="4680" w:type="dxa"/>
          </w:tcPr>
          <w:p w:rsidR="008E5F67" w:rsidRPr="00252E4E" w:rsidRDefault="008E5F67" w:rsidP="008E5F67">
            <w:pPr>
              <w:rPr>
                <w:rFonts w:ascii="Arial" w:hAnsi="Arial" w:cs="Arial"/>
                <w:sz w:val="20"/>
                <w:szCs w:val="20"/>
              </w:rPr>
            </w:pPr>
            <w:r w:rsidRPr="00252E4E">
              <w:rPr>
                <w:rFonts w:ascii="Arial" w:hAnsi="Arial" w:cs="Arial"/>
                <w:sz w:val="20"/>
                <w:szCs w:val="20"/>
                <w:u w:val="single"/>
              </w:rPr>
              <w:fldChar w:fldCharType="begin">
                <w:ffData>
                  <w:name w:val="Text3"/>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p>
        </w:tc>
        <w:tc>
          <w:tcPr>
            <w:tcW w:w="4770" w:type="dxa"/>
          </w:tcPr>
          <w:p w:rsidR="008E5F67" w:rsidRPr="00252E4E" w:rsidRDefault="008E5F67" w:rsidP="008E5F67">
            <w:pPr>
              <w:ind w:left="-108"/>
              <w:rPr>
                <w:rFonts w:ascii="Arial" w:hAnsi="Arial" w:cs="Arial"/>
                <w:sz w:val="20"/>
                <w:szCs w:val="20"/>
              </w:rPr>
            </w:pPr>
            <w:r w:rsidRPr="00252E4E">
              <w:rPr>
                <w:rFonts w:ascii="Arial" w:hAnsi="Arial" w:cs="Arial"/>
                <w:sz w:val="20"/>
                <w:szCs w:val="20"/>
                <w:u w:val="single"/>
              </w:rPr>
              <w:fldChar w:fldCharType="begin">
                <w:ffData>
                  <w:name w:val="Text3"/>
                  <w:enabled/>
                  <w:calcOnExit w:val="0"/>
                  <w:textInput/>
                </w:ffData>
              </w:fldChar>
            </w:r>
            <w:r w:rsidRPr="00252E4E">
              <w:rPr>
                <w:rFonts w:ascii="Arial" w:hAnsi="Arial" w:cs="Arial"/>
                <w:sz w:val="20"/>
                <w:szCs w:val="20"/>
                <w:u w:val="single"/>
              </w:rPr>
              <w:instrText xml:space="preserve"> FORMTEXT </w:instrText>
            </w:r>
            <w:r w:rsidRPr="00252E4E">
              <w:rPr>
                <w:rFonts w:ascii="Arial" w:hAnsi="Arial" w:cs="Arial"/>
                <w:sz w:val="20"/>
                <w:szCs w:val="20"/>
                <w:u w:val="single"/>
              </w:rPr>
            </w:r>
            <w:r w:rsidRPr="00252E4E">
              <w:rPr>
                <w:rFonts w:ascii="Arial" w:hAnsi="Arial" w:cs="Arial"/>
                <w:sz w:val="20"/>
                <w:szCs w:val="20"/>
                <w:u w:val="single"/>
              </w:rPr>
              <w:fldChar w:fldCharType="separate"/>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w:t>
            </w:r>
            <w:r w:rsidRPr="00252E4E">
              <w:rPr>
                <w:rFonts w:ascii="Arial" w:hAnsi="Arial" w:cs="Arial"/>
                <w:noProof/>
                <w:sz w:val="20"/>
                <w:szCs w:val="20"/>
                <w:u w:val="single"/>
              </w:rPr>
              <w:t xml:space="preserve">                                                                         </w:t>
            </w:r>
            <w:r w:rsidRPr="00252E4E">
              <w:rPr>
                <w:rFonts w:ascii="Arial" w:hAnsi="Arial" w:cs="Arial"/>
                <w:noProof/>
                <w:sz w:val="20"/>
                <w:szCs w:val="20"/>
                <w:u w:val="single"/>
              </w:rPr>
              <w:t> </w:t>
            </w:r>
            <w:r w:rsidRPr="00252E4E">
              <w:rPr>
                <w:rFonts w:ascii="Arial" w:hAnsi="Arial" w:cs="Arial"/>
                <w:sz w:val="20"/>
                <w:szCs w:val="20"/>
                <w:u w:val="single"/>
              </w:rPr>
              <w:fldChar w:fldCharType="end"/>
            </w:r>
          </w:p>
        </w:tc>
      </w:tr>
      <w:tr w:rsidR="008037AD">
        <w:tc>
          <w:tcPr>
            <w:tcW w:w="1440" w:type="dxa"/>
          </w:tcPr>
          <w:p w:rsidR="008E5F67" w:rsidRPr="00252E4E" w:rsidRDefault="008E5F67">
            <w:pPr>
              <w:tabs>
                <w:tab w:val="left" w:pos="2187"/>
              </w:tabs>
              <w:ind w:right="560"/>
              <w:rPr>
                <w:rFonts w:ascii="Arial" w:hAnsi="Arial" w:cs="Arial"/>
                <w:sz w:val="20"/>
                <w:szCs w:val="20"/>
              </w:rPr>
            </w:pPr>
            <w:r w:rsidRPr="00252E4E">
              <w:rPr>
                <w:rFonts w:ascii="Arial" w:hAnsi="Arial" w:cs="Arial"/>
                <w:i/>
                <w:sz w:val="20"/>
                <w:szCs w:val="20"/>
              </w:rPr>
              <w:t>Date</w:t>
            </w:r>
            <w:r w:rsidRPr="00252E4E">
              <w:rPr>
                <w:rFonts w:ascii="Arial" w:hAnsi="Arial" w:cs="Arial"/>
                <w:i/>
                <w:sz w:val="20"/>
                <w:szCs w:val="20"/>
              </w:rPr>
              <w:tab/>
              <w:t>Printed Name</w:t>
            </w:r>
          </w:p>
        </w:tc>
        <w:tc>
          <w:tcPr>
            <w:tcW w:w="4680" w:type="dxa"/>
          </w:tcPr>
          <w:p w:rsidR="008E5F67" w:rsidRPr="00252E4E" w:rsidRDefault="008E5F67" w:rsidP="008E5F67">
            <w:pPr>
              <w:tabs>
                <w:tab w:val="left" w:pos="792"/>
              </w:tabs>
              <w:ind w:left="792"/>
              <w:rPr>
                <w:rFonts w:ascii="Arial" w:hAnsi="Arial" w:cs="Arial"/>
                <w:i/>
                <w:sz w:val="20"/>
                <w:szCs w:val="20"/>
              </w:rPr>
            </w:pPr>
            <w:r w:rsidRPr="00252E4E">
              <w:rPr>
                <w:rFonts w:ascii="Arial" w:hAnsi="Arial" w:cs="Arial"/>
                <w:i/>
                <w:sz w:val="20"/>
                <w:szCs w:val="20"/>
              </w:rPr>
              <w:t>Printed Name</w:t>
            </w:r>
          </w:p>
        </w:tc>
        <w:tc>
          <w:tcPr>
            <w:tcW w:w="4770" w:type="dxa"/>
          </w:tcPr>
          <w:p w:rsidR="008E5F67" w:rsidRPr="00252E4E" w:rsidRDefault="008E5F67" w:rsidP="008E5F67">
            <w:pPr>
              <w:ind w:left="522"/>
              <w:rPr>
                <w:rFonts w:ascii="Arial" w:hAnsi="Arial" w:cs="Arial"/>
                <w:sz w:val="20"/>
                <w:szCs w:val="20"/>
              </w:rPr>
            </w:pPr>
            <w:r w:rsidRPr="00252E4E">
              <w:rPr>
                <w:rFonts w:ascii="Arial" w:hAnsi="Arial" w:cs="Arial"/>
                <w:i/>
                <w:sz w:val="20"/>
                <w:szCs w:val="20"/>
              </w:rPr>
              <w:t>Signature</w:t>
            </w:r>
          </w:p>
        </w:tc>
      </w:tr>
    </w:tbl>
    <w:p w:rsidR="008E5F67" w:rsidRPr="00252E4E" w:rsidRDefault="008E5F67" w:rsidP="008E5F67">
      <w:pPr>
        <w:rPr>
          <w:rFonts w:ascii="Arial" w:hAnsi="Arial" w:cs="Arial"/>
          <w:sz w:val="20"/>
          <w:szCs w:val="20"/>
        </w:rPr>
      </w:pPr>
    </w:p>
    <w:sectPr w:rsidR="008E5F67" w:rsidRPr="00252E4E" w:rsidSect="004E6B52">
      <w:footerReference w:type="default" r:id="rId9"/>
      <w:pgSz w:w="12240" w:h="15840" w:code="1"/>
      <w:pgMar w:top="1008" w:right="720" w:bottom="720" w:left="720" w:header="720" w:footer="39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41" w:rsidRDefault="00736C41">
      <w:r>
        <w:separator/>
      </w:r>
    </w:p>
  </w:endnote>
  <w:endnote w:type="continuationSeparator" w:id="0">
    <w:p w:rsidR="00736C41" w:rsidRDefault="0073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41" w:rsidRPr="00E94407" w:rsidRDefault="00736C41" w:rsidP="008E5F67">
    <w:pPr>
      <w:pStyle w:val="Footer"/>
      <w:tabs>
        <w:tab w:val="clear" w:pos="4320"/>
        <w:tab w:val="clear" w:pos="8640"/>
        <w:tab w:val="center" w:pos="5310"/>
      </w:tabs>
      <w:ind w:right="90"/>
      <w:jc w:val="cente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58240" behindDoc="0" locked="0" layoutInCell="1" allowOverlap="1" wp14:anchorId="72CFB653" wp14:editId="25928B6F">
              <wp:simplePos x="0" y="0"/>
              <wp:positionH relativeFrom="column">
                <wp:posOffset>0</wp:posOffset>
              </wp:positionH>
              <wp:positionV relativeFrom="paragraph">
                <wp:posOffset>-19685</wp:posOffset>
              </wp:positionV>
              <wp:extent cx="6858000" cy="0"/>
              <wp:effectExtent l="19050" t="18415" r="19050" b="196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6F755C"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AyFAIAACkEAAAOAAAAZHJzL2Uyb0RvYy54bWysU8uO2yAU3VfqPyD2ie3Uy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" strokeweight="2.25pt"/>
          </w:pict>
        </mc:Fallback>
      </mc:AlternateContent>
    </w:r>
    <w:r w:rsidRPr="00E94407">
      <w:rPr>
        <w:rFonts w:ascii="Arial" w:hAnsi="Arial" w:cs="Arial"/>
        <w:sz w:val="16"/>
        <w:szCs w:val="16"/>
      </w:rPr>
      <w:t xml:space="preserve">This form has been approved for use </w:t>
    </w:r>
    <w:r>
      <w:rPr>
        <w:rFonts w:ascii="Arial" w:hAnsi="Arial" w:cs="Arial"/>
        <w:sz w:val="16"/>
        <w:szCs w:val="16"/>
      </w:rPr>
      <w:t>in</w:t>
    </w:r>
    <w:r w:rsidRPr="00E94407">
      <w:rPr>
        <w:rFonts w:ascii="Arial" w:hAnsi="Arial" w:cs="Arial"/>
        <w:sz w:val="16"/>
        <w:szCs w:val="16"/>
      </w:rPr>
      <w:t xml:space="preserve"> </w:t>
    </w:r>
    <w:r>
      <w:rPr>
        <w:rFonts w:ascii="Arial" w:hAnsi="Arial" w:cs="Arial"/>
        <w:sz w:val="16"/>
        <w:szCs w:val="16"/>
      </w:rPr>
      <w:t>chapter 11 cases assigned to Judge Vincent P. Zurzolo</w:t>
    </w:r>
    <w:r w:rsidRPr="00E94407">
      <w:rPr>
        <w:rFonts w:ascii="Arial" w:hAnsi="Arial" w:cs="Arial"/>
        <w:sz w:val="16"/>
        <w:szCs w:val="16"/>
      </w:rPr>
      <w:t>.</w:t>
    </w:r>
  </w:p>
  <w:p w:rsidR="00736C41" w:rsidRDefault="0063500C" w:rsidP="008E5F67">
    <w:pPr>
      <w:pStyle w:val="Footer"/>
      <w:tabs>
        <w:tab w:val="clear" w:pos="4320"/>
        <w:tab w:val="clear" w:pos="8640"/>
        <w:tab w:val="center" w:pos="5310"/>
        <w:tab w:val="right" w:pos="10800"/>
      </w:tabs>
      <w:rPr>
        <w:rFonts w:ascii="Arial" w:hAnsi="Arial" w:cs="Arial"/>
        <w:b/>
        <w:szCs w:val="32"/>
      </w:rPr>
    </w:pPr>
    <w:r>
      <w:rPr>
        <w:rFonts w:ascii="Arial" w:hAnsi="Arial" w:cs="Arial"/>
        <w:i/>
        <w:sz w:val="16"/>
        <w:szCs w:val="16"/>
      </w:rPr>
      <w:t>August</w:t>
    </w:r>
    <w:r w:rsidR="00736C41">
      <w:rPr>
        <w:rFonts w:ascii="Arial" w:hAnsi="Arial" w:cs="Arial"/>
        <w:i/>
        <w:sz w:val="16"/>
        <w:szCs w:val="16"/>
      </w:rPr>
      <w:t xml:space="preserve"> 2017</w:t>
    </w:r>
    <w:r w:rsidR="00736C41">
      <w:rPr>
        <w:rFonts w:ascii="Arial" w:hAnsi="Arial" w:cs="Arial"/>
        <w:i/>
        <w:sz w:val="16"/>
        <w:szCs w:val="16"/>
      </w:rPr>
      <w:tab/>
    </w:r>
    <w:r w:rsidR="00736C41">
      <w:rPr>
        <w:rFonts w:ascii="Arial" w:hAnsi="Arial" w:cs="Arial"/>
        <w:sz w:val="16"/>
        <w:szCs w:val="16"/>
      </w:rPr>
      <w:t>Page</w:t>
    </w:r>
    <w:r w:rsidR="00736C41" w:rsidRPr="00117E1D">
      <w:rPr>
        <w:rFonts w:ascii="Arial" w:hAnsi="Arial" w:cs="Arial"/>
        <w:sz w:val="16"/>
        <w:szCs w:val="16"/>
      </w:rPr>
      <w:t xml:space="preserve"> </w:t>
    </w:r>
    <w:r w:rsidR="00736C41" w:rsidRPr="00117E1D">
      <w:rPr>
        <w:rStyle w:val="PageNumber"/>
        <w:rFonts w:ascii="Arial" w:hAnsi="Arial" w:cs="Arial"/>
        <w:sz w:val="16"/>
        <w:szCs w:val="16"/>
      </w:rPr>
      <w:fldChar w:fldCharType="begin"/>
    </w:r>
    <w:r w:rsidR="00736C41" w:rsidRPr="00117E1D">
      <w:rPr>
        <w:rStyle w:val="PageNumber"/>
        <w:rFonts w:ascii="Arial" w:hAnsi="Arial" w:cs="Arial"/>
        <w:sz w:val="16"/>
        <w:szCs w:val="16"/>
      </w:rPr>
      <w:instrText xml:space="preserve"> PAGE </w:instrText>
    </w:r>
    <w:r w:rsidR="00736C41" w:rsidRPr="00117E1D">
      <w:rPr>
        <w:rStyle w:val="PageNumber"/>
        <w:rFonts w:ascii="Arial" w:hAnsi="Arial" w:cs="Arial"/>
        <w:sz w:val="16"/>
        <w:szCs w:val="16"/>
      </w:rPr>
      <w:fldChar w:fldCharType="separate"/>
    </w:r>
    <w:r w:rsidR="00B84A84">
      <w:rPr>
        <w:rStyle w:val="PageNumber"/>
        <w:rFonts w:ascii="Arial" w:hAnsi="Arial" w:cs="Arial"/>
        <w:noProof/>
        <w:sz w:val="16"/>
        <w:szCs w:val="16"/>
      </w:rPr>
      <w:t>1</w:t>
    </w:r>
    <w:r w:rsidR="00736C41" w:rsidRPr="00117E1D">
      <w:rPr>
        <w:rStyle w:val="PageNumber"/>
        <w:rFonts w:ascii="Arial" w:hAnsi="Arial" w:cs="Arial"/>
        <w:sz w:val="16"/>
        <w:szCs w:val="16"/>
      </w:rPr>
      <w:fldChar w:fldCharType="end"/>
    </w:r>
    <w:r w:rsidR="00736C41">
      <w:rPr>
        <w:rStyle w:val="PageNumber"/>
        <w:i/>
        <w:sz w:val="16"/>
        <w:szCs w:val="16"/>
      </w:rPr>
      <w:tab/>
    </w:r>
    <w:r w:rsidR="00736C41">
      <w:rPr>
        <w:rFonts w:ascii="Arial" w:hAnsi="Arial" w:cs="Arial"/>
        <w:b/>
        <w:sz w:val="20"/>
        <w:szCs w:val="20"/>
      </w:rPr>
      <w:t>VZ CH11.</w:t>
    </w:r>
    <w:r w:rsidR="00736C41" w:rsidRPr="001C1780">
      <w:rPr>
        <w:rFonts w:ascii="Arial" w:hAnsi="Arial" w:cs="Arial"/>
        <w:b/>
        <w:sz w:val="20"/>
        <w:szCs w:val="20"/>
      </w:rPr>
      <w:t>DISCLSR.PLAN</w:t>
    </w:r>
  </w:p>
  <w:p w:rsidR="00736C41" w:rsidRDefault="00736C41" w:rsidP="008E5F67">
    <w:pPr>
      <w:pStyle w:val="Footer"/>
      <w:tabs>
        <w:tab w:val="clear" w:pos="4320"/>
        <w:tab w:val="clear" w:pos="8640"/>
        <w:tab w:val="left" w:pos="4680"/>
        <w:tab w:val="center" w:pos="5040"/>
        <w:tab w:val="left" w:pos="828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41" w:rsidRDefault="00736C41">
      <w:r>
        <w:separator/>
      </w:r>
    </w:p>
  </w:footnote>
  <w:footnote w:type="continuationSeparator" w:id="0">
    <w:p w:rsidR="00736C41" w:rsidRDefault="00736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6"/>
      <w:numFmt w:val="upperLetter"/>
      <w:lvlText w:val="%1."/>
      <w:lvlJc w:val="left"/>
      <w:pPr>
        <w:tabs>
          <w:tab w:val="num" w:pos="1440"/>
        </w:tabs>
        <w:ind w:left="1440" w:hanging="720"/>
      </w:pPr>
    </w:lvl>
  </w:abstractNum>
  <w:abstractNum w:abstractNumId="1">
    <w:nsid w:val="001F63CA"/>
    <w:multiLevelType w:val="hybridMultilevel"/>
    <w:tmpl w:val="40D478AE"/>
    <w:lvl w:ilvl="0" w:tplc="381AA8A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C0EE2"/>
    <w:multiLevelType w:val="hybridMultilevel"/>
    <w:tmpl w:val="D988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B6240"/>
    <w:multiLevelType w:val="hybridMultilevel"/>
    <w:tmpl w:val="ED16E4A2"/>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23B44"/>
    <w:multiLevelType w:val="hybridMultilevel"/>
    <w:tmpl w:val="3DDA5F16"/>
    <w:lvl w:ilvl="0" w:tplc="1306117C">
      <w:start w:val="1"/>
      <w:numFmt w:val="decimal"/>
      <w:lvlText w:val="%1."/>
      <w:lvlJc w:val="left"/>
      <w:pPr>
        <w:ind w:left="1185" w:hanging="360"/>
      </w:pPr>
      <w:rPr>
        <w:rFonts w:hint="default"/>
        <w:sz w:val="2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1121400C"/>
    <w:multiLevelType w:val="hybridMultilevel"/>
    <w:tmpl w:val="54CC905E"/>
    <w:lvl w:ilvl="0" w:tplc="726C2CE2">
      <w:start w:val="1"/>
      <w:numFmt w:val="decimal"/>
      <w:lvlText w:val="%1."/>
      <w:lvlJc w:val="left"/>
      <w:pPr>
        <w:ind w:left="1410" w:hanging="360"/>
      </w:pPr>
      <w:rPr>
        <w:rFonts w:hint="default"/>
      </w:rPr>
    </w:lvl>
    <w:lvl w:ilvl="1" w:tplc="4A806BB0" w:tentative="1">
      <w:start w:val="1"/>
      <w:numFmt w:val="lowerLetter"/>
      <w:lvlText w:val="%2."/>
      <w:lvlJc w:val="left"/>
      <w:pPr>
        <w:ind w:left="2130" w:hanging="360"/>
      </w:pPr>
    </w:lvl>
    <w:lvl w:ilvl="2" w:tplc="D6F626A4" w:tentative="1">
      <w:start w:val="1"/>
      <w:numFmt w:val="lowerRoman"/>
      <w:lvlText w:val="%3."/>
      <w:lvlJc w:val="right"/>
      <w:pPr>
        <w:ind w:left="2850" w:hanging="180"/>
      </w:pPr>
    </w:lvl>
    <w:lvl w:ilvl="3" w:tplc="CD1C49A0" w:tentative="1">
      <w:start w:val="1"/>
      <w:numFmt w:val="decimal"/>
      <w:lvlText w:val="%4."/>
      <w:lvlJc w:val="left"/>
      <w:pPr>
        <w:ind w:left="3570" w:hanging="360"/>
      </w:pPr>
    </w:lvl>
    <w:lvl w:ilvl="4" w:tplc="D6786C04" w:tentative="1">
      <w:start w:val="1"/>
      <w:numFmt w:val="lowerLetter"/>
      <w:lvlText w:val="%5."/>
      <w:lvlJc w:val="left"/>
      <w:pPr>
        <w:ind w:left="4290" w:hanging="360"/>
      </w:pPr>
    </w:lvl>
    <w:lvl w:ilvl="5" w:tplc="41B8C64A" w:tentative="1">
      <w:start w:val="1"/>
      <w:numFmt w:val="lowerRoman"/>
      <w:lvlText w:val="%6."/>
      <w:lvlJc w:val="right"/>
      <w:pPr>
        <w:ind w:left="5010" w:hanging="180"/>
      </w:pPr>
    </w:lvl>
    <w:lvl w:ilvl="6" w:tplc="7DBAA5F6" w:tentative="1">
      <w:start w:val="1"/>
      <w:numFmt w:val="decimal"/>
      <w:lvlText w:val="%7."/>
      <w:lvlJc w:val="left"/>
      <w:pPr>
        <w:ind w:left="5730" w:hanging="360"/>
      </w:pPr>
    </w:lvl>
    <w:lvl w:ilvl="7" w:tplc="5518F460" w:tentative="1">
      <w:start w:val="1"/>
      <w:numFmt w:val="lowerLetter"/>
      <w:lvlText w:val="%8."/>
      <w:lvlJc w:val="left"/>
      <w:pPr>
        <w:ind w:left="6450" w:hanging="360"/>
      </w:pPr>
    </w:lvl>
    <w:lvl w:ilvl="8" w:tplc="8D72D680" w:tentative="1">
      <w:start w:val="1"/>
      <w:numFmt w:val="lowerRoman"/>
      <w:lvlText w:val="%9."/>
      <w:lvlJc w:val="right"/>
      <w:pPr>
        <w:ind w:left="7170" w:hanging="180"/>
      </w:pPr>
    </w:lvl>
  </w:abstractNum>
  <w:abstractNum w:abstractNumId="6">
    <w:nsid w:val="13C76515"/>
    <w:multiLevelType w:val="hybridMultilevel"/>
    <w:tmpl w:val="FE2A2E2A"/>
    <w:lvl w:ilvl="0" w:tplc="5C6C16EA">
      <w:start w:val="1"/>
      <w:numFmt w:val="upperLetter"/>
      <w:lvlText w:val="%1."/>
      <w:lvlJc w:val="left"/>
      <w:pPr>
        <w:ind w:left="1050" w:hanging="360"/>
      </w:pPr>
      <w:rPr>
        <w:rFonts w:hint="default"/>
        <w:b/>
        <w:u w:val="none"/>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nsid w:val="162E2A92"/>
    <w:multiLevelType w:val="hybridMultilevel"/>
    <w:tmpl w:val="4F7C97B2"/>
    <w:lvl w:ilvl="0" w:tplc="DC2875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C5A91"/>
    <w:multiLevelType w:val="hybridMultilevel"/>
    <w:tmpl w:val="DE9A5236"/>
    <w:lvl w:ilvl="0" w:tplc="2E16718E">
      <w:start w:val="1"/>
      <w:numFmt w:val="upperRoman"/>
      <w:lvlText w:val="%1."/>
      <w:lvlJc w:val="left"/>
      <w:pPr>
        <w:ind w:left="1080" w:hanging="720"/>
      </w:pPr>
      <w:rPr>
        <w:rFonts w:hint="default"/>
        <w:u w:val="none"/>
      </w:rPr>
    </w:lvl>
    <w:lvl w:ilvl="1" w:tplc="5EF66380" w:tentative="1">
      <w:start w:val="1"/>
      <w:numFmt w:val="lowerLetter"/>
      <w:lvlText w:val="%2."/>
      <w:lvlJc w:val="left"/>
      <w:pPr>
        <w:ind w:left="1440" w:hanging="360"/>
      </w:pPr>
    </w:lvl>
    <w:lvl w:ilvl="2" w:tplc="887A5960" w:tentative="1">
      <w:start w:val="1"/>
      <w:numFmt w:val="lowerRoman"/>
      <w:lvlText w:val="%3."/>
      <w:lvlJc w:val="right"/>
      <w:pPr>
        <w:ind w:left="2160" w:hanging="180"/>
      </w:pPr>
    </w:lvl>
    <w:lvl w:ilvl="3" w:tplc="508A224E" w:tentative="1">
      <w:start w:val="1"/>
      <w:numFmt w:val="decimal"/>
      <w:lvlText w:val="%4."/>
      <w:lvlJc w:val="left"/>
      <w:pPr>
        <w:ind w:left="2880" w:hanging="360"/>
      </w:pPr>
    </w:lvl>
    <w:lvl w:ilvl="4" w:tplc="6A3607A0" w:tentative="1">
      <w:start w:val="1"/>
      <w:numFmt w:val="lowerLetter"/>
      <w:lvlText w:val="%5."/>
      <w:lvlJc w:val="left"/>
      <w:pPr>
        <w:ind w:left="3600" w:hanging="360"/>
      </w:pPr>
    </w:lvl>
    <w:lvl w:ilvl="5" w:tplc="D4C8BE06" w:tentative="1">
      <w:start w:val="1"/>
      <w:numFmt w:val="lowerRoman"/>
      <w:lvlText w:val="%6."/>
      <w:lvlJc w:val="right"/>
      <w:pPr>
        <w:ind w:left="4320" w:hanging="180"/>
      </w:pPr>
    </w:lvl>
    <w:lvl w:ilvl="6" w:tplc="8BB419CC" w:tentative="1">
      <w:start w:val="1"/>
      <w:numFmt w:val="decimal"/>
      <w:lvlText w:val="%7."/>
      <w:lvlJc w:val="left"/>
      <w:pPr>
        <w:ind w:left="5040" w:hanging="360"/>
      </w:pPr>
    </w:lvl>
    <w:lvl w:ilvl="7" w:tplc="2966A59C" w:tentative="1">
      <w:start w:val="1"/>
      <w:numFmt w:val="lowerLetter"/>
      <w:lvlText w:val="%8."/>
      <w:lvlJc w:val="left"/>
      <w:pPr>
        <w:ind w:left="5760" w:hanging="360"/>
      </w:pPr>
    </w:lvl>
    <w:lvl w:ilvl="8" w:tplc="F008EF98" w:tentative="1">
      <w:start w:val="1"/>
      <w:numFmt w:val="lowerRoman"/>
      <w:lvlText w:val="%9."/>
      <w:lvlJc w:val="right"/>
      <w:pPr>
        <w:ind w:left="6480" w:hanging="180"/>
      </w:pPr>
    </w:lvl>
  </w:abstractNum>
  <w:abstractNum w:abstractNumId="9">
    <w:nsid w:val="1C3001C5"/>
    <w:multiLevelType w:val="hybridMultilevel"/>
    <w:tmpl w:val="2F90EE58"/>
    <w:lvl w:ilvl="0" w:tplc="235275E4">
      <w:start w:val="1"/>
      <w:numFmt w:val="decimal"/>
      <w:lvlText w:val="%1."/>
      <w:lvlJc w:val="left"/>
      <w:pPr>
        <w:ind w:left="144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857E3"/>
    <w:multiLevelType w:val="hybridMultilevel"/>
    <w:tmpl w:val="BB425CF6"/>
    <w:lvl w:ilvl="0" w:tplc="67408E46">
      <w:start w:val="1"/>
      <w:numFmt w:val="decimal"/>
      <w:lvlText w:val="%1."/>
      <w:lvlJc w:val="left"/>
      <w:pPr>
        <w:ind w:left="1080" w:hanging="360"/>
      </w:pPr>
      <w:rPr>
        <w:rFonts w:hint="default"/>
        <w:sz w:val="20"/>
        <w:szCs w:val="20"/>
      </w:rPr>
    </w:lvl>
    <w:lvl w:ilvl="1" w:tplc="B660F3CA">
      <w:start w:val="1"/>
      <w:numFmt w:val="lowerLetter"/>
      <w:lvlText w:val="%2."/>
      <w:lvlJc w:val="left"/>
      <w:pPr>
        <w:ind w:left="1800" w:hanging="360"/>
      </w:pPr>
    </w:lvl>
    <w:lvl w:ilvl="2" w:tplc="5664BE24">
      <w:start w:val="1"/>
      <w:numFmt w:val="lowerRoman"/>
      <w:lvlText w:val="%3."/>
      <w:lvlJc w:val="right"/>
      <w:pPr>
        <w:ind w:left="2520" w:hanging="180"/>
      </w:pPr>
    </w:lvl>
    <w:lvl w:ilvl="3" w:tplc="0692607E" w:tentative="1">
      <w:start w:val="1"/>
      <w:numFmt w:val="decimal"/>
      <w:lvlText w:val="%4."/>
      <w:lvlJc w:val="left"/>
      <w:pPr>
        <w:ind w:left="3240" w:hanging="360"/>
      </w:pPr>
    </w:lvl>
    <w:lvl w:ilvl="4" w:tplc="5080CD8E" w:tentative="1">
      <w:start w:val="1"/>
      <w:numFmt w:val="lowerLetter"/>
      <w:lvlText w:val="%5."/>
      <w:lvlJc w:val="left"/>
      <w:pPr>
        <w:ind w:left="3960" w:hanging="360"/>
      </w:pPr>
    </w:lvl>
    <w:lvl w:ilvl="5" w:tplc="3AA40412" w:tentative="1">
      <w:start w:val="1"/>
      <w:numFmt w:val="lowerRoman"/>
      <w:lvlText w:val="%6."/>
      <w:lvlJc w:val="right"/>
      <w:pPr>
        <w:ind w:left="4680" w:hanging="180"/>
      </w:pPr>
    </w:lvl>
    <w:lvl w:ilvl="6" w:tplc="95F0B240" w:tentative="1">
      <w:start w:val="1"/>
      <w:numFmt w:val="decimal"/>
      <w:lvlText w:val="%7."/>
      <w:lvlJc w:val="left"/>
      <w:pPr>
        <w:ind w:left="5400" w:hanging="360"/>
      </w:pPr>
    </w:lvl>
    <w:lvl w:ilvl="7" w:tplc="E3DC06F6" w:tentative="1">
      <w:start w:val="1"/>
      <w:numFmt w:val="lowerLetter"/>
      <w:lvlText w:val="%8."/>
      <w:lvlJc w:val="left"/>
      <w:pPr>
        <w:ind w:left="6120" w:hanging="360"/>
      </w:pPr>
    </w:lvl>
    <w:lvl w:ilvl="8" w:tplc="8940D902" w:tentative="1">
      <w:start w:val="1"/>
      <w:numFmt w:val="lowerRoman"/>
      <w:lvlText w:val="%9."/>
      <w:lvlJc w:val="right"/>
      <w:pPr>
        <w:ind w:left="6840" w:hanging="180"/>
      </w:pPr>
    </w:lvl>
  </w:abstractNum>
  <w:abstractNum w:abstractNumId="11">
    <w:nsid w:val="1FCC02D5"/>
    <w:multiLevelType w:val="hybridMultilevel"/>
    <w:tmpl w:val="2FB80EC4"/>
    <w:lvl w:ilvl="0" w:tplc="5DE0E27C">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2">
    <w:nsid w:val="245577D1"/>
    <w:multiLevelType w:val="hybridMultilevel"/>
    <w:tmpl w:val="D8AE1C98"/>
    <w:lvl w:ilvl="0" w:tplc="B5D66288">
      <w:start w:val="1"/>
      <w:numFmt w:val="upperLetter"/>
      <w:lvlText w:val="%1."/>
      <w:lvlJc w:val="left"/>
      <w:pPr>
        <w:ind w:left="720" w:hanging="360"/>
      </w:pPr>
      <w:rPr>
        <w:rFonts w:hint="default"/>
        <w:b/>
        <w:sz w:val="20"/>
        <w:szCs w:val="20"/>
      </w:rPr>
    </w:lvl>
    <w:lvl w:ilvl="1" w:tplc="5FBC1702" w:tentative="1">
      <w:start w:val="1"/>
      <w:numFmt w:val="lowerLetter"/>
      <w:lvlText w:val="%2."/>
      <w:lvlJc w:val="left"/>
      <w:pPr>
        <w:ind w:left="1440" w:hanging="360"/>
      </w:pPr>
    </w:lvl>
    <w:lvl w:ilvl="2" w:tplc="2374609A" w:tentative="1">
      <w:start w:val="1"/>
      <w:numFmt w:val="lowerRoman"/>
      <w:lvlText w:val="%3."/>
      <w:lvlJc w:val="right"/>
      <w:pPr>
        <w:ind w:left="2160" w:hanging="180"/>
      </w:pPr>
    </w:lvl>
    <w:lvl w:ilvl="3" w:tplc="78D613EC" w:tentative="1">
      <w:start w:val="1"/>
      <w:numFmt w:val="decimal"/>
      <w:lvlText w:val="%4."/>
      <w:lvlJc w:val="left"/>
      <w:pPr>
        <w:ind w:left="2880" w:hanging="360"/>
      </w:pPr>
    </w:lvl>
    <w:lvl w:ilvl="4" w:tplc="99CA6B24" w:tentative="1">
      <w:start w:val="1"/>
      <w:numFmt w:val="lowerLetter"/>
      <w:lvlText w:val="%5."/>
      <w:lvlJc w:val="left"/>
      <w:pPr>
        <w:ind w:left="3600" w:hanging="360"/>
      </w:pPr>
    </w:lvl>
    <w:lvl w:ilvl="5" w:tplc="A4C212B0" w:tentative="1">
      <w:start w:val="1"/>
      <w:numFmt w:val="lowerRoman"/>
      <w:lvlText w:val="%6."/>
      <w:lvlJc w:val="right"/>
      <w:pPr>
        <w:ind w:left="4320" w:hanging="180"/>
      </w:pPr>
    </w:lvl>
    <w:lvl w:ilvl="6" w:tplc="60F2B2F0" w:tentative="1">
      <w:start w:val="1"/>
      <w:numFmt w:val="decimal"/>
      <w:lvlText w:val="%7."/>
      <w:lvlJc w:val="left"/>
      <w:pPr>
        <w:ind w:left="5040" w:hanging="360"/>
      </w:pPr>
    </w:lvl>
    <w:lvl w:ilvl="7" w:tplc="1DBE719A" w:tentative="1">
      <w:start w:val="1"/>
      <w:numFmt w:val="lowerLetter"/>
      <w:lvlText w:val="%8."/>
      <w:lvlJc w:val="left"/>
      <w:pPr>
        <w:ind w:left="5760" w:hanging="360"/>
      </w:pPr>
    </w:lvl>
    <w:lvl w:ilvl="8" w:tplc="9D8EB6F4" w:tentative="1">
      <w:start w:val="1"/>
      <w:numFmt w:val="lowerRoman"/>
      <w:lvlText w:val="%9."/>
      <w:lvlJc w:val="right"/>
      <w:pPr>
        <w:ind w:left="6480" w:hanging="180"/>
      </w:pPr>
    </w:lvl>
  </w:abstractNum>
  <w:abstractNum w:abstractNumId="13">
    <w:nsid w:val="28AE597D"/>
    <w:multiLevelType w:val="hybridMultilevel"/>
    <w:tmpl w:val="A8E02548"/>
    <w:lvl w:ilvl="0" w:tplc="337CAB76">
      <w:start w:val="4"/>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666EA"/>
    <w:multiLevelType w:val="hybridMultilevel"/>
    <w:tmpl w:val="0A5CEB9C"/>
    <w:lvl w:ilvl="0" w:tplc="48322A86">
      <w:start w:val="1"/>
      <w:numFmt w:val="decimal"/>
      <w:lvlText w:val="%1."/>
      <w:lvlJc w:val="left"/>
      <w:pPr>
        <w:ind w:left="1440" w:hanging="360"/>
      </w:pPr>
      <w:rPr>
        <w:rFonts w:ascii="Arial" w:eastAsia="Arial"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2E3B3E"/>
    <w:multiLevelType w:val="hybridMultilevel"/>
    <w:tmpl w:val="A802C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56873"/>
    <w:multiLevelType w:val="hybridMultilevel"/>
    <w:tmpl w:val="675E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D1309"/>
    <w:multiLevelType w:val="hybridMultilevel"/>
    <w:tmpl w:val="D590826C"/>
    <w:lvl w:ilvl="0" w:tplc="24F89E98">
      <w:start w:val="1"/>
      <w:numFmt w:val="decimal"/>
      <w:lvlText w:val="%1."/>
      <w:lvlJc w:val="left"/>
      <w:pPr>
        <w:ind w:left="690" w:hanging="360"/>
      </w:pPr>
      <w:rPr>
        <w:rFonts w:hint="default"/>
        <w:b w:val="0"/>
      </w:rPr>
    </w:lvl>
    <w:lvl w:ilvl="1" w:tplc="D962FFC4" w:tentative="1">
      <w:start w:val="1"/>
      <w:numFmt w:val="lowerLetter"/>
      <w:lvlText w:val="%2."/>
      <w:lvlJc w:val="left"/>
      <w:pPr>
        <w:ind w:left="1410" w:hanging="360"/>
      </w:pPr>
    </w:lvl>
    <w:lvl w:ilvl="2" w:tplc="8F0AF488" w:tentative="1">
      <w:start w:val="1"/>
      <w:numFmt w:val="lowerRoman"/>
      <w:lvlText w:val="%3."/>
      <w:lvlJc w:val="right"/>
      <w:pPr>
        <w:ind w:left="2130" w:hanging="180"/>
      </w:pPr>
    </w:lvl>
    <w:lvl w:ilvl="3" w:tplc="94586434" w:tentative="1">
      <w:start w:val="1"/>
      <w:numFmt w:val="decimal"/>
      <w:lvlText w:val="%4."/>
      <w:lvlJc w:val="left"/>
      <w:pPr>
        <w:ind w:left="2850" w:hanging="360"/>
      </w:pPr>
    </w:lvl>
    <w:lvl w:ilvl="4" w:tplc="BF6AF566" w:tentative="1">
      <w:start w:val="1"/>
      <w:numFmt w:val="lowerLetter"/>
      <w:lvlText w:val="%5."/>
      <w:lvlJc w:val="left"/>
      <w:pPr>
        <w:ind w:left="3570" w:hanging="360"/>
      </w:pPr>
    </w:lvl>
    <w:lvl w:ilvl="5" w:tplc="F272BBD4" w:tentative="1">
      <w:start w:val="1"/>
      <w:numFmt w:val="lowerRoman"/>
      <w:lvlText w:val="%6."/>
      <w:lvlJc w:val="right"/>
      <w:pPr>
        <w:ind w:left="4290" w:hanging="180"/>
      </w:pPr>
    </w:lvl>
    <w:lvl w:ilvl="6" w:tplc="2DB277B6" w:tentative="1">
      <w:start w:val="1"/>
      <w:numFmt w:val="decimal"/>
      <w:lvlText w:val="%7."/>
      <w:lvlJc w:val="left"/>
      <w:pPr>
        <w:ind w:left="5010" w:hanging="360"/>
      </w:pPr>
    </w:lvl>
    <w:lvl w:ilvl="7" w:tplc="FCA03814" w:tentative="1">
      <w:start w:val="1"/>
      <w:numFmt w:val="lowerLetter"/>
      <w:lvlText w:val="%8."/>
      <w:lvlJc w:val="left"/>
      <w:pPr>
        <w:ind w:left="5730" w:hanging="360"/>
      </w:pPr>
    </w:lvl>
    <w:lvl w:ilvl="8" w:tplc="A704B0CC" w:tentative="1">
      <w:start w:val="1"/>
      <w:numFmt w:val="lowerRoman"/>
      <w:lvlText w:val="%9."/>
      <w:lvlJc w:val="right"/>
      <w:pPr>
        <w:ind w:left="6450" w:hanging="180"/>
      </w:pPr>
    </w:lvl>
  </w:abstractNum>
  <w:abstractNum w:abstractNumId="18">
    <w:nsid w:val="44541110"/>
    <w:multiLevelType w:val="hybridMultilevel"/>
    <w:tmpl w:val="F670AC5C"/>
    <w:lvl w:ilvl="0" w:tplc="39A0130A">
      <w:start w:val="1"/>
      <w:numFmt w:val="decimal"/>
      <w:lvlText w:val="%1."/>
      <w:lvlJc w:val="left"/>
      <w:pPr>
        <w:ind w:left="1145" w:hanging="360"/>
      </w:pPr>
      <w:rPr>
        <w:rFonts w:hint="default"/>
      </w:rPr>
    </w:lvl>
    <w:lvl w:ilvl="1" w:tplc="A7BED244" w:tentative="1">
      <w:start w:val="1"/>
      <w:numFmt w:val="lowerLetter"/>
      <w:lvlText w:val="%2."/>
      <w:lvlJc w:val="left"/>
      <w:pPr>
        <w:ind w:left="1865" w:hanging="360"/>
      </w:pPr>
    </w:lvl>
    <w:lvl w:ilvl="2" w:tplc="142C487E" w:tentative="1">
      <w:start w:val="1"/>
      <w:numFmt w:val="lowerRoman"/>
      <w:lvlText w:val="%3."/>
      <w:lvlJc w:val="right"/>
      <w:pPr>
        <w:ind w:left="2585" w:hanging="180"/>
      </w:pPr>
    </w:lvl>
    <w:lvl w:ilvl="3" w:tplc="62BE78D8" w:tentative="1">
      <w:start w:val="1"/>
      <w:numFmt w:val="decimal"/>
      <w:lvlText w:val="%4."/>
      <w:lvlJc w:val="left"/>
      <w:pPr>
        <w:ind w:left="3305" w:hanging="360"/>
      </w:pPr>
    </w:lvl>
    <w:lvl w:ilvl="4" w:tplc="86803F82" w:tentative="1">
      <w:start w:val="1"/>
      <w:numFmt w:val="lowerLetter"/>
      <w:lvlText w:val="%5."/>
      <w:lvlJc w:val="left"/>
      <w:pPr>
        <w:ind w:left="4025" w:hanging="360"/>
      </w:pPr>
    </w:lvl>
    <w:lvl w:ilvl="5" w:tplc="EE1EAD2C" w:tentative="1">
      <w:start w:val="1"/>
      <w:numFmt w:val="lowerRoman"/>
      <w:lvlText w:val="%6."/>
      <w:lvlJc w:val="right"/>
      <w:pPr>
        <w:ind w:left="4745" w:hanging="180"/>
      </w:pPr>
    </w:lvl>
    <w:lvl w:ilvl="6" w:tplc="F9327E2A" w:tentative="1">
      <w:start w:val="1"/>
      <w:numFmt w:val="decimal"/>
      <w:lvlText w:val="%7."/>
      <w:lvlJc w:val="left"/>
      <w:pPr>
        <w:ind w:left="5465" w:hanging="360"/>
      </w:pPr>
    </w:lvl>
    <w:lvl w:ilvl="7" w:tplc="B9D491AC" w:tentative="1">
      <w:start w:val="1"/>
      <w:numFmt w:val="lowerLetter"/>
      <w:lvlText w:val="%8."/>
      <w:lvlJc w:val="left"/>
      <w:pPr>
        <w:ind w:left="6185" w:hanging="360"/>
      </w:pPr>
    </w:lvl>
    <w:lvl w:ilvl="8" w:tplc="ED789420" w:tentative="1">
      <w:start w:val="1"/>
      <w:numFmt w:val="lowerRoman"/>
      <w:lvlText w:val="%9."/>
      <w:lvlJc w:val="right"/>
      <w:pPr>
        <w:ind w:left="6905" w:hanging="180"/>
      </w:pPr>
    </w:lvl>
  </w:abstractNum>
  <w:abstractNum w:abstractNumId="19">
    <w:nsid w:val="49FF7579"/>
    <w:multiLevelType w:val="hybridMultilevel"/>
    <w:tmpl w:val="3A1E0EC2"/>
    <w:lvl w:ilvl="0" w:tplc="8AFA2CAC">
      <w:start w:val="1"/>
      <w:numFmt w:val="decimal"/>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132DEA"/>
    <w:multiLevelType w:val="hybridMultilevel"/>
    <w:tmpl w:val="6922AE08"/>
    <w:lvl w:ilvl="0" w:tplc="B8EA9450">
      <w:start w:val="1"/>
      <w:numFmt w:val="lowerLetter"/>
      <w:lvlText w:val="%1."/>
      <w:lvlJc w:val="left"/>
      <w:pPr>
        <w:ind w:left="2520" w:hanging="360"/>
      </w:pPr>
      <w:rPr>
        <w:rFonts w:hint="default"/>
      </w:rPr>
    </w:lvl>
    <w:lvl w:ilvl="1" w:tplc="69101A96" w:tentative="1">
      <w:start w:val="1"/>
      <w:numFmt w:val="lowerLetter"/>
      <w:lvlText w:val="%2."/>
      <w:lvlJc w:val="left"/>
      <w:pPr>
        <w:ind w:left="3240" w:hanging="360"/>
      </w:pPr>
    </w:lvl>
    <w:lvl w:ilvl="2" w:tplc="43F4750E" w:tentative="1">
      <w:start w:val="1"/>
      <w:numFmt w:val="lowerRoman"/>
      <w:lvlText w:val="%3."/>
      <w:lvlJc w:val="right"/>
      <w:pPr>
        <w:ind w:left="3960" w:hanging="180"/>
      </w:pPr>
    </w:lvl>
    <w:lvl w:ilvl="3" w:tplc="F85C6320" w:tentative="1">
      <w:start w:val="1"/>
      <w:numFmt w:val="decimal"/>
      <w:lvlText w:val="%4."/>
      <w:lvlJc w:val="left"/>
      <w:pPr>
        <w:ind w:left="4680" w:hanging="360"/>
      </w:pPr>
    </w:lvl>
    <w:lvl w:ilvl="4" w:tplc="1CB84916" w:tentative="1">
      <w:start w:val="1"/>
      <w:numFmt w:val="lowerLetter"/>
      <w:lvlText w:val="%5."/>
      <w:lvlJc w:val="left"/>
      <w:pPr>
        <w:ind w:left="5400" w:hanging="360"/>
      </w:pPr>
    </w:lvl>
    <w:lvl w:ilvl="5" w:tplc="1ED8C60E" w:tentative="1">
      <w:start w:val="1"/>
      <w:numFmt w:val="lowerRoman"/>
      <w:lvlText w:val="%6."/>
      <w:lvlJc w:val="right"/>
      <w:pPr>
        <w:ind w:left="6120" w:hanging="180"/>
      </w:pPr>
    </w:lvl>
    <w:lvl w:ilvl="6" w:tplc="816219EE" w:tentative="1">
      <w:start w:val="1"/>
      <w:numFmt w:val="decimal"/>
      <w:lvlText w:val="%7."/>
      <w:lvlJc w:val="left"/>
      <w:pPr>
        <w:ind w:left="6840" w:hanging="360"/>
      </w:pPr>
    </w:lvl>
    <w:lvl w:ilvl="7" w:tplc="03F2D818" w:tentative="1">
      <w:start w:val="1"/>
      <w:numFmt w:val="lowerLetter"/>
      <w:lvlText w:val="%8."/>
      <w:lvlJc w:val="left"/>
      <w:pPr>
        <w:ind w:left="7560" w:hanging="360"/>
      </w:pPr>
    </w:lvl>
    <w:lvl w:ilvl="8" w:tplc="90324F96" w:tentative="1">
      <w:start w:val="1"/>
      <w:numFmt w:val="lowerRoman"/>
      <w:lvlText w:val="%9."/>
      <w:lvlJc w:val="right"/>
      <w:pPr>
        <w:ind w:left="8280" w:hanging="180"/>
      </w:pPr>
    </w:lvl>
  </w:abstractNum>
  <w:abstractNum w:abstractNumId="21">
    <w:nsid w:val="5BD25D9D"/>
    <w:multiLevelType w:val="hybridMultilevel"/>
    <w:tmpl w:val="46323AEC"/>
    <w:lvl w:ilvl="0" w:tplc="B5D66288">
      <w:start w:val="1"/>
      <w:numFmt w:val="upperLetter"/>
      <w:lvlText w:val="%1."/>
      <w:lvlJc w:val="left"/>
      <w:pPr>
        <w:ind w:left="720" w:hanging="360"/>
      </w:pPr>
      <w:rPr>
        <w:rFonts w:hint="default"/>
        <w:b/>
        <w:sz w:val="20"/>
        <w:szCs w:val="20"/>
      </w:rPr>
    </w:lvl>
    <w:lvl w:ilvl="1" w:tplc="5FBC1702" w:tentative="1">
      <w:start w:val="1"/>
      <w:numFmt w:val="lowerLetter"/>
      <w:lvlText w:val="%2."/>
      <w:lvlJc w:val="left"/>
      <w:pPr>
        <w:ind w:left="1440" w:hanging="360"/>
      </w:pPr>
    </w:lvl>
    <w:lvl w:ilvl="2" w:tplc="2374609A" w:tentative="1">
      <w:start w:val="1"/>
      <w:numFmt w:val="lowerRoman"/>
      <w:lvlText w:val="%3."/>
      <w:lvlJc w:val="right"/>
      <w:pPr>
        <w:ind w:left="2160" w:hanging="180"/>
      </w:pPr>
    </w:lvl>
    <w:lvl w:ilvl="3" w:tplc="78D613EC" w:tentative="1">
      <w:start w:val="1"/>
      <w:numFmt w:val="decimal"/>
      <w:lvlText w:val="%4."/>
      <w:lvlJc w:val="left"/>
      <w:pPr>
        <w:ind w:left="2880" w:hanging="360"/>
      </w:pPr>
    </w:lvl>
    <w:lvl w:ilvl="4" w:tplc="99CA6B24" w:tentative="1">
      <w:start w:val="1"/>
      <w:numFmt w:val="lowerLetter"/>
      <w:lvlText w:val="%5."/>
      <w:lvlJc w:val="left"/>
      <w:pPr>
        <w:ind w:left="3600" w:hanging="360"/>
      </w:pPr>
    </w:lvl>
    <w:lvl w:ilvl="5" w:tplc="A4C212B0" w:tentative="1">
      <w:start w:val="1"/>
      <w:numFmt w:val="lowerRoman"/>
      <w:lvlText w:val="%6."/>
      <w:lvlJc w:val="right"/>
      <w:pPr>
        <w:ind w:left="4320" w:hanging="180"/>
      </w:pPr>
    </w:lvl>
    <w:lvl w:ilvl="6" w:tplc="60F2B2F0" w:tentative="1">
      <w:start w:val="1"/>
      <w:numFmt w:val="decimal"/>
      <w:lvlText w:val="%7."/>
      <w:lvlJc w:val="left"/>
      <w:pPr>
        <w:ind w:left="5040" w:hanging="360"/>
      </w:pPr>
    </w:lvl>
    <w:lvl w:ilvl="7" w:tplc="1DBE719A" w:tentative="1">
      <w:start w:val="1"/>
      <w:numFmt w:val="lowerLetter"/>
      <w:lvlText w:val="%8."/>
      <w:lvlJc w:val="left"/>
      <w:pPr>
        <w:ind w:left="5760" w:hanging="360"/>
      </w:pPr>
    </w:lvl>
    <w:lvl w:ilvl="8" w:tplc="9D8EB6F4" w:tentative="1">
      <w:start w:val="1"/>
      <w:numFmt w:val="lowerRoman"/>
      <w:lvlText w:val="%9."/>
      <w:lvlJc w:val="right"/>
      <w:pPr>
        <w:ind w:left="6480" w:hanging="180"/>
      </w:pPr>
    </w:lvl>
  </w:abstractNum>
  <w:abstractNum w:abstractNumId="22">
    <w:nsid w:val="65036EB8"/>
    <w:multiLevelType w:val="hybridMultilevel"/>
    <w:tmpl w:val="94924062"/>
    <w:lvl w:ilvl="0" w:tplc="946692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8841CE"/>
    <w:multiLevelType w:val="hybridMultilevel"/>
    <w:tmpl w:val="B2726E82"/>
    <w:lvl w:ilvl="0" w:tplc="CB8C71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C57A34"/>
    <w:multiLevelType w:val="hybridMultilevel"/>
    <w:tmpl w:val="3F14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047A2C"/>
    <w:multiLevelType w:val="hybridMultilevel"/>
    <w:tmpl w:val="3A1E0EC2"/>
    <w:lvl w:ilvl="0" w:tplc="8AFA2CAC">
      <w:start w:val="1"/>
      <w:numFmt w:val="decimal"/>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FE9508C"/>
    <w:multiLevelType w:val="hybridMultilevel"/>
    <w:tmpl w:val="13062388"/>
    <w:lvl w:ilvl="0" w:tplc="97400C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0"/>
  </w:num>
  <w:num w:numId="3">
    <w:abstractNumId w:val="17"/>
  </w:num>
  <w:num w:numId="4">
    <w:abstractNumId w:val="5"/>
  </w:num>
  <w:num w:numId="5">
    <w:abstractNumId w:val="20"/>
  </w:num>
  <w:num w:numId="6">
    <w:abstractNumId w:val="8"/>
  </w:num>
  <w:num w:numId="7">
    <w:abstractNumId w:val="12"/>
  </w:num>
  <w:num w:numId="8">
    <w:abstractNumId w:val="25"/>
  </w:num>
  <w:num w:numId="9">
    <w:abstractNumId w:val="22"/>
  </w:num>
  <w:num w:numId="10">
    <w:abstractNumId w:val="14"/>
  </w:num>
  <w:num w:numId="11">
    <w:abstractNumId w:val="9"/>
  </w:num>
  <w:num w:numId="12">
    <w:abstractNumId w:val="13"/>
  </w:num>
  <w:num w:numId="13">
    <w:abstractNumId w:val="6"/>
  </w:num>
  <w:num w:numId="14">
    <w:abstractNumId w:val="15"/>
  </w:num>
  <w:num w:numId="15">
    <w:abstractNumId w:val="1"/>
  </w:num>
  <w:num w:numId="16">
    <w:abstractNumId w:val="3"/>
  </w:num>
  <w:num w:numId="17">
    <w:abstractNumId w:val="19"/>
  </w:num>
  <w:num w:numId="18">
    <w:abstractNumId w:val="16"/>
  </w:num>
  <w:num w:numId="19">
    <w:abstractNumId w:val="2"/>
  </w:num>
  <w:num w:numId="20">
    <w:abstractNumId w:val="24"/>
  </w:num>
  <w:num w:numId="21">
    <w:abstractNumId w:val="4"/>
  </w:num>
  <w:num w:numId="22">
    <w:abstractNumId w:val="11"/>
  </w:num>
  <w:num w:numId="23">
    <w:abstractNumId w:val="7"/>
  </w:num>
  <w:num w:numId="24">
    <w:abstractNumId w:val="23"/>
  </w:num>
  <w:num w:numId="25">
    <w:abstractNumId w:val="26"/>
  </w:num>
  <w:num w:numId="2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D"/>
    <w:rsid w:val="000049A8"/>
    <w:rsid w:val="0001167A"/>
    <w:rsid w:val="00020F9E"/>
    <w:rsid w:val="000366C5"/>
    <w:rsid w:val="00066941"/>
    <w:rsid w:val="00075B1E"/>
    <w:rsid w:val="000856CA"/>
    <w:rsid w:val="000A0DDB"/>
    <w:rsid w:val="000A2153"/>
    <w:rsid w:val="000A323B"/>
    <w:rsid w:val="000A3E17"/>
    <w:rsid w:val="000A6CC4"/>
    <w:rsid w:val="000F007D"/>
    <w:rsid w:val="000F2239"/>
    <w:rsid w:val="000F6B8D"/>
    <w:rsid w:val="00112BD6"/>
    <w:rsid w:val="00134838"/>
    <w:rsid w:val="00141202"/>
    <w:rsid w:val="0015375B"/>
    <w:rsid w:val="00155488"/>
    <w:rsid w:val="00164A40"/>
    <w:rsid w:val="00174426"/>
    <w:rsid w:val="00185784"/>
    <w:rsid w:val="00192F42"/>
    <w:rsid w:val="001A42CC"/>
    <w:rsid w:val="001E1079"/>
    <w:rsid w:val="001E64C8"/>
    <w:rsid w:val="00205F23"/>
    <w:rsid w:val="00232CB1"/>
    <w:rsid w:val="002512B1"/>
    <w:rsid w:val="00265215"/>
    <w:rsid w:val="00271B6B"/>
    <w:rsid w:val="00277A43"/>
    <w:rsid w:val="00295247"/>
    <w:rsid w:val="002A546B"/>
    <w:rsid w:val="002A5D65"/>
    <w:rsid w:val="002D7111"/>
    <w:rsid w:val="00325858"/>
    <w:rsid w:val="00347EC4"/>
    <w:rsid w:val="00362CD8"/>
    <w:rsid w:val="00362EE2"/>
    <w:rsid w:val="00364446"/>
    <w:rsid w:val="0036687A"/>
    <w:rsid w:val="003809BD"/>
    <w:rsid w:val="00382A1C"/>
    <w:rsid w:val="00390F1D"/>
    <w:rsid w:val="003A04D2"/>
    <w:rsid w:val="003A0D16"/>
    <w:rsid w:val="003B1D9B"/>
    <w:rsid w:val="003D064E"/>
    <w:rsid w:val="003D5AD9"/>
    <w:rsid w:val="003D5DF9"/>
    <w:rsid w:val="003D7902"/>
    <w:rsid w:val="003E3BAC"/>
    <w:rsid w:val="003F73E7"/>
    <w:rsid w:val="0045715B"/>
    <w:rsid w:val="00462C4C"/>
    <w:rsid w:val="004763F2"/>
    <w:rsid w:val="004833B3"/>
    <w:rsid w:val="00484239"/>
    <w:rsid w:val="00486F68"/>
    <w:rsid w:val="00492A6E"/>
    <w:rsid w:val="004A68CC"/>
    <w:rsid w:val="004B6246"/>
    <w:rsid w:val="004C09FB"/>
    <w:rsid w:val="004C1B7E"/>
    <w:rsid w:val="004E1442"/>
    <w:rsid w:val="004E2C86"/>
    <w:rsid w:val="004E6B52"/>
    <w:rsid w:val="004F3520"/>
    <w:rsid w:val="0050491E"/>
    <w:rsid w:val="005130B5"/>
    <w:rsid w:val="0054063C"/>
    <w:rsid w:val="00561FC2"/>
    <w:rsid w:val="0058196B"/>
    <w:rsid w:val="00582D7A"/>
    <w:rsid w:val="00590AB2"/>
    <w:rsid w:val="005B50E1"/>
    <w:rsid w:val="005D416A"/>
    <w:rsid w:val="0063500C"/>
    <w:rsid w:val="00643C0B"/>
    <w:rsid w:val="006554D1"/>
    <w:rsid w:val="006671C8"/>
    <w:rsid w:val="0067765C"/>
    <w:rsid w:val="00681995"/>
    <w:rsid w:val="006B3581"/>
    <w:rsid w:val="006D79CE"/>
    <w:rsid w:val="006E574F"/>
    <w:rsid w:val="007252EE"/>
    <w:rsid w:val="00726629"/>
    <w:rsid w:val="00736C41"/>
    <w:rsid w:val="00764D72"/>
    <w:rsid w:val="00773DAE"/>
    <w:rsid w:val="007747A0"/>
    <w:rsid w:val="00775A76"/>
    <w:rsid w:val="00787B8B"/>
    <w:rsid w:val="007A4CF9"/>
    <w:rsid w:val="007B5942"/>
    <w:rsid w:val="007E0F66"/>
    <w:rsid w:val="008037AD"/>
    <w:rsid w:val="008112B7"/>
    <w:rsid w:val="0083251A"/>
    <w:rsid w:val="0083259D"/>
    <w:rsid w:val="00834718"/>
    <w:rsid w:val="00847467"/>
    <w:rsid w:val="00862358"/>
    <w:rsid w:val="00896B04"/>
    <w:rsid w:val="008A0B4E"/>
    <w:rsid w:val="008A6AE5"/>
    <w:rsid w:val="008D5D8C"/>
    <w:rsid w:val="008E5F67"/>
    <w:rsid w:val="008E709F"/>
    <w:rsid w:val="008F0D68"/>
    <w:rsid w:val="009073B7"/>
    <w:rsid w:val="00923B91"/>
    <w:rsid w:val="009316F8"/>
    <w:rsid w:val="00950A6D"/>
    <w:rsid w:val="0095150C"/>
    <w:rsid w:val="0099065B"/>
    <w:rsid w:val="009930EB"/>
    <w:rsid w:val="00993D0D"/>
    <w:rsid w:val="009A7EB8"/>
    <w:rsid w:val="009C78D1"/>
    <w:rsid w:val="009D2AA7"/>
    <w:rsid w:val="009E0DB4"/>
    <w:rsid w:val="009F2879"/>
    <w:rsid w:val="00A00B56"/>
    <w:rsid w:val="00A1248E"/>
    <w:rsid w:val="00A160C4"/>
    <w:rsid w:val="00A20779"/>
    <w:rsid w:val="00A3031D"/>
    <w:rsid w:val="00A50F42"/>
    <w:rsid w:val="00A563B6"/>
    <w:rsid w:val="00A66A74"/>
    <w:rsid w:val="00A704AD"/>
    <w:rsid w:val="00A9034F"/>
    <w:rsid w:val="00AA5F76"/>
    <w:rsid w:val="00B70742"/>
    <w:rsid w:val="00B83139"/>
    <w:rsid w:val="00B84A84"/>
    <w:rsid w:val="00B876C0"/>
    <w:rsid w:val="00B93064"/>
    <w:rsid w:val="00B95C8C"/>
    <w:rsid w:val="00BB144F"/>
    <w:rsid w:val="00BB6AC7"/>
    <w:rsid w:val="00BD60EA"/>
    <w:rsid w:val="00BE68A9"/>
    <w:rsid w:val="00C1575B"/>
    <w:rsid w:val="00C20BCF"/>
    <w:rsid w:val="00C25C89"/>
    <w:rsid w:val="00C468C5"/>
    <w:rsid w:val="00C46D62"/>
    <w:rsid w:val="00C5246F"/>
    <w:rsid w:val="00C53DD3"/>
    <w:rsid w:val="00C75681"/>
    <w:rsid w:val="00CA0A9E"/>
    <w:rsid w:val="00CA1FE4"/>
    <w:rsid w:val="00CD1B31"/>
    <w:rsid w:val="00CD3E45"/>
    <w:rsid w:val="00CF4C92"/>
    <w:rsid w:val="00CF6192"/>
    <w:rsid w:val="00D32BD0"/>
    <w:rsid w:val="00D5270D"/>
    <w:rsid w:val="00D91D7F"/>
    <w:rsid w:val="00D931A8"/>
    <w:rsid w:val="00DA344E"/>
    <w:rsid w:val="00DB06AF"/>
    <w:rsid w:val="00DC047F"/>
    <w:rsid w:val="00E06A8D"/>
    <w:rsid w:val="00E3141B"/>
    <w:rsid w:val="00E562E7"/>
    <w:rsid w:val="00E9621B"/>
    <w:rsid w:val="00EA1521"/>
    <w:rsid w:val="00EC24BD"/>
    <w:rsid w:val="00EE3946"/>
    <w:rsid w:val="00EF507C"/>
    <w:rsid w:val="00F10829"/>
    <w:rsid w:val="00F26A07"/>
    <w:rsid w:val="00F77A21"/>
    <w:rsid w:val="00F94BCC"/>
    <w:rsid w:val="00FC46A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644DDC"/>
    <w:pPr>
      <w:widowControl w:val="0"/>
      <w:ind w:left="3787"/>
      <w:outlineLvl w:val="0"/>
    </w:pPr>
    <w:rPr>
      <w:rFonts w:ascii="Arial" w:eastAsia="Arial" w:hAnsi="Arial"/>
      <w:b/>
      <w:bCs/>
    </w:rPr>
  </w:style>
  <w:style w:type="paragraph" w:styleId="Heading2">
    <w:name w:val="heading 2"/>
    <w:basedOn w:val="Normal"/>
    <w:next w:val="Normal"/>
    <w:link w:val="Heading2Char"/>
    <w:qFormat/>
    <w:rsid w:val="00BD36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94B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ediumGrid1-Accent21">
    <w:name w:val="Medium Grid 1 - Accent 21"/>
    <w:basedOn w:val="Normal"/>
    <w:uiPriority w:val="34"/>
    <w:qFormat/>
    <w:rsid w:val="00A06063"/>
    <w:pPr>
      <w:ind w:left="720"/>
    </w:pPr>
  </w:style>
  <w:style w:type="character" w:customStyle="1" w:styleId="FootnoteCharacters">
    <w:name w:val="Footnote Characters"/>
    <w:rsid w:val="00142644"/>
    <w:rPr>
      <w:vertAlign w:val="superscript"/>
    </w:rPr>
  </w:style>
  <w:style w:type="character" w:styleId="FootnoteReference">
    <w:name w:val="footnote reference"/>
    <w:rsid w:val="00142644"/>
    <w:rPr>
      <w:vertAlign w:val="superscript"/>
    </w:rPr>
  </w:style>
  <w:style w:type="paragraph" w:styleId="FootnoteText">
    <w:name w:val="footnote text"/>
    <w:basedOn w:val="Normal"/>
    <w:link w:val="FootnoteTextChar"/>
    <w:rsid w:val="00142644"/>
    <w:pPr>
      <w:widowControl w:val="0"/>
      <w:suppressAutoHyphens/>
      <w:autoSpaceDE w:val="0"/>
    </w:pPr>
    <w:rPr>
      <w:sz w:val="20"/>
      <w:szCs w:val="20"/>
      <w:lang w:eastAsia="ar-SA"/>
    </w:rPr>
  </w:style>
  <w:style w:type="character" w:customStyle="1" w:styleId="FootnoteTextChar">
    <w:name w:val="Footnote Text Char"/>
    <w:link w:val="FootnoteText"/>
    <w:rsid w:val="00142644"/>
    <w:rPr>
      <w:lang w:eastAsia="ar-SA"/>
    </w:rPr>
  </w:style>
  <w:style w:type="character" w:customStyle="1" w:styleId="Heading1Char">
    <w:name w:val="Heading 1 Char"/>
    <w:link w:val="Heading1"/>
    <w:uiPriority w:val="1"/>
    <w:rsid w:val="00644DDC"/>
    <w:rPr>
      <w:rFonts w:ascii="Arial" w:eastAsia="Arial" w:hAnsi="Arial"/>
      <w:b/>
      <w:bCs/>
      <w:sz w:val="24"/>
      <w:szCs w:val="24"/>
    </w:rPr>
  </w:style>
  <w:style w:type="character" w:styleId="CommentReference">
    <w:name w:val="annotation reference"/>
    <w:unhideWhenUsed/>
    <w:rsid w:val="00644DDC"/>
    <w:rPr>
      <w:sz w:val="16"/>
      <w:szCs w:val="16"/>
    </w:rPr>
  </w:style>
  <w:style w:type="paragraph" w:styleId="CommentText">
    <w:name w:val="annotation text"/>
    <w:basedOn w:val="Normal"/>
    <w:link w:val="CommentTextChar"/>
    <w:uiPriority w:val="99"/>
    <w:unhideWhenUsed/>
    <w:rsid w:val="00644DDC"/>
    <w:pPr>
      <w:widowControl w:val="0"/>
    </w:pPr>
    <w:rPr>
      <w:rFonts w:ascii="Calibri" w:eastAsia="Calibri" w:hAnsi="Calibri"/>
      <w:sz w:val="20"/>
      <w:szCs w:val="20"/>
    </w:rPr>
  </w:style>
  <w:style w:type="character" w:customStyle="1" w:styleId="CommentTextChar">
    <w:name w:val="Comment Text Char"/>
    <w:link w:val="CommentText"/>
    <w:uiPriority w:val="99"/>
    <w:rsid w:val="00644DDC"/>
    <w:rPr>
      <w:rFonts w:ascii="Calibri" w:eastAsia="Calibri" w:hAnsi="Calibri"/>
    </w:rPr>
  </w:style>
  <w:style w:type="paragraph" w:styleId="BodyText">
    <w:name w:val="Body Text"/>
    <w:basedOn w:val="Normal"/>
    <w:link w:val="BodyTextChar"/>
    <w:uiPriority w:val="1"/>
    <w:qFormat/>
    <w:rsid w:val="00BD3644"/>
    <w:pPr>
      <w:widowControl w:val="0"/>
      <w:ind w:left="140"/>
    </w:pPr>
    <w:rPr>
      <w:rFonts w:ascii="Arial" w:eastAsia="Arial" w:hAnsi="Arial"/>
      <w:sz w:val="20"/>
      <w:szCs w:val="20"/>
    </w:rPr>
  </w:style>
  <w:style w:type="character" w:customStyle="1" w:styleId="BodyTextChar">
    <w:name w:val="Body Text Char"/>
    <w:link w:val="BodyText"/>
    <w:uiPriority w:val="1"/>
    <w:rsid w:val="00BD3644"/>
    <w:rPr>
      <w:rFonts w:ascii="Arial" w:eastAsia="Arial" w:hAnsi="Arial"/>
    </w:rPr>
  </w:style>
  <w:style w:type="character" w:customStyle="1" w:styleId="Heading2Char">
    <w:name w:val="Heading 2 Char"/>
    <w:link w:val="Heading2"/>
    <w:rsid w:val="00BD3644"/>
    <w:rPr>
      <w:rFonts w:ascii="Cambria" w:eastAsia="Times New Roman" w:hAnsi="Cambria" w:cs="Times New Roman"/>
      <w:b/>
      <w:bCs/>
      <w:i/>
      <w:iCs/>
      <w:sz w:val="28"/>
      <w:szCs w:val="28"/>
    </w:rPr>
  </w:style>
  <w:style w:type="paragraph" w:styleId="CommentSubject">
    <w:name w:val="annotation subject"/>
    <w:basedOn w:val="CommentText"/>
    <w:next w:val="CommentText"/>
    <w:link w:val="CommentSubjectChar"/>
    <w:rsid w:val="00B31C95"/>
    <w:pPr>
      <w:widowControl/>
    </w:pPr>
    <w:rPr>
      <w:b/>
      <w:bCs/>
    </w:rPr>
  </w:style>
  <w:style w:type="character" w:customStyle="1" w:styleId="CommentSubjectChar">
    <w:name w:val="Comment Subject Char"/>
    <w:link w:val="CommentSubject"/>
    <w:rsid w:val="00B31C95"/>
    <w:rPr>
      <w:rFonts w:ascii="Calibri" w:eastAsia="Calibri" w:hAnsi="Calibri"/>
      <w:b/>
      <w:bCs/>
    </w:rPr>
  </w:style>
  <w:style w:type="character" w:customStyle="1" w:styleId="Heading3Char">
    <w:name w:val="Heading 3 Char"/>
    <w:link w:val="Heading3"/>
    <w:rsid w:val="00B94B41"/>
    <w:rPr>
      <w:rFonts w:ascii="Cambria" w:eastAsia="Times New Roman" w:hAnsi="Cambria" w:cs="Times New Roman"/>
      <w:b/>
      <w:bCs/>
      <w:sz w:val="26"/>
      <w:szCs w:val="26"/>
    </w:rPr>
  </w:style>
  <w:style w:type="paragraph" w:styleId="Revision">
    <w:name w:val="Revision"/>
    <w:hidden/>
    <w:uiPriority w:val="99"/>
    <w:semiHidden/>
    <w:rsid w:val="00610324"/>
    <w:rPr>
      <w:sz w:val="24"/>
      <w:szCs w:val="24"/>
    </w:rPr>
  </w:style>
  <w:style w:type="paragraph" w:styleId="ListParagraph">
    <w:name w:val="List Paragraph"/>
    <w:basedOn w:val="Normal"/>
    <w:uiPriority w:val="34"/>
    <w:qFormat/>
    <w:rsid w:val="00665FBC"/>
    <w:pPr>
      <w:ind w:left="720"/>
    </w:pPr>
  </w:style>
  <w:style w:type="paragraph" w:customStyle="1" w:styleId="TableHeading">
    <w:name w:val="Table Heading"/>
    <w:basedOn w:val="Normal"/>
    <w:rsid w:val="001B43DD"/>
    <w:pPr>
      <w:widowControl w:val="0"/>
      <w:suppressLineNumbers/>
      <w:suppressAutoHyphens/>
      <w:autoSpaceDE w:val="0"/>
      <w:jc w:val="center"/>
    </w:pPr>
    <w:rPr>
      <w:b/>
      <w:bCs/>
      <w:sz w:val="20"/>
      <w:szCs w:val="20"/>
      <w:lang w:eastAsia="ar-SA"/>
    </w:rPr>
  </w:style>
  <w:style w:type="paragraph" w:styleId="EndnoteText">
    <w:name w:val="endnote text"/>
    <w:basedOn w:val="Normal"/>
    <w:link w:val="EndnoteTextChar"/>
    <w:rsid w:val="00621A58"/>
    <w:rPr>
      <w:sz w:val="20"/>
      <w:szCs w:val="20"/>
    </w:rPr>
  </w:style>
  <w:style w:type="character" w:customStyle="1" w:styleId="EndnoteTextChar">
    <w:name w:val="Endnote Text Char"/>
    <w:basedOn w:val="DefaultParagraphFont"/>
    <w:link w:val="EndnoteText"/>
    <w:rsid w:val="00621A58"/>
  </w:style>
  <w:style w:type="character" w:styleId="EndnoteReference">
    <w:name w:val="endnote reference"/>
    <w:rsid w:val="00621A58"/>
    <w:rPr>
      <w:vertAlign w:val="superscript"/>
    </w:rPr>
  </w:style>
  <w:style w:type="paragraph" w:styleId="NoSpacing">
    <w:name w:val="No Spacing"/>
    <w:uiPriority w:val="1"/>
    <w:qFormat/>
    <w:rsid w:val="00621A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644DDC"/>
    <w:pPr>
      <w:widowControl w:val="0"/>
      <w:ind w:left="3787"/>
      <w:outlineLvl w:val="0"/>
    </w:pPr>
    <w:rPr>
      <w:rFonts w:ascii="Arial" w:eastAsia="Arial" w:hAnsi="Arial"/>
      <w:b/>
      <w:bCs/>
    </w:rPr>
  </w:style>
  <w:style w:type="paragraph" w:styleId="Heading2">
    <w:name w:val="heading 2"/>
    <w:basedOn w:val="Normal"/>
    <w:next w:val="Normal"/>
    <w:link w:val="Heading2Char"/>
    <w:qFormat/>
    <w:rsid w:val="00BD36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94B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ediumGrid1-Accent21">
    <w:name w:val="Medium Grid 1 - Accent 21"/>
    <w:basedOn w:val="Normal"/>
    <w:uiPriority w:val="34"/>
    <w:qFormat/>
    <w:rsid w:val="00A06063"/>
    <w:pPr>
      <w:ind w:left="720"/>
    </w:pPr>
  </w:style>
  <w:style w:type="character" w:customStyle="1" w:styleId="FootnoteCharacters">
    <w:name w:val="Footnote Characters"/>
    <w:rsid w:val="00142644"/>
    <w:rPr>
      <w:vertAlign w:val="superscript"/>
    </w:rPr>
  </w:style>
  <w:style w:type="character" w:styleId="FootnoteReference">
    <w:name w:val="footnote reference"/>
    <w:rsid w:val="00142644"/>
    <w:rPr>
      <w:vertAlign w:val="superscript"/>
    </w:rPr>
  </w:style>
  <w:style w:type="paragraph" w:styleId="FootnoteText">
    <w:name w:val="footnote text"/>
    <w:basedOn w:val="Normal"/>
    <w:link w:val="FootnoteTextChar"/>
    <w:rsid w:val="00142644"/>
    <w:pPr>
      <w:widowControl w:val="0"/>
      <w:suppressAutoHyphens/>
      <w:autoSpaceDE w:val="0"/>
    </w:pPr>
    <w:rPr>
      <w:sz w:val="20"/>
      <w:szCs w:val="20"/>
      <w:lang w:eastAsia="ar-SA"/>
    </w:rPr>
  </w:style>
  <w:style w:type="character" w:customStyle="1" w:styleId="FootnoteTextChar">
    <w:name w:val="Footnote Text Char"/>
    <w:link w:val="FootnoteText"/>
    <w:rsid w:val="00142644"/>
    <w:rPr>
      <w:lang w:eastAsia="ar-SA"/>
    </w:rPr>
  </w:style>
  <w:style w:type="character" w:customStyle="1" w:styleId="Heading1Char">
    <w:name w:val="Heading 1 Char"/>
    <w:link w:val="Heading1"/>
    <w:uiPriority w:val="1"/>
    <w:rsid w:val="00644DDC"/>
    <w:rPr>
      <w:rFonts w:ascii="Arial" w:eastAsia="Arial" w:hAnsi="Arial"/>
      <w:b/>
      <w:bCs/>
      <w:sz w:val="24"/>
      <w:szCs w:val="24"/>
    </w:rPr>
  </w:style>
  <w:style w:type="character" w:styleId="CommentReference">
    <w:name w:val="annotation reference"/>
    <w:unhideWhenUsed/>
    <w:rsid w:val="00644DDC"/>
    <w:rPr>
      <w:sz w:val="16"/>
      <w:szCs w:val="16"/>
    </w:rPr>
  </w:style>
  <w:style w:type="paragraph" w:styleId="CommentText">
    <w:name w:val="annotation text"/>
    <w:basedOn w:val="Normal"/>
    <w:link w:val="CommentTextChar"/>
    <w:uiPriority w:val="99"/>
    <w:unhideWhenUsed/>
    <w:rsid w:val="00644DDC"/>
    <w:pPr>
      <w:widowControl w:val="0"/>
    </w:pPr>
    <w:rPr>
      <w:rFonts w:ascii="Calibri" w:eastAsia="Calibri" w:hAnsi="Calibri"/>
      <w:sz w:val="20"/>
      <w:szCs w:val="20"/>
    </w:rPr>
  </w:style>
  <w:style w:type="character" w:customStyle="1" w:styleId="CommentTextChar">
    <w:name w:val="Comment Text Char"/>
    <w:link w:val="CommentText"/>
    <w:uiPriority w:val="99"/>
    <w:rsid w:val="00644DDC"/>
    <w:rPr>
      <w:rFonts w:ascii="Calibri" w:eastAsia="Calibri" w:hAnsi="Calibri"/>
    </w:rPr>
  </w:style>
  <w:style w:type="paragraph" w:styleId="BodyText">
    <w:name w:val="Body Text"/>
    <w:basedOn w:val="Normal"/>
    <w:link w:val="BodyTextChar"/>
    <w:uiPriority w:val="1"/>
    <w:qFormat/>
    <w:rsid w:val="00BD3644"/>
    <w:pPr>
      <w:widowControl w:val="0"/>
      <w:ind w:left="140"/>
    </w:pPr>
    <w:rPr>
      <w:rFonts w:ascii="Arial" w:eastAsia="Arial" w:hAnsi="Arial"/>
      <w:sz w:val="20"/>
      <w:szCs w:val="20"/>
    </w:rPr>
  </w:style>
  <w:style w:type="character" w:customStyle="1" w:styleId="BodyTextChar">
    <w:name w:val="Body Text Char"/>
    <w:link w:val="BodyText"/>
    <w:uiPriority w:val="1"/>
    <w:rsid w:val="00BD3644"/>
    <w:rPr>
      <w:rFonts w:ascii="Arial" w:eastAsia="Arial" w:hAnsi="Arial"/>
    </w:rPr>
  </w:style>
  <w:style w:type="character" w:customStyle="1" w:styleId="Heading2Char">
    <w:name w:val="Heading 2 Char"/>
    <w:link w:val="Heading2"/>
    <w:rsid w:val="00BD3644"/>
    <w:rPr>
      <w:rFonts w:ascii="Cambria" w:eastAsia="Times New Roman" w:hAnsi="Cambria" w:cs="Times New Roman"/>
      <w:b/>
      <w:bCs/>
      <w:i/>
      <w:iCs/>
      <w:sz w:val="28"/>
      <w:szCs w:val="28"/>
    </w:rPr>
  </w:style>
  <w:style w:type="paragraph" w:styleId="CommentSubject">
    <w:name w:val="annotation subject"/>
    <w:basedOn w:val="CommentText"/>
    <w:next w:val="CommentText"/>
    <w:link w:val="CommentSubjectChar"/>
    <w:rsid w:val="00B31C95"/>
    <w:pPr>
      <w:widowControl/>
    </w:pPr>
    <w:rPr>
      <w:b/>
      <w:bCs/>
    </w:rPr>
  </w:style>
  <w:style w:type="character" w:customStyle="1" w:styleId="CommentSubjectChar">
    <w:name w:val="Comment Subject Char"/>
    <w:link w:val="CommentSubject"/>
    <w:rsid w:val="00B31C95"/>
    <w:rPr>
      <w:rFonts w:ascii="Calibri" w:eastAsia="Calibri" w:hAnsi="Calibri"/>
      <w:b/>
      <w:bCs/>
    </w:rPr>
  </w:style>
  <w:style w:type="character" w:customStyle="1" w:styleId="Heading3Char">
    <w:name w:val="Heading 3 Char"/>
    <w:link w:val="Heading3"/>
    <w:rsid w:val="00B94B41"/>
    <w:rPr>
      <w:rFonts w:ascii="Cambria" w:eastAsia="Times New Roman" w:hAnsi="Cambria" w:cs="Times New Roman"/>
      <w:b/>
      <w:bCs/>
      <w:sz w:val="26"/>
      <w:szCs w:val="26"/>
    </w:rPr>
  </w:style>
  <w:style w:type="paragraph" w:styleId="Revision">
    <w:name w:val="Revision"/>
    <w:hidden/>
    <w:uiPriority w:val="99"/>
    <w:semiHidden/>
    <w:rsid w:val="00610324"/>
    <w:rPr>
      <w:sz w:val="24"/>
      <w:szCs w:val="24"/>
    </w:rPr>
  </w:style>
  <w:style w:type="paragraph" w:styleId="ListParagraph">
    <w:name w:val="List Paragraph"/>
    <w:basedOn w:val="Normal"/>
    <w:uiPriority w:val="34"/>
    <w:qFormat/>
    <w:rsid w:val="00665FBC"/>
    <w:pPr>
      <w:ind w:left="720"/>
    </w:pPr>
  </w:style>
  <w:style w:type="paragraph" w:customStyle="1" w:styleId="TableHeading">
    <w:name w:val="Table Heading"/>
    <w:basedOn w:val="Normal"/>
    <w:rsid w:val="001B43DD"/>
    <w:pPr>
      <w:widowControl w:val="0"/>
      <w:suppressLineNumbers/>
      <w:suppressAutoHyphens/>
      <w:autoSpaceDE w:val="0"/>
      <w:jc w:val="center"/>
    </w:pPr>
    <w:rPr>
      <w:b/>
      <w:bCs/>
      <w:sz w:val="20"/>
      <w:szCs w:val="20"/>
      <w:lang w:eastAsia="ar-SA"/>
    </w:rPr>
  </w:style>
  <w:style w:type="paragraph" w:styleId="EndnoteText">
    <w:name w:val="endnote text"/>
    <w:basedOn w:val="Normal"/>
    <w:link w:val="EndnoteTextChar"/>
    <w:rsid w:val="00621A58"/>
    <w:rPr>
      <w:sz w:val="20"/>
      <w:szCs w:val="20"/>
    </w:rPr>
  </w:style>
  <w:style w:type="character" w:customStyle="1" w:styleId="EndnoteTextChar">
    <w:name w:val="Endnote Text Char"/>
    <w:basedOn w:val="DefaultParagraphFont"/>
    <w:link w:val="EndnoteText"/>
    <w:rsid w:val="00621A58"/>
  </w:style>
  <w:style w:type="character" w:styleId="EndnoteReference">
    <w:name w:val="endnote reference"/>
    <w:rsid w:val="00621A58"/>
    <w:rPr>
      <w:vertAlign w:val="superscript"/>
    </w:rPr>
  </w:style>
  <w:style w:type="paragraph" w:styleId="NoSpacing">
    <w:name w:val="No Spacing"/>
    <w:uiPriority w:val="1"/>
    <w:qFormat/>
    <w:rsid w:val="00621A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76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ibay\Deskto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CDB6-29D4-4EF3-9626-4952E7D3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21</Pages>
  <Words>8753</Words>
  <Characters>49894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Attorney or Party Name, Address, Telephone &amp; Fax Numbers, and California State Bar Number</vt:lpstr>
    </vt:vector>
  </TitlesOfParts>
  <Company>U.S.B.C.</Company>
  <LinksUpToDate>false</LinksUpToDate>
  <CharactersWithSpaces>58530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or Party Name, Address, Telephone &amp; Fax Numbers, and California State Bar Number</dc:title>
  <dc:creator>garibay</dc:creator>
  <cp:lastModifiedBy>Nick Tam</cp:lastModifiedBy>
  <cp:revision>2</cp:revision>
  <cp:lastPrinted>2017-07-20T16:45:00Z</cp:lastPrinted>
  <dcterms:created xsi:type="dcterms:W3CDTF">2017-08-04T21:00:00Z</dcterms:created>
  <dcterms:modified xsi:type="dcterms:W3CDTF">2017-08-04T21:00:00Z</dcterms:modified>
</cp:coreProperties>
</file>