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00" w:tblpY="1531"/>
        <w:tblW w:w="0" w:type="auto"/>
        <w:tblLayout w:type="fixed"/>
        <w:tblCellMar>
          <w:left w:w="100" w:type="dxa"/>
          <w:right w:w="100" w:type="dxa"/>
        </w:tblCellMar>
        <w:tblLook w:val="0000" w:firstRow="0" w:lastRow="0" w:firstColumn="0" w:lastColumn="0" w:noHBand="0" w:noVBand="0"/>
      </w:tblPr>
      <w:tblGrid>
        <w:gridCol w:w="5320"/>
        <w:gridCol w:w="5490"/>
      </w:tblGrid>
      <w:tr w:rsidR="007203EC" w:rsidTr="007203EC">
        <w:tblPrEx>
          <w:tblCellMar>
            <w:top w:w="0" w:type="dxa"/>
            <w:bottom w:w="0" w:type="dxa"/>
          </w:tblCellMar>
        </w:tblPrEx>
        <w:trPr>
          <w:cantSplit/>
          <w:trHeight w:val="3844"/>
        </w:trPr>
        <w:tc>
          <w:tcPr>
            <w:tcW w:w="5320" w:type="dxa"/>
            <w:tcBorders>
              <w:top w:val="single" w:sz="6" w:space="0" w:color="000000"/>
              <w:left w:val="single" w:sz="6" w:space="0" w:color="000000"/>
              <w:right w:val="nil"/>
            </w:tcBorders>
          </w:tcPr>
          <w:p w:rsidR="007203EC" w:rsidRDefault="007203EC" w:rsidP="007203EC">
            <w:pPr>
              <w:spacing w:before="120"/>
              <w:rPr>
                <w:rFonts w:ascii="Arial" w:hAnsi="Arial" w:cs="Arial"/>
                <w:sz w:val="15"/>
                <w:szCs w:val="15"/>
              </w:rPr>
            </w:pPr>
            <w:bookmarkStart w:id="0" w:name="_GoBack"/>
            <w:bookmarkEnd w:id="0"/>
            <w:r>
              <w:rPr>
                <w:rFonts w:ascii="Arial" w:hAnsi="Arial" w:cs="Arial"/>
                <w:sz w:val="15"/>
                <w:szCs w:val="15"/>
              </w:rPr>
              <w:t>Attorney or Party Name, Address, Telephone &amp; FAX Nos., State Bar No. &amp; Email Address</w:t>
            </w:r>
          </w:p>
          <w:p w:rsidR="007203EC" w:rsidRDefault="007203EC" w:rsidP="007203EC">
            <w:pPr>
              <w:spacing w:before="24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bookmarkStart w:id="2" w:name="Check1"/>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bookmarkEnd w:id="2"/>
          <w:p w:rsidR="007203EC" w:rsidRDefault="007203EC" w:rsidP="007203EC">
            <w:pPr>
              <w:rPr>
                <w:sz w:val="18"/>
                <w:szCs w:val="18"/>
              </w:rPr>
            </w:pPr>
          </w:p>
        </w:tc>
        <w:tc>
          <w:tcPr>
            <w:tcW w:w="5490" w:type="dxa"/>
            <w:vMerge w:val="restart"/>
            <w:tcBorders>
              <w:top w:val="single" w:sz="6" w:space="0" w:color="000000"/>
              <w:left w:val="single" w:sz="6" w:space="0" w:color="000000"/>
              <w:right w:val="single" w:sz="6" w:space="0" w:color="000000"/>
            </w:tcBorders>
            <w:shd w:val="clear" w:color="auto" w:fill="auto"/>
          </w:tcPr>
          <w:p w:rsidR="007203EC" w:rsidRDefault="007203EC" w:rsidP="007203EC">
            <w:pPr>
              <w:spacing w:before="120"/>
              <w:rPr>
                <w:rFonts w:ascii="Arial" w:hAnsi="Arial" w:cs="Arial"/>
                <w:sz w:val="18"/>
                <w:szCs w:val="18"/>
              </w:rPr>
            </w:pPr>
            <w:r>
              <w:rPr>
                <w:rFonts w:ascii="Arial" w:hAnsi="Arial" w:cs="Arial"/>
                <w:sz w:val="18"/>
                <w:szCs w:val="18"/>
              </w:rPr>
              <w:t>FOR COURT USE ONLY</w:t>
            </w:r>
          </w:p>
          <w:p w:rsidR="007203EC" w:rsidRPr="0067087D" w:rsidRDefault="007203EC" w:rsidP="007203EC">
            <w:pPr>
              <w:jc w:val="center"/>
              <w:rPr>
                <w:rFonts w:ascii="Arial" w:hAnsi="Arial" w:cs="Arial"/>
                <w:b/>
              </w:rPr>
            </w:pPr>
          </w:p>
        </w:tc>
      </w:tr>
      <w:tr w:rsidR="007203EC" w:rsidTr="007203EC">
        <w:tblPrEx>
          <w:tblCellMar>
            <w:top w:w="0" w:type="dxa"/>
            <w:bottom w:w="0" w:type="dxa"/>
          </w:tblCellMar>
        </w:tblPrEx>
        <w:trPr>
          <w:cantSplit/>
          <w:trHeight w:val="463"/>
        </w:trPr>
        <w:tc>
          <w:tcPr>
            <w:tcW w:w="5320" w:type="dxa"/>
            <w:tcBorders>
              <w:left w:val="single" w:sz="6" w:space="0" w:color="000000"/>
              <w:bottom w:val="single" w:sz="6" w:space="0" w:color="000000"/>
              <w:right w:val="single" w:sz="6" w:space="0" w:color="000000"/>
            </w:tcBorders>
          </w:tcPr>
          <w:p w:rsidR="007203EC" w:rsidRDefault="007203EC" w:rsidP="007203EC">
            <w:pPr>
              <w:tabs>
                <w:tab w:val="left" w:pos="360"/>
              </w:tabs>
              <w:spacing w:before="5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i/>
                <w:sz w:val="18"/>
                <w:szCs w:val="18"/>
              </w:rPr>
              <w:t>Individual appearing without attorney</w:t>
            </w:r>
          </w:p>
          <w:p w:rsidR="007203EC" w:rsidRDefault="007203EC" w:rsidP="007203EC">
            <w:pPr>
              <w:tabs>
                <w:tab w:val="left" w:pos="360"/>
              </w:tabs>
              <w:spacing w:after="40"/>
              <w:rPr>
                <w:sz w:val="15"/>
                <w:szCs w:val="15"/>
                <w:lang w:val="en-CA"/>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i/>
                <w:sz w:val="18"/>
                <w:szCs w:val="18"/>
              </w:rPr>
              <w:t xml:space="preserve">Attorney for: </w:t>
            </w:r>
            <w:r>
              <w:rPr>
                <w:rFonts w:ascii="Arial" w:hAnsi="Arial" w:cs="Arial"/>
                <w:i/>
                <w:sz w:val="18"/>
                <w:szCs w:val="18"/>
              </w:rPr>
              <w:fldChar w:fldCharType="begin">
                <w:ffData>
                  <w:name w:val="Text81"/>
                  <w:enabled/>
                  <w:calcOnExit w:val="0"/>
                  <w:textInput/>
                </w:ffData>
              </w:fldChar>
            </w:r>
            <w:bookmarkStart w:id="3" w:name="Text81"/>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3"/>
          </w:p>
        </w:tc>
        <w:tc>
          <w:tcPr>
            <w:tcW w:w="5490" w:type="dxa"/>
            <w:vMerge/>
            <w:tcBorders>
              <w:left w:val="single" w:sz="6" w:space="0" w:color="000000"/>
              <w:bottom w:val="nil"/>
              <w:right w:val="single" w:sz="6" w:space="0" w:color="000000"/>
            </w:tcBorders>
            <w:shd w:val="clear" w:color="auto" w:fill="auto"/>
          </w:tcPr>
          <w:p w:rsidR="007203EC" w:rsidRDefault="007203EC" w:rsidP="007203EC">
            <w:pPr>
              <w:spacing w:before="100"/>
              <w:rPr>
                <w:rFonts w:ascii="Arial" w:hAnsi="Arial" w:cs="Arial"/>
                <w:sz w:val="18"/>
                <w:szCs w:val="18"/>
              </w:rPr>
            </w:pPr>
          </w:p>
        </w:tc>
      </w:tr>
      <w:tr w:rsidR="007203EC" w:rsidTr="007203EC">
        <w:tblPrEx>
          <w:tblCellMar>
            <w:top w:w="0" w:type="dxa"/>
            <w:bottom w:w="0" w:type="dxa"/>
          </w:tblCellMar>
        </w:tblPrEx>
        <w:trPr>
          <w:cantSplit/>
          <w:trHeight w:val="625"/>
        </w:trPr>
        <w:tc>
          <w:tcPr>
            <w:tcW w:w="10810" w:type="dxa"/>
            <w:gridSpan w:val="2"/>
            <w:tcBorders>
              <w:top w:val="single" w:sz="6" w:space="0" w:color="000000"/>
              <w:left w:val="single" w:sz="6" w:space="0" w:color="000000"/>
              <w:bottom w:val="nil"/>
              <w:right w:val="single" w:sz="6" w:space="0" w:color="000000"/>
            </w:tcBorders>
            <w:vAlign w:val="center"/>
          </w:tcPr>
          <w:p w:rsidR="007203EC" w:rsidRDefault="007203EC" w:rsidP="007203EC">
            <w:pPr>
              <w:spacing w:before="120"/>
              <w:jc w:val="center"/>
              <w:rPr>
                <w:rFonts w:ascii="Arial" w:hAnsi="Arial" w:cs="Arial"/>
                <w:b/>
                <w:bCs/>
                <w:sz w:val="20"/>
                <w:szCs w:val="20"/>
              </w:rPr>
            </w:pPr>
            <w:r>
              <w:rPr>
                <w:rFonts w:ascii="Arial" w:hAnsi="Arial" w:cs="Arial"/>
                <w:b/>
                <w:bCs/>
                <w:sz w:val="20"/>
                <w:szCs w:val="20"/>
              </w:rPr>
              <w:t>UNITED STATES BANKRUPTCY COURT</w:t>
            </w:r>
          </w:p>
          <w:p w:rsidR="007203EC" w:rsidRDefault="007203EC" w:rsidP="007203EC">
            <w:pPr>
              <w:spacing w:after="120"/>
              <w:jc w:val="center"/>
              <w:rPr>
                <w:sz w:val="18"/>
                <w:szCs w:val="18"/>
              </w:rPr>
            </w:pPr>
            <w:r>
              <w:rPr>
                <w:rFonts w:ascii="Arial" w:hAnsi="Arial" w:cs="Arial"/>
                <w:b/>
                <w:bCs/>
                <w:sz w:val="20"/>
                <w:szCs w:val="20"/>
              </w:rPr>
              <w:t>CENTRAL DISTRICT OF CALIFORNIA -</w:t>
            </w:r>
            <w:r w:rsidRPr="00C92795">
              <w:rPr>
                <w:rFonts w:ascii="Arial" w:hAnsi="Arial" w:cs="Arial"/>
                <w:b/>
                <w:bCs/>
                <w:sz w:val="20"/>
                <w:szCs w:val="20"/>
              </w:rPr>
              <w:t xml:space="preserve"> </w:t>
            </w:r>
            <w:bookmarkStart w:id="4" w:name="Text82"/>
            <w:r>
              <w:rPr>
                <w:rFonts w:ascii="Arial" w:hAnsi="Arial" w:cs="Arial"/>
                <w:b/>
                <w:bCs/>
                <w:sz w:val="20"/>
                <w:szCs w:val="20"/>
              </w:rPr>
              <w:t xml:space="preserve"> </w:t>
            </w:r>
            <w:r>
              <w:rPr>
                <w:rFonts w:ascii="Arial" w:hAnsi="Arial" w:cs="Arial"/>
                <w:bCs/>
                <w:sz w:val="20"/>
                <w:szCs w:val="20"/>
                <w:u w:val="single"/>
              </w:rPr>
              <w:fldChar w:fldCharType="begin">
                <w:ffData>
                  <w:name w:val="Text82"/>
                  <w:enabled/>
                  <w:calcOnExit w:val="0"/>
                  <w:textInput/>
                </w:ffData>
              </w:fldChar>
            </w:r>
            <w:r>
              <w:rPr>
                <w:rFonts w:ascii="Arial" w:hAnsi="Arial" w:cs="Arial"/>
                <w:bCs/>
                <w:sz w:val="20"/>
                <w:szCs w:val="20"/>
                <w:u w:val="single"/>
              </w:rPr>
              <w:instrText xml:space="preserve"> FORMTEXT </w:instrText>
            </w:r>
            <w:r>
              <w:rPr>
                <w:rFonts w:ascii="Arial" w:hAnsi="Arial" w:cs="Arial"/>
                <w:bCs/>
                <w:sz w:val="20"/>
                <w:szCs w:val="20"/>
                <w:u w:val="single"/>
              </w:rPr>
            </w:r>
            <w:r>
              <w:rPr>
                <w:rFonts w:ascii="Arial" w:hAnsi="Arial" w:cs="Arial"/>
                <w:bCs/>
                <w:sz w:val="20"/>
                <w:szCs w:val="20"/>
                <w:u w:val="single"/>
              </w:rPr>
              <w:fldChar w:fldCharType="separate"/>
            </w:r>
            <w:r>
              <w:rPr>
                <w:rFonts w:ascii="Arial" w:hAnsi="Arial" w:cs="Arial"/>
                <w:bCs/>
                <w:noProof/>
                <w:sz w:val="20"/>
                <w:szCs w:val="20"/>
                <w:u w:val="single"/>
              </w:rPr>
              <w:t> </w:t>
            </w:r>
            <w:r>
              <w:rPr>
                <w:rFonts w:ascii="Arial" w:hAnsi="Arial" w:cs="Arial"/>
                <w:bCs/>
                <w:noProof/>
                <w:sz w:val="20"/>
                <w:szCs w:val="20"/>
                <w:u w:val="single"/>
              </w:rPr>
              <w:t xml:space="preserve">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sz w:val="20"/>
                <w:szCs w:val="20"/>
                <w:u w:val="single"/>
              </w:rPr>
              <w:fldChar w:fldCharType="end"/>
            </w:r>
            <w:bookmarkEnd w:id="4"/>
            <w:r>
              <w:rPr>
                <w:rFonts w:ascii="Arial" w:hAnsi="Arial" w:cs="Arial"/>
                <w:b/>
                <w:sz w:val="20"/>
                <w:szCs w:val="20"/>
              </w:rPr>
              <w:t xml:space="preserve"> DIVISION</w:t>
            </w:r>
          </w:p>
        </w:tc>
      </w:tr>
      <w:tr w:rsidR="007203EC" w:rsidTr="007203EC">
        <w:tblPrEx>
          <w:tblCellMar>
            <w:top w:w="0" w:type="dxa"/>
            <w:bottom w:w="0" w:type="dxa"/>
          </w:tblCellMar>
        </w:tblPrEx>
        <w:trPr>
          <w:cantSplit/>
          <w:trHeight w:val="813"/>
        </w:trPr>
        <w:tc>
          <w:tcPr>
            <w:tcW w:w="5320" w:type="dxa"/>
            <w:vMerge w:val="restart"/>
            <w:tcBorders>
              <w:top w:val="single" w:sz="6" w:space="0" w:color="000000"/>
              <w:left w:val="single" w:sz="6" w:space="0" w:color="000000"/>
              <w:right w:val="nil"/>
            </w:tcBorders>
          </w:tcPr>
          <w:p w:rsidR="007203EC" w:rsidRDefault="007203EC" w:rsidP="007203EC">
            <w:pPr>
              <w:spacing w:before="100"/>
              <w:rPr>
                <w:sz w:val="18"/>
                <w:szCs w:val="18"/>
              </w:rPr>
            </w:pPr>
            <w:r>
              <w:rPr>
                <w:rFonts w:ascii="Arial" w:hAnsi="Arial" w:cs="Arial"/>
                <w:sz w:val="18"/>
                <w:szCs w:val="18"/>
              </w:rPr>
              <w:t>In re:</w:t>
            </w:r>
          </w:p>
          <w:p w:rsidR="007203EC" w:rsidRDefault="007203EC" w:rsidP="007203EC">
            <w:pPr>
              <w:spacing w:before="24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rPr>
                <w:rFonts w:ascii="Arial" w:hAnsi="Arial" w:cs="Arial"/>
                <w:sz w:val="20"/>
                <w:szCs w:val="20"/>
              </w:rPr>
            </w:pPr>
          </w:p>
          <w:p w:rsidR="007203EC" w:rsidRDefault="007203EC" w:rsidP="007203EC">
            <w:pPr>
              <w:spacing w:after="52"/>
              <w:ind w:firstLine="5760"/>
              <w:jc w:val="right"/>
              <w:rPr>
                <w:rFonts w:ascii="Arial" w:hAnsi="Arial" w:cs="Arial"/>
                <w:sz w:val="20"/>
                <w:szCs w:val="20"/>
              </w:rPr>
            </w:pPr>
          </w:p>
          <w:p w:rsidR="007203EC" w:rsidRDefault="007203EC" w:rsidP="007203EC">
            <w:pPr>
              <w:spacing w:after="52"/>
              <w:ind w:firstLine="5760"/>
              <w:jc w:val="right"/>
              <w:rPr>
                <w:sz w:val="16"/>
                <w:szCs w:val="16"/>
              </w:rPr>
            </w:pPr>
          </w:p>
        </w:tc>
        <w:tc>
          <w:tcPr>
            <w:tcW w:w="5490" w:type="dxa"/>
            <w:tcBorders>
              <w:top w:val="single" w:sz="6" w:space="0" w:color="000000"/>
              <w:left w:val="single" w:sz="6" w:space="0" w:color="000000"/>
              <w:bottom w:val="nil"/>
              <w:right w:val="single" w:sz="6" w:space="0" w:color="000000"/>
            </w:tcBorders>
          </w:tcPr>
          <w:p w:rsidR="007203EC" w:rsidRDefault="007203EC" w:rsidP="007203EC">
            <w:pPr>
              <w:spacing w:before="120"/>
              <w:rPr>
                <w:rFonts w:ascii="Arial" w:hAnsi="Arial" w:cs="Arial"/>
                <w:sz w:val="18"/>
                <w:szCs w:val="18"/>
              </w:rPr>
            </w:pPr>
            <w:r>
              <w:rPr>
                <w:rFonts w:ascii="Arial" w:hAnsi="Arial" w:cs="Arial"/>
                <w:sz w:val="18"/>
                <w:szCs w:val="18"/>
              </w:rPr>
              <w:t xml:space="preserve">CASE NO.: </w:t>
            </w:r>
            <w:r w:rsidRPr="00B12A56">
              <w:rPr>
                <w:rFonts w:ascii="Arial" w:hAnsi="Arial" w:cs="Arial"/>
                <w:sz w:val="20"/>
                <w:szCs w:val="20"/>
              </w:rPr>
              <w:fldChar w:fldCharType="begin">
                <w:ffData>
                  <w:name w:val="Text43"/>
                  <w:enabled/>
                  <w:calcOnExit w:val="0"/>
                  <w:textInput/>
                </w:ffData>
              </w:fldChar>
            </w:r>
            <w:bookmarkStart w:id="6" w:name="Text43"/>
            <w:r w:rsidRPr="00B12A56">
              <w:rPr>
                <w:rFonts w:ascii="Arial" w:hAnsi="Arial" w:cs="Arial"/>
                <w:sz w:val="20"/>
                <w:szCs w:val="20"/>
              </w:rPr>
              <w:instrText xml:space="preserve"> FORMTEXT </w:instrText>
            </w:r>
            <w:r w:rsidRPr="00B12A56">
              <w:rPr>
                <w:rFonts w:ascii="Arial" w:hAnsi="Arial" w:cs="Arial"/>
                <w:sz w:val="20"/>
                <w:szCs w:val="20"/>
              </w:rPr>
            </w:r>
            <w:r w:rsidRPr="00B12A56">
              <w:rPr>
                <w:rFonts w:ascii="Arial" w:hAnsi="Arial" w:cs="Arial"/>
                <w:sz w:val="20"/>
                <w:szCs w:val="20"/>
              </w:rPr>
              <w:fldChar w:fldCharType="separate"/>
            </w:r>
            <w:r w:rsidRPr="00B12A56">
              <w:rPr>
                <w:rFonts w:ascii="Arial" w:hAnsi="Arial" w:cs="Arial"/>
                <w:noProof/>
                <w:sz w:val="20"/>
                <w:szCs w:val="20"/>
              </w:rPr>
              <w:t> </w:t>
            </w:r>
            <w:r w:rsidRPr="00B12A56">
              <w:rPr>
                <w:rFonts w:ascii="Arial" w:hAnsi="Arial" w:cs="Arial"/>
                <w:noProof/>
                <w:sz w:val="20"/>
                <w:szCs w:val="20"/>
              </w:rPr>
              <w:t> </w:t>
            </w:r>
            <w:r w:rsidRPr="00B12A56">
              <w:rPr>
                <w:rFonts w:ascii="Arial" w:hAnsi="Arial" w:cs="Arial"/>
                <w:noProof/>
                <w:sz w:val="20"/>
                <w:szCs w:val="20"/>
              </w:rPr>
              <w:t> </w:t>
            </w:r>
            <w:r w:rsidRPr="00B12A56">
              <w:rPr>
                <w:rFonts w:ascii="Arial" w:hAnsi="Arial" w:cs="Arial"/>
                <w:noProof/>
                <w:sz w:val="20"/>
                <w:szCs w:val="20"/>
              </w:rPr>
              <w:t> </w:t>
            </w:r>
            <w:r w:rsidRPr="00B12A56">
              <w:rPr>
                <w:rFonts w:ascii="Arial" w:hAnsi="Arial" w:cs="Arial"/>
                <w:noProof/>
                <w:sz w:val="20"/>
                <w:szCs w:val="20"/>
              </w:rPr>
              <w:t> </w:t>
            </w:r>
            <w:r w:rsidRPr="00B12A56">
              <w:rPr>
                <w:rFonts w:ascii="Arial" w:hAnsi="Arial" w:cs="Arial"/>
                <w:sz w:val="20"/>
                <w:szCs w:val="20"/>
              </w:rPr>
              <w:fldChar w:fldCharType="end"/>
            </w:r>
            <w:bookmarkEnd w:id="6"/>
          </w:p>
          <w:p w:rsidR="007203EC" w:rsidRDefault="007203EC" w:rsidP="007203EC">
            <w:pPr>
              <w:spacing w:before="120"/>
              <w:rPr>
                <w:rFonts w:ascii="Arial" w:hAnsi="Arial" w:cs="Arial"/>
                <w:sz w:val="18"/>
                <w:szCs w:val="18"/>
              </w:rPr>
            </w:pPr>
            <w:r>
              <w:rPr>
                <w:rFonts w:ascii="Arial" w:hAnsi="Arial" w:cs="Arial"/>
                <w:sz w:val="18"/>
                <w:szCs w:val="18"/>
              </w:rPr>
              <w:t xml:space="preserve">CHAPTER </w:t>
            </w:r>
            <w:r w:rsidRPr="007203EC">
              <w:rPr>
                <w:rFonts w:ascii="Arial" w:hAnsi="Arial" w:cs="Arial"/>
                <w:sz w:val="18"/>
                <w:szCs w:val="18"/>
              </w:rPr>
              <w:t>13</w:t>
            </w:r>
          </w:p>
        </w:tc>
      </w:tr>
      <w:tr w:rsidR="007203EC" w:rsidTr="007203EC">
        <w:tblPrEx>
          <w:tblCellMar>
            <w:top w:w="0" w:type="dxa"/>
            <w:bottom w:w="0" w:type="dxa"/>
          </w:tblCellMar>
        </w:tblPrEx>
        <w:trPr>
          <w:cantSplit/>
          <w:trHeight w:val="2174"/>
        </w:trPr>
        <w:tc>
          <w:tcPr>
            <w:tcW w:w="5320" w:type="dxa"/>
            <w:vMerge/>
            <w:tcBorders>
              <w:left w:val="single" w:sz="6" w:space="0" w:color="000000"/>
              <w:bottom w:val="nil"/>
              <w:right w:val="nil"/>
            </w:tcBorders>
          </w:tcPr>
          <w:p w:rsidR="007203EC" w:rsidRDefault="007203EC" w:rsidP="007203EC">
            <w:pPr>
              <w:spacing w:before="100" w:after="52"/>
              <w:rPr>
                <w:rFonts w:ascii="Arial" w:hAnsi="Arial" w:cs="Arial"/>
                <w:sz w:val="18"/>
                <w:szCs w:val="18"/>
              </w:rPr>
            </w:pPr>
          </w:p>
        </w:tc>
        <w:tc>
          <w:tcPr>
            <w:tcW w:w="5490" w:type="dxa"/>
            <w:vMerge w:val="restart"/>
            <w:tcBorders>
              <w:top w:val="single" w:sz="6" w:space="0" w:color="000000"/>
              <w:left w:val="single" w:sz="6" w:space="0" w:color="000000"/>
              <w:bottom w:val="nil"/>
              <w:right w:val="single" w:sz="6" w:space="0" w:color="000000"/>
            </w:tcBorders>
            <w:vAlign w:val="center"/>
          </w:tcPr>
          <w:p w:rsidR="007203EC" w:rsidRDefault="007203EC" w:rsidP="007203EC">
            <w:pPr>
              <w:spacing w:line="240" w:lineRule="atLeast"/>
              <w:jc w:val="center"/>
              <w:rPr>
                <w:rFonts w:ascii="Arial" w:hAnsi="Arial" w:cs="Arial"/>
                <w:b/>
              </w:rPr>
            </w:pPr>
            <w:r>
              <w:rPr>
                <w:rFonts w:ascii="Arial" w:hAnsi="Arial" w:cs="Arial"/>
                <w:b/>
              </w:rPr>
              <w:t xml:space="preserve">DECLARATION OF </w:t>
            </w:r>
            <w:r>
              <w:rPr>
                <w:rFonts w:ascii="Arial" w:hAnsi="Arial" w:cs="Arial"/>
                <w:b/>
              </w:rPr>
              <w:br/>
              <w:t xml:space="preserve">CURRENT/POSTPETITION </w:t>
            </w:r>
          </w:p>
          <w:p w:rsidR="007203EC" w:rsidRPr="007203EC" w:rsidRDefault="007203EC" w:rsidP="007203EC">
            <w:pPr>
              <w:spacing w:line="240" w:lineRule="atLeast"/>
              <w:jc w:val="center"/>
              <w:rPr>
                <w:rFonts w:ascii="Arial" w:hAnsi="Arial" w:cs="Arial"/>
                <w:b/>
              </w:rPr>
            </w:pPr>
            <w:r>
              <w:rPr>
                <w:rFonts w:ascii="Arial" w:hAnsi="Arial" w:cs="Arial"/>
                <w:b/>
              </w:rPr>
              <w:t>INCOME AND EXPENSES</w:t>
            </w:r>
          </w:p>
        </w:tc>
      </w:tr>
      <w:tr w:rsidR="007203EC" w:rsidTr="007203EC">
        <w:tblPrEx>
          <w:tblCellMar>
            <w:top w:w="0" w:type="dxa"/>
            <w:bottom w:w="0" w:type="dxa"/>
          </w:tblCellMar>
        </w:tblPrEx>
        <w:trPr>
          <w:cantSplit/>
          <w:trHeight w:val="70"/>
        </w:trPr>
        <w:tc>
          <w:tcPr>
            <w:tcW w:w="5320" w:type="dxa"/>
            <w:tcBorders>
              <w:left w:val="single" w:sz="6" w:space="0" w:color="000000"/>
              <w:bottom w:val="single" w:sz="6" w:space="0" w:color="000000"/>
              <w:right w:val="nil"/>
            </w:tcBorders>
          </w:tcPr>
          <w:p w:rsidR="007203EC" w:rsidRDefault="007203EC" w:rsidP="007203EC">
            <w:pPr>
              <w:spacing w:after="60"/>
              <w:jc w:val="right"/>
            </w:pPr>
            <w:r>
              <w:rPr>
                <w:rFonts w:ascii="Arial" w:hAnsi="Arial" w:cs="Arial"/>
                <w:sz w:val="18"/>
                <w:szCs w:val="18"/>
              </w:rPr>
              <w:t>Debtor</w:t>
            </w:r>
            <w:r w:rsidRPr="00E94407">
              <w:rPr>
                <w:rFonts w:ascii="Arial" w:hAnsi="Arial" w:cs="Arial"/>
                <w:sz w:val="18"/>
                <w:szCs w:val="18"/>
              </w:rPr>
              <w:t>(s).</w:t>
            </w:r>
          </w:p>
        </w:tc>
        <w:tc>
          <w:tcPr>
            <w:tcW w:w="5490" w:type="dxa"/>
            <w:vMerge/>
            <w:tcBorders>
              <w:left w:val="single" w:sz="6" w:space="0" w:color="000000"/>
              <w:bottom w:val="single" w:sz="6" w:space="0" w:color="000000"/>
              <w:right w:val="single" w:sz="6" w:space="0" w:color="000000"/>
            </w:tcBorders>
          </w:tcPr>
          <w:p w:rsidR="007203EC" w:rsidRDefault="007203EC" w:rsidP="007203EC">
            <w:pPr>
              <w:spacing w:before="120"/>
              <w:rPr>
                <w:rFonts w:ascii="Arial" w:hAnsi="Arial" w:cs="Arial"/>
                <w:sz w:val="18"/>
                <w:szCs w:val="18"/>
              </w:rPr>
            </w:pPr>
          </w:p>
        </w:tc>
      </w:tr>
    </w:tbl>
    <w:p w:rsidR="00B0740F" w:rsidRDefault="00A10198" w:rsidP="007203EC">
      <w:pPr>
        <w:spacing w:before="60" w:after="60"/>
        <w:rPr>
          <w:rFonts w:ascii="Arial" w:hAnsi="Arial" w:cs="Arial"/>
          <w:sz w:val="20"/>
          <w:szCs w:val="20"/>
        </w:rPr>
      </w:pPr>
      <w:r w:rsidRPr="00A10198">
        <w:rPr>
          <w:rFonts w:ascii="Arial" w:hAnsi="Arial" w:cs="Arial"/>
          <w:sz w:val="20"/>
          <w:szCs w:val="20"/>
        </w:rPr>
        <w:t xml:space="preserve">Complete this statement by providing the monthly income of the </w:t>
      </w:r>
      <w:r w:rsidR="00B83F5B">
        <w:rPr>
          <w:rFonts w:ascii="Arial" w:hAnsi="Arial" w:cs="Arial"/>
          <w:sz w:val="20"/>
          <w:szCs w:val="20"/>
        </w:rPr>
        <w:t>D</w:t>
      </w:r>
      <w:r w:rsidR="00B83F5B" w:rsidRPr="00A10198">
        <w:rPr>
          <w:rFonts w:ascii="Arial" w:hAnsi="Arial" w:cs="Arial"/>
          <w:sz w:val="20"/>
          <w:szCs w:val="20"/>
        </w:rPr>
        <w:t xml:space="preserve">ebtor </w:t>
      </w:r>
      <w:r w:rsidRPr="00A10198">
        <w:rPr>
          <w:rFonts w:ascii="Arial" w:hAnsi="Arial" w:cs="Arial"/>
          <w:sz w:val="20"/>
          <w:szCs w:val="20"/>
        </w:rPr>
        <w:t xml:space="preserve">and the </w:t>
      </w:r>
      <w:r w:rsidR="00B83F5B">
        <w:rPr>
          <w:rFonts w:ascii="Arial" w:hAnsi="Arial" w:cs="Arial"/>
          <w:sz w:val="20"/>
          <w:szCs w:val="20"/>
        </w:rPr>
        <w:t>D</w:t>
      </w:r>
      <w:r w:rsidR="00B83F5B" w:rsidRPr="00A10198">
        <w:rPr>
          <w:rFonts w:ascii="Arial" w:hAnsi="Arial" w:cs="Arial"/>
          <w:sz w:val="20"/>
          <w:szCs w:val="20"/>
        </w:rPr>
        <w:t xml:space="preserve">ebtor’s </w:t>
      </w:r>
      <w:r w:rsidRPr="00A10198">
        <w:rPr>
          <w:rFonts w:ascii="Arial" w:hAnsi="Arial" w:cs="Arial"/>
          <w:sz w:val="20"/>
          <w:szCs w:val="20"/>
        </w:rPr>
        <w:t xml:space="preserve">spouse </w:t>
      </w:r>
      <w:r w:rsidRPr="004554B5">
        <w:rPr>
          <w:rFonts w:ascii="Arial" w:hAnsi="Arial" w:cs="Arial"/>
          <w:b/>
          <w:sz w:val="20"/>
          <w:szCs w:val="20"/>
        </w:rPr>
        <w:t>at this time</w:t>
      </w:r>
      <w:r w:rsidRPr="00A10198">
        <w:rPr>
          <w:rFonts w:ascii="Arial" w:hAnsi="Arial" w:cs="Arial"/>
          <w:sz w:val="20"/>
          <w:szCs w:val="20"/>
        </w:rPr>
        <w:t xml:space="preserve">. The column labeled “Spouse” must be completed in all cases filed by joint </w:t>
      </w:r>
      <w:r w:rsidR="00B83F5B">
        <w:rPr>
          <w:rFonts w:ascii="Arial" w:hAnsi="Arial" w:cs="Arial"/>
          <w:sz w:val="20"/>
          <w:szCs w:val="20"/>
        </w:rPr>
        <w:t>D</w:t>
      </w:r>
      <w:r w:rsidR="00B83F5B" w:rsidRPr="00A10198">
        <w:rPr>
          <w:rFonts w:ascii="Arial" w:hAnsi="Arial" w:cs="Arial"/>
          <w:sz w:val="20"/>
          <w:szCs w:val="20"/>
        </w:rPr>
        <w:t xml:space="preserve">ebtors </w:t>
      </w:r>
      <w:r w:rsidRPr="00A10198">
        <w:rPr>
          <w:rFonts w:ascii="Arial" w:hAnsi="Arial" w:cs="Arial"/>
          <w:sz w:val="20"/>
          <w:szCs w:val="20"/>
        </w:rPr>
        <w:t>and by every married debtor, whether or not a joint petition was filed, unless the spouses are separated and a joint petition was not filed.  Do not state the name of any minor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554B5" w:rsidRPr="00F65AFC" w:rsidTr="00F65AFC">
        <w:trPr>
          <w:trHeight w:val="288"/>
        </w:trPr>
        <w:tc>
          <w:tcPr>
            <w:tcW w:w="3672" w:type="dxa"/>
            <w:vMerge w:val="restart"/>
            <w:shd w:val="clear" w:color="auto" w:fill="auto"/>
          </w:tcPr>
          <w:p w:rsidR="004554B5" w:rsidRPr="00F65AFC" w:rsidRDefault="004554B5" w:rsidP="00B0740F">
            <w:pPr>
              <w:rPr>
                <w:rFonts w:ascii="Arial" w:hAnsi="Arial" w:cs="Arial"/>
                <w:b/>
                <w:sz w:val="18"/>
                <w:szCs w:val="18"/>
              </w:rPr>
            </w:pPr>
            <w:r w:rsidRPr="00F65AFC">
              <w:rPr>
                <w:rFonts w:ascii="Arial" w:hAnsi="Arial" w:cs="Arial"/>
                <w:b/>
                <w:sz w:val="18"/>
                <w:szCs w:val="18"/>
              </w:rPr>
              <w:t xml:space="preserve">Debtor’s Marital </w:t>
            </w:r>
          </w:p>
          <w:p w:rsidR="004554B5" w:rsidRPr="00F65AFC" w:rsidRDefault="004554B5" w:rsidP="00B0740F">
            <w:pPr>
              <w:rPr>
                <w:rFonts w:ascii="Arial" w:hAnsi="Arial" w:cs="Arial"/>
                <w:b/>
                <w:sz w:val="18"/>
                <w:szCs w:val="18"/>
              </w:rPr>
            </w:pPr>
            <w:r w:rsidRPr="00F65AFC">
              <w:rPr>
                <w:rFonts w:ascii="Arial" w:hAnsi="Arial" w:cs="Arial"/>
                <w:b/>
                <w:sz w:val="18"/>
                <w:szCs w:val="18"/>
              </w:rPr>
              <w:t>Status:</w:t>
            </w:r>
          </w:p>
          <w:p w:rsidR="004554B5" w:rsidRPr="00F65AFC" w:rsidRDefault="004554B5" w:rsidP="00B0740F">
            <w:pPr>
              <w:rPr>
                <w:rFonts w:ascii="Arial" w:hAnsi="Arial" w:cs="Arial"/>
                <w:b/>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008006B9" w:rsidRPr="00F65AFC">
              <w:rPr>
                <w:rFonts w:ascii="Arial" w:hAnsi="Arial" w:cs="Arial"/>
                <w:noProof/>
                <w:sz w:val="18"/>
                <w:szCs w:val="18"/>
              </w:rPr>
              <w:t xml:space="preserve">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r w:rsidR="008006B9" w:rsidRPr="00F65AFC">
              <w:rPr>
                <w:rFonts w:ascii="Arial" w:hAnsi="Arial" w:cs="Arial"/>
                <w:sz w:val="18"/>
                <w:szCs w:val="18"/>
              </w:rPr>
              <w:fldChar w:fldCharType="begin">
                <w:ffData>
                  <w:name w:val="Text3"/>
                  <w:enabled/>
                  <w:calcOnExit w:val="0"/>
                  <w:textInput/>
                </w:ffData>
              </w:fldChar>
            </w:r>
            <w:r w:rsidR="008006B9" w:rsidRPr="00F65AFC">
              <w:rPr>
                <w:rFonts w:ascii="Arial" w:hAnsi="Arial" w:cs="Arial"/>
                <w:sz w:val="18"/>
                <w:szCs w:val="18"/>
              </w:rPr>
              <w:instrText xml:space="preserve"> FORMTEXT </w:instrText>
            </w:r>
            <w:r w:rsidR="008006B9" w:rsidRPr="00F65AFC">
              <w:rPr>
                <w:rFonts w:ascii="Arial" w:hAnsi="Arial" w:cs="Arial"/>
                <w:sz w:val="18"/>
                <w:szCs w:val="18"/>
              </w:rPr>
            </w:r>
            <w:r w:rsidR="008006B9" w:rsidRPr="00F65AFC">
              <w:rPr>
                <w:rFonts w:ascii="Arial" w:hAnsi="Arial" w:cs="Arial"/>
                <w:sz w:val="18"/>
                <w:szCs w:val="18"/>
              </w:rPr>
              <w:fldChar w:fldCharType="separate"/>
            </w:r>
            <w:r w:rsidR="008006B9" w:rsidRPr="00F65AFC">
              <w:rPr>
                <w:rFonts w:ascii="Arial" w:hAnsi="Arial" w:cs="Arial"/>
                <w:noProof/>
                <w:sz w:val="18"/>
                <w:szCs w:val="18"/>
              </w:rPr>
              <w:t> </w:t>
            </w:r>
            <w:r w:rsidR="008006B9" w:rsidRPr="00F65AFC">
              <w:rPr>
                <w:rFonts w:ascii="Arial" w:hAnsi="Arial" w:cs="Arial"/>
                <w:noProof/>
                <w:sz w:val="18"/>
                <w:szCs w:val="18"/>
              </w:rPr>
              <w:t> </w:t>
            </w:r>
            <w:r w:rsidR="008006B9" w:rsidRPr="00F65AFC">
              <w:rPr>
                <w:rFonts w:ascii="Arial" w:hAnsi="Arial" w:cs="Arial"/>
                <w:noProof/>
                <w:sz w:val="18"/>
                <w:szCs w:val="18"/>
              </w:rPr>
              <w:t> </w:t>
            </w:r>
            <w:r w:rsidR="008006B9" w:rsidRPr="00F65AFC">
              <w:rPr>
                <w:rFonts w:ascii="Arial" w:hAnsi="Arial" w:cs="Arial"/>
                <w:noProof/>
                <w:sz w:val="18"/>
                <w:szCs w:val="18"/>
              </w:rPr>
              <w:t xml:space="preserve">                                                           </w:t>
            </w:r>
            <w:r w:rsidR="008006B9" w:rsidRPr="00F65AFC">
              <w:rPr>
                <w:rFonts w:ascii="Arial" w:hAnsi="Arial" w:cs="Arial"/>
                <w:noProof/>
                <w:sz w:val="18"/>
                <w:szCs w:val="18"/>
              </w:rPr>
              <w:t> </w:t>
            </w:r>
            <w:r w:rsidR="008006B9" w:rsidRPr="00F65AFC">
              <w:rPr>
                <w:rFonts w:ascii="Arial" w:hAnsi="Arial" w:cs="Arial"/>
                <w:sz w:val="18"/>
                <w:szCs w:val="18"/>
              </w:rPr>
              <w:fldChar w:fldCharType="end"/>
            </w:r>
          </w:p>
        </w:tc>
        <w:tc>
          <w:tcPr>
            <w:tcW w:w="7344" w:type="dxa"/>
            <w:gridSpan w:val="2"/>
            <w:shd w:val="clear" w:color="auto" w:fill="auto"/>
            <w:vAlign w:val="center"/>
          </w:tcPr>
          <w:p w:rsidR="004554B5" w:rsidRPr="00F65AFC" w:rsidRDefault="004554B5" w:rsidP="00F65AFC">
            <w:pPr>
              <w:jc w:val="center"/>
              <w:rPr>
                <w:rFonts w:ascii="Arial" w:hAnsi="Arial" w:cs="Arial"/>
                <w:b/>
                <w:sz w:val="18"/>
                <w:szCs w:val="18"/>
              </w:rPr>
            </w:pPr>
            <w:r w:rsidRPr="00F65AFC">
              <w:rPr>
                <w:rFonts w:ascii="Arial" w:hAnsi="Arial" w:cs="Arial"/>
                <w:b/>
                <w:sz w:val="18"/>
                <w:szCs w:val="18"/>
              </w:rPr>
              <w:t>DEPENDENTS OF DEBTOR AND SPOUSE</w:t>
            </w:r>
          </w:p>
        </w:tc>
      </w:tr>
      <w:tr w:rsidR="004554B5" w:rsidRPr="00F65AFC" w:rsidTr="00F65AFC">
        <w:trPr>
          <w:trHeight w:val="1008"/>
        </w:trPr>
        <w:tc>
          <w:tcPr>
            <w:tcW w:w="3672" w:type="dxa"/>
            <w:vMerge/>
            <w:shd w:val="clear" w:color="auto" w:fill="auto"/>
          </w:tcPr>
          <w:p w:rsidR="004554B5" w:rsidRPr="00F65AFC" w:rsidRDefault="004554B5" w:rsidP="00B0740F">
            <w:pPr>
              <w:rPr>
                <w:rFonts w:ascii="Arial" w:hAnsi="Arial" w:cs="Arial"/>
                <w:sz w:val="18"/>
                <w:szCs w:val="18"/>
              </w:rPr>
            </w:pPr>
          </w:p>
        </w:tc>
        <w:tc>
          <w:tcPr>
            <w:tcW w:w="3672" w:type="dxa"/>
            <w:shd w:val="clear" w:color="auto" w:fill="auto"/>
          </w:tcPr>
          <w:p w:rsidR="004554B5" w:rsidRPr="00F65AFC" w:rsidRDefault="004554B5" w:rsidP="004554B5">
            <w:pPr>
              <w:rPr>
                <w:rFonts w:ascii="Arial" w:hAnsi="Arial" w:cs="Arial"/>
                <w:b/>
                <w:sz w:val="18"/>
                <w:szCs w:val="18"/>
              </w:rPr>
            </w:pPr>
            <w:r w:rsidRPr="00F65AFC">
              <w:rPr>
                <w:rFonts w:ascii="Arial" w:hAnsi="Arial" w:cs="Arial"/>
                <w:b/>
                <w:sz w:val="18"/>
                <w:szCs w:val="18"/>
              </w:rPr>
              <w:t>RELATIONSHIP(S)</w:t>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b/>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c>
          <w:tcPr>
            <w:tcW w:w="3672" w:type="dxa"/>
            <w:shd w:val="clear" w:color="auto" w:fill="auto"/>
          </w:tcPr>
          <w:p w:rsidR="004554B5" w:rsidRPr="00F65AFC" w:rsidRDefault="004554B5" w:rsidP="004554B5">
            <w:pPr>
              <w:rPr>
                <w:rFonts w:ascii="Arial" w:hAnsi="Arial" w:cs="Arial"/>
                <w:b/>
                <w:sz w:val="18"/>
                <w:szCs w:val="18"/>
              </w:rPr>
            </w:pPr>
            <w:r w:rsidRPr="00F65AFC">
              <w:rPr>
                <w:rFonts w:ascii="Arial" w:hAnsi="Arial" w:cs="Arial"/>
                <w:b/>
                <w:sz w:val="18"/>
                <w:szCs w:val="18"/>
              </w:rPr>
              <w:t>AGE(S)</w:t>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b/>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r>
      <w:tr w:rsidR="004554B5" w:rsidRPr="00F65AFC" w:rsidTr="00F65AFC">
        <w:trPr>
          <w:trHeight w:val="288"/>
        </w:trPr>
        <w:tc>
          <w:tcPr>
            <w:tcW w:w="3672" w:type="dxa"/>
            <w:shd w:val="clear" w:color="auto" w:fill="auto"/>
            <w:vAlign w:val="center"/>
          </w:tcPr>
          <w:p w:rsidR="004554B5" w:rsidRPr="00F65AFC" w:rsidRDefault="004554B5" w:rsidP="004554B5">
            <w:pPr>
              <w:rPr>
                <w:rFonts w:ascii="Arial" w:hAnsi="Arial" w:cs="Arial"/>
                <w:b/>
                <w:sz w:val="18"/>
                <w:szCs w:val="18"/>
              </w:rPr>
            </w:pPr>
            <w:r w:rsidRPr="00F65AFC">
              <w:rPr>
                <w:rFonts w:ascii="Arial" w:hAnsi="Arial" w:cs="Arial"/>
                <w:b/>
                <w:sz w:val="18"/>
                <w:szCs w:val="18"/>
              </w:rPr>
              <w:t>Employment:</w:t>
            </w:r>
          </w:p>
        </w:tc>
        <w:tc>
          <w:tcPr>
            <w:tcW w:w="3672" w:type="dxa"/>
            <w:shd w:val="clear" w:color="auto" w:fill="auto"/>
            <w:vAlign w:val="center"/>
          </w:tcPr>
          <w:p w:rsidR="004554B5" w:rsidRPr="00F65AFC" w:rsidRDefault="004554B5" w:rsidP="00F65AFC">
            <w:pPr>
              <w:jc w:val="center"/>
              <w:rPr>
                <w:rFonts w:ascii="Arial" w:hAnsi="Arial" w:cs="Arial"/>
                <w:sz w:val="18"/>
                <w:szCs w:val="18"/>
              </w:rPr>
            </w:pPr>
            <w:r w:rsidRPr="00F65AFC">
              <w:rPr>
                <w:rFonts w:ascii="Arial" w:hAnsi="Arial" w:cs="Arial"/>
                <w:sz w:val="18"/>
                <w:szCs w:val="18"/>
              </w:rPr>
              <w:t>DEBTOR</w:t>
            </w:r>
          </w:p>
        </w:tc>
        <w:tc>
          <w:tcPr>
            <w:tcW w:w="3672" w:type="dxa"/>
            <w:shd w:val="clear" w:color="auto" w:fill="auto"/>
            <w:vAlign w:val="center"/>
          </w:tcPr>
          <w:p w:rsidR="004554B5" w:rsidRPr="00F65AFC" w:rsidRDefault="004554B5" w:rsidP="00F65AFC">
            <w:pPr>
              <w:jc w:val="center"/>
              <w:rPr>
                <w:rFonts w:ascii="Arial" w:hAnsi="Arial" w:cs="Arial"/>
                <w:sz w:val="18"/>
                <w:szCs w:val="18"/>
              </w:rPr>
            </w:pPr>
            <w:r w:rsidRPr="00F65AFC">
              <w:rPr>
                <w:rFonts w:ascii="Arial" w:hAnsi="Arial" w:cs="Arial"/>
                <w:sz w:val="18"/>
                <w:szCs w:val="18"/>
              </w:rPr>
              <w:t>SPOUSE</w:t>
            </w:r>
          </w:p>
        </w:tc>
      </w:tr>
      <w:tr w:rsidR="004554B5" w:rsidRPr="00F65AFC" w:rsidTr="00F65AFC">
        <w:trPr>
          <w:trHeight w:val="288"/>
        </w:trPr>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t>Occupation</w:t>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r>
      <w:tr w:rsidR="004554B5" w:rsidRPr="00F65AFC" w:rsidTr="00F65AFC">
        <w:trPr>
          <w:trHeight w:val="288"/>
        </w:trPr>
        <w:tc>
          <w:tcPr>
            <w:tcW w:w="3672" w:type="dxa"/>
            <w:shd w:val="clear" w:color="auto" w:fill="auto"/>
            <w:vAlign w:val="center"/>
          </w:tcPr>
          <w:p w:rsidR="004554B5" w:rsidRPr="00F65AFC" w:rsidRDefault="004554B5" w:rsidP="007203EC">
            <w:pPr>
              <w:rPr>
                <w:rFonts w:ascii="Arial" w:hAnsi="Arial" w:cs="Arial"/>
                <w:sz w:val="18"/>
                <w:szCs w:val="18"/>
              </w:rPr>
            </w:pPr>
            <w:r w:rsidRPr="00F65AFC">
              <w:rPr>
                <w:rFonts w:ascii="Arial" w:hAnsi="Arial" w:cs="Arial"/>
                <w:sz w:val="18"/>
                <w:szCs w:val="18"/>
              </w:rPr>
              <w:t xml:space="preserve">Name of </w:t>
            </w:r>
            <w:r w:rsidR="007203EC">
              <w:rPr>
                <w:rFonts w:ascii="Arial" w:hAnsi="Arial" w:cs="Arial"/>
                <w:sz w:val="18"/>
                <w:szCs w:val="18"/>
              </w:rPr>
              <w:t>e</w:t>
            </w:r>
            <w:r w:rsidRPr="00F65AFC">
              <w:rPr>
                <w:rFonts w:ascii="Arial" w:hAnsi="Arial" w:cs="Arial"/>
                <w:sz w:val="18"/>
                <w:szCs w:val="18"/>
              </w:rPr>
              <w:t>mployer</w:t>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r>
      <w:tr w:rsidR="004554B5" w:rsidRPr="00F65AFC" w:rsidTr="00F65AFC">
        <w:trPr>
          <w:trHeight w:val="288"/>
        </w:trPr>
        <w:tc>
          <w:tcPr>
            <w:tcW w:w="3672" w:type="dxa"/>
            <w:shd w:val="clear" w:color="auto" w:fill="auto"/>
            <w:vAlign w:val="center"/>
          </w:tcPr>
          <w:p w:rsidR="004554B5" w:rsidRPr="00F65AFC" w:rsidRDefault="004554B5" w:rsidP="007203EC">
            <w:pPr>
              <w:rPr>
                <w:rFonts w:ascii="Arial" w:hAnsi="Arial" w:cs="Arial"/>
                <w:sz w:val="18"/>
                <w:szCs w:val="18"/>
              </w:rPr>
            </w:pPr>
            <w:r w:rsidRPr="00F65AFC">
              <w:rPr>
                <w:rFonts w:ascii="Arial" w:hAnsi="Arial" w:cs="Arial"/>
                <w:sz w:val="18"/>
                <w:szCs w:val="18"/>
              </w:rPr>
              <w:t xml:space="preserve">How </w:t>
            </w:r>
            <w:r w:rsidR="007203EC">
              <w:rPr>
                <w:rFonts w:ascii="Arial" w:hAnsi="Arial" w:cs="Arial"/>
                <w:sz w:val="18"/>
                <w:szCs w:val="18"/>
              </w:rPr>
              <w:t>l</w:t>
            </w:r>
            <w:r w:rsidRPr="00F65AFC">
              <w:rPr>
                <w:rFonts w:ascii="Arial" w:hAnsi="Arial" w:cs="Arial"/>
                <w:sz w:val="18"/>
                <w:szCs w:val="18"/>
              </w:rPr>
              <w:t xml:space="preserve">ong </w:t>
            </w:r>
            <w:r w:rsidR="007203EC">
              <w:rPr>
                <w:rFonts w:ascii="Arial" w:hAnsi="Arial" w:cs="Arial"/>
                <w:sz w:val="18"/>
                <w:szCs w:val="18"/>
              </w:rPr>
              <w:t>e</w:t>
            </w:r>
            <w:r w:rsidRPr="00F65AFC">
              <w:rPr>
                <w:rFonts w:ascii="Arial" w:hAnsi="Arial" w:cs="Arial"/>
                <w:sz w:val="18"/>
                <w:szCs w:val="18"/>
              </w:rPr>
              <w:t>mployed</w:t>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r>
      <w:tr w:rsidR="004554B5" w:rsidRPr="00F65AFC" w:rsidTr="00F65AFC">
        <w:trPr>
          <w:trHeight w:val="288"/>
        </w:trPr>
        <w:tc>
          <w:tcPr>
            <w:tcW w:w="3672" w:type="dxa"/>
            <w:shd w:val="clear" w:color="auto" w:fill="auto"/>
          </w:tcPr>
          <w:p w:rsidR="004554B5" w:rsidRPr="00F65AFC" w:rsidRDefault="004554B5" w:rsidP="007203EC">
            <w:pPr>
              <w:rPr>
                <w:rFonts w:ascii="Arial" w:hAnsi="Arial" w:cs="Arial"/>
                <w:sz w:val="18"/>
                <w:szCs w:val="18"/>
              </w:rPr>
            </w:pPr>
            <w:r w:rsidRPr="00F65AFC">
              <w:rPr>
                <w:rFonts w:ascii="Arial" w:hAnsi="Arial" w:cs="Arial"/>
                <w:sz w:val="18"/>
                <w:szCs w:val="18"/>
              </w:rPr>
              <w:t xml:space="preserve">Address of </w:t>
            </w:r>
            <w:r w:rsidR="007203EC">
              <w:rPr>
                <w:rFonts w:ascii="Arial" w:hAnsi="Arial" w:cs="Arial"/>
                <w:sz w:val="18"/>
                <w:szCs w:val="18"/>
              </w:rPr>
              <w:t>e</w:t>
            </w:r>
            <w:r w:rsidRPr="00F65AFC">
              <w:rPr>
                <w:rFonts w:ascii="Arial" w:hAnsi="Arial" w:cs="Arial"/>
                <w:sz w:val="18"/>
                <w:szCs w:val="18"/>
              </w:rPr>
              <w:t>mployer</w:t>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c>
          <w:tcPr>
            <w:tcW w:w="3672" w:type="dxa"/>
            <w:shd w:val="clear" w:color="auto" w:fill="auto"/>
            <w:vAlign w:val="center"/>
          </w:tcPr>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p w:rsidR="004554B5" w:rsidRPr="00F65AFC" w:rsidRDefault="004554B5" w:rsidP="004554B5">
            <w:pPr>
              <w:rPr>
                <w:rFonts w:ascii="Arial" w:hAnsi="Arial" w:cs="Arial"/>
                <w:sz w:val="18"/>
                <w:szCs w:val="18"/>
              </w:rPr>
            </w:pPr>
            <w:r w:rsidRPr="00F65AFC">
              <w:rPr>
                <w:rFonts w:ascii="Arial" w:hAnsi="Arial" w:cs="Arial"/>
                <w:sz w:val="18"/>
                <w:szCs w:val="18"/>
              </w:rPr>
              <w:fldChar w:fldCharType="begin">
                <w:ffData>
                  <w:name w:val="Text3"/>
                  <w:enabled/>
                  <w:calcOnExit w:val="0"/>
                  <w:textInput/>
                </w:ffData>
              </w:fldChar>
            </w:r>
            <w:r w:rsidRPr="00F65AFC">
              <w:rPr>
                <w:rFonts w:ascii="Arial" w:hAnsi="Arial" w:cs="Arial"/>
                <w:sz w:val="18"/>
                <w:szCs w:val="18"/>
              </w:rPr>
              <w:instrText xml:space="preserve"> FORMTEXT </w:instrText>
            </w:r>
            <w:r w:rsidRPr="00F65AFC">
              <w:rPr>
                <w:rFonts w:ascii="Arial" w:hAnsi="Arial" w:cs="Arial"/>
                <w:sz w:val="18"/>
                <w:szCs w:val="18"/>
              </w:rPr>
            </w:r>
            <w:r w:rsidRPr="00F65AFC">
              <w:rPr>
                <w:rFonts w:ascii="Arial" w:hAnsi="Arial" w:cs="Arial"/>
                <w:sz w:val="18"/>
                <w:szCs w:val="18"/>
              </w:rPr>
              <w:fldChar w:fldCharType="separate"/>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w:t>
            </w:r>
            <w:r w:rsidRPr="00F65AFC">
              <w:rPr>
                <w:rFonts w:ascii="Arial" w:hAnsi="Arial" w:cs="Arial"/>
                <w:noProof/>
                <w:sz w:val="18"/>
                <w:szCs w:val="18"/>
              </w:rPr>
              <w:t xml:space="preserve">            </w:t>
            </w:r>
            <w:r w:rsidR="008006B9" w:rsidRPr="00F65AFC">
              <w:rPr>
                <w:rFonts w:ascii="Arial" w:hAnsi="Arial" w:cs="Arial"/>
                <w:noProof/>
                <w:sz w:val="18"/>
                <w:szCs w:val="18"/>
              </w:rPr>
              <w:t xml:space="preserve">                                               </w:t>
            </w:r>
            <w:r w:rsidRPr="00F65AFC">
              <w:rPr>
                <w:rFonts w:ascii="Arial" w:hAnsi="Arial" w:cs="Arial"/>
                <w:noProof/>
                <w:sz w:val="18"/>
                <w:szCs w:val="18"/>
              </w:rPr>
              <w:t> </w:t>
            </w:r>
            <w:r w:rsidRPr="00F65AFC">
              <w:rPr>
                <w:rFonts w:ascii="Arial" w:hAnsi="Arial" w:cs="Arial"/>
                <w:sz w:val="18"/>
                <w:szCs w:val="18"/>
              </w:rPr>
              <w:fldChar w:fldCharType="end"/>
            </w:r>
          </w:p>
        </w:tc>
      </w:tr>
    </w:tbl>
    <w:p w:rsidR="00A10198" w:rsidRPr="00B0740F" w:rsidRDefault="00A10198" w:rsidP="00B074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480"/>
        <w:gridCol w:w="1809"/>
        <w:gridCol w:w="1809"/>
      </w:tblGrid>
      <w:tr w:rsidR="00A10198" w:rsidRPr="00F65AFC" w:rsidTr="00F65AFC">
        <w:trPr>
          <w:trHeight w:val="360"/>
        </w:trPr>
        <w:tc>
          <w:tcPr>
            <w:tcW w:w="7398" w:type="dxa"/>
            <w:gridSpan w:val="2"/>
            <w:tcBorders>
              <w:top w:val="nil"/>
              <w:left w:val="nil"/>
              <w:bottom w:val="nil"/>
              <w:right w:val="nil"/>
            </w:tcBorders>
            <w:shd w:val="clear" w:color="auto" w:fill="auto"/>
            <w:vAlign w:val="center"/>
          </w:tcPr>
          <w:p w:rsidR="00A10198" w:rsidRPr="00F65AFC" w:rsidRDefault="00A10198" w:rsidP="001B3254">
            <w:pPr>
              <w:rPr>
                <w:rFonts w:ascii="Arial" w:hAnsi="Arial" w:cs="Arial"/>
                <w:b/>
                <w:sz w:val="18"/>
                <w:szCs w:val="18"/>
              </w:rPr>
            </w:pPr>
            <w:r w:rsidRPr="00F65AFC">
              <w:rPr>
                <w:rFonts w:ascii="Arial" w:hAnsi="Arial" w:cs="Arial"/>
                <w:b/>
                <w:sz w:val="18"/>
                <w:szCs w:val="18"/>
              </w:rPr>
              <w:lastRenderedPageBreak/>
              <w:t>INCOME:</w:t>
            </w:r>
          </w:p>
        </w:tc>
        <w:tc>
          <w:tcPr>
            <w:tcW w:w="1809" w:type="dxa"/>
            <w:tcBorders>
              <w:top w:val="nil"/>
              <w:left w:val="nil"/>
              <w:bottom w:val="nil"/>
              <w:right w:val="nil"/>
            </w:tcBorders>
            <w:shd w:val="clear" w:color="auto" w:fill="auto"/>
            <w:vAlign w:val="center"/>
          </w:tcPr>
          <w:p w:rsidR="00A10198" w:rsidRPr="00F65AFC" w:rsidRDefault="00A10198" w:rsidP="00F65AFC">
            <w:pPr>
              <w:jc w:val="center"/>
              <w:rPr>
                <w:rFonts w:ascii="Arial" w:hAnsi="Arial" w:cs="Arial"/>
                <w:b/>
                <w:sz w:val="18"/>
                <w:szCs w:val="18"/>
              </w:rPr>
            </w:pPr>
            <w:r w:rsidRPr="00F65AFC">
              <w:rPr>
                <w:rFonts w:ascii="Arial" w:hAnsi="Arial" w:cs="Arial"/>
                <w:b/>
                <w:sz w:val="18"/>
                <w:szCs w:val="18"/>
              </w:rPr>
              <w:t>DEBTOR</w:t>
            </w:r>
          </w:p>
        </w:tc>
        <w:tc>
          <w:tcPr>
            <w:tcW w:w="1809" w:type="dxa"/>
            <w:tcBorders>
              <w:top w:val="nil"/>
              <w:left w:val="nil"/>
              <w:bottom w:val="nil"/>
              <w:right w:val="nil"/>
            </w:tcBorders>
            <w:shd w:val="clear" w:color="auto" w:fill="auto"/>
            <w:vAlign w:val="center"/>
          </w:tcPr>
          <w:p w:rsidR="00A10198" w:rsidRPr="00F65AFC" w:rsidRDefault="00A10198" w:rsidP="00F65AFC">
            <w:pPr>
              <w:jc w:val="center"/>
              <w:rPr>
                <w:rFonts w:ascii="Arial" w:hAnsi="Arial" w:cs="Arial"/>
                <w:b/>
                <w:sz w:val="18"/>
                <w:szCs w:val="18"/>
              </w:rPr>
            </w:pPr>
            <w:r w:rsidRPr="00F65AFC">
              <w:rPr>
                <w:rFonts w:ascii="Arial" w:hAnsi="Arial" w:cs="Arial"/>
                <w:b/>
                <w:sz w:val="18"/>
                <w:szCs w:val="18"/>
              </w:rPr>
              <w:t>SPOUSE</w:t>
            </w:r>
          </w:p>
        </w:tc>
      </w:tr>
      <w:tr w:rsidR="00A10198" w:rsidRPr="00F65AFC" w:rsidTr="00F65AFC">
        <w:trPr>
          <w:trHeight w:val="360"/>
        </w:trPr>
        <w:tc>
          <w:tcPr>
            <w:tcW w:w="7398" w:type="dxa"/>
            <w:gridSpan w:val="2"/>
            <w:tcBorders>
              <w:top w:val="nil"/>
              <w:left w:val="nil"/>
              <w:bottom w:val="nil"/>
              <w:right w:val="nil"/>
            </w:tcBorders>
            <w:shd w:val="clear" w:color="auto" w:fill="auto"/>
            <w:vAlign w:val="center"/>
          </w:tcPr>
          <w:p w:rsidR="00A10198" w:rsidRPr="00F65AFC" w:rsidRDefault="001B3254" w:rsidP="00F65AFC">
            <w:pPr>
              <w:tabs>
                <w:tab w:val="left" w:pos="360"/>
              </w:tabs>
              <w:rPr>
                <w:rFonts w:ascii="Arial" w:hAnsi="Arial" w:cs="Arial"/>
                <w:sz w:val="18"/>
                <w:szCs w:val="18"/>
              </w:rPr>
            </w:pPr>
            <w:r w:rsidRPr="00F65AFC">
              <w:rPr>
                <w:rFonts w:ascii="Arial" w:hAnsi="Arial" w:cs="Arial"/>
                <w:sz w:val="18"/>
                <w:szCs w:val="18"/>
              </w:rPr>
              <w:t xml:space="preserve">1. </w:t>
            </w:r>
            <w:r w:rsidR="0020505E" w:rsidRPr="00F65AFC">
              <w:rPr>
                <w:rFonts w:ascii="Arial" w:hAnsi="Arial" w:cs="Arial"/>
                <w:sz w:val="18"/>
                <w:szCs w:val="18"/>
              </w:rPr>
              <w:tab/>
            </w:r>
            <w:r w:rsidRPr="00F65AFC">
              <w:rPr>
                <w:rFonts w:ascii="Arial" w:hAnsi="Arial" w:cs="Arial"/>
                <w:sz w:val="18"/>
                <w:szCs w:val="18"/>
              </w:rPr>
              <w:t>Monthly gross w</w:t>
            </w:r>
            <w:r w:rsidR="00565BD0">
              <w:rPr>
                <w:rFonts w:ascii="Arial" w:hAnsi="Arial" w:cs="Arial"/>
                <w:sz w:val="18"/>
                <w:szCs w:val="18"/>
              </w:rPr>
              <w:t>ages, salary, and commissions (</w:t>
            </w:r>
            <w:r w:rsidR="00565BD0" w:rsidRPr="007B376D">
              <w:rPr>
                <w:rFonts w:ascii="Arial" w:hAnsi="Arial" w:cs="Arial"/>
                <w:i/>
                <w:sz w:val="18"/>
                <w:szCs w:val="18"/>
              </w:rPr>
              <w:t>p</w:t>
            </w:r>
            <w:r w:rsidRPr="007B376D">
              <w:rPr>
                <w:rFonts w:ascii="Arial" w:hAnsi="Arial" w:cs="Arial"/>
                <w:i/>
                <w:sz w:val="18"/>
                <w:szCs w:val="18"/>
              </w:rPr>
              <w:t>rorate if not paid monthly</w:t>
            </w:r>
            <w:r w:rsidRPr="00F65AFC">
              <w:rPr>
                <w:rFonts w:ascii="Arial" w:hAnsi="Arial" w:cs="Arial"/>
                <w:sz w:val="18"/>
                <w:szCs w:val="18"/>
              </w:rPr>
              <w:t>)</w:t>
            </w:r>
          </w:p>
        </w:tc>
        <w:tc>
          <w:tcPr>
            <w:tcW w:w="1809" w:type="dxa"/>
            <w:tcBorders>
              <w:top w:val="nil"/>
              <w:left w:val="nil"/>
              <w:bottom w:val="nil"/>
              <w:right w:val="nil"/>
            </w:tcBorders>
            <w:shd w:val="clear" w:color="auto" w:fill="auto"/>
            <w:vAlign w:val="center"/>
          </w:tcPr>
          <w:p w:rsidR="00A10198" w:rsidRPr="00F65AFC" w:rsidRDefault="004554B5"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bookmarkStart w:id="7" w:name="Text1"/>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0066741C"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bookmarkEnd w:id="7"/>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B3254" w:rsidRPr="00F65AFC" w:rsidTr="00F65AFC">
        <w:trPr>
          <w:trHeight w:val="360"/>
        </w:trPr>
        <w:tc>
          <w:tcPr>
            <w:tcW w:w="7398" w:type="dxa"/>
            <w:gridSpan w:val="2"/>
            <w:tcBorders>
              <w:top w:val="nil"/>
              <w:left w:val="nil"/>
              <w:bottom w:val="nil"/>
              <w:right w:val="nil"/>
            </w:tcBorders>
            <w:shd w:val="clear" w:color="auto" w:fill="auto"/>
            <w:vAlign w:val="center"/>
          </w:tcPr>
          <w:p w:rsidR="001B3254" w:rsidRPr="00F65AFC" w:rsidRDefault="001B3254" w:rsidP="00F65AFC">
            <w:pPr>
              <w:ind w:left="360" w:hanging="360"/>
              <w:rPr>
                <w:rFonts w:ascii="Arial" w:hAnsi="Arial" w:cs="Arial"/>
                <w:sz w:val="18"/>
                <w:szCs w:val="18"/>
              </w:rPr>
            </w:pPr>
            <w:r w:rsidRPr="00F65AFC">
              <w:rPr>
                <w:rFonts w:ascii="Arial" w:hAnsi="Arial" w:cs="Arial"/>
                <w:sz w:val="18"/>
                <w:szCs w:val="18"/>
              </w:rPr>
              <w:t xml:space="preserve">2. </w:t>
            </w:r>
            <w:r w:rsidR="0020505E" w:rsidRPr="00F65AFC">
              <w:rPr>
                <w:rFonts w:ascii="Arial" w:hAnsi="Arial" w:cs="Arial"/>
                <w:sz w:val="18"/>
                <w:szCs w:val="18"/>
              </w:rPr>
              <w:tab/>
            </w:r>
            <w:r w:rsidRPr="00F65AFC">
              <w:rPr>
                <w:rFonts w:ascii="Arial" w:hAnsi="Arial" w:cs="Arial"/>
                <w:sz w:val="18"/>
                <w:szCs w:val="18"/>
              </w:rPr>
              <w:t>Estimate monthly overtime</w:t>
            </w:r>
          </w:p>
        </w:tc>
        <w:tc>
          <w:tcPr>
            <w:tcW w:w="1809" w:type="dxa"/>
            <w:tcBorders>
              <w:top w:val="nil"/>
              <w:left w:val="nil"/>
              <w:bottom w:val="single" w:sz="4" w:space="0" w:color="auto"/>
              <w:right w:val="nil"/>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single" w:sz="4" w:space="0" w:color="auto"/>
              <w:right w:val="nil"/>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B3254" w:rsidRPr="00F65AFC" w:rsidTr="00F65AFC">
        <w:trPr>
          <w:trHeight w:val="360"/>
        </w:trPr>
        <w:tc>
          <w:tcPr>
            <w:tcW w:w="7398" w:type="dxa"/>
            <w:gridSpan w:val="2"/>
            <w:tcBorders>
              <w:top w:val="nil"/>
              <w:left w:val="nil"/>
              <w:bottom w:val="nil"/>
              <w:right w:val="single" w:sz="4" w:space="0" w:color="auto"/>
            </w:tcBorders>
            <w:shd w:val="clear" w:color="auto" w:fill="auto"/>
            <w:vAlign w:val="center"/>
          </w:tcPr>
          <w:p w:rsidR="001B3254" w:rsidRPr="00F65AFC" w:rsidRDefault="001B3254" w:rsidP="00F65AFC">
            <w:pPr>
              <w:tabs>
                <w:tab w:val="left" w:pos="360"/>
              </w:tabs>
              <w:rPr>
                <w:rFonts w:ascii="Arial" w:hAnsi="Arial" w:cs="Arial"/>
                <w:b/>
                <w:sz w:val="18"/>
                <w:szCs w:val="18"/>
              </w:rPr>
            </w:pPr>
            <w:r w:rsidRPr="00F65AFC">
              <w:rPr>
                <w:rFonts w:ascii="Arial" w:hAnsi="Arial" w:cs="Arial"/>
                <w:sz w:val="18"/>
                <w:szCs w:val="18"/>
              </w:rPr>
              <w:t>3.</w:t>
            </w:r>
            <w:r w:rsidR="0020505E" w:rsidRPr="00F65AFC">
              <w:rPr>
                <w:rFonts w:ascii="Arial" w:hAnsi="Arial" w:cs="Arial"/>
                <w:sz w:val="18"/>
                <w:szCs w:val="18"/>
              </w:rPr>
              <w:tab/>
            </w:r>
            <w:r w:rsidRPr="00F65AFC">
              <w:rPr>
                <w:rFonts w:ascii="Arial" w:hAnsi="Arial" w:cs="Arial"/>
                <w:b/>
                <w:sz w:val="18"/>
                <w:szCs w:val="18"/>
              </w:rPr>
              <w:t>SUBTOTAL</w:t>
            </w:r>
          </w:p>
        </w:tc>
        <w:tc>
          <w:tcPr>
            <w:tcW w:w="1809" w:type="dxa"/>
            <w:tcBorders>
              <w:top w:val="single" w:sz="4" w:space="0" w:color="auto"/>
              <w:left w:val="single" w:sz="4" w:space="0" w:color="auto"/>
              <w:bottom w:val="single" w:sz="4" w:space="0" w:color="auto"/>
              <w:right w:val="nil"/>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single" w:sz="4" w:space="0" w:color="auto"/>
              <w:left w:val="nil"/>
              <w:bottom w:val="single" w:sz="4" w:space="0" w:color="auto"/>
              <w:right w:val="single" w:sz="4" w:space="0" w:color="auto"/>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B3254" w:rsidRPr="00F65AFC" w:rsidTr="00F65AFC">
        <w:trPr>
          <w:trHeight w:val="360"/>
        </w:trPr>
        <w:tc>
          <w:tcPr>
            <w:tcW w:w="7398" w:type="dxa"/>
            <w:gridSpan w:val="2"/>
            <w:tcBorders>
              <w:top w:val="nil"/>
              <w:left w:val="nil"/>
              <w:bottom w:val="nil"/>
              <w:right w:val="nil"/>
            </w:tcBorders>
            <w:shd w:val="clear" w:color="auto" w:fill="auto"/>
            <w:vAlign w:val="center"/>
          </w:tcPr>
          <w:p w:rsidR="001B3254" w:rsidRPr="00F65AFC" w:rsidRDefault="001B3254" w:rsidP="00F65AFC">
            <w:pPr>
              <w:tabs>
                <w:tab w:val="left" w:pos="360"/>
              </w:tabs>
              <w:rPr>
                <w:rFonts w:ascii="Arial" w:hAnsi="Arial" w:cs="Arial"/>
                <w:b/>
                <w:sz w:val="18"/>
                <w:szCs w:val="18"/>
              </w:rPr>
            </w:pPr>
            <w:r w:rsidRPr="00F65AFC">
              <w:rPr>
                <w:rFonts w:ascii="Arial" w:hAnsi="Arial" w:cs="Arial"/>
                <w:sz w:val="18"/>
                <w:szCs w:val="18"/>
              </w:rPr>
              <w:t>4.</w:t>
            </w:r>
            <w:r w:rsidR="0020505E" w:rsidRPr="00F65AFC">
              <w:rPr>
                <w:rFonts w:ascii="Arial" w:hAnsi="Arial" w:cs="Arial"/>
                <w:sz w:val="18"/>
                <w:szCs w:val="18"/>
              </w:rPr>
              <w:tab/>
            </w:r>
            <w:r w:rsidRPr="00F65AFC">
              <w:rPr>
                <w:rFonts w:ascii="Arial" w:hAnsi="Arial" w:cs="Arial"/>
                <w:b/>
                <w:sz w:val="18"/>
                <w:szCs w:val="18"/>
              </w:rPr>
              <w:t>LESS PAYROLL DEDUCTIONS</w:t>
            </w:r>
          </w:p>
        </w:tc>
        <w:tc>
          <w:tcPr>
            <w:tcW w:w="1809" w:type="dxa"/>
            <w:tcBorders>
              <w:top w:val="single" w:sz="4" w:space="0" w:color="auto"/>
              <w:left w:val="nil"/>
              <w:bottom w:val="nil"/>
              <w:right w:val="nil"/>
            </w:tcBorders>
            <w:shd w:val="clear" w:color="auto" w:fill="auto"/>
            <w:vAlign w:val="center"/>
          </w:tcPr>
          <w:p w:rsidR="001B3254" w:rsidRPr="00F65AFC" w:rsidRDefault="001B3254" w:rsidP="001B3254">
            <w:pPr>
              <w:rPr>
                <w:rFonts w:ascii="Arial" w:hAnsi="Arial" w:cs="Arial"/>
                <w:sz w:val="18"/>
                <w:szCs w:val="18"/>
              </w:rPr>
            </w:pPr>
          </w:p>
        </w:tc>
        <w:tc>
          <w:tcPr>
            <w:tcW w:w="1809" w:type="dxa"/>
            <w:tcBorders>
              <w:top w:val="single" w:sz="4" w:space="0" w:color="auto"/>
              <w:left w:val="nil"/>
              <w:bottom w:val="nil"/>
              <w:right w:val="nil"/>
            </w:tcBorders>
            <w:shd w:val="clear" w:color="auto" w:fill="auto"/>
            <w:vAlign w:val="center"/>
          </w:tcPr>
          <w:p w:rsidR="001B3254" w:rsidRPr="00F65AFC" w:rsidRDefault="001B3254" w:rsidP="001B3254">
            <w:pPr>
              <w:rPr>
                <w:rFonts w:ascii="Arial" w:hAnsi="Arial" w:cs="Arial"/>
                <w:sz w:val="18"/>
                <w:szCs w:val="18"/>
              </w:rPr>
            </w:pPr>
          </w:p>
        </w:tc>
      </w:tr>
      <w:tr w:rsidR="00A10198" w:rsidRPr="00F65AFC" w:rsidTr="00F65AFC">
        <w:trPr>
          <w:trHeight w:val="360"/>
        </w:trPr>
        <w:tc>
          <w:tcPr>
            <w:tcW w:w="918" w:type="dxa"/>
            <w:tcBorders>
              <w:top w:val="nil"/>
              <w:left w:val="nil"/>
              <w:bottom w:val="nil"/>
              <w:right w:val="nil"/>
            </w:tcBorders>
            <w:shd w:val="clear" w:color="auto" w:fill="auto"/>
            <w:vAlign w:val="center"/>
          </w:tcPr>
          <w:p w:rsidR="00A10198" w:rsidRPr="00F65AFC" w:rsidRDefault="00A10198" w:rsidP="001B3254">
            <w:pPr>
              <w:rPr>
                <w:rFonts w:ascii="Arial" w:hAnsi="Arial" w:cs="Arial"/>
                <w:sz w:val="18"/>
                <w:szCs w:val="18"/>
              </w:rPr>
            </w:pPr>
          </w:p>
        </w:tc>
        <w:tc>
          <w:tcPr>
            <w:tcW w:w="6480" w:type="dxa"/>
            <w:tcBorders>
              <w:top w:val="nil"/>
              <w:left w:val="nil"/>
              <w:bottom w:val="nil"/>
              <w:right w:val="nil"/>
            </w:tcBorders>
            <w:shd w:val="clear" w:color="auto" w:fill="auto"/>
            <w:vAlign w:val="center"/>
          </w:tcPr>
          <w:p w:rsidR="00A10198" w:rsidRPr="00F65AFC" w:rsidRDefault="001B3254" w:rsidP="001B3254">
            <w:pPr>
              <w:rPr>
                <w:rFonts w:ascii="Arial" w:hAnsi="Arial" w:cs="Arial"/>
                <w:sz w:val="18"/>
                <w:szCs w:val="18"/>
              </w:rPr>
            </w:pPr>
            <w:r w:rsidRPr="00F65AFC">
              <w:rPr>
                <w:rFonts w:ascii="Arial" w:hAnsi="Arial" w:cs="Arial"/>
                <w:sz w:val="18"/>
                <w:szCs w:val="18"/>
              </w:rPr>
              <w:t>a. Payroll taxes and social security</w:t>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A10198" w:rsidRPr="00F65AFC" w:rsidTr="00F65AFC">
        <w:trPr>
          <w:trHeight w:val="360"/>
        </w:trPr>
        <w:tc>
          <w:tcPr>
            <w:tcW w:w="918" w:type="dxa"/>
            <w:tcBorders>
              <w:top w:val="nil"/>
              <w:left w:val="nil"/>
              <w:bottom w:val="nil"/>
              <w:right w:val="nil"/>
            </w:tcBorders>
            <w:shd w:val="clear" w:color="auto" w:fill="auto"/>
            <w:vAlign w:val="center"/>
          </w:tcPr>
          <w:p w:rsidR="00A10198" w:rsidRPr="00F65AFC" w:rsidRDefault="00A10198" w:rsidP="001B3254">
            <w:pPr>
              <w:rPr>
                <w:rFonts w:ascii="Arial" w:hAnsi="Arial" w:cs="Arial"/>
                <w:sz w:val="18"/>
                <w:szCs w:val="18"/>
              </w:rPr>
            </w:pPr>
          </w:p>
        </w:tc>
        <w:tc>
          <w:tcPr>
            <w:tcW w:w="6480" w:type="dxa"/>
            <w:tcBorders>
              <w:top w:val="nil"/>
              <w:left w:val="nil"/>
              <w:bottom w:val="nil"/>
              <w:right w:val="nil"/>
            </w:tcBorders>
            <w:shd w:val="clear" w:color="auto" w:fill="auto"/>
            <w:vAlign w:val="center"/>
          </w:tcPr>
          <w:p w:rsidR="00A10198" w:rsidRPr="00F65AFC" w:rsidRDefault="001B3254" w:rsidP="001B3254">
            <w:pPr>
              <w:rPr>
                <w:rFonts w:ascii="Arial" w:hAnsi="Arial" w:cs="Arial"/>
                <w:sz w:val="18"/>
                <w:szCs w:val="18"/>
              </w:rPr>
            </w:pPr>
            <w:r w:rsidRPr="00F65AFC">
              <w:rPr>
                <w:rFonts w:ascii="Arial" w:hAnsi="Arial" w:cs="Arial"/>
                <w:sz w:val="18"/>
                <w:szCs w:val="18"/>
              </w:rPr>
              <w:t>b. Insurance</w:t>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A10198" w:rsidRPr="00F65AFC" w:rsidTr="00F65AFC">
        <w:trPr>
          <w:trHeight w:val="360"/>
        </w:trPr>
        <w:tc>
          <w:tcPr>
            <w:tcW w:w="918" w:type="dxa"/>
            <w:tcBorders>
              <w:top w:val="nil"/>
              <w:left w:val="nil"/>
              <w:bottom w:val="nil"/>
              <w:right w:val="nil"/>
            </w:tcBorders>
            <w:shd w:val="clear" w:color="auto" w:fill="auto"/>
            <w:vAlign w:val="center"/>
          </w:tcPr>
          <w:p w:rsidR="00A10198" w:rsidRPr="00F65AFC" w:rsidRDefault="00A10198" w:rsidP="001B3254">
            <w:pPr>
              <w:rPr>
                <w:rFonts w:ascii="Arial" w:hAnsi="Arial" w:cs="Arial"/>
                <w:sz w:val="18"/>
                <w:szCs w:val="18"/>
              </w:rPr>
            </w:pPr>
          </w:p>
        </w:tc>
        <w:tc>
          <w:tcPr>
            <w:tcW w:w="6480" w:type="dxa"/>
            <w:tcBorders>
              <w:top w:val="nil"/>
              <w:left w:val="nil"/>
              <w:bottom w:val="nil"/>
              <w:right w:val="nil"/>
            </w:tcBorders>
            <w:shd w:val="clear" w:color="auto" w:fill="auto"/>
            <w:vAlign w:val="center"/>
          </w:tcPr>
          <w:p w:rsidR="00A10198" w:rsidRPr="00F65AFC" w:rsidRDefault="001B3254" w:rsidP="001B3254">
            <w:pPr>
              <w:rPr>
                <w:rFonts w:ascii="Arial" w:hAnsi="Arial" w:cs="Arial"/>
                <w:sz w:val="18"/>
                <w:szCs w:val="18"/>
              </w:rPr>
            </w:pPr>
            <w:r w:rsidRPr="00F65AFC">
              <w:rPr>
                <w:rFonts w:ascii="Arial" w:hAnsi="Arial" w:cs="Arial"/>
                <w:sz w:val="18"/>
                <w:szCs w:val="18"/>
              </w:rPr>
              <w:t>c. Union dues</w:t>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A10198" w:rsidRPr="00F65AFC" w:rsidTr="00F65AFC">
        <w:trPr>
          <w:trHeight w:val="360"/>
        </w:trPr>
        <w:tc>
          <w:tcPr>
            <w:tcW w:w="918" w:type="dxa"/>
            <w:tcBorders>
              <w:top w:val="nil"/>
              <w:left w:val="nil"/>
              <w:bottom w:val="nil"/>
              <w:right w:val="nil"/>
            </w:tcBorders>
            <w:shd w:val="clear" w:color="auto" w:fill="auto"/>
            <w:vAlign w:val="center"/>
          </w:tcPr>
          <w:p w:rsidR="00A10198" w:rsidRPr="00F65AFC" w:rsidRDefault="00A10198" w:rsidP="001B3254">
            <w:pPr>
              <w:rPr>
                <w:rFonts w:ascii="Arial" w:hAnsi="Arial" w:cs="Arial"/>
                <w:sz w:val="18"/>
                <w:szCs w:val="18"/>
              </w:rPr>
            </w:pPr>
          </w:p>
        </w:tc>
        <w:tc>
          <w:tcPr>
            <w:tcW w:w="6480" w:type="dxa"/>
            <w:tcBorders>
              <w:top w:val="nil"/>
              <w:left w:val="nil"/>
              <w:bottom w:val="nil"/>
              <w:right w:val="nil"/>
            </w:tcBorders>
            <w:shd w:val="clear" w:color="auto" w:fill="auto"/>
            <w:vAlign w:val="center"/>
          </w:tcPr>
          <w:p w:rsidR="00A10198" w:rsidRPr="00F65AFC" w:rsidRDefault="001B3254" w:rsidP="001B3254">
            <w:pPr>
              <w:rPr>
                <w:rFonts w:ascii="Arial" w:hAnsi="Arial" w:cs="Arial"/>
                <w:i/>
                <w:sz w:val="18"/>
                <w:szCs w:val="18"/>
              </w:rPr>
            </w:pPr>
            <w:r w:rsidRPr="00F65AFC">
              <w:rPr>
                <w:rFonts w:ascii="Arial" w:hAnsi="Arial" w:cs="Arial"/>
                <w:sz w:val="18"/>
                <w:szCs w:val="18"/>
              </w:rPr>
              <w:t xml:space="preserve">d. Other </w:t>
            </w:r>
            <w:r w:rsidRPr="00F65AFC">
              <w:rPr>
                <w:rFonts w:ascii="Arial" w:hAnsi="Arial" w:cs="Arial"/>
                <w:i/>
                <w:sz w:val="18"/>
                <w:szCs w:val="18"/>
              </w:rPr>
              <w:t xml:space="preserve">(specify)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00DB446B"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single" w:sz="4" w:space="0" w:color="auto"/>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single" w:sz="4" w:space="0" w:color="auto"/>
              <w:right w:val="nil"/>
            </w:tcBorders>
            <w:shd w:val="clear" w:color="auto" w:fill="auto"/>
            <w:vAlign w:val="center"/>
          </w:tcPr>
          <w:p w:rsidR="00A10198"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B3254" w:rsidRPr="00F65AFC" w:rsidTr="00F65AFC">
        <w:trPr>
          <w:trHeight w:val="360"/>
        </w:trPr>
        <w:tc>
          <w:tcPr>
            <w:tcW w:w="7398" w:type="dxa"/>
            <w:gridSpan w:val="2"/>
            <w:tcBorders>
              <w:top w:val="nil"/>
              <w:left w:val="nil"/>
              <w:bottom w:val="nil"/>
              <w:right w:val="single" w:sz="4" w:space="0" w:color="auto"/>
            </w:tcBorders>
            <w:shd w:val="clear" w:color="auto" w:fill="auto"/>
            <w:vAlign w:val="center"/>
          </w:tcPr>
          <w:p w:rsidR="001B3254" w:rsidRPr="00F65AFC" w:rsidRDefault="001B3254" w:rsidP="00F65AFC">
            <w:pPr>
              <w:tabs>
                <w:tab w:val="left" w:pos="360"/>
              </w:tabs>
              <w:rPr>
                <w:rFonts w:ascii="Arial" w:hAnsi="Arial" w:cs="Arial"/>
                <w:b/>
                <w:sz w:val="18"/>
                <w:szCs w:val="18"/>
              </w:rPr>
            </w:pPr>
            <w:r w:rsidRPr="00F65AFC">
              <w:rPr>
                <w:rFonts w:ascii="Arial" w:hAnsi="Arial" w:cs="Arial"/>
                <w:sz w:val="18"/>
                <w:szCs w:val="18"/>
              </w:rPr>
              <w:t>5.</w:t>
            </w:r>
            <w:r w:rsidR="0020505E" w:rsidRPr="00F65AFC">
              <w:rPr>
                <w:rFonts w:ascii="Arial" w:hAnsi="Arial" w:cs="Arial"/>
                <w:sz w:val="18"/>
                <w:szCs w:val="18"/>
              </w:rPr>
              <w:tab/>
            </w:r>
            <w:r w:rsidRPr="00F65AFC">
              <w:rPr>
                <w:rFonts w:ascii="Arial" w:hAnsi="Arial" w:cs="Arial"/>
                <w:b/>
                <w:sz w:val="18"/>
                <w:szCs w:val="18"/>
              </w:rPr>
              <w:t>SUBTOTAL OF PAYROLL DEDUCTIONS</w:t>
            </w:r>
          </w:p>
        </w:tc>
        <w:tc>
          <w:tcPr>
            <w:tcW w:w="1809" w:type="dxa"/>
            <w:tcBorders>
              <w:top w:val="single" w:sz="4" w:space="0" w:color="auto"/>
              <w:left w:val="single" w:sz="4" w:space="0" w:color="auto"/>
              <w:bottom w:val="nil"/>
              <w:right w:val="nil"/>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single" w:sz="4" w:space="0" w:color="auto"/>
              <w:left w:val="nil"/>
              <w:bottom w:val="nil"/>
              <w:right w:val="single" w:sz="4" w:space="0" w:color="auto"/>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B3254" w:rsidRPr="00F65AFC" w:rsidTr="00F65AFC">
        <w:trPr>
          <w:trHeight w:val="360"/>
        </w:trPr>
        <w:tc>
          <w:tcPr>
            <w:tcW w:w="7398" w:type="dxa"/>
            <w:gridSpan w:val="2"/>
            <w:tcBorders>
              <w:top w:val="nil"/>
              <w:left w:val="nil"/>
              <w:bottom w:val="nil"/>
              <w:right w:val="single" w:sz="4" w:space="0" w:color="auto"/>
            </w:tcBorders>
            <w:shd w:val="clear" w:color="auto" w:fill="auto"/>
            <w:vAlign w:val="center"/>
          </w:tcPr>
          <w:p w:rsidR="001B3254" w:rsidRPr="00F65AFC" w:rsidRDefault="0020505E" w:rsidP="00F65AFC">
            <w:pPr>
              <w:tabs>
                <w:tab w:val="left" w:pos="360"/>
              </w:tabs>
              <w:rPr>
                <w:rFonts w:ascii="Arial" w:hAnsi="Arial" w:cs="Arial"/>
                <w:b/>
                <w:sz w:val="18"/>
                <w:szCs w:val="18"/>
              </w:rPr>
            </w:pPr>
            <w:r w:rsidRPr="00F65AFC">
              <w:rPr>
                <w:rFonts w:ascii="Arial" w:hAnsi="Arial" w:cs="Arial"/>
                <w:sz w:val="18"/>
                <w:szCs w:val="18"/>
              </w:rPr>
              <w:t>6.</w:t>
            </w:r>
            <w:r w:rsidRPr="00F65AFC">
              <w:rPr>
                <w:rFonts w:ascii="Arial" w:hAnsi="Arial" w:cs="Arial"/>
                <w:sz w:val="18"/>
                <w:szCs w:val="18"/>
              </w:rPr>
              <w:tab/>
            </w:r>
            <w:r w:rsidRPr="00F65AFC">
              <w:rPr>
                <w:rFonts w:ascii="Arial" w:hAnsi="Arial" w:cs="Arial"/>
                <w:b/>
                <w:sz w:val="18"/>
                <w:szCs w:val="18"/>
              </w:rPr>
              <w:t>TOTAL NET MONTHLY TAKE HOME PAY</w:t>
            </w:r>
          </w:p>
        </w:tc>
        <w:tc>
          <w:tcPr>
            <w:tcW w:w="1809" w:type="dxa"/>
            <w:tcBorders>
              <w:top w:val="nil"/>
              <w:left w:val="single" w:sz="4" w:space="0" w:color="auto"/>
              <w:bottom w:val="single" w:sz="4" w:space="0" w:color="auto"/>
              <w:right w:val="nil"/>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single" w:sz="4" w:space="0" w:color="auto"/>
              <w:right w:val="single" w:sz="4" w:space="0" w:color="auto"/>
            </w:tcBorders>
            <w:shd w:val="clear" w:color="auto" w:fill="auto"/>
            <w:vAlign w:val="center"/>
          </w:tcPr>
          <w:p w:rsidR="001B3254"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sz w:val="18"/>
                <w:szCs w:val="18"/>
              </w:rPr>
            </w:pPr>
            <w:r w:rsidRPr="00F65AFC">
              <w:rPr>
                <w:rFonts w:ascii="Arial" w:hAnsi="Arial" w:cs="Arial"/>
                <w:sz w:val="18"/>
                <w:szCs w:val="18"/>
              </w:rPr>
              <w:t>7.</w:t>
            </w:r>
            <w:r w:rsidRPr="00F65AFC">
              <w:rPr>
                <w:rFonts w:ascii="Arial" w:hAnsi="Arial" w:cs="Arial"/>
                <w:sz w:val="18"/>
                <w:szCs w:val="18"/>
              </w:rPr>
              <w:tab/>
              <w:t>Regular income from operations of busines</w:t>
            </w:r>
            <w:r w:rsidR="00DB446B" w:rsidRPr="00F65AFC">
              <w:rPr>
                <w:rFonts w:ascii="Arial" w:hAnsi="Arial" w:cs="Arial"/>
                <w:sz w:val="18"/>
                <w:szCs w:val="18"/>
              </w:rPr>
              <w:t>s or profession or farm (</w:t>
            </w:r>
            <w:r w:rsidR="00DB446B" w:rsidRPr="00565BD0">
              <w:rPr>
                <w:rFonts w:ascii="Arial" w:hAnsi="Arial" w:cs="Arial"/>
                <w:i/>
                <w:sz w:val="18"/>
                <w:szCs w:val="18"/>
              </w:rPr>
              <w:t xml:space="preserve">attach </w:t>
            </w:r>
            <w:r w:rsidRPr="00565BD0">
              <w:rPr>
                <w:rFonts w:ascii="Arial" w:hAnsi="Arial" w:cs="Arial"/>
                <w:i/>
                <w:sz w:val="18"/>
                <w:szCs w:val="18"/>
              </w:rPr>
              <w:t xml:space="preserve">detailed </w:t>
            </w:r>
            <w:r w:rsidR="00DB446B" w:rsidRPr="00565BD0">
              <w:rPr>
                <w:rFonts w:ascii="Arial" w:hAnsi="Arial" w:cs="Arial"/>
                <w:i/>
                <w:sz w:val="18"/>
                <w:szCs w:val="18"/>
              </w:rPr>
              <w:tab/>
            </w:r>
            <w:r w:rsidRPr="00565BD0">
              <w:rPr>
                <w:rFonts w:ascii="Arial" w:hAnsi="Arial" w:cs="Arial"/>
                <w:i/>
                <w:sz w:val="18"/>
                <w:szCs w:val="18"/>
              </w:rPr>
              <w:t>statement</w:t>
            </w:r>
            <w:r w:rsidRPr="00F65AFC">
              <w:rPr>
                <w:rFonts w:ascii="Arial" w:hAnsi="Arial" w:cs="Arial"/>
                <w:sz w:val="18"/>
                <w:szCs w:val="18"/>
              </w:rPr>
              <w:t>)</w:t>
            </w:r>
          </w:p>
        </w:tc>
        <w:tc>
          <w:tcPr>
            <w:tcW w:w="1809" w:type="dxa"/>
            <w:tcBorders>
              <w:top w:val="single" w:sz="4" w:space="0" w:color="auto"/>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single" w:sz="4" w:space="0" w:color="auto"/>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sz w:val="18"/>
                <w:szCs w:val="18"/>
              </w:rPr>
            </w:pPr>
            <w:r w:rsidRPr="00F65AFC">
              <w:rPr>
                <w:rFonts w:ascii="Arial" w:hAnsi="Arial" w:cs="Arial"/>
                <w:sz w:val="18"/>
                <w:szCs w:val="18"/>
              </w:rPr>
              <w:t>8.</w:t>
            </w:r>
            <w:r w:rsidRPr="00F65AFC">
              <w:rPr>
                <w:rFonts w:ascii="Arial" w:hAnsi="Arial" w:cs="Arial"/>
                <w:sz w:val="18"/>
                <w:szCs w:val="18"/>
              </w:rPr>
              <w:tab/>
              <w:t>Income from real property</w:t>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sz w:val="18"/>
                <w:szCs w:val="18"/>
              </w:rPr>
            </w:pPr>
            <w:r w:rsidRPr="00F65AFC">
              <w:rPr>
                <w:rFonts w:ascii="Arial" w:hAnsi="Arial" w:cs="Arial"/>
                <w:sz w:val="18"/>
                <w:szCs w:val="18"/>
              </w:rPr>
              <w:t xml:space="preserve">9. </w:t>
            </w:r>
            <w:r w:rsidRPr="00F65AFC">
              <w:rPr>
                <w:rFonts w:ascii="Arial" w:hAnsi="Arial" w:cs="Arial"/>
                <w:sz w:val="18"/>
                <w:szCs w:val="18"/>
              </w:rPr>
              <w:tab/>
              <w:t>Interest and dividends</w:t>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565BD0" w:rsidP="001E4BF4">
            <w:pPr>
              <w:tabs>
                <w:tab w:val="left" w:pos="351"/>
              </w:tabs>
              <w:ind w:left="360" w:hanging="360"/>
              <w:rPr>
                <w:rFonts w:ascii="Arial" w:hAnsi="Arial" w:cs="Arial"/>
                <w:sz w:val="18"/>
                <w:szCs w:val="18"/>
              </w:rPr>
            </w:pPr>
            <w:r>
              <w:rPr>
                <w:rFonts w:ascii="Arial" w:hAnsi="Arial" w:cs="Arial"/>
                <w:sz w:val="18"/>
                <w:szCs w:val="18"/>
              </w:rPr>
              <w:t>10.</w:t>
            </w:r>
            <w:r w:rsidR="00DB446B" w:rsidRPr="00F65AFC">
              <w:rPr>
                <w:rFonts w:ascii="Arial" w:hAnsi="Arial" w:cs="Arial"/>
                <w:sz w:val="18"/>
                <w:szCs w:val="18"/>
              </w:rPr>
              <w:tab/>
            </w:r>
            <w:r w:rsidR="0020505E" w:rsidRPr="00F65AFC">
              <w:rPr>
                <w:rFonts w:ascii="Arial" w:hAnsi="Arial" w:cs="Arial"/>
                <w:sz w:val="18"/>
                <w:szCs w:val="18"/>
              </w:rPr>
              <w:t xml:space="preserve">Alimony, maintenance or support payments payable to the </w:t>
            </w:r>
            <w:r w:rsidR="00B83F5B">
              <w:rPr>
                <w:rFonts w:ascii="Arial" w:hAnsi="Arial" w:cs="Arial"/>
                <w:sz w:val="18"/>
                <w:szCs w:val="18"/>
              </w:rPr>
              <w:t>D</w:t>
            </w:r>
            <w:r w:rsidR="0020505E" w:rsidRPr="00F65AFC">
              <w:rPr>
                <w:rFonts w:ascii="Arial" w:hAnsi="Arial" w:cs="Arial"/>
                <w:sz w:val="18"/>
                <w:szCs w:val="18"/>
              </w:rPr>
              <w:t xml:space="preserve">ebtor for the </w:t>
            </w:r>
            <w:r w:rsidR="001E4BF4">
              <w:rPr>
                <w:rFonts w:ascii="Arial" w:hAnsi="Arial" w:cs="Arial"/>
                <w:sz w:val="18"/>
                <w:szCs w:val="18"/>
              </w:rPr>
              <w:t>D</w:t>
            </w:r>
            <w:r w:rsidR="0020505E" w:rsidRPr="00F65AFC">
              <w:rPr>
                <w:rFonts w:ascii="Arial" w:hAnsi="Arial" w:cs="Arial"/>
                <w:sz w:val="18"/>
                <w:szCs w:val="18"/>
              </w:rPr>
              <w:t xml:space="preserve">ebtor’s use </w:t>
            </w:r>
            <w:r w:rsidR="00DB446B" w:rsidRPr="00F65AFC">
              <w:rPr>
                <w:rFonts w:ascii="Arial" w:hAnsi="Arial" w:cs="Arial"/>
                <w:sz w:val="18"/>
                <w:szCs w:val="18"/>
              </w:rPr>
              <w:tab/>
            </w:r>
            <w:r w:rsidR="0020505E" w:rsidRPr="00F65AFC">
              <w:rPr>
                <w:rFonts w:ascii="Arial" w:hAnsi="Arial" w:cs="Arial"/>
                <w:sz w:val="18"/>
                <w:szCs w:val="18"/>
              </w:rPr>
              <w:t>or that of dependents listed above.</w:t>
            </w:r>
            <w:r>
              <w:rPr>
                <w:rFonts w:ascii="Arial" w:hAnsi="Arial" w:cs="Arial"/>
                <w:sz w:val="18"/>
                <w:szCs w:val="18"/>
              </w:rPr>
              <w:br/>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3"/>
              </w:tabs>
              <w:rPr>
                <w:rFonts w:ascii="Arial" w:hAnsi="Arial" w:cs="Arial"/>
                <w:sz w:val="18"/>
                <w:szCs w:val="18"/>
              </w:rPr>
            </w:pPr>
            <w:r w:rsidRPr="00F65AFC">
              <w:rPr>
                <w:rFonts w:ascii="Arial" w:hAnsi="Arial" w:cs="Arial"/>
                <w:sz w:val="18"/>
                <w:szCs w:val="18"/>
              </w:rPr>
              <w:t>11.</w:t>
            </w:r>
            <w:r w:rsidRPr="00F65AFC">
              <w:rPr>
                <w:rFonts w:ascii="Arial" w:hAnsi="Arial" w:cs="Arial"/>
                <w:sz w:val="18"/>
                <w:szCs w:val="18"/>
              </w:rPr>
              <w:tab/>
              <w:t xml:space="preserve">Social </w:t>
            </w:r>
            <w:r w:rsidR="007B376D">
              <w:rPr>
                <w:rFonts w:ascii="Arial" w:hAnsi="Arial" w:cs="Arial"/>
                <w:sz w:val="18"/>
                <w:szCs w:val="18"/>
              </w:rPr>
              <w:t>S</w:t>
            </w:r>
            <w:r w:rsidRPr="00F65AFC">
              <w:rPr>
                <w:rFonts w:ascii="Arial" w:hAnsi="Arial" w:cs="Arial"/>
                <w:sz w:val="18"/>
                <w:szCs w:val="18"/>
              </w:rPr>
              <w:t>ecurity or other government assistance</w:t>
            </w:r>
          </w:p>
          <w:p w:rsidR="0020505E" w:rsidRPr="00F65AFC" w:rsidRDefault="0020505E" w:rsidP="00565BD0">
            <w:pPr>
              <w:tabs>
                <w:tab w:val="left" w:pos="363"/>
              </w:tabs>
              <w:rPr>
                <w:rFonts w:ascii="Arial" w:hAnsi="Arial" w:cs="Arial"/>
                <w:sz w:val="18"/>
                <w:szCs w:val="18"/>
              </w:rPr>
            </w:pPr>
            <w:r w:rsidRPr="00F65AFC">
              <w:rPr>
                <w:rFonts w:ascii="Arial" w:hAnsi="Arial" w:cs="Arial"/>
                <w:sz w:val="18"/>
                <w:szCs w:val="18"/>
              </w:rPr>
              <w:tab/>
            </w:r>
            <w:r w:rsidRPr="00F65AFC">
              <w:rPr>
                <w:rFonts w:ascii="Arial" w:hAnsi="Arial" w:cs="Arial"/>
                <w:i/>
                <w:sz w:val="18"/>
                <w:szCs w:val="18"/>
              </w:rPr>
              <w:t>(</w:t>
            </w:r>
            <w:r w:rsidR="00565BD0">
              <w:rPr>
                <w:rFonts w:ascii="Arial" w:hAnsi="Arial" w:cs="Arial"/>
                <w:i/>
                <w:sz w:val="18"/>
                <w:szCs w:val="18"/>
              </w:rPr>
              <w:t>s</w:t>
            </w:r>
            <w:r w:rsidRPr="00F65AFC">
              <w:rPr>
                <w:rFonts w:ascii="Arial" w:hAnsi="Arial" w:cs="Arial"/>
                <w:i/>
                <w:sz w:val="18"/>
                <w:szCs w:val="18"/>
              </w:rPr>
              <w:t xml:space="preserve">pecify)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00DB446B"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sz w:val="18"/>
                <w:szCs w:val="18"/>
              </w:rPr>
            </w:pPr>
            <w:r w:rsidRPr="00F65AFC">
              <w:rPr>
                <w:rFonts w:ascii="Arial" w:hAnsi="Arial" w:cs="Arial"/>
                <w:sz w:val="18"/>
                <w:szCs w:val="18"/>
              </w:rPr>
              <w:t>12.</w:t>
            </w:r>
            <w:r w:rsidR="00DB446B" w:rsidRPr="00F65AFC">
              <w:rPr>
                <w:rFonts w:ascii="Arial" w:hAnsi="Arial" w:cs="Arial"/>
                <w:sz w:val="18"/>
                <w:szCs w:val="18"/>
              </w:rPr>
              <w:tab/>
            </w:r>
            <w:r w:rsidRPr="00F65AFC">
              <w:rPr>
                <w:rFonts w:ascii="Arial" w:hAnsi="Arial" w:cs="Arial"/>
                <w:sz w:val="18"/>
                <w:szCs w:val="18"/>
              </w:rPr>
              <w:t>Pension or retirement income</w:t>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sz w:val="18"/>
                <w:szCs w:val="18"/>
              </w:rPr>
            </w:pPr>
            <w:r w:rsidRPr="00F65AFC">
              <w:rPr>
                <w:rFonts w:ascii="Arial" w:hAnsi="Arial" w:cs="Arial"/>
                <w:sz w:val="18"/>
                <w:szCs w:val="18"/>
              </w:rPr>
              <w:t>13.</w:t>
            </w:r>
            <w:r w:rsidR="00DB446B" w:rsidRPr="00F65AFC">
              <w:rPr>
                <w:rFonts w:ascii="Arial" w:hAnsi="Arial" w:cs="Arial"/>
                <w:sz w:val="18"/>
                <w:szCs w:val="18"/>
              </w:rPr>
              <w:tab/>
            </w:r>
            <w:r w:rsidRPr="00F65AFC">
              <w:rPr>
                <w:rFonts w:ascii="Arial" w:hAnsi="Arial" w:cs="Arial"/>
                <w:sz w:val="18"/>
                <w:szCs w:val="18"/>
              </w:rPr>
              <w:t>Other monthly income</w:t>
            </w:r>
          </w:p>
          <w:p w:rsidR="0020505E" w:rsidRPr="00F65AFC" w:rsidRDefault="00DB446B" w:rsidP="00565BD0">
            <w:pPr>
              <w:tabs>
                <w:tab w:val="left" w:pos="360"/>
              </w:tabs>
              <w:rPr>
                <w:rFonts w:ascii="Arial" w:hAnsi="Arial" w:cs="Arial"/>
                <w:sz w:val="18"/>
                <w:szCs w:val="18"/>
              </w:rPr>
            </w:pPr>
            <w:r w:rsidRPr="00F65AFC">
              <w:rPr>
                <w:rFonts w:ascii="Arial" w:hAnsi="Arial" w:cs="Arial"/>
                <w:i/>
                <w:sz w:val="18"/>
                <w:szCs w:val="18"/>
              </w:rPr>
              <w:tab/>
            </w:r>
            <w:r w:rsidR="0020505E" w:rsidRPr="00F65AFC">
              <w:rPr>
                <w:rFonts w:ascii="Arial" w:hAnsi="Arial" w:cs="Arial"/>
                <w:i/>
                <w:sz w:val="18"/>
                <w:szCs w:val="18"/>
              </w:rPr>
              <w:t>(</w:t>
            </w:r>
            <w:r w:rsidR="00565BD0">
              <w:rPr>
                <w:rFonts w:ascii="Arial" w:hAnsi="Arial" w:cs="Arial"/>
                <w:i/>
                <w:sz w:val="18"/>
                <w:szCs w:val="18"/>
              </w:rPr>
              <w:t>s</w:t>
            </w:r>
            <w:r w:rsidR="0020505E" w:rsidRPr="00F65AFC">
              <w:rPr>
                <w:rFonts w:ascii="Arial" w:hAnsi="Arial" w:cs="Arial"/>
                <w:i/>
                <w:sz w:val="18"/>
                <w:szCs w:val="18"/>
              </w:rPr>
              <w:t xml:space="preserve">pecify) </w:t>
            </w:r>
            <w:r w:rsidR="0020505E" w:rsidRPr="00F65AFC">
              <w:rPr>
                <w:rFonts w:ascii="Arial" w:hAnsi="Arial" w:cs="Arial"/>
                <w:sz w:val="18"/>
                <w:szCs w:val="18"/>
                <w:u w:val="single"/>
              </w:rPr>
              <w:fldChar w:fldCharType="begin">
                <w:ffData>
                  <w:name w:val="Text1"/>
                  <w:enabled/>
                  <w:calcOnExit w:val="0"/>
                  <w:textInput/>
                </w:ffData>
              </w:fldChar>
            </w:r>
            <w:r w:rsidR="0020505E" w:rsidRPr="00F65AFC">
              <w:rPr>
                <w:rFonts w:ascii="Arial" w:hAnsi="Arial" w:cs="Arial"/>
                <w:sz w:val="18"/>
                <w:szCs w:val="18"/>
                <w:u w:val="single"/>
              </w:rPr>
              <w:instrText xml:space="preserve"> FORMTEXT </w:instrText>
            </w:r>
            <w:r w:rsidR="0020505E" w:rsidRPr="00F65AFC">
              <w:rPr>
                <w:rFonts w:ascii="Arial" w:hAnsi="Arial" w:cs="Arial"/>
                <w:sz w:val="18"/>
                <w:szCs w:val="18"/>
                <w:u w:val="single"/>
              </w:rPr>
            </w:r>
            <w:r w:rsidR="0020505E" w:rsidRPr="00F65AFC">
              <w:rPr>
                <w:rFonts w:ascii="Arial" w:hAnsi="Arial" w:cs="Arial"/>
                <w:sz w:val="18"/>
                <w:szCs w:val="18"/>
                <w:u w:val="single"/>
              </w:rPr>
              <w:fldChar w:fldCharType="separate"/>
            </w:r>
            <w:r w:rsidR="0020505E" w:rsidRPr="00F65AFC">
              <w:rPr>
                <w:rFonts w:ascii="Arial" w:hAnsi="Arial" w:cs="Arial"/>
                <w:noProof/>
                <w:sz w:val="18"/>
                <w:szCs w:val="18"/>
                <w:u w:val="single"/>
              </w:rPr>
              <w:t> </w:t>
            </w:r>
            <w:r w:rsidR="0020505E" w:rsidRPr="00F65AFC">
              <w:rPr>
                <w:rFonts w:ascii="Arial" w:hAnsi="Arial" w:cs="Arial"/>
                <w:noProof/>
                <w:sz w:val="18"/>
                <w:szCs w:val="18"/>
                <w:u w:val="single"/>
              </w:rPr>
              <w:t> </w:t>
            </w:r>
            <w:r w:rsidR="0020505E" w:rsidRPr="00F65AFC">
              <w:rPr>
                <w:rFonts w:ascii="Arial" w:hAnsi="Arial" w:cs="Arial"/>
                <w:noProof/>
                <w:sz w:val="18"/>
                <w:szCs w:val="18"/>
                <w:u w:val="single"/>
              </w:rPr>
              <w:t xml:space="preserve">                                                        </w:t>
            </w:r>
            <w:r w:rsidR="0020505E" w:rsidRPr="00F65AFC">
              <w:rPr>
                <w:rFonts w:ascii="Arial" w:hAnsi="Arial" w:cs="Arial"/>
                <w:noProof/>
                <w:sz w:val="18"/>
                <w:szCs w:val="18"/>
                <w:u w:val="single"/>
              </w:rPr>
              <w:t> </w:t>
            </w:r>
            <w:r w:rsidR="0020505E" w:rsidRPr="00F65AFC">
              <w:rPr>
                <w:rFonts w:ascii="Arial" w:hAnsi="Arial" w:cs="Arial"/>
                <w:noProof/>
                <w:sz w:val="18"/>
                <w:szCs w:val="18"/>
                <w:u w:val="single"/>
              </w:rPr>
              <w:t> </w:t>
            </w:r>
            <w:r w:rsidR="0020505E" w:rsidRPr="00F65AFC">
              <w:rPr>
                <w:rFonts w:ascii="Arial" w:hAnsi="Arial" w:cs="Arial"/>
                <w:noProof/>
                <w:sz w:val="18"/>
                <w:szCs w:val="18"/>
                <w:u w:val="single"/>
              </w:rPr>
              <w:t xml:space="preserve">                                         </w:t>
            </w:r>
            <w:r w:rsidRPr="00F65AFC">
              <w:rPr>
                <w:rFonts w:ascii="Arial" w:hAnsi="Arial" w:cs="Arial"/>
                <w:noProof/>
                <w:sz w:val="18"/>
                <w:szCs w:val="18"/>
                <w:u w:val="single"/>
              </w:rPr>
              <w:t xml:space="preserve">              </w:t>
            </w:r>
            <w:r w:rsidR="0020505E" w:rsidRPr="00F65AFC">
              <w:rPr>
                <w:rFonts w:ascii="Arial" w:hAnsi="Arial" w:cs="Arial"/>
                <w:noProof/>
                <w:sz w:val="18"/>
                <w:szCs w:val="18"/>
                <w:u w:val="single"/>
              </w:rPr>
              <w:t> </w:t>
            </w:r>
            <w:r w:rsidR="0020505E"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nil"/>
            </w:tcBorders>
            <w:shd w:val="clear" w:color="auto" w:fill="auto"/>
            <w:vAlign w:val="center"/>
          </w:tcPr>
          <w:p w:rsidR="0020505E" w:rsidRPr="00F65AFC" w:rsidRDefault="0020505E" w:rsidP="00F65AFC">
            <w:pPr>
              <w:tabs>
                <w:tab w:val="left" w:pos="360"/>
              </w:tabs>
              <w:rPr>
                <w:rFonts w:ascii="Arial" w:hAnsi="Arial" w:cs="Arial"/>
                <w:b/>
                <w:sz w:val="18"/>
                <w:szCs w:val="18"/>
              </w:rPr>
            </w:pPr>
            <w:r w:rsidRPr="00F65AFC">
              <w:rPr>
                <w:rFonts w:ascii="Arial" w:hAnsi="Arial" w:cs="Arial"/>
                <w:sz w:val="18"/>
                <w:szCs w:val="18"/>
              </w:rPr>
              <w:t>14.</w:t>
            </w:r>
            <w:r w:rsidR="00DB446B" w:rsidRPr="00F65AFC">
              <w:rPr>
                <w:rFonts w:ascii="Arial" w:hAnsi="Arial" w:cs="Arial"/>
                <w:sz w:val="18"/>
                <w:szCs w:val="18"/>
              </w:rPr>
              <w:tab/>
            </w:r>
            <w:r w:rsidRPr="00F65AFC">
              <w:rPr>
                <w:rFonts w:ascii="Arial" w:hAnsi="Arial" w:cs="Arial"/>
                <w:b/>
                <w:sz w:val="18"/>
                <w:szCs w:val="18"/>
              </w:rPr>
              <w:t>SUBTOTAL OF LINES 7 THROUGH 13</w:t>
            </w:r>
          </w:p>
        </w:tc>
        <w:tc>
          <w:tcPr>
            <w:tcW w:w="1809" w:type="dxa"/>
            <w:tcBorders>
              <w:top w:val="nil"/>
              <w:left w:val="nil"/>
              <w:bottom w:val="single" w:sz="4" w:space="0" w:color="auto"/>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nil"/>
              <w:left w:val="nil"/>
              <w:bottom w:val="single" w:sz="4" w:space="0" w:color="auto"/>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20505E" w:rsidRPr="00F65AFC" w:rsidTr="00F65AFC">
        <w:trPr>
          <w:trHeight w:val="360"/>
        </w:trPr>
        <w:tc>
          <w:tcPr>
            <w:tcW w:w="7398" w:type="dxa"/>
            <w:gridSpan w:val="2"/>
            <w:tcBorders>
              <w:top w:val="nil"/>
              <w:left w:val="nil"/>
              <w:bottom w:val="nil"/>
              <w:right w:val="single" w:sz="4" w:space="0" w:color="auto"/>
            </w:tcBorders>
            <w:shd w:val="clear" w:color="auto" w:fill="auto"/>
            <w:vAlign w:val="center"/>
          </w:tcPr>
          <w:p w:rsidR="0020505E" w:rsidRPr="00F65AFC" w:rsidRDefault="0020505E" w:rsidP="00565BD0">
            <w:pPr>
              <w:tabs>
                <w:tab w:val="left" w:pos="360"/>
              </w:tabs>
              <w:rPr>
                <w:rFonts w:ascii="Arial" w:hAnsi="Arial" w:cs="Arial"/>
                <w:sz w:val="18"/>
                <w:szCs w:val="18"/>
              </w:rPr>
            </w:pPr>
            <w:r w:rsidRPr="00F65AFC">
              <w:rPr>
                <w:rFonts w:ascii="Arial" w:hAnsi="Arial" w:cs="Arial"/>
                <w:sz w:val="18"/>
                <w:szCs w:val="18"/>
              </w:rPr>
              <w:t>15.</w:t>
            </w:r>
            <w:r w:rsidR="00DB446B" w:rsidRPr="00F65AFC">
              <w:rPr>
                <w:rFonts w:ascii="Arial" w:hAnsi="Arial" w:cs="Arial"/>
                <w:sz w:val="18"/>
                <w:szCs w:val="18"/>
              </w:rPr>
              <w:tab/>
            </w:r>
            <w:r w:rsidRPr="00F65AFC">
              <w:rPr>
                <w:rFonts w:ascii="Arial" w:hAnsi="Arial" w:cs="Arial"/>
                <w:b/>
                <w:sz w:val="18"/>
                <w:szCs w:val="18"/>
              </w:rPr>
              <w:t>MONTHLY INCOME</w:t>
            </w:r>
            <w:r w:rsidRPr="00F65AFC">
              <w:rPr>
                <w:rFonts w:ascii="Arial" w:hAnsi="Arial" w:cs="Arial"/>
                <w:sz w:val="18"/>
                <w:szCs w:val="18"/>
              </w:rPr>
              <w:t>: (</w:t>
            </w:r>
            <w:r w:rsidR="00565BD0" w:rsidRPr="00565BD0">
              <w:rPr>
                <w:rFonts w:ascii="Arial" w:hAnsi="Arial" w:cs="Arial"/>
                <w:i/>
                <w:sz w:val="18"/>
                <w:szCs w:val="18"/>
              </w:rPr>
              <w:t>a</w:t>
            </w:r>
            <w:r w:rsidRPr="00565BD0">
              <w:rPr>
                <w:rFonts w:ascii="Arial" w:hAnsi="Arial" w:cs="Arial"/>
                <w:i/>
                <w:sz w:val="18"/>
                <w:szCs w:val="18"/>
              </w:rPr>
              <w:t>dd amounts shown on lines 6 and 14</w:t>
            </w:r>
            <w:r w:rsidRPr="00F65AFC">
              <w:rPr>
                <w:rFonts w:ascii="Arial" w:hAnsi="Arial" w:cs="Arial"/>
                <w:sz w:val="18"/>
                <w:szCs w:val="18"/>
              </w:rPr>
              <w:t>)</w:t>
            </w:r>
          </w:p>
        </w:tc>
        <w:tc>
          <w:tcPr>
            <w:tcW w:w="1809" w:type="dxa"/>
            <w:tcBorders>
              <w:top w:val="single" w:sz="4" w:space="0" w:color="auto"/>
              <w:left w:val="single" w:sz="4" w:space="0" w:color="auto"/>
              <w:bottom w:val="nil"/>
              <w:right w:val="nil"/>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09" w:type="dxa"/>
            <w:tcBorders>
              <w:top w:val="single" w:sz="4" w:space="0" w:color="auto"/>
              <w:left w:val="nil"/>
              <w:bottom w:val="nil"/>
              <w:right w:val="single" w:sz="4" w:space="0" w:color="auto"/>
            </w:tcBorders>
            <w:shd w:val="clear" w:color="auto" w:fill="auto"/>
            <w:vAlign w:val="center"/>
          </w:tcPr>
          <w:p w:rsidR="0020505E" w:rsidRPr="00F65AFC" w:rsidRDefault="0066741C" w:rsidP="001B3254">
            <w:pP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B446B" w:rsidRPr="00F65AFC" w:rsidTr="00F65AFC">
        <w:trPr>
          <w:trHeight w:val="360"/>
        </w:trPr>
        <w:tc>
          <w:tcPr>
            <w:tcW w:w="7398" w:type="dxa"/>
            <w:gridSpan w:val="2"/>
            <w:tcBorders>
              <w:top w:val="nil"/>
              <w:left w:val="nil"/>
              <w:bottom w:val="nil"/>
              <w:right w:val="single" w:sz="4" w:space="0" w:color="auto"/>
            </w:tcBorders>
            <w:shd w:val="clear" w:color="auto" w:fill="auto"/>
            <w:vAlign w:val="center"/>
          </w:tcPr>
          <w:p w:rsidR="00DB446B" w:rsidRPr="00F65AFC" w:rsidRDefault="00DB446B" w:rsidP="00565BD0">
            <w:pPr>
              <w:tabs>
                <w:tab w:val="left" w:pos="360"/>
              </w:tabs>
              <w:rPr>
                <w:rFonts w:ascii="Arial" w:hAnsi="Arial" w:cs="Arial"/>
                <w:sz w:val="18"/>
                <w:szCs w:val="18"/>
              </w:rPr>
            </w:pPr>
            <w:r w:rsidRPr="00F65AFC">
              <w:rPr>
                <w:rFonts w:ascii="Arial" w:hAnsi="Arial" w:cs="Arial"/>
                <w:sz w:val="18"/>
                <w:szCs w:val="18"/>
              </w:rPr>
              <w:t>16.</w:t>
            </w:r>
            <w:r w:rsidRPr="00F65AFC">
              <w:rPr>
                <w:rFonts w:ascii="Arial" w:hAnsi="Arial" w:cs="Arial"/>
                <w:sz w:val="18"/>
                <w:szCs w:val="18"/>
              </w:rPr>
              <w:tab/>
            </w:r>
            <w:r w:rsidRPr="00F65AFC">
              <w:rPr>
                <w:rFonts w:ascii="Arial" w:hAnsi="Arial" w:cs="Arial"/>
                <w:b/>
                <w:sz w:val="18"/>
                <w:szCs w:val="18"/>
              </w:rPr>
              <w:t xml:space="preserve">COMBINED MONTHLY INCOME </w:t>
            </w:r>
            <w:r w:rsidRPr="00F65AFC">
              <w:rPr>
                <w:rFonts w:ascii="Arial" w:hAnsi="Arial" w:cs="Arial"/>
                <w:sz w:val="18"/>
                <w:szCs w:val="18"/>
              </w:rPr>
              <w:t>(</w:t>
            </w:r>
            <w:r w:rsidR="00565BD0" w:rsidRPr="00565BD0">
              <w:rPr>
                <w:rFonts w:ascii="Arial" w:hAnsi="Arial" w:cs="Arial"/>
                <w:i/>
                <w:sz w:val="18"/>
                <w:szCs w:val="18"/>
              </w:rPr>
              <w:t>c</w:t>
            </w:r>
            <w:r w:rsidRPr="00565BD0">
              <w:rPr>
                <w:rFonts w:ascii="Arial" w:hAnsi="Arial" w:cs="Arial"/>
                <w:i/>
                <w:sz w:val="18"/>
                <w:szCs w:val="18"/>
              </w:rPr>
              <w:t>ombine column totals from line 15</w:t>
            </w:r>
            <w:r w:rsidRPr="00F65AFC">
              <w:rPr>
                <w:rFonts w:ascii="Arial" w:hAnsi="Arial" w:cs="Arial"/>
                <w:sz w:val="18"/>
                <w:szCs w:val="18"/>
              </w:rPr>
              <w:t>)</w:t>
            </w:r>
          </w:p>
        </w:tc>
        <w:tc>
          <w:tcPr>
            <w:tcW w:w="3618" w:type="dxa"/>
            <w:gridSpan w:val="2"/>
            <w:tcBorders>
              <w:top w:val="nil"/>
              <w:left w:val="single" w:sz="4" w:space="0" w:color="auto"/>
              <w:bottom w:val="single" w:sz="4" w:space="0" w:color="auto"/>
              <w:right w:val="single" w:sz="4" w:space="0" w:color="auto"/>
            </w:tcBorders>
            <w:shd w:val="clear" w:color="auto" w:fill="auto"/>
            <w:vAlign w:val="center"/>
          </w:tcPr>
          <w:p w:rsidR="00DB446B" w:rsidRPr="00F65AFC" w:rsidRDefault="0066741C" w:rsidP="00F65AFC">
            <w:pPr>
              <w:jc w:val="center"/>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B446B" w:rsidRPr="00F65AFC" w:rsidTr="00F65AFC">
        <w:trPr>
          <w:trHeight w:val="360"/>
        </w:trPr>
        <w:tc>
          <w:tcPr>
            <w:tcW w:w="11016" w:type="dxa"/>
            <w:gridSpan w:val="4"/>
            <w:tcBorders>
              <w:top w:val="nil"/>
              <w:left w:val="nil"/>
              <w:bottom w:val="nil"/>
              <w:right w:val="nil"/>
            </w:tcBorders>
            <w:shd w:val="clear" w:color="auto" w:fill="auto"/>
            <w:vAlign w:val="center"/>
          </w:tcPr>
          <w:p w:rsidR="00DB446B" w:rsidRPr="00F65AFC" w:rsidRDefault="00DB446B" w:rsidP="00F65AFC">
            <w:pPr>
              <w:tabs>
                <w:tab w:val="left" w:pos="360"/>
              </w:tabs>
              <w:rPr>
                <w:rFonts w:ascii="Arial" w:hAnsi="Arial" w:cs="Arial"/>
                <w:sz w:val="18"/>
                <w:szCs w:val="18"/>
              </w:rPr>
            </w:pPr>
            <w:r w:rsidRPr="00F65AFC">
              <w:rPr>
                <w:rFonts w:ascii="Arial" w:hAnsi="Arial" w:cs="Arial"/>
                <w:sz w:val="18"/>
                <w:szCs w:val="18"/>
              </w:rPr>
              <w:t>17.</w:t>
            </w:r>
            <w:r w:rsidRPr="00F65AFC">
              <w:rPr>
                <w:rFonts w:ascii="Arial" w:hAnsi="Arial" w:cs="Arial"/>
                <w:sz w:val="18"/>
                <w:szCs w:val="18"/>
              </w:rPr>
              <w:tab/>
              <w:t xml:space="preserve">Describe any increase or decrease in income reasonably anticipated to occur within the year following the filing of this </w:t>
            </w:r>
            <w:r w:rsidRPr="00F65AFC">
              <w:rPr>
                <w:rFonts w:ascii="Arial" w:hAnsi="Arial" w:cs="Arial"/>
                <w:sz w:val="18"/>
                <w:szCs w:val="18"/>
              </w:rPr>
              <w:tab/>
              <w:t>document:</w:t>
            </w:r>
          </w:p>
          <w:p w:rsidR="00DB446B" w:rsidRPr="00F65AFC" w:rsidRDefault="00DB446B" w:rsidP="00F65AFC">
            <w:pPr>
              <w:tabs>
                <w:tab w:val="left" w:pos="360"/>
              </w:tabs>
              <w:spacing w:after="240"/>
              <w:rPr>
                <w:rFonts w:ascii="Arial" w:hAnsi="Arial" w:cs="Arial"/>
                <w:sz w:val="18"/>
                <w:szCs w:val="18"/>
              </w:rPr>
            </w:pPr>
            <w:r w:rsidRPr="00F65AFC">
              <w:rPr>
                <w:rFonts w:ascii="Arial" w:hAnsi="Arial" w:cs="Arial"/>
                <w:sz w:val="18"/>
                <w:szCs w:val="18"/>
              </w:rPr>
              <w:tab/>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bl>
    <w:p w:rsidR="007203EC" w:rsidRDefault="007203EC" w:rsidP="00B16E0A">
      <w:pPr>
        <w:rPr>
          <w:rFonts w:ascii="Arial" w:hAnsi="Arial" w:cs="Arial"/>
          <w:sz w:val="20"/>
          <w:szCs w:val="20"/>
        </w:rPr>
      </w:pPr>
    </w:p>
    <w:p w:rsidR="00C97A81" w:rsidRDefault="00C97A81" w:rsidP="00B16E0A">
      <w:pPr>
        <w:rPr>
          <w:rFonts w:ascii="Arial" w:hAnsi="Arial" w:cs="Arial"/>
          <w:sz w:val="20"/>
          <w:szCs w:val="20"/>
        </w:rPr>
      </w:pPr>
    </w:p>
    <w:p w:rsidR="00C97A81" w:rsidRDefault="00C97A81" w:rsidP="00B16E0A">
      <w:pPr>
        <w:rPr>
          <w:rFonts w:ascii="Arial" w:hAnsi="Arial" w:cs="Arial"/>
          <w:sz w:val="20"/>
          <w:szCs w:val="20"/>
        </w:rPr>
      </w:pPr>
    </w:p>
    <w:p w:rsidR="007203EC" w:rsidRDefault="007203EC" w:rsidP="00B16E0A">
      <w:pPr>
        <w:rPr>
          <w:rFonts w:ascii="Arial" w:hAnsi="Arial" w:cs="Arial"/>
          <w:sz w:val="20"/>
          <w:szCs w:val="20"/>
        </w:rPr>
      </w:pPr>
      <w:r>
        <w:rPr>
          <w:rFonts w:ascii="Arial" w:hAnsi="Arial" w:cs="Arial"/>
          <w:b/>
          <w:sz w:val="18"/>
          <w:szCs w:val="18"/>
        </w:rPr>
        <w:t>EXPENSES</w:t>
      </w:r>
      <w:r w:rsidRPr="00F65AFC">
        <w:rPr>
          <w:rFonts w:ascii="Arial" w:hAnsi="Arial" w:cs="Arial"/>
          <w:b/>
          <w:sz w:val="18"/>
          <w:szCs w:val="18"/>
        </w:rPr>
        <w:t>:</w:t>
      </w:r>
    </w:p>
    <w:p w:rsidR="007203EC" w:rsidRDefault="007203EC" w:rsidP="00B16E0A">
      <w:pPr>
        <w:rPr>
          <w:rFonts w:ascii="Arial" w:hAnsi="Arial" w:cs="Arial"/>
          <w:sz w:val="20"/>
          <w:szCs w:val="20"/>
        </w:rPr>
      </w:pPr>
    </w:p>
    <w:p w:rsidR="0066741C" w:rsidRDefault="0066741C" w:rsidP="00B16E0A">
      <w:pPr>
        <w:rPr>
          <w:rFonts w:ascii="Arial" w:hAnsi="Arial" w:cs="Arial"/>
          <w:sz w:val="20"/>
          <w:szCs w:val="20"/>
        </w:rPr>
      </w:pPr>
      <w:r w:rsidRPr="0066741C">
        <w:rPr>
          <w:rFonts w:ascii="Arial" w:hAnsi="Arial" w:cs="Arial"/>
          <w:sz w:val="20"/>
          <w:szCs w:val="20"/>
        </w:rPr>
        <w:t xml:space="preserve">Complete this statement by providing the monthly expenses of the debtor and the debtor’s family </w:t>
      </w:r>
      <w:r w:rsidRPr="0066741C">
        <w:rPr>
          <w:rFonts w:ascii="Arial" w:hAnsi="Arial" w:cs="Arial"/>
          <w:b/>
          <w:sz w:val="20"/>
          <w:szCs w:val="20"/>
        </w:rPr>
        <w:t>at this time</w:t>
      </w:r>
      <w:r w:rsidRPr="0066741C">
        <w:rPr>
          <w:rFonts w:ascii="Arial" w:hAnsi="Arial" w:cs="Arial"/>
          <w:sz w:val="20"/>
          <w:szCs w:val="20"/>
        </w:rPr>
        <w:t xml:space="preserve">.  </w:t>
      </w:r>
      <w:r w:rsidR="00796A59">
        <w:rPr>
          <w:rFonts w:ascii="Arial" w:hAnsi="Arial" w:cs="Arial"/>
          <w:sz w:val="20"/>
          <w:szCs w:val="20"/>
        </w:rPr>
        <w:t>Recalculate and state</w:t>
      </w:r>
      <w:r w:rsidRPr="0066741C">
        <w:rPr>
          <w:rFonts w:ascii="Arial" w:hAnsi="Arial" w:cs="Arial"/>
          <w:sz w:val="20"/>
          <w:szCs w:val="20"/>
        </w:rPr>
        <w:t xml:space="preserve"> any payments made bi-weekly, quarterly, semi-annually, or annually to show monthly rate.</w:t>
      </w:r>
    </w:p>
    <w:p w:rsidR="0066741C" w:rsidRDefault="0066741C" w:rsidP="00B16E0A">
      <w:pPr>
        <w:rPr>
          <w:rFonts w:ascii="Arial" w:hAnsi="Arial" w:cs="Arial"/>
          <w:sz w:val="20"/>
          <w:szCs w:val="20"/>
        </w:rPr>
      </w:pPr>
    </w:p>
    <w:p w:rsidR="0066741C" w:rsidRDefault="0066741C" w:rsidP="0066741C">
      <w:pPr>
        <w:tabs>
          <w:tab w:val="left" w:pos="360"/>
        </w:tabs>
        <w:ind w:left="360" w:hanging="36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sidRPr="0066741C">
        <w:rPr>
          <w:rFonts w:ascii="Arial" w:hAnsi="Arial" w:cs="Arial"/>
          <w:sz w:val="18"/>
          <w:szCs w:val="18"/>
        </w:rPr>
        <w:t xml:space="preserve">Check this box if this is a joint case and debtor’s spouse maintains a separate household.  Complete a </w:t>
      </w:r>
      <w:r w:rsidRPr="0066741C">
        <w:rPr>
          <w:rFonts w:ascii="Arial" w:hAnsi="Arial" w:cs="Arial"/>
          <w:i/>
          <w:sz w:val="18"/>
          <w:szCs w:val="18"/>
        </w:rPr>
        <w:t>Declaration of current/Post- Petition Expenses</w:t>
      </w:r>
      <w:r w:rsidRPr="0066741C">
        <w:rPr>
          <w:rFonts w:ascii="Arial" w:hAnsi="Arial" w:cs="Arial"/>
          <w:sz w:val="18"/>
          <w:szCs w:val="18"/>
        </w:rPr>
        <w:t xml:space="preserve"> labeled “Spouse.”</w:t>
      </w:r>
    </w:p>
    <w:p w:rsidR="0066741C" w:rsidRDefault="0066741C" w:rsidP="0066741C">
      <w:pPr>
        <w:tabs>
          <w:tab w:val="left" w:pos="360"/>
        </w:tabs>
        <w:ind w:left="360" w:hanging="360"/>
        <w:rPr>
          <w:rFonts w:ascii="Arial" w:hAnsi="Arial" w:cs="Arial"/>
          <w:sz w:val="18"/>
          <w:szCs w:val="18"/>
        </w:rPr>
      </w:pPr>
    </w:p>
    <w:tbl>
      <w:tblPr>
        <w:tblW w:w="0" w:type="auto"/>
        <w:tblInd w:w="18" w:type="dxa"/>
        <w:tblLook w:val="04A0" w:firstRow="1" w:lastRow="0" w:firstColumn="1" w:lastColumn="0" w:noHBand="0" w:noVBand="1"/>
      </w:tblPr>
      <w:tblGrid>
        <w:gridCol w:w="9180"/>
        <w:gridCol w:w="1818"/>
      </w:tblGrid>
      <w:tr w:rsidR="0066741C" w:rsidRPr="00F65AFC" w:rsidTr="00F65AFC">
        <w:trPr>
          <w:trHeight w:val="360"/>
        </w:trPr>
        <w:tc>
          <w:tcPr>
            <w:tcW w:w="9180" w:type="dxa"/>
            <w:shd w:val="clear" w:color="auto" w:fill="auto"/>
            <w:vAlign w:val="center"/>
          </w:tcPr>
          <w:p w:rsidR="0066741C" w:rsidRPr="00F65AFC" w:rsidRDefault="0066741C" w:rsidP="00F65AFC">
            <w:pPr>
              <w:tabs>
                <w:tab w:val="left" w:pos="360"/>
              </w:tabs>
              <w:rPr>
                <w:rFonts w:ascii="Arial" w:hAnsi="Arial" w:cs="Arial"/>
                <w:sz w:val="18"/>
                <w:szCs w:val="18"/>
              </w:rPr>
            </w:pPr>
            <w:r w:rsidRPr="00F65AFC">
              <w:rPr>
                <w:rFonts w:ascii="Arial" w:hAnsi="Arial" w:cs="Arial"/>
                <w:sz w:val="18"/>
                <w:szCs w:val="18"/>
              </w:rPr>
              <w:t>1.</w:t>
            </w:r>
            <w:r w:rsidRPr="00F65AFC">
              <w:rPr>
                <w:rFonts w:ascii="Arial" w:hAnsi="Arial" w:cs="Arial"/>
                <w:sz w:val="18"/>
                <w:szCs w:val="18"/>
              </w:rPr>
              <w:tab/>
              <w:t>Rent or home mortgage payment (include lot rented for mobile home)</w:t>
            </w:r>
          </w:p>
        </w:tc>
        <w:tc>
          <w:tcPr>
            <w:tcW w:w="1818" w:type="dxa"/>
            <w:shd w:val="clear" w:color="auto" w:fill="auto"/>
            <w:vAlign w:val="center"/>
          </w:tcPr>
          <w:p w:rsidR="0066741C" w:rsidRPr="00F65AFC" w:rsidRDefault="0066741C"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66741C" w:rsidRPr="00F65AFC" w:rsidTr="00F65AFC">
        <w:trPr>
          <w:trHeight w:val="360"/>
        </w:trPr>
        <w:tc>
          <w:tcPr>
            <w:tcW w:w="9180" w:type="dxa"/>
            <w:vMerge w:val="restart"/>
            <w:shd w:val="clear" w:color="auto" w:fill="auto"/>
            <w:vAlign w:val="center"/>
          </w:tcPr>
          <w:p w:rsidR="0066741C" w:rsidRPr="00F65AFC" w:rsidRDefault="0066741C" w:rsidP="00F65AFC">
            <w:pPr>
              <w:tabs>
                <w:tab w:val="left" w:pos="360"/>
              </w:tabs>
              <w:rPr>
                <w:rFonts w:ascii="Arial" w:hAnsi="Arial" w:cs="Arial"/>
                <w:sz w:val="18"/>
                <w:szCs w:val="18"/>
              </w:rPr>
            </w:pPr>
            <w:r w:rsidRPr="00F65AFC">
              <w:rPr>
                <w:rFonts w:ascii="Arial" w:hAnsi="Arial" w:cs="Arial"/>
                <w:sz w:val="18"/>
                <w:szCs w:val="18"/>
              </w:rPr>
              <w:tab/>
              <w:t xml:space="preserve">a. Are real estate taxes included? </w:t>
            </w:r>
            <w:r w:rsidRPr="00F65AFC">
              <w:rPr>
                <w:rFonts w:ascii="Arial" w:hAnsi="Arial" w:cs="Arial"/>
                <w:sz w:val="18"/>
                <w:szCs w:val="18"/>
              </w:rPr>
              <w:tab/>
              <w:t xml:space="preserve">Yes </w:t>
            </w:r>
            <w:r w:rsidRPr="00F65AFC">
              <w:rPr>
                <w:rFonts w:ascii="Arial" w:hAnsi="Arial" w:cs="Arial"/>
                <w:sz w:val="18"/>
                <w:szCs w:val="18"/>
                <w:u w:val="single"/>
              </w:rPr>
              <w:fldChar w:fldCharType="begin">
                <w:ffData>
                  <w:name w:val="Text84"/>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sz w:val="18"/>
                <w:szCs w:val="18"/>
                <w:u w:val="single"/>
              </w:rPr>
              <w:fldChar w:fldCharType="end"/>
            </w:r>
            <w:r w:rsidRPr="00F65AFC">
              <w:rPr>
                <w:rFonts w:ascii="Arial" w:hAnsi="Arial" w:cs="Arial"/>
                <w:sz w:val="18"/>
                <w:szCs w:val="18"/>
              </w:rPr>
              <w:tab/>
              <w:t xml:space="preserve">No </w:t>
            </w:r>
            <w:r w:rsidRPr="00F65AFC">
              <w:rPr>
                <w:rFonts w:ascii="Arial" w:hAnsi="Arial" w:cs="Arial"/>
                <w:sz w:val="18"/>
                <w:szCs w:val="18"/>
                <w:u w:val="single"/>
              </w:rPr>
              <w:fldChar w:fldCharType="begin">
                <w:ffData>
                  <w:name w:val="Text84"/>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sz w:val="18"/>
                <w:szCs w:val="18"/>
                <w:u w:val="single"/>
              </w:rPr>
              <w:fldChar w:fldCharType="end"/>
            </w:r>
          </w:p>
          <w:p w:rsidR="0066741C" w:rsidRPr="00F65AFC" w:rsidRDefault="0066741C" w:rsidP="00F65AFC">
            <w:pPr>
              <w:tabs>
                <w:tab w:val="left" w:pos="360"/>
              </w:tabs>
              <w:rPr>
                <w:rFonts w:ascii="Arial" w:hAnsi="Arial" w:cs="Arial"/>
                <w:sz w:val="18"/>
                <w:szCs w:val="18"/>
              </w:rPr>
            </w:pPr>
            <w:r w:rsidRPr="00F65AFC">
              <w:rPr>
                <w:rFonts w:ascii="Arial" w:hAnsi="Arial" w:cs="Arial"/>
                <w:sz w:val="18"/>
                <w:szCs w:val="18"/>
              </w:rPr>
              <w:tab/>
              <w:t xml:space="preserve">b. Is property insurance included? </w:t>
            </w:r>
            <w:r w:rsidRPr="00F65AFC">
              <w:rPr>
                <w:rFonts w:ascii="Arial" w:hAnsi="Arial" w:cs="Arial"/>
                <w:sz w:val="18"/>
                <w:szCs w:val="18"/>
              </w:rPr>
              <w:tab/>
              <w:t xml:space="preserve">Yes </w:t>
            </w:r>
            <w:r w:rsidRPr="00F65AFC">
              <w:rPr>
                <w:rFonts w:ascii="Arial" w:hAnsi="Arial" w:cs="Arial"/>
                <w:sz w:val="18"/>
                <w:szCs w:val="18"/>
                <w:u w:val="single"/>
              </w:rPr>
              <w:fldChar w:fldCharType="begin">
                <w:ffData>
                  <w:name w:val="Text84"/>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sz w:val="18"/>
                <w:szCs w:val="18"/>
                <w:u w:val="single"/>
              </w:rPr>
              <w:fldChar w:fldCharType="end"/>
            </w:r>
            <w:r w:rsidRPr="00F65AFC">
              <w:rPr>
                <w:rFonts w:ascii="Arial" w:hAnsi="Arial" w:cs="Arial"/>
                <w:sz w:val="18"/>
                <w:szCs w:val="18"/>
              </w:rPr>
              <w:tab/>
              <w:t xml:space="preserve">No </w:t>
            </w:r>
            <w:r w:rsidRPr="00F65AFC">
              <w:rPr>
                <w:rFonts w:ascii="Arial" w:hAnsi="Arial" w:cs="Arial"/>
                <w:sz w:val="18"/>
                <w:szCs w:val="18"/>
                <w:u w:val="single"/>
              </w:rPr>
              <w:fldChar w:fldCharType="begin">
                <w:ffData>
                  <w:name w:val="Text84"/>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66741C" w:rsidRPr="00F65AFC" w:rsidRDefault="0066741C" w:rsidP="00F65AFC">
            <w:pPr>
              <w:tabs>
                <w:tab w:val="left" w:pos="360"/>
              </w:tabs>
              <w:rPr>
                <w:rFonts w:ascii="Arial" w:hAnsi="Arial" w:cs="Arial"/>
                <w:sz w:val="18"/>
                <w:szCs w:val="18"/>
              </w:rPr>
            </w:pPr>
          </w:p>
        </w:tc>
      </w:tr>
      <w:tr w:rsidR="0066741C" w:rsidRPr="00F65AFC" w:rsidTr="00F65AFC">
        <w:trPr>
          <w:trHeight w:val="360"/>
        </w:trPr>
        <w:tc>
          <w:tcPr>
            <w:tcW w:w="9180" w:type="dxa"/>
            <w:vMerge/>
            <w:shd w:val="clear" w:color="auto" w:fill="auto"/>
            <w:vAlign w:val="center"/>
          </w:tcPr>
          <w:p w:rsidR="0066741C" w:rsidRPr="00F65AFC" w:rsidRDefault="0066741C" w:rsidP="00F65AFC">
            <w:pPr>
              <w:tabs>
                <w:tab w:val="left" w:pos="360"/>
              </w:tabs>
              <w:rPr>
                <w:rFonts w:ascii="Arial" w:hAnsi="Arial" w:cs="Arial"/>
                <w:sz w:val="18"/>
                <w:szCs w:val="18"/>
              </w:rPr>
            </w:pPr>
          </w:p>
        </w:tc>
        <w:tc>
          <w:tcPr>
            <w:tcW w:w="1818" w:type="dxa"/>
            <w:shd w:val="clear" w:color="auto" w:fill="auto"/>
            <w:vAlign w:val="center"/>
          </w:tcPr>
          <w:p w:rsidR="0066741C" w:rsidRPr="00F65AFC" w:rsidRDefault="0066741C" w:rsidP="00F65AFC">
            <w:pPr>
              <w:tabs>
                <w:tab w:val="left" w:pos="360"/>
              </w:tabs>
              <w:rPr>
                <w:rFonts w:ascii="Arial" w:hAnsi="Arial" w:cs="Arial"/>
                <w:sz w:val="18"/>
                <w:szCs w:val="18"/>
              </w:rPr>
            </w:pPr>
          </w:p>
        </w:tc>
      </w:tr>
    </w:tbl>
    <w:p w:rsidR="00F1135E" w:rsidRDefault="00F1135E">
      <w:r>
        <w:br w:type="page"/>
      </w:r>
    </w:p>
    <w:tbl>
      <w:tblPr>
        <w:tblW w:w="0" w:type="auto"/>
        <w:tblInd w:w="18" w:type="dxa"/>
        <w:tblLook w:val="04A0" w:firstRow="1" w:lastRow="0" w:firstColumn="1" w:lastColumn="0" w:noHBand="0" w:noVBand="1"/>
      </w:tblPr>
      <w:tblGrid>
        <w:gridCol w:w="9180"/>
        <w:gridCol w:w="1818"/>
      </w:tblGrid>
      <w:tr w:rsidR="0066741C" w:rsidRPr="00F65AFC" w:rsidTr="00C97A81">
        <w:trPr>
          <w:trHeight w:val="270"/>
        </w:trPr>
        <w:tc>
          <w:tcPr>
            <w:tcW w:w="9180" w:type="dxa"/>
            <w:shd w:val="clear" w:color="auto" w:fill="auto"/>
            <w:vAlign w:val="center"/>
          </w:tcPr>
          <w:p w:rsidR="0066741C" w:rsidRPr="00F65AFC" w:rsidRDefault="00C97A81" w:rsidP="00F65AFC">
            <w:pPr>
              <w:tabs>
                <w:tab w:val="left" w:pos="360"/>
                <w:tab w:val="left" w:pos="1456"/>
                <w:tab w:val="left" w:pos="1710"/>
              </w:tabs>
              <w:rPr>
                <w:rFonts w:ascii="Arial" w:hAnsi="Arial" w:cs="Arial"/>
                <w:sz w:val="18"/>
                <w:szCs w:val="18"/>
              </w:rPr>
            </w:pPr>
            <w:r>
              <w:br w:type="page"/>
            </w:r>
            <w:r w:rsidR="0066741C" w:rsidRPr="00F65AFC">
              <w:rPr>
                <w:rFonts w:ascii="Arial" w:hAnsi="Arial" w:cs="Arial"/>
                <w:sz w:val="18"/>
                <w:szCs w:val="18"/>
              </w:rPr>
              <w:t>2.</w:t>
            </w:r>
            <w:r w:rsidR="0066741C" w:rsidRPr="00F65AFC">
              <w:rPr>
                <w:rFonts w:ascii="Arial" w:hAnsi="Arial" w:cs="Arial"/>
                <w:sz w:val="18"/>
                <w:szCs w:val="18"/>
              </w:rPr>
              <w:tab/>
              <w:t>Utilities:</w:t>
            </w:r>
            <w:r w:rsidR="0066741C" w:rsidRPr="00F65AFC">
              <w:rPr>
                <w:rFonts w:ascii="Arial" w:hAnsi="Arial" w:cs="Arial"/>
                <w:sz w:val="18"/>
                <w:szCs w:val="18"/>
              </w:rPr>
              <w:tab/>
              <w:t>a.</w:t>
            </w:r>
            <w:r w:rsidR="0066741C" w:rsidRPr="00F65AFC">
              <w:rPr>
                <w:rFonts w:ascii="Arial" w:hAnsi="Arial" w:cs="Arial"/>
                <w:sz w:val="18"/>
                <w:szCs w:val="18"/>
              </w:rPr>
              <w:tab/>
            </w:r>
            <w:r w:rsidR="00C5263B" w:rsidRPr="00F65AFC">
              <w:rPr>
                <w:rFonts w:ascii="Arial" w:hAnsi="Arial" w:cs="Arial"/>
                <w:sz w:val="18"/>
                <w:szCs w:val="18"/>
              </w:rPr>
              <w:t>Electricity and heating fuel</w:t>
            </w:r>
          </w:p>
        </w:tc>
        <w:tc>
          <w:tcPr>
            <w:tcW w:w="1818" w:type="dxa"/>
            <w:shd w:val="clear" w:color="auto" w:fill="auto"/>
            <w:vAlign w:val="center"/>
          </w:tcPr>
          <w:p w:rsidR="0066741C"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1440"/>
                <w:tab w:val="left" w:pos="1710"/>
              </w:tabs>
              <w:rPr>
                <w:rFonts w:ascii="Arial" w:hAnsi="Arial" w:cs="Arial"/>
                <w:sz w:val="18"/>
                <w:szCs w:val="18"/>
              </w:rPr>
            </w:pPr>
            <w:r w:rsidRPr="00F65AFC">
              <w:rPr>
                <w:rFonts w:ascii="Arial" w:hAnsi="Arial" w:cs="Arial"/>
                <w:sz w:val="18"/>
                <w:szCs w:val="18"/>
              </w:rPr>
              <w:tab/>
              <w:t>b.</w:t>
            </w:r>
            <w:r w:rsidRPr="00F65AFC">
              <w:rPr>
                <w:rFonts w:ascii="Arial" w:hAnsi="Arial" w:cs="Arial"/>
                <w:sz w:val="18"/>
                <w:szCs w:val="18"/>
              </w:rPr>
              <w:tab/>
              <w:t>Water and sewer</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1440"/>
                <w:tab w:val="left" w:pos="1710"/>
              </w:tabs>
              <w:rPr>
                <w:rFonts w:ascii="Arial" w:hAnsi="Arial" w:cs="Arial"/>
                <w:sz w:val="18"/>
                <w:szCs w:val="18"/>
              </w:rPr>
            </w:pPr>
            <w:r w:rsidRPr="00F65AFC">
              <w:rPr>
                <w:rFonts w:ascii="Arial" w:hAnsi="Arial" w:cs="Arial"/>
                <w:sz w:val="18"/>
                <w:szCs w:val="18"/>
              </w:rPr>
              <w:tab/>
              <w:t>c.</w:t>
            </w:r>
            <w:r w:rsidRPr="00F65AFC">
              <w:rPr>
                <w:rFonts w:ascii="Arial" w:hAnsi="Arial" w:cs="Arial"/>
                <w:sz w:val="18"/>
                <w:szCs w:val="18"/>
              </w:rPr>
              <w:tab/>
              <w:t>Telephone</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1440"/>
                <w:tab w:val="left" w:pos="1710"/>
              </w:tabs>
              <w:rPr>
                <w:rFonts w:ascii="Arial" w:hAnsi="Arial" w:cs="Arial"/>
                <w:sz w:val="18"/>
                <w:szCs w:val="18"/>
              </w:rPr>
            </w:pPr>
            <w:r w:rsidRPr="00F65AFC">
              <w:rPr>
                <w:rFonts w:ascii="Arial" w:hAnsi="Arial" w:cs="Arial"/>
                <w:sz w:val="18"/>
                <w:szCs w:val="18"/>
              </w:rPr>
              <w:tab/>
              <w:t>d.</w:t>
            </w:r>
            <w:r w:rsidRPr="00F65AFC">
              <w:rPr>
                <w:rFonts w:ascii="Arial" w:hAnsi="Arial" w:cs="Arial"/>
                <w:sz w:val="18"/>
                <w:szCs w:val="18"/>
              </w:rPr>
              <w:tab/>
              <w:t xml:space="preserve">Other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00D33A71"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3.</w:t>
            </w:r>
            <w:r w:rsidRPr="00F65AFC">
              <w:rPr>
                <w:rFonts w:ascii="Arial" w:hAnsi="Arial" w:cs="Arial"/>
                <w:sz w:val="18"/>
                <w:szCs w:val="18"/>
              </w:rPr>
              <w:tab/>
              <w:t>Home maintenance (repairs and upkeep)</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4.</w:t>
            </w:r>
            <w:r w:rsidRPr="00F65AFC">
              <w:rPr>
                <w:rFonts w:ascii="Arial" w:hAnsi="Arial" w:cs="Arial"/>
                <w:sz w:val="18"/>
                <w:szCs w:val="18"/>
              </w:rPr>
              <w:tab/>
              <w:t>Food</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5.</w:t>
            </w:r>
            <w:r w:rsidRPr="00F65AFC">
              <w:rPr>
                <w:rFonts w:ascii="Arial" w:hAnsi="Arial" w:cs="Arial"/>
                <w:sz w:val="18"/>
                <w:szCs w:val="18"/>
              </w:rPr>
              <w:tab/>
              <w:t>Clothing</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6.</w:t>
            </w:r>
            <w:r w:rsidRPr="00F65AFC">
              <w:rPr>
                <w:rFonts w:ascii="Arial" w:hAnsi="Arial" w:cs="Arial"/>
                <w:sz w:val="18"/>
                <w:szCs w:val="18"/>
              </w:rPr>
              <w:tab/>
              <w:t>Laundry and dry cleaning</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7.</w:t>
            </w:r>
            <w:r w:rsidRPr="00F65AFC">
              <w:rPr>
                <w:rFonts w:ascii="Arial" w:hAnsi="Arial" w:cs="Arial"/>
                <w:sz w:val="18"/>
                <w:szCs w:val="18"/>
              </w:rPr>
              <w:tab/>
              <w:t>Medical and dental expenses</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8.</w:t>
            </w:r>
            <w:r w:rsidRPr="00F65AFC">
              <w:rPr>
                <w:rFonts w:ascii="Arial" w:hAnsi="Arial" w:cs="Arial"/>
                <w:sz w:val="18"/>
                <w:szCs w:val="18"/>
              </w:rPr>
              <w:tab/>
              <w:t>Transportation (not including car payments)</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9.</w:t>
            </w:r>
            <w:r w:rsidRPr="00F65AFC">
              <w:rPr>
                <w:rFonts w:ascii="Arial" w:hAnsi="Arial" w:cs="Arial"/>
                <w:sz w:val="18"/>
                <w:szCs w:val="18"/>
              </w:rPr>
              <w:tab/>
              <w:t xml:space="preserve">Recreation, clubs and entertainment, newspapers, magazines, etc. </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10.</w:t>
            </w:r>
            <w:r w:rsidRPr="00F65AFC">
              <w:rPr>
                <w:rFonts w:ascii="Arial" w:hAnsi="Arial" w:cs="Arial"/>
                <w:sz w:val="18"/>
                <w:szCs w:val="18"/>
              </w:rPr>
              <w:tab/>
              <w:t>Charitable contributions</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360"/>
              </w:tabs>
              <w:rPr>
                <w:rFonts w:ascii="Arial" w:hAnsi="Arial" w:cs="Arial"/>
                <w:sz w:val="18"/>
                <w:szCs w:val="18"/>
              </w:rPr>
            </w:pPr>
            <w:r w:rsidRPr="00F65AFC">
              <w:rPr>
                <w:rFonts w:ascii="Arial" w:hAnsi="Arial" w:cs="Arial"/>
                <w:sz w:val="18"/>
                <w:szCs w:val="18"/>
              </w:rPr>
              <w:t>11.</w:t>
            </w:r>
            <w:r w:rsidRPr="00F65AFC">
              <w:rPr>
                <w:rFonts w:ascii="Arial" w:hAnsi="Arial" w:cs="Arial"/>
                <w:sz w:val="18"/>
                <w:szCs w:val="18"/>
              </w:rPr>
              <w:tab/>
              <w:t>Insurance (not deducted from wages or included in home mortgage payments)</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a.</w:t>
            </w:r>
            <w:r w:rsidRPr="00F65AFC">
              <w:rPr>
                <w:rFonts w:ascii="Arial" w:hAnsi="Arial" w:cs="Arial"/>
                <w:sz w:val="18"/>
                <w:szCs w:val="18"/>
              </w:rPr>
              <w:tab/>
              <w:t>Homeowner’s or renter’s</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b.</w:t>
            </w:r>
            <w:r w:rsidRPr="00F65AFC">
              <w:rPr>
                <w:rFonts w:ascii="Arial" w:hAnsi="Arial" w:cs="Arial"/>
                <w:sz w:val="18"/>
                <w:szCs w:val="18"/>
              </w:rPr>
              <w:tab/>
              <w:t>Life</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c.</w:t>
            </w:r>
            <w:r w:rsidRPr="00F65AFC">
              <w:rPr>
                <w:rFonts w:ascii="Arial" w:hAnsi="Arial" w:cs="Arial"/>
                <w:sz w:val="18"/>
                <w:szCs w:val="18"/>
              </w:rPr>
              <w:tab/>
              <w:t>Health</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C5263B" w:rsidRPr="00F65AFC" w:rsidTr="00F65AFC">
        <w:trPr>
          <w:trHeight w:val="360"/>
        </w:trPr>
        <w:tc>
          <w:tcPr>
            <w:tcW w:w="9180" w:type="dxa"/>
            <w:shd w:val="clear" w:color="auto" w:fill="auto"/>
            <w:vAlign w:val="center"/>
          </w:tcPr>
          <w:p w:rsidR="00C5263B"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d.</w:t>
            </w:r>
            <w:r w:rsidRPr="00F65AFC">
              <w:rPr>
                <w:rFonts w:ascii="Arial" w:hAnsi="Arial" w:cs="Arial"/>
                <w:sz w:val="18"/>
                <w:szCs w:val="18"/>
              </w:rPr>
              <w:tab/>
              <w:t>Auto</w:t>
            </w:r>
          </w:p>
        </w:tc>
        <w:tc>
          <w:tcPr>
            <w:tcW w:w="1818" w:type="dxa"/>
            <w:shd w:val="clear" w:color="auto" w:fill="auto"/>
            <w:vAlign w:val="center"/>
          </w:tcPr>
          <w:p w:rsidR="00C5263B" w:rsidRPr="00F65AFC" w:rsidRDefault="00C5263B"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e.</w:t>
            </w:r>
            <w:r w:rsidRPr="00F65AFC">
              <w:rPr>
                <w:rFonts w:ascii="Arial" w:hAnsi="Arial" w:cs="Arial"/>
                <w:sz w:val="18"/>
                <w:szCs w:val="18"/>
              </w:rPr>
              <w:tab/>
              <w:t xml:space="preserve">Other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D33A71" w:rsidP="00F65AFC">
            <w:pPr>
              <w:tabs>
                <w:tab w:val="left" w:pos="342"/>
                <w:tab w:val="left" w:pos="1692"/>
              </w:tabs>
              <w:rPr>
                <w:rFonts w:ascii="Arial" w:hAnsi="Arial" w:cs="Arial"/>
                <w:sz w:val="18"/>
                <w:szCs w:val="18"/>
              </w:rPr>
            </w:pPr>
            <w:r w:rsidRPr="00F65AFC">
              <w:rPr>
                <w:rFonts w:ascii="Arial" w:hAnsi="Arial" w:cs="Arial"/>
                <w:sz w:val="18"/>
                <w:szCs w:val="18"/>
              </w:rPr>
              <w:t>12.</w:t>
            </w:r>
            <w:r w:rsidRPr="00F65AFC">
              <w:rPr>
                <w:rFonts w:ascii="Arial" w:hAnsi="Arial" w:cs="Arial"/>
                <w:sz w:val="18"/>
                <w:szCs w:val="18"/>
              </w:rPr>
              <w:tab/>
              <w:t>Taxes (not deducted from wages or included in home mortgage payments)</w:t>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p>
        </w:tc>
      </w:tr>
      <w:tr w:rsidR="00D33A71" w:rsidRPr="00F65AFC" w:rsidTr="00F65AFC">
        <w:trPr>
          <w:trHeight w:val="360"/>
        </w:trPr>
        <w:tc>
          <w:tcPr>
            <w:tcW w:w="9180" w:type="dxa"/>
            <w:shd w:val="clear" w:color="auto" w:fill="auto"/>
            <w:vAlign w:val="center"/>
          </w:tcPr>
          <w:p w:rsidR="00D33A71" w:rsidRPr="00F65AFC" w:rsidRDefault="00D33A71" w:rsidP="00565BD0">
            <w:pPr>
              <w:tabs>
                <w:tab w:val="left" w:pos="342"/>
                <w:tab w:val="left" w:pos="1692"/>
              </w:tabs>
              <w:rPr>
                <w:rFonts w:ascii="Arial" w:hAnsi="Arial" w:cs="Arial"/>
                <w:sz w:val="18"/>
                <w:szCs w:val="18"/>
              </w:rPr>
            </w:pPr>
            <w:r w:rsidRPr="00F65AFC">
              <w:rPr>
                <w:rFonts w:ascii="Arial" w:hAnsi="Arial" w:cs="Arial"/>
                <w:sz w:val="18"/>
                <w:szCs w:val="18"/>
              </w:rPr>
              <w:tab/>
              <w:t>(</w:t>
            </w:r>
            <w:r w:rsidR="00565BD0">
              <w:rPr>
                <w:rFonts w:ascii="Arial" w:hAnsi="Arial" w:cs="Arial"/>
                <w:i/>
                <w:sz w:val="18"/>
                <w:szCs w:val="18"/>
              </w:rPr>
              <w:t>s</w:t>
            </w:r>
            <w:r w:rsidRPr="002813A8">
              <w:rPr>
                <w:rFonts w:ascii="Arial" w:hAnsi="Arial" w:cs="Arial"/>
                <w:i/>
                <w:sz w:val="18"/>
                <w:szCs w:val="18"/>
              </w:rPr>
              <w:t>pecify</w:t>
            </w:r>
            <w:r w:rsidRPr="00F65AFC">
              <w:rPr>
                <w:rFonts w:ascii="Arial" w:hAnsi="Arial" w:cs="Arial"/>
                <w:sz w:val="18"/>
                <w:szCs w:val="18"/>
              </w:rPr>
              <w:t xml:space="preserve">)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D33A71" w:rsidP="00565BD0">
            <w:pPr>
              <w:tabs>
                <w:tab w:val="left" w:pos="342"/>
                <w:tab w:val="left" w:pos="1692"/>
              </w:tabs>
              <w:rPr>
                <w:rFonts w:ascii="Arial" w:hAnsi="Arial" w:cs="Arial"/>
                <w:sz w:val="18"/>
                <w:szCs w:val="18"/>
              </w:rPr>
            </w:pPr>
            <w:r w:rsidRPr="00F65AFC">
              <w:rPr>
                <w:rFonts w:ascii="Arial" w:hAnsi="Arial" w:cs="Arial"/>
                <w:sz w:val="18"/>
                <w:szCs w:val="18"/>
              </w:rPr>
              <w:t>13.</w:t>
            </w:r>
            <w:r w:rsidRPr="00F65AFC">
              <w:rPr>
                <w:rFonts w:ascii="Arial" w:hAnsi="Arial" w:cs="Arial"/>
                <w:sz w:val="18"/>
                <w:szCs w:val="18"/>
              </w:rPr>
              <w:tab/>
              <w:t>Installment payments: (</w:t>
            </w:r>
            <w:r w:rsidR="00565BD0">
              <w:rPr>
                <w:rFonts w:ascii="Arial" w:hAnsi="Arial" w:cs="Arial"/>
                <w:sz w:val="18"/>
                <w:szCs w:val="18"/>
              </w:rPr>
              <w:t>i</w:t>
            </w:r>
            <w:r w:rsidRPr="00F65AFC">
              <w:rPr>
                <w:rFonts w:ascii="Arial" w:hAnsi="Arial" w:cs="Arial"/>
                <w:sz w:val="18"/>
                <w:szCs w:val="18"/>
              </w:rPr>
              <w:t>n chapter 11, 12, and 13 cases, do not list payments to be included in the plan)</w:t>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p>
        </w:tc>
      </w:tr>
      <w:tr w:rsidR="00D33A71" w:rsidRPr="00F65AFC" w:rsidTr="00F65AFC">
        <w:trPr>
          <w:trHeight w:val="360"/>
        </w:trPr>
        <w:tc>
          <w:tcPr>
            <w:tcW w:w="9180" w:type="dxa"/>
            <w:shd w:val="clear" w:color="auto" w:fill="auto"/>
            <w:vAlign w:val="center"/>
          </w:tcPr>
          <w:p w:rsidR="00D33A71"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a.</w:t>
            </w:r>
            <w:r w:rsidRPr="00F65AFC">
              <w:rPr>
                <w:rFonts w:ascii="Arial" w:hAnsi="Arial" w:cs="Arial"/>
                <w:sz w:val="18"/>
                <w:szCs w:val="18"/>
              </w:rPr>
              <w:tab/>
              <w:t>Auto</w:t>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b.</w:t>
            </w:r>
            <w:r w:rsidRPr="00F65AFC">
              <w:rPr>
                <w:rFonts w:ascii="Arial" w:hAnsi="Arial" w:cs="Arial"/>
                <w:sz w:val="18"/>
                <w:szCs w:val="18"/>
              </w:rPr>
              <w:tab/>
              <w:t xml:space="preserve">Other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D33A71" w:rsidP="00F65AFC">
            <w:pPr>
              <w:tabs>
                <w:tab w:val="left" w:pos="1422"/>
                <w:tab w:val="left" w:pos="1692"/>
              </w:tabs>
              <w:rPr>
                <w:rFonts w:ascii="Arial" w:hAnsi="Arial" w:cs="Arial"/>
                <w:sz w:val="18"/>
                <w:szCs w:val="18"/>
              </w:rPr>
            </w:pPr>
            <w:r w:rsidRPr="00F65AFC">
              <w:rPr>
                <w:rFonts w:ascii="Arial" w:hAnsi="Arial" w:cs="Arial"/>
                <w:sz w:val="18"/>
                <w:szCs w:val="18"/>
              </w:rPr>
              <w:tab/>
              <w:t>c.</w:t>
            </w:r>
            <w:r w:rsidRPr="00F65AFC">
              <w:rPr>
                <w:rFonts w:ascii="Arial" w:hAnsi="Arial" w:cs="Arial"/>
                <w:sz w:val="18"/>
                <w:szCs w:val="18"/>
              </w:rPr>
              <w:tab/>
              <w:t xml:space="preserve">Other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D33A71" w:rsidRPr="00F65AFC" w:rsidRDefault="00D33A71"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D33A71" w:rsidRPr="00F65AFC" w:rsidTr="00F65AFC">
        <w:trPr>
          <w:trHeight w:val="360"/>
        </w:trPr>
        <w:tc>
          <w:tcPr>
            <w:tcW w:w="9180" w:type="dxa"/>
            <w:shd w:val="clear" w:color="auto" w:fill="auto"/>
            <w:vAlign w:val="center"/>
          </w:tcPr>
          <w:p w:rsidR="00D33A71" w:rsidRPr="00F65AFC" w:rsidRDefault="00B628F9" w:rsidP="00F65AFC">
            <w:pPr>
              <w:tabs>
                <w:tab w:val="left" w:pos="342"/>
                <w:tab w:val="left" w:pos="1422"/>
                <w:tab w:val="left" w:pos="1692"/>
              </w:tabs>
              <w:rPr>
                <w:rFonts w:ascii="Arial" w:hAnsi="Arial" w:cs="Arial"/>
                <w:sz w:val="18"/>
                <w:szCs w:val="18"/>
              </w:rPr>
            </w:pPr>
            <w:r w:rsidRPr="00F65AFC">
              <w:rPr>
                <w:rFonts w:ascii="Arial" w:hAnsi="Arial" w:cs="Arial"/>
                <w:sz w:val="18"/>
                <w:szCs w:val="18"/>
              </w:rPr>
              <w:t>14.</w:t>
            </w:r>
            <w:r w:rsidRPr="00F65AFC">
              <w:rPr>
                <w:rFonts w:ascii="Arial" w:hAnsi="Arial" w:cs="Arial"/>
                <w:sz w:val="18"/>
                <w:szCs w:val="18"/>
              </w:rPr>
              <w:tab/>
              <w:t>Alimony, maintenance, and support paid to others</w:t>
            </w:r>
          </w:p>
        </w:tc>
        <w:tc>
          <w:tcPr>
            <w:tcW w:w="1818" w:type="dxa"/>
            <w:shd w:val="clear" w:color="auto" w:fill="auto"/>
            <w:vAlign w:val="center"/>
          </w:tcPr>
          <w:p w:rsidR="00D33A71" w:rsidRPr="00F65AFC" w:rsidRDefault="00B628F9"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B628F9" w:rsidRPr="00F65AFC" w:rsidTr="00F65AFC">
        <w:trPr>
          <w:trHeight w:val="360"/>
        </w:trPr>
        <w:tc>
          <w:tcPr>
            <w:tcW w:w="9180" w:type="dxa"/>
            <w:shd w:val="clear" w:color="auto" w:fill="auto"/>
            <w:vAlign w:val="center"/>
          </w:tcPr>
          <w:p w:rsidR="00B628F9" w:rsidRPr="00F65AFC" w:rsidRDefault="00B628F9" w:rsidP="00F65AFC">
            <w:pPr>
              <w:tabs>
                <w:tab w:val="left" w:pos="342"/>
                <w:tab w:val="left" w:pos="1422"/>
                <w:tab w:val="left" w:pos="1692"/>
              </w:tabs>
              <w:rPr>
                <w:rFonts w:ascii="Arial" w:hAnsi="Arial" w:cs="Arial"/>
                <w:sz w:val="18"/>
                <w:szCs w:val="18"/>
              </w:rPr>
            </w:pPr>
            <w:r w:rsidRPr="00F65AFC">
              <w:rPr>
                <w:rFonts w:ascii="Arial" w:hAnsi="Arial" w:cs="Arial"/>
                <w:sz w:val="18"/>
                <w:szCs w:val="18"/>
              </w:rPr>
              <w:t>15.</w:t>
            </w:r>
            <w:r w:rsidRPr="00F65AFC">
              <w:rPr>
                <w:rFonts w:ascii="Arial" w:hAnsi="Arial" w:cs="Arial"/>
                <w:sz w:val="18"/>
                <w:szCs w:val="18"/>
              </w:rPr>
              <w:tab/>
              <w:t>Payments for support of additional dependents not living at your home</w:t>
            </w:r>
          </w:p>
        </w:tc>
        <w:tc>
          <w:tcPr>
            <w:tcW w:w="1818" w:type="dxa"/>
            <w:shd w:val="clear" w:color="auto" w:fill="auto"/>
            <w:vAlign w:val="center"/>
          </w:tcPr>
          <w:p w:rsidR="00B628F9" w:rsidRPr="00F65AFC" w:rsidRDefault="00B628F9"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B628F9" w:rsidRPr="00F65AFC" w:rsidTr="00F65AFC">
        <w:trPr>
          <w:trHeight w:val="360"/>
        </w:trPr>
        <w:tc>
          <w:tcPr>
            <w:tcW w:w="9180" w:type="dxa"/>
            <w:shd w:val="clear" w:color="auto" w:fill="auto"/>
            <w:vAlign w:val="center"/>
          </w:tcPr>
          <w:p w:rsidR="00B628F9" w:rsidRPr="00F65AFC" w:rsidRDefault="00B628F9" w:rsidP="00F65AFC">
            <w:pPr>
              <w:tabs>
                <w:tab w:val="left" w:pos="342"/>
                <w:tab w:val="left" w:pos="1422"/>
                <w:tab w:val="left" w:pos="1692"/>
              </w:tabs>
              <w:rPr>
                <w:rFonts w:ascii="Arial" w:hAnsi="Arial" w:cs="Arial"/>
                <w:sz w:val="18"/>
                <w:szCs w:val="18"/>
              </w:rPr>
            </w:pPr>
            <w:r w:rsidRPr="00F65AFC">
              <w:rPr>
                <w:rFonts w:ascii="Arial" w:hAnsi="Arial" w:cs="Arial"/>
                <w:sz w:val="18"/>
                <w:szCs w:val="18"/>
              </w:rPr>
              <w:t>16.</w:t>
            </w:r>
            <w:r w:rsidRPr="00F65AFC">
              <w:rPr>
                <w:rFonts w:ascii="Arial" w:hAnsi="Arial" w:cs="Arial"/>
                <w:sz w:val="18"/>
                <w:szCs w:val="18"/>
              </w:rPr>
              <w:tab/>
              <w:t>Regular expenses from operation of business, profession, or farm (</w:t>
            </w:r>
            <w:r w:rsidRPr="007B376D">
              <w:rPr>
                <w:rFonts w:ascii="Arial" w:hAnsi="Arial" w:cs="Arial"/>
                <w:i/>
                <w:sz w:val="18"/>
                <w:szCs w:val="18"/>
              </w:rPr>
              <w:t>attach detailed statement</w:t>
            </w:r>
            <w:r w:rsidRPr="00F65AFC">
              <w:rPr>
                <w:rFonts w:ascii="Arial" w:hAnsi="Arial" w:cs="Arial"/>
                <w:sz w:val="18"/>
                <w:szCs w:val="18"/>
              </w:rPr>
              <w:t>)</w:t>
            </w:r>
          </w:p>
        </w:tc>
        <w:tc>
          <w:tcPr>
            <w:tcW w:w="1818" w:type="dxa"/>
            <w:shd w:val="clear" w:color="auto" w:fill="auto"/>
            <w:vAlign w:val="center"/>
          </w:tcPr>
          <w:p w:rsidR="00B628F9" w:rsidRPr="00F65AFC" w:rsidRDefault="00B628F9"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B628F9" w:rsidRPr="00F65AFC" w:rsidTr="00F65AFC">
        <w:trPr>
          <w:trHeight w:val="360"/>
        </w:trPr>
        <w:tc>
          <w:tcPr>
            <w:tcW w:w="9180" w:type="dxa"/>
            <w:shd w:val="clear" w:color="auto" w:fill="auto"/>
            <w:vAlign w:val="center"/>
          </w:tcPr>
          <w:p w:rsidR="00B628F9" w:rsidRPr="00F65AFC" w:rsidRDefault="00B628F9" w:rsidP="00F65AFC">
            <w:pPr>
              <w:tabs>
                <w:tab w:val="left" w:pos="342"/>
                <w:tab w:val="left" w:pos="1422"/>
                <w:tab w:val="left" w:pos="1692"/>
              </w:tabs>
              <w:rPr>
                <w:rFonts w:ascii="Arial" w:hAnsi="Arial" w:cs="Arial"/>
                <w:sz w:val="18"/>
                <w:szCs w:val="18"/>
              </w:rPr>
            </w:pPr>
            <w:r w:rsidRPr="00F65AFC">
              <w:rPr>
                <w:rFonts w:ascii="Arial" w:hAnsi="Arial" w:cs="Arial"/>
                <w:sz w:val="18"/>
                <w:szCs w:val="18"/>
              </w:rPr>
              <w:t>17.</w:t>
            </w:r>
            <w:r w:rsidRPr="00F65AFC">
              <w:rPr>
                <w:rFonts w:ascii="Arial" w:hAnsi="Arial" w:cs="Arial"/>
                <w:sz w:val="18"/>
                <w:szCs w:val="18"/>
              </w:rPr>
              <w:tab/>
              <w:t xml:space="preserve">Other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c>
          <w:tcPr>
            <w:tcW w:w="1818" w:type="dxa"/>
            <w:shd w:val="clear" w:color="auto" w:fill="auto"/>
            <w:vAlign w:val="center"/>
          </w:tcPr>
          <w:p w:rsidR="00B628F9" w:rsidRPr="00F65AFC" w:rsidRDefault="00B628F9"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53B90" w:rsidRPr="00F65AFC" w:rsidTr="00F65AFC">
        <w:trPr>
          <w:trHeight w:val="360"/>
        </w:trPr>
        <w:tc>
          <w:tcPr>
            <w:tcW w:w="9180" w:type="dxa"/>
            <w:shd w:val="clear" w:color="auto" w:fill="auto"/>
            <w:vAlign w:val="center"/>
          </w:tcPr>
          <w:p w:rsidR="00153B90" w:rsidRPr="00F65AFC" w:rsidRDefault="00153B90" w:rsidP="00F65AFC">
            <w:pPr>
              <w:tabs>
                <w:tab w:val="left" w:pos="342"/>
                <w:tab w:val="left" w:pos="1422"/>
                <w:tab w:val="left" w:pos="1692"/>
              </w:tabs>
              <w:rPr>
                <w:rFonts w:ascii="Arial" w:hAnsi="Arial" w:cs="Arial"/>
                <w:sz w:val="18"/>
                <w:szCs w:val="18"/>
              </w:rPr>
            </w:pPr>
          </w:p>
        </w:tc>
        <w:tc>
          <w:tcPr>
            <w:tcW w:w="1818" w:type="dxa"/>
            <w:shd w:val="clear" w:color="auto" w:fill="auto"/>
            <w:vAlign w:val="center"/>
          </w:tcPr>
          <w:p w:rsidR="00153B90" w:rsidRPr="00F65AFC" w:rsidRDefault="00153B90" w:rsidP="00F65AFC">
            <w:pPr>
              <w:tabs>
                <w:tab w:val="left" w:pos="360"/>
              </w:tabs>
              <w:rPr>
                <w:rFonts w:ascii="Arial" w:hAnsi="Arial" w:cs="Arial"/>
                <w:sz w:val="18"/>
                <w:szCs w:val="18"/>
              </w:rPr>
            </w:pPr>
          </w:p>
        </w:tc>
      </w:tr>
      <w:tr w:rsidR="001859B6" w:rsidRPr="00F65AFC" w:rsidTr="00F65AFC">
        <w:trPr>
          <w:trHeight w:val="360"/>
        </w:trPr>
        <w:tc>
          <w:tcPr>
            <w:tcW w:w="9180" w:type="dxa"/>
            <w:tcBorders>
              <w:right w:val="single" w:sz="4" w:space="0" w:color="auto"/>
            </w:tcBorders>
            <w:shd w:val="clear" w:color="auto" w:fill="auto"/>
            <w:vAlign w:val="center"/>
          </w:tcPr>
          <w:p w:rsidR="001859B6" w:rsidRPr="00F65AFC" w:rsidRDefault="001859B6" w:rsidP="00565BD0">
            <w:pPr>
              <w:tabs>
                <w:tab w:val="left" w:pos="342"/>
                <w:tab w:val="left" w:pos="1422"/>
                <w:tab w:val="left" w:pos="1692"/>
              </w:tabs>
              <w:rPr>
                <w:rFonts w:ascii="Arial" w:hAnsi="Arial" w:cs="Arial"/>
                <w:sz w:val="18"/>
                <w:szCs w:val="18"/>
              </w:rPr>
            </w:pPr>
            <w:r w:rsidRPr="00F65AFC">
              <w:rPr>
                <w:rFonts w:ascii="Arial" w:hAnsi="Arial" w:cs="Arial"/>
                <w:sz w:val="18"/>
                <w:szCs w:val="18"/>
              </w:rPr>
              <w:t>18.</w:t>
            </w:r>
            <w:r w:rsidRPr="00F65AFC">
              <w:rPr>
                <w:rFonts w:ascii="Arial" w:hAnsi="Arial" w:cs="Arial"/>
                <w:sz w:val="18"/>
                <w:szCs w:val="18"/>
              </w:rPr>
              <w:tab/>
              <w:t>MONTHLY EXPENSES (</w:t>
            </w:r>
            <w:r w:rsidR="00565BD0">
              <w:rPr>
                <w:rFonts w:ascii="Arial" w:hAnsi="Arial" w:cs="Arial"/>
                <w:i/>
                <w:sz w:val="18"/>
                <w:szCs w:val="18"/>
              </w:rPr>
              <w:t>t</w:t>
            </w:r>
            <w:r w:rsidRPr="002813A8">
              <w:rPr>
                <w:rFonts w:ascii="Arial" w:hAnsi="Arial" w:cs="Arial"/>
                <w:i/>
                <w:sz w:val="18"/>
                <w:szCs w:val="18"/>
              </w:rPr>
              <w:t>otal lines 1-17</w:t>
            </w:r>
            <w:r w:rsidRPr="00F65AFC">
              <w:rPr>
                <w:rFonts w:ascii="Arial" w:hAnsi="Arial" w:cs="Arial"/>
                <w:sz w:val="18"/>
                <w:szCs w:val="18"/>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859B6" w:rsidRPr="00F65AFC" w:rsidRDefault="001859B6"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bl>
    <w:p w:rsidR="00C97A81" w:rsidRDefault="00C97A81">
      <w:r>
        <w:br w:type="page"/>
      </w:r>
    </w:p>
    <w:tbl>
      <w:tblPr>
        <w:tblW w:w="0" w:type="auto"/>
        <w:tblInd w:w="18" w:type="dxa"/>
        <w:tblLook w:val="04A0" w:firstRow="1" w:lastRow="0" w:firstColumn="1" w:lastColumn="0" w:noHBand="0" w:noVBand="1"/>
      </w:tblPr>
      <w:tblGrid>
        <w:gridCol w:w="9180"/>
        <w:gridCol w:w="1818"/>
      </w:tblGrid>
      <w:tr w:rsidR="001859B6" w:rsidRPr="00F65AFC" w:rsidTr="003E5252">
        <w:trPr>
          <w:trHeight w:val="360"/>
        </w:trPr>
        <w:tc>
          <w:tcPr>
            <w:tcW w:w="9180" w:type="dxa"/>
            <w:shd w:val="clear" w:color="auto" w:fill="auto"/>
            <w:vAlign w:val="center"/>
          </w:tcPr>
          <w:p w:rsidR="001859B6" w:rsidRPr="00F65AFC" w:rsidRDefault="001859B6" w:rsidP="00F65AFC">
            <w:pPr>
              <w:tabs>
                <w:tab w:val="left" w:pos="342"/>
                <w:tab w:val="left" w:pos="1422"/>
                <w:tab w:val="left" w:pos="1692"/>
              </w:tabs>
              <w:rPr>
                <w:rFonts w:ascii="Arial" w:hAnsi="Arial" w:cs="Arial"/>
                <w:sz w:val="18"/>
                <w:szCs w:val="18"/>
                <w:u w:val="single"/>
              </w:rPr>
            </w:pPr>
            <w:r w:rsidRPr="00F65AFC">
              <w:rPr>
                <w:rFonts w:ascii="Arial" w:hAnsi="Arial" w:cs="Arial"/>
                <w:sz w:val="18"/>
                <w:szCs w:val="18"/>
              </w:rPr>
              <w:t>19.</w:t>
            </w:r>
            <w:r w:rsidRPr="00F65AFC">
              <w:rPr>
                <w:rFonts w:ascii="Arial" w:hAnsi="Arial" w:cs="Arial"/>
                <w:sz w:val="18"/>
                <w:szCs w:val="18"/>
              </w:rPr>
              <w:tab/>
              <w:t xml:space="preserve">Describe any increase or decrease in expenditures reasonably anticipated to occur within the year following </w:t>
            </w:r>
            <w:r w:rsidRPr="00F65AFC">
              <w:rPr>
                <w:rFonts w:ascii="Arial" w:hAnsi="Arial" w:cs="Arial"/>
                <w:sz w:val="18"/>
                <w:szCs w:val="18"/>
              </w:rPr>
              <w:tab/>
              <w:t xml:space="preserve">the filing of this document: </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p w:rsidR="001859B6" w:rsidRPr="00F65AFC" w:rsidRDefault="001859B6" w:rsidP="00F65AFC">
            <w:pPr>
              <w:tabs>
                <w:tab w:val="left" w:pos="342"/>
                <w:tab w:val="left" w:pos="1422"/>
                <w:tab w:val="left" w:pos="1692"/>
              </w:tabs>
              <w:rPr>
                <w:rFonts w:ascii="Arial" w:hAnsi="Arial" w:cs="Arial"/>
                <w:sz w:val="18"/>
                <w:szCs w:val="18"/>
                <w:u w:val="single"/>
              </w:rPr>
            </w:pPr>
            <w:r w:rsidRPr="00F65AFC">
              <w:rPr>
                <w:rFonts w:ascii="Arial" w:hAnsi="Arial" w:cs="Arial"/>
                <w:sz w:val="18"/>
                <w:szCs w:val="18"/>
              </w:rPr>
              <w:tab/>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p w:rsidR="001859B6" w:rsidRDefault="001859B6" w:rsidP="00F65AFC">
            <w:pPr>
              <w:tabs>
                <w:tab w:val="left" w:pos="342"/>
                <w:tab w:val="left" w:pos="1422"/>
                <w:tab w:val="left" w:pos="1692"/>
              </w:tabs>
              <w:rPr>
                <w:rFonts w:ascii="Arial" w:hAnsi="Arial" w:cs="Arial"/>
                <w:sz w:val="18"/>
                <w:szCs w:val="18"/>
                <w:u w:val="single"/>
              </w:rPr>
            </w:pPr>
            <w:r w:rsidRPr="00F65AFC">
              <w:rPr>
                <w:rFonts w:ascii="Arial" w:hAnsi="Arial" w:cs="Arial"/>
                <w:sz w:val="18"/>
                <w:szCs w:val="18"/>
              </w:rPr>
              <w:tab/>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p w:rsidR="007B376D" w:rsidRPr="00F65AFC" w:rsidRDefault="007B376D" w:rsidP="00F65AFC">
            <w:pPr>
              <w:tabs>
                <w:tab w:val="left" w:pos="342"/>
                <w:tab w:val="left" w:pos="1422"/>
                <w:tab w:val="left" w:pos="1692"/>
              </w:tabs>
              <w:rPr>
                <w:rFonts w:ascii="Arial" w:hAnsi="Arial" w:cs="Arial"/>
                <w:sz w:val="18"/>
                <w:szCs w:val="18"/>
              </w:rPr>
            </w:pP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p>
        </w:tc>
      </w:tr>
      <w:tr w:rsidR="001859B6" w:rsidRPr="00F65AFC" w:rsidTr="00F65AFC">
        <w:trPr>
          <w:trHeight w:val="360"/>
        </w:trPr>
        <w:tc>
          <w:tcPr>
            <w:tcW w:w="9180" w:type="dxa"/>
            <w:shd w:val="clear" w:color="auto" w:fill="auto"/>
            <w:vAlign w:val="center"/>
          </w:tcPr>
          <w:p w:rsidR="001859B6" w:rsidRPr="00F65AFC" w:rsidRDefault="001859B6" w:rsidP="00F65AFC">
            <w:pPr>
              <w:tabs>
                <w:tab w:val="left" w:pos="342"/>
                <w:tab w:val="left" w:pos="1422"/>
                <w:tab w:val="left" w:pos="1692"/>
              </w:tabs>
              <w:rPr>
                <w:rFonts w:ascii="Arial" w:hAnsi="Arial" w:cs="Arial"/>
                <w:sz w:val="18"/>
                <w:szCs w:val="18"/>
              </w:rPr>
            </w:pPr>
            <w:r w:rsidRPr="00F65AFC">
              <w:rPr>
                <w:rFonts w:ascii="Arial" w:hAnsi="Arial" w:cs="Arial"/>
                <w:sz w:val="18"/>
                <w:szCs w:val="18"/>
              </w:rPr>
              <w:t>20.</w:t>
            </w:r>
            <w:r w:rsidRPr="00F65AFC">
              <w:rPr>
                <w:rFonts w:ascii="Arial" w:hAnsi="Arial" w:cs="Arial"/>
                <w:sz w:val="18"/>
                <w:szCs w:val="18"/>
              </w:rPr>
              <w:tab/>
              <w:t>STATEMENT OF MONTHLY NET INCOME</w:t>
            </w: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p>
        </w:tc>
      </w:tr>
      <w:tr w:rsidR="001859B6" w:rsidRPr="00F65AFC" w:rsidTr="00F65AFC">
        <w:trPr>
          <w:trHeight w:val="360"/>
        </w:trPr>
        <w:tc>
          <w:tcPr>
            <w:tcW w:w="9180" w:type="dxa"/>
            <w:shd w:val="clear" w:color="auto" w:fill="auto"/>
            <w:vAlign w:val="center"/>
          </w:tcPr>
          <w:p w:rsidR="00C97A81" w:rsidRPr="00F65AFC" w:rsidRDefault="001859B6" w:rsidP="001E4BF4">
            <w:pPr>
              <w:tabs>
                <w:tab w:val="left" w:pos="1422"/>
                <w:tab w:val="left" w:pos="1692"/>
              </w:tabs>
              <w:rPr>
                <w:rFonts w:ascii="Arial" w:hAnsi="Arial" w:cs="Arial"/>
                <w:sz w:val="18"/>
                <w:szCs w:val="18"/>
              </w:rPr>
            </w:pPr>
            <w:r w:rsidRPr="00F65AFC">
              <w:rPr>
                <w:rFonts w:ascii="Arial" w:hAnsi="Arial" w:cs="Arial"/>
                <w:sz w:val="18"/>
                <w:szCs w:val="18"/>
              </w:rPr>
              <w:tab/>
              <w:t>a.</w:t>
            </w:r>
            <w:r w:rsidRPr="00F65AFC">
              <w:rPr>
                <w:rFonts w:ascii="Arial" w:hAnsi="Arial" w:cs="Arial"/>
                <w:sz w:val="18"/>
                <w:szCs w:val="18"/>
              </w:rPr>
              <w:tab/>
            </w:r>
            <w:r w:rsidRPr="00F65AFC">
              <w:rPr>
                <w:rFonts w:ascii="Arial" w:hAnsi="Arial" w:cs="Arial"/>
                <w:spacing w:val="2"/>
                <w:sz w:val="18"/>
                <w:szCs w:val="18"/>
              </w:rPr>
              <w:t>T</w:t>
            </w:r>
            <w:r w:rsidRPr="00F65AFC">
              <w:rPr>
                <w:rFonts w:ascii="Arial" w:hAnsi="Arial" w:cs="Arial"/>
                <w:spacing w:val="-1"/>
                <w:sz w:val="18"/>
                <w:szCs w:val="18"/>
              </w:rPr>
              <w:t>o</w:t>
            </w:r>
            <w:r w:rsidRPr="00F65AFC">
              <w:rPr>
                <w:rFonts w:ascii="Arial" w:hAnsi="Arial" w:cs="Arial"/>
                <w:sz w:val="18"/>
                <w:szCs w:val="18"/>
              </w:rPr>
              <w:t>tal</w:t>
            </w:r>
            <w:r w:rsidRPr="00F65AFC">
              <w:rPr>
                <w:rFonts w:ascii="Arial" w:hAnsi="Arial" w:cs="Arial"/>
                <w:spacing w:val="-1"/>
                <w:sz w:val="18"/>
                <w:szCs w:val="18"/>
              </w:rPr>
              <w:t xml:space="preserve"> </w:t>
            </w:r>
            <w:r w:rsidRPr="00F65AFC">
              <w:rPr>
                <w:rFonts w:ascii="Arial" w:hAnsi="Arial" w:cs="Arial"/>
                <w:sz w:val="18"/>
                <w:szCs w:val="18"/>
              </w:rPr>
              <w:t>month</w:t>
            </w:r>
            <w:r w:rsidRPr="00F65AFC">
              <w:rPr>
                <w:rFonts w:ascii="Arial" w:hAnsi="Arial" w:cs="Arial"/>
                <w:spacing w:val="1"/>
                <w:sz w:val="18"/>
                <w:szCs w:val="18"/>
              </w:rPr>
              <w:t>l</w:t>
            </w:r>
            <w:r w:rsidRPr="00F65AFC">
              <w:rPr>
                <w:rFonts w:ascii="Arial" w:hAnsi="Arial" w:cs="Arial"/>
                <w:sz w:val="18"/>
                <w:szCs w:val="18"/>
              </w:rPr>
              <w:t>y</w:t>
            </w:r>
            <w:r w:rsidRPr="00F65AFC">
              <w:rPr>
                <w:rFonts w:ascii="Arial" w:hAnsi="Arial" w:cs="Arial"/>
                <w:spacing w:val="-2"/>
                <w:sz w:val="18"/>
                <w:szCs w:val="18"/>
              </w:rPr>
              <w:t xml:space="preserve"> </w:t>
            </w:r>
            <w:r w:rsidRPr="00F65AFC">
              <w:rPr>
                <w:rFonts w:ascii="Arial" w:hAnsi="Arial" w:cs="Arial"/>
                <w:spacing w:val="1"/>
                <w:sz w:val="18"/>
                <w:szCs w:val="18"/>
              </w:rPr>
              <w:t>i</w:t>
            </w:r>
            <w:r w:rsidRPr="00F65AFC">
              <w:rPr>
                <w:rFonts w:ascii="Arial" w:hAnsi="Arial" w:cs="Arial"/>
                <w:spacing w:val="-1"/>
                <w:sz w:val="18"/>
                <w:szCs w:val="18"/>
              </w:rPr>
              <w:t>n</w:t>
            </w:r>
            <w:r w:rsidRPr="00F65AFC">
              <w:rPr>
                <w:rFonts w:ascii="Arial" w:hAnsi="Arial" w:cs="Arial"/>
                <w:sz w:val="18"/>
                <w:szCs w:val="18"/>
              </w:rPr>
              <w:t xml:space="preserve">come from </w:t>
            </w:r>
            <w:r w:rsidR="00C97A81">
              <w:rPr>
                <w:rFonts w:ascii="Arial" w:hAnsi="Arial" w:cs="Arial"/>
                <w:sz w:val="18"/>
                <w:szCs w:val="18"/>
              </w:rPr>
              <w:t>line 16, page 2.</w:t>
            </w: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859B6" w:rsidRPr="00F65AFC" w:rsidTr="00F65AFC">
        <w:trPr>
          <w:trHeight w:val="360"/>
        </w:trPr>
        <w:tc>
          <w:tcPr>
            <w:tcW w:w="9180" w:type="dxa"/>
            <w:shd w:val="clear" w:color="auto" w:fill="auto"/>
            <w:vAlign w:val="center"/>
          </w:tcPr>
          <w:p w:rsidR="001859B6" w:rsidRPr="00F65AFC" w:rsidRDefault="001859B6" w:rsidP="00F65AFC">
            <w:pPr>
              <w:tabs>
                <w:tab w:val="left" w:pos="1422"/>
                <w:tab w:val="left" w:pos="1692"/>
              </w:tabs>
              <w:rPr>
                <w:rFonts w:ascii="Arial" w:hAnsi="Arial" w:cs="Arial"/>
                <w:sz w:val="18"/>
                <w:szCs w:val="18"/>
              </w:rPr>
            </w:pPr>
            <w:r w:rsidRPr="00F65AFC">
              <w:rPr>
                <w:rFonts w:ascii="Arial" w:hAnsi="Arial" w:cs="Arial"/>
                <w:sz w:val="18"/>
                <w:szCs w:val="18"/>
              </w:rPr>
              <w:tab/>
              <w:t>b.</w:t>
            </w:r>
            <w:r w:rsidRPr="00F65AFC">
              <w:rPr>
                <w:rFonts w:ascii="Arial" w:hAnsi="Arial" w:cs="Arial"/>
                <w:sz w:val="18"/>
                <w:szCs w:val="18"/>
              </w:rPr>
              <w:tab/>
              <w:t>Total monthly expenses from Line 18 above</w:t>
            </w: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859B6" w:rsidRPr="00F65AFC" w:rsidTr="00F65AFC">
        <w:trPr>
          <w:trHeight w:val="360"/>
        </w:trPr>
        <w:tc>
          <w:tcPr>
            <w:tcW w:w="9180" w:type="dxa"/>
            <w:shd w:val="clear" w:color="auto" w:fill="auto"/>
            <w:vAlign w:val="center"/>
          </w:tcPr>
          <w:p w:rsidR="001859B6" w:rsidRPr="00F65AFC" w:rsidRDefault="001859B6" w:rsidP="00F65AFC">
            <w:pPr>
              <w:tabs>
                <w:tab w:val="left" w:pos="1422"/>
                <w:tab w:val="left" w:pos="1692"/>
              </w:tabs>
              <w:rPr>
                <w:rFonts w:ascii="Arial" w:hAnsi="Arial" w:cs="Arial"/>
                <w:sz w:val="18"/>
                <w:szCs w:val="18"/>
              </w:rPr>
            </w:pPr>
            <w:r w:rsidRPr="00F65AFC">
              <w:rPr>
                <w:rFonts w:ascii="Arial" w:hAnsi="Arial" w:cs="Arial"/>
                <w:sz w:val="18"/>
                <w:szCs w:val="18"/>
              </w:rPr>
              <w:tab/>
              <w:t>c.</w:t>
            </w:r>
            <w:r w:rsidRPr="00F65AFC">
              <w:rPr>
                <w:rFonts w:ascii="Arial" w:hAnsi="Arial" w:cs="Arial"/>
                <w:sz w:val="18"/>
                <w:szCs w:val="18"/>
              </w:rPr>
              <w:tab/>
              <w:t>Monthly net income (a. minus b.)</w:t>
            </w: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r w:rsidRPr="00F65AFC">
              <w:rPr>
                <w:rFonts w:ascii="Arial" w:hAnsi="Arial" w:cs="Arial"/>
                <w:sz w:val="18"/>
                <w:szCs w:val="18"/>
              </w:rPr>
              <w:t>$</w:t>
            </w:r>
            <w:r w:rsidRPr="00F65AFC">
              <w:rPr>
                <w:rFonts w:ascii="Arial" w:hAnsi="Arial" w:cs="Arial"/>
                <w:sz w:val="18"/>
                <w:szCs w:val="18"/>
                <w:u w:val="single"/>
              </w:rPr>
              <w:fldChar w:fldCharType="begin">
                <w:ffData>
                  <w:name w:val="Text1"/>
                  <w:enabled/>
                  <w:calcOnExit w:val="0"/>
                  <w:textInput/>
                </w:ffData>
              </w:fldChar>
            </w:r>
            <w:r w:rsidRPr="00F65AFC">
              <w:rPr>
                <w:rFonts w:ascii="Arial" w:hAnsi="Arial" w:cs="Arial"/>
                <w:sz w:val="18"/>
                <w:szCs w:val="18"/>
                <w:u w:val="single"/>
              </w:rPr>
              <w:instrText xml:space="preserve"> FORMTEXT </w:instrText>
            </w:r>
            <w:r w:rsidRPr="00F65AFC">
              <w:rPr>
                <w:rFonts w:ascii="Arial" w:hAnsi="Arial" w:cs="Arial"/>
                <w:sz w:val="18"/>
                <w:szCs w:val="18"/>
                <w:u w:val="single"/>
              </w:rPr>
            </w:r>
            <w:r w:rsidRPr="00F65AFC">
              <w:rPr>
                <w:rFonts w:ascii="Arial" w:hAnsi="Arial" w:cs="Arial"/>
                <w:sz w:val="18"/>
                <w:szCs w:val="18"/>
                <w:u w:val="single"/>
              </w:rPr>
              <w:fldChar w:fldCharType="separate"/>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w:t>
            </w:r>
            <w:r w:rsidRPr="00F65AFC">
              <w:rPr>
                <w:rFonts w:ascii="Arial" w:hAnsi="Arial" w:cs="Arial"/>
                <w:noProof/>
                <w:sz w:val="18"/>
                <w:szCs w:val="18"/>
                <w:u w:val="single"/>
              </w:rPr>
              <w:t xml:space="preserve">                   </w:t>
            </w:r>
            <w:r w:rsidRPr="00F65AFC">
              <w:rPr>
                <w:rFonts w:ascii="Arial" w:hAnsi="Arial" w:cs="Arial"/>
                <w:noProof/>
                <w:sz w:val="18"/>
                <w:szCs w:val="18"/>
                <w:u w:val="single"/>
              </w:rPr>
              <w:t> </w:t>
            </w:r>
            <w:r w:rsidRPr="00F65AFC">
              <w:rPr>
                <w:rFonts w:ascii="Arial" w:hAnsi="Arial" w:cs="Arial"/>
                <w:sz w:val="18"/>
                <w:szCs w:val="18"/>
                <w:u w:val="single"/>
              </w:rPr>
              <w:fldChar w:fldCharType="end"/>
            </w:r>
          </w:p>
        </w:tc>
      </w:tr>
      <w:tr w:rsidR="001859B6" w:rsidRPr="00F65AFC" w:rsidTr="00F65AFC">
        <w:trPr>
          <w:trHeight w:val="360"/>
        </w:trPr>
        <w:tc>
          <w:tcPr>
            <w:tcW w:w="9180" w:type="dxa"/>
            <w:shd w:val="clear" w:color="auto" w:fill="auto"/>
            <w:vAlign w:val="center"/>
          </w:tcPr>
          <w:p w:rsidR="001859B6" w:rsidRPr="00F65AFC" w:rsidRDefault="001859B6" w:rsidP="00F65AFC">
            <w:pPr>
              <w:tabs>
                <w:tab w:val="left" w:pos="1422"/>
                <w:tab w:val="left" w:pos="1692"/>
              </w:tabs>
              <w:rPr>
                <w:rFonts w:ascii="Arial" w:hAnsi="Arial" w:cs="Arial"/>
                <w:sz w:val="18"/>
                <w:szCs w:val="18"/>
              </w:rPr>
            </w:pPr>
          </w:p>
        </w:tc>
        <w:tc>
          <w:tcPr>
            <w:tcW w:w="1818" w:type="dxa"/>
            <w:shd w:val="clear" w:color="auto" w:fill="auto"/>
            <w:vAlign w:val="center"/>
          </w:tcPr>
          <w:p w:rsidR="001859B6" w:rsidRPr="00F65AFC" w:rsidRDefault="001859B6" w:rsidP="00F65AFC">
            <w:pPr>
              <w:tabs>
                <w:tab w:val="left" w:pos="360"/>
              </w:tabs>
              <w:rPr>
                <w:rFonts w:ascii="Arial" w:hAnsi="Arial" w:cs="Arial"/>
                <w:sz w:val="18"/>
                <w:szCs w:val="18"/>
              </w:rPr>
            </w:pPr>
          </w:p>
        </w:tc>
      </w:tr>
    </w:tbl>
    <w:p w:rsidR="0066741C" w:rsidRPr="00B16E0A" w:rsidRDefault="0066741C" w:rsidP="0066741C">
      <w:pPr>
        <w:tabs>
          <w:tab w:val="left" w:pos="360"/>
        </w:tabs>
        <w:ind w:left="360" w:hanging="360"/>
        <w:rPr>
          <w:rFonts w:ascii="Arial" w:hAnsi="Arial" w:cs="Arial"/>
          <w:sz w:val="20"/>
          <w:szCs w:val="20"/>
        </w:rPr>
      </w:pPr>
    </w:p>
    <w:p w:rsidR="008006B9" w:rsidRDefault="00F1135E" w:rsidP="008006B9">
      <w:pPr>
        <w:rPr>
          <w:rFonts w:ascii="Arial" w:hAnsi="Arial" w:cs="Arial"/>
          <w:sz w:val="20"/>
          <w:szCs w:val="20"/>
        </w:rPr>
      </w:pPr>
      <w:r>
        <w:rPr>
          <w:rFonts w:ascii="Arial" w:hAnsi="Arial" w:cs="Arial"/>
          <w:sz w:val="20"/>
          <w:szCs w:val="20"/>
        </w:rPr>
        <w:t>I declare under penalty of perjury under the laws of the United States that the foregoing is true and correct.</w:t>
      </w:r>
    </w:p>
    <w:p w:rsidR="008006B9" w:rsidRDefault="008006B9" w:rsidP="008006B9">
      <w:pPr>
        <w:rPr>
          <w:rFonts w:ascii="Arial" w:hAnsi="Arial" w:cs="Arial"/>
          <w:sz w:val="20"/>
          <w:szCs w:val="20"/>
        </w:rPr>
      </w:pPr>
    </w:p>
    <w:p w:rsidR="008006B9" w:rsidRDefault="008006B9" w:rsidP="008006B9">
      <w:pPr>
        <w:pBdr>
          <w:top w:val="single" w:sz="6" w:space="0" w:color="FFFFFF"/>
          <w:left w:val="single" w:sz="6" w:space="0" w:color="FFFFFF"/>
          <w:bottom w:val="single" w:sz="6" w:space="0" w:color="FFFFFF"/>
          <w:right w:val="single" w:sz="6" w:space="0" w:color="FFFFFF"/>
        </w:pBdr>
        <w:tabs>
          <w:tab w:val="left" w:pos="5760"/>
          <w:tab w:val="left" w:pos="6210"/>
        </w:tabs>
        <w:rPr>
          <w:rFonts w:ascii="Arial" w:hAnsi="Arial" w:cs="Arial"/>
          <w:sz w:val="20"/>
          <w:szCs w:val="20"/>
        </w:rPr>
      </w:pPr>
    </w:p>
    <w:p w:rsidR="008006B9" w:rsidRDefault="008006B9" w:rsidP="008006B9">
      <w:pPr>
        <w:pBdr>
          <w:top w:val="single" w:sz="6" w:space="0" w:color="FFFFFF"/>
          <w:left w:val="single" w:sz="6" w:space="0" w:color="FFFFFF"/>
          <w:bottom w:val="single" w:sz="6" w:space="0" w:color="FFFFFF"/>
          <w:right w:val="single" w:sz="6" w:space="0" w:color="FFFFFF"/>
        </w:pBdr>
        <w:tabs>
          <w:tab w:val="left" w:pos="5760"/>
          <w:tab w:val="left" w:pos="6210"/>
        </w:tabs>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fldChar w:fldCharType="begin">
          <w:ffData>
            <w:name w:val="Text8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xml:space="preserve">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006B9" w:rsidRDefault="008006B9" w:rsidP="008006B9">
      <w:pPr>
        <w:pBdr>
          <w:top w:val="single" w:sz="6" w:space="0" w:color="000000"/>
        </w:pBdr>
        <w:ind w:left="6210"/>
        <w:rPr>
          <w:rFonts w:ascii="Arial" w:hAnsi="Arial" w:cs="Arial"/>
          <w:sz w:val="20"/>
          <w:szCs w:val="20"/>
        </w:rPr>
      </w:pPr>
      <w:r>
        <w:rPr>
          <w:rFonts w:ascii="Arial" w:hAnsi="Arial" w:cs="Arial"/>
          <w:sz w:val="20"/>
          <w:szCs w:val="20"/>
        </w:rPr>
        <w:t>Debtor</w:t>
      </w:r>
    </w:p>
    <w:p w:rsidR="008006B9" w:rsidRDefault="008006B9" w:rsidP="008006B9">
      <w:pPr>
        <w:rPr>
          <w:rFonts w:ascii="Arial" w:hAnsi="Arial" w:cs="Arial"/>
          <w:sz w:val="20"/>
          <w:szCs w:val="20"/>
        </w:rPr>
      </w:pPr>
    </w:p>
    <w:p w:rsidR="008006B9" w:rsidRDefault="008006B9" w:rsidP="008006B9">
      <w:pPr>
        <w:pBdr>
          <w:top w:val="single" w:sz="6" w:space="0" w:color="FFFFFF"/>
          <w:left w:val="single" w:sz="6" w:space="0" w:color="FFFFFF"/>
          <w:bottom w:val="single" w:sz="6" w:space="0" w:color="FFFFFF"/>
          <w:right w:val="single" w:sz="6" w:space="0" w:color="FFFFFF"/>
        </w:pBdr>
        <w:tabs>
          <w:tab w:val="left" w:pos="5760"/>
          <w:tab w:val="left" w:pos="6210"/>
        </w:tabs>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fldChar w:fldCharType="begin">
          <w:ffData>
            <w:name w:val="Text8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xml:space="preserve">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006B9" w:rsidRDefault="008006B9" w:rsidP="008006B9">
      <w:pPr>
        <w:pBdr>
          <w:top w:val="single" w:sz="6" w:space="0" w:color="000000"/>
        </w:pBdr>
        <w:ind w:left="6210"/>
        <w:rPr>
          <w:rFonts w:ascii="Arial" w:hAnsi="Arial" w:cs="Arial"/>
          <w:sz w:val="20"/>
          <w:szCs w:val="20"/>
        </w:rPr>
      </w:pPr>
      <w:r>
        <w:rPr>
          <w:rFonts w:ascii="Arial" w:hAnsi="Arial" w:cs="Arial"/>
          <w:sz w:val="20"/>
          <w:szCs w:val="20"/>
        </w:rPr>
        <w:t>Joint Debtor</w:t>
      </w:r>
    </w:p>
    <w:p w:rsidR="00B16E0A" w:rsidRPr="007843BC" w:rsidRDefault="00B16E0A" w:rsidP="008006B9">
      <w:pPr>
        <w:rPr>
          <w:rFonts w:ascii="Arial" w:hAnsi="Arial" w:cs="Arial"/>
          <w:sz w:val="20"/>
          <w:szCs w:val="20"/>
        </w:rPr>
      </w:pPr>
    </w:p>
    <w:p w:rsidR="007843BC" w:rsidRDefault="007843BC" w:rsidP="007843BC">
      <w:pPr>
        <w:rPr>
          <w:rFonts w:ascii="Arial" w:hAnsi="Arial" w:cs="Arial"/>
          <w:sz w:val="20"/>
          <w:szCs w:val="20"/>
        </w:rPr>
      </w:pPr>
    </w:p>
    <w:p w:rsidR="00B0740F" w:rsidRPr="00B0740F" w:rsidRDefault="00B0740F" w:rsidP="00B0740F">
      <w:pPr>
        <w:rPr>
          <w:rFonts w:ascii="Arial" w:hAnsi="Arial" w:cs="Arial"/>
          <w:sz w:val="20"/>
          <w:szCs w:val="20"/>
        </w:rPr>
      </w:pPr>
    </w:p>
    <w:p w:rsidR="009017B9" w:rsidRDefault="00B0740F" w:rsidP="006C4AE7">
      <w:pPr>
        <w:jc w:val="center"/>
        <w:rPr>
          <w:rFonts w:ascii="Arial" w:hAnsi="Arial" w:cs="Arial"/>
          <w:b/>
          <w:sz w:val="28"/>
          <w:szCs w:val="28"/>
        </w:rPr>
      </w:pPr>
      <w:r>
        <w:rPr>
          <w:rFonts w:ascii="Arial" w:hAnsi="Arial" w:cs="Arial"/>
          <w:b/>
          <w:sz w:val="28"/>
          <w:szCs w:val="28"/>
        </w:rPr>
        <w:br w:type="page"/>
      </w:r>
      <w:r w:rsidR="009017B9">
        <w:rPr>
          <w:rFonts w:ascii="Arial" w:hAnsi="Arial" w:cs="Arial"/>
          <w:b/>
          <w:sz w:val="28"/>
          <w:szCs w:val="28"/>
        </w:rPr>
        <w:lastRenderedPageBreak/>
        <w:t>PROOF OF SERVICE OF DOCUMENT</w:t>
      </w: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r>
        <w:rPr>
          <w:rFonts w:ascii="Arial" w:hAnsi="Arial" w:cs="Arial"/>
          <w:sz w:val="20"/>
          <w:szCs w:val="20"/>
        </w:rPr>
        <w:t>I am over the age of 18 and not a party to this bankruptcy case or adversary proceeding.  My business address is:</w:t>
      </w:r>
    </w:p>
    <w:p w:rsidR="009017B9" w:rsidRDefault="009017B9" w:rsidP="009017B9">
      <w:pPr>
        <w:tabs>
          <w:tab w:val="left" w:pos="2206"/>
        </w:tabs>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6D1429">
      <w:pPr>
        <w:tabs>
          <w:tab w:val="left" w:pos="333"/>
          <w:tab w:val="left" w:pos="540"/>
          <w:tab w:val="left" w:pos="3987"/>
          <w:tab w:val="left" w:pos="6480"/>
          <w:tab w:val="left" w:pos="6570"/>
          <w:tab w:val="left" w:pos="9360"/>
        </w:tabs>
        <w:rPr>
          <w:rFonts w:ascii="Arial" w:hAnsi="Arial" w:cs="Arial"/>
          <w:sz w:val="20"/>
          <w:szCs w:val="20"/>
        </w:rPr>
      </w:pPr>
      <w:r>
        <w:rPr>
          <w:rFonts w:ascii="Arial" w:hAnsi="Arial"/>
          <w:sz w:val="20"/>
          <w:szCs w:val="20"/>
        </w:rPr>
        <w:t>A true and correct copy of</w:t>
      </w:r>
      <w:r>
        <w:rPr>
          <w:rFonts w:ascii="Arial" w:hAnsi="Arial" w:cs="Arial"/>
          <w:sz w:val="20"/>
          <w:szCs w:val="20"/>
        </w:rPr>
        <w:t xml:space="preserve"> the foregoing document entitled</w:t>
      </w:r>
      <w:r w:rsidR="00D83B30">
        <w:rPr>
          <w:rFonts w:ascii="Arial" w:hAnsi="Arial" w:cs="Arial"/>
          <w:sz w:val="20"/>
          <w:szCs w:val="20"/>
        </w:rPr>
        <w:t>:</w:t>
      </w:r>
      <w:r>
        <w:rPr>
          <w:rFonts w:ascii="Arial" w:hAnsi="Arial" w:cs="Arial"/>
          <w:sz w:val="20"/>
          <w:szCs w:val="20"/>
        </w:rPr>
        <w:t xml:space="preserve"> </w:t>
      </w:r>
      <w:r w:rsidR="002813A8">
        <w:rPr>
          <w:rFonts w:ascii="Arial" w:hAnsi="Arial" w:cs="Arial"/>
          <w:b/>
          <w:sz w:val="20"/>
          <w:szCs w:val="20"/>
        </w:rPr>
        <w:t>DECLARATION OF CURRENT/</w:t>
      </w:r>
      <w:r w:rsidR="00A10198" w:rsidRPr="00A10198">
        <w:rPr>
          <w:rFonts w:ascii="Arial" w:hAnsi="Arial" w:cs="Arial"/>
          <w:b/>
          <w:sz w:val="20"/>
          <w:szCs w:val="20"/>
        </w:rPr>
        <w:t>POSTPETITION INCOME</w:t>
      </w:r>
      <w:r w:rsidR="00B72A1C">
        <w:rPr>
          <w:rFonts w:ascii="Arial" w:hAnsi="Arial" w:cs="Arial"/>
          <w:b/>
          <w:sz w:val="20"/>
          <w:szCs w:val="20"/>
        </w:rPr>
        <w:t xml:space="preserve"> </w:t>
      </w:r>
      <w:r w:rsidR="00A53E1D">
        <w:rPr>
          <w:rFonts w:ascii="Arial" w:hAnsi="Arial" w:cs="Arial"/>
          <w:b/>
          <w:sz w:val="20"/>
          <w:szCs w:val="20"/>
        </w:rPr>
        <w:t xml:space="preserve">AND EXPENSES </w:t>
      </w:r>
      <w:r>
        <w:rPr>
          <w:rFonts w:ascii="Arial" w:hAnsi="Arial" w:cs="Arial"/>
          <w:sz w:val="20"/>
          <w:szCs w:val="20"/>
        </w:rPr>
        <w:t xml:space="preserve">will be served or was served </w:t>
      </w:r>
      <w:r>
        <w:rPr>
          <w:rFonts w:ascii="Arial" w:hAnsi="Arial" w:cs="Arial"/>
          <w:b/>
          <w:sz w:val="20"/>
          <w:szCs w:val="20"/>
        </w:rPr>
        <w:t>(a)</w:t>
      </w:r>
      <w:r>
        <w:rPr>
          <w:rFonts w:ascii="Arial" w:hAnsi="Arial" w:cs="Arial"/>
          <w:sz w:val="20"/>
          <w:szCs w:val="20"/>
        </w:rPr>
        <w:t xml:space="preserve"> on the judge in chambers in the form and manner required by LBR 5005-2(d); and </w:t>
      </w:r>
      <w:r>
        <w:rPr>
          <w:rFonts w:ascii="Arial" w:hAnsi="Arial" w:cs="Arial"/>
          <w:b/>
          <w:sz w:val="20"/>
          <w:szCs w:val="20"/>
        </w:rPr>
        <w:t>(b)</w:t>
      </w:r>
      <w:r>
        <w:rPr>
          <w:rFonts w:ascii="Arial" w:hAnsi="Arial" w:cs="Arial"/>
          <w:sz w:val="20"/>
          <w:szCs w:val="20"/>
        </w:rPr>
        <w:t xml:space="preserve"> in the manner stated below:</w:t>
      </w:r>
    </w:p>
    <w:p w:rsidR="009017B9" w:rsidRDefault="009017B9" w:rsidP="009017B9">
      <w:pPr>
        <w:tabs>
          <w:tab w:val="left" w:pos="333"/>
          <w:tab w:val="left" w:pos="540"/>
          <w:tab w:val="left" w:pos="3987"/>
          <w:tab w:val="left" w:pos="6480"/>
          <w:tab w:val="left" w:pos="6570"/>
          <w:tab w:val="left" w:pos="9360"/>
        </w:tabs>
        <w:rPr>
          <w:rFonts w:ascii="Arial" w:hAnsi="Arial" w:cs="Arial"/>
          <w:sz w:val="20"/>
          <w:szCs w:val="20"/>
        </w:rPr>
      </w:pPr>
    </w:p>
    <w:p w:rsidR="006C4AE7" w:rsidRDefault="009017B9" w:rsidP="009017B9">
      <w:pPr>
        <w:tabs>
          <w:tab w:val="left" w:pos="333"/>
          <w:tab w:val="left" w:pos="540"/>
          <w:tab w:val="left" w:pos="3987"/>
          <w:tab w:val="left" w:pos="6480"/>
          <w:tab w:val="left" w:pos="6570"/>
          <w:tab w:val="left" w:pos="9360"/>
        </w:tabs>
        <w:rPr>
          <w:rFonts w:ascii="Arial" w:hAnsi="Arial" w:cs="Arial"/>
          <w:sz w:val="20"/>
          <w:szCs w:val="20"/>
        </w:rPr>
      </w:pPr>
      <w:r w:rsidRPr="00DE3B97">
        <w:rPr>
          <w:rFonts w:ascii="Arial" w:hAnsi="Arial" w:cs="Arial"/>
          <w:b/>
          <w:sz w:val="20"/>
          <w:szCs w:val="20"/>
        </w:rPr>
        <w:t>1</w:t>
      </w:r>
      <w:r>
        <w:rPr>
          <w:rFonts w:ascii="Arial" w:hAnsi="Arial" w:cs="Arial"/>
          <w:sz w:val="20"/>
          <w:szCs w:val="20"/>
        </w:rPr>
        <w:t xml:space="preserve">.  </w:t>
      </w:r>
      <w:r>
        <w:rPr>
          <w:rFonts w:ascii="Arial" w:hAnsi="Arial" w:cs="Arial"/>
          <w:b/>
          <w:sz w:val="20"/>
          <w:szCs w:val="20"/>
          <w:u w:val="single"/>
        </w:rPr>
        <w:t>TO BE SERVED BY THE COURT VIA NOTICE OF ELECTRONIC FILING (NEF)</w:t>
      </w:r>
      <w:r w:rsidRPr="00846930">
        <w:rPr>
          <w:rFonts w:ascii="Arial" w:hAnsi="Arial" w:cs="Arial"/>
          <w:sz w:val="20"/>
          <w:szCs w:val="20"/>
        </w:rPr>
        <w:t xml:space="preserve">:  </w:t>
      </w:r>
      <w:r>
        <w:rPr>
          <w:rFonts w:ascii="Arial" w:hAnsi="Arial" w:cs="Arial"/>
          <w:sz w:val="20"/>
          <w:szCs w:val="20"/>
        </w:rPr>
        <w:t>Pursuant to controlling General Orders and LBR, the foregoing document will be served by the court via NEF and hyperlink to the document. On (</w:t>
      </w:r>
      <w:r w:rsidRPr="002F7193">
        <w:rPr>
          <w:rFonts w:ascii="Arial" w:hAnsi="Arial" w:cs="Arial"/>
          <w:i/>
          <w:sz w:val="20"/>
          <w:szCs w:val="20"/>
        </w:rPr>
        <w:t>date</w:t>
      </w:r>
      <w:r>
        <w:rPr>
          <w:rFonts w:ascii="Arial" w:hAnsi="Arial" w:cs="Arial"/>
          <w:sz w:val="20"/>
          <w:szCs w:val="20"/>
        </w:rPr>
        <w:t>)</w:t>
      </w:r>
    </w:p>
    <w:p w:rsidR="009017B9" w:rsidRDefault="001704DE" w:rsidP="009017B9">
      <w:pPr>
        <w:tabs>
          <w:tab w:val="left" w:pos="333"/>
          <w:tab w:val="left" w:pos="540"/>
          <w:tab w:val="left" w:pos="3987"/>
          <w:tab w:val="left" w:pos="6480"/>
          <w:tab w:val="left" w:pos="6570"/>
          <w:tab w:val="left" w:pos="9360"/>
        </w:tabs>
        <w:rPr>
          <w:rFonts w:ascii="Arial" w:hAnsi="Arial" w:cs="Arial"/>
          <w:sz w:val="20"/>
          <w:szCs w:val="20"/>
        </w:rPr>
      </w:pPr>
      <w:r w:rsidRPr="00CB02E1">
        <w:rPr>
          <w:rFonts w:ascii="Arial" w:hAnsi="Arial" w:cs="Arial"/>
          <w:sz w:val="20"/>
          <w:szCs w:val="20"/>
          <w:u w:val="single"/>
        </w:rPr>
        <w:fldChar w:fldCharType="begin">
          <w:ffData>
            <w:name w:val="Text3"/>
            <w:enabled/>
            <w:calcOnExit w:val="0"/>
            <w:textInput/>
          </w:ffData>
        </w:fldChar>
      </w:r>
      <w:bookmarkStart w:id="8" w:name="Text3"/>
      <w:r w:rsidRPr="00CB02E1">
        <w:rPr>
          <w:rFonts w:ascii="Arial" w:hAnsi="Arial" w:cs="Arial"/>
          <w:sz w:val="20"/>
          <w:szCs w:val="20"/>
          <w:u w:val="single"/>
        </w:rPr>
        <w:instrText xml:space="preserve"> FORMTEXT </w:instrText>
      </w:r>
      <w:r w:rsidRPr="00CB02E1">
        <w:rPr>
          <w:rFonts w:ascii="Arial" w:hAnsi="Arial" w:cs="Arial"/>
          <w:sz w:val="20"/>
          <w:szCs w:val="20"/>
          <w:u w:val="single"/>
        </w:rPr>
      </w:r>
      <w:r w:rsidRPr="00CB02E1">
        <w:rPr>
          <w:rFonts w:ascii="Arial" w:hAnsi="Arial" w:cs="Arial"/>
          <w:sz w:val="20"/>
          <w:szCs w:val="20"/>
          <w:u w:val="single"/>
        </w:rPr>
        <w:fldChar w:fldCharType="separate"/>
      </w:r>
      <w:r w:rsidRPr="00CB02E1">
        <w:rPr>
          <w:rFonts w:ascii="Arial" w:hAnsi="Arial" w:cs="Arial"/>
          <w:noProof/>
          <w:sz w:val="20"/>
          <w:szCs w:val="20"/>
          <w:u w:val="single"/>
        </w:rPr>
        <w:t> </w:t>
      </w:r>
      <w:r w:rsidRPr="00CB02E1">
        <w:rPr>
          <w:rFonts w:ascii="Arial" w:hAnsi="Arial" w:cs="Arial"/>
          <w:noProof/>
          <w:sz w:val="20"/>
          <w:szCs w:val="20"/>
          <w:u w:val="single"/>
        </w:rPr>
        <w:t> </w:t>
      </w:r>
      <w:r w:rsidRPr="00CB02E1">
        <w:rPr>
          <w:rFonts w:ascii="Arial" w:hAnsi="Arial" w:cs="Arial"/>
          <w:noProof/>
          <w:sz w:val="20"/>
          <w:szCs w:val="20"/>
          <w:u w:val="single"/>
        </w:rPr>
        <w:t> </w:t>
      </w:r>
      <w:r w:rsidRPr="00CB02E1">
        <w:rPr>
          <w:rFonts w:ascii="Arial" w:hAnsi="Arial" w:cs="Arial"/>
          <w:noProof/>
          <w:sz w:val="20"/>
          <w:szCs w:val="20"/>
          <w:u w:val="single"/>
        </w:rPr>
        <w:t> </w:t>
      </w:r>
      <w:r w:rsidRPr="00CB02E1">
        <w:rPr>
          <w:rFonts w:ascii="Arial" w:hAnsi="Arial" w:cs="Arial"/>
          <w:noProof/>
          <w:sz w:val="20"/>
          <w:szCs w:val="20"/>
          <w:u w:val="single"/>
        </w:rPr>
        <w:t xml:space="preserve"> </w:t>
      </w:r>
      <w:r>
        <w:rPr>
          <w:rFonts w:ascii="Arial" w:hAnsi="Arial" w:cs="Arial"/>
          <w:noProof/>
          <w:sz w:val="20"/>
          <w:szCs w:val="20"/>
          <w:u w:val="single"/>
        </w:rPr>
        <w:t xml:space="preserve">  </w:t>
      </w:r>
      <w:r w:rsidRPr="00CB02E1">
        <w:rPr>
          <w:rFonts w:ascii="Arial" w:hAnsi="Arial" w:cs="Arial"/>
          <w:noProof/>
          <w:sz w:val="20"/>
          <w:szCs w:val="20"/>
          <w:u w:val="single"/>
        </w:rPr>
        <w:t xml:space="preserve">    </w:t>
      </w:r>
      <w:r>
        <w:rPr>
          <w:rFonts w:ascii="Arial" w:hAnsi="Arial" w:cs="Arial"/>
          <w:noProof/>
          <w:sz w:val="20"/>
          <w:szCs w:val="20"/>
          <w:u w:val="single"/>
        </w:rPr>
        <w:t xml:space="preserve">   </w:t>
      </w:r>
      <w:r w:rsidRPr="00CB02E1">
        <w:rPr>
          <w:rFonts w:ascii="Arial" w:hAnsi="Arial" w:cs="Arial"/>
          <w:noProof/>
          <w:sz w:val="20"/>
          <w:szCs w:val="20"/>
          <w:u w:val="single"/>
        </w:rPr>
        <w:t xml:space="preserve">  </w:t>
      </w:r>
      <w:r w:rsidRPr="00CB02E1">
        <w:rPr>
          <w:rFonts w:ascii="Arial" w:hAnsi="Arial" w:cs="Arial"/>
          <w:noProof/>
          <w:sz w:val="20"/>
          <w:szCs w:val="20"/>
          <w:u w:val="single"/>
        </w:rPr>
        <w:t> </w:t>
      </w:r>
      <w:r w:rsidRPr="00CB02E1">
        <w:rPr>
          <w:rFonts w:ascii="Arial" w:hAnsi="Arial" w:cs="Arial"/>
          <w:sz w:val="20"/>
          <w:szCs w:val="20"/>
          <w:u w:val="single"/>
        </w:rPr>
        <w:fldChar w:fldCharType="end"/>
      </w:r>
      <w:bookmarkEnd w:id="8"/>
      <w:r w:rsidR="009017B9" w:rsidRPr="00F06DEF">
        <w:rPr>
          <w:rFonts w:ascii="Arial" w:hAnsi="Arial" w:cs="Arial"/>
          <w:sz w:val="20"/>
          <w:szCs w:val="20"/>
        </w:rPr>
        <w:t>,</w:t>
      </w:r>
      <w:r w:rsidR="009017B9">
        <w:rPr>
          <w:rFonts w:ascii="Arial" w:hAnsi="Arial" w:cs="Arial"/>
          <w:sz w:val="20"/>
          <w:szCs w:val="20"/>
        </w:rPr>
        <w:t xml:space="preserve"> I checked the CM/ECF docket for this bankruptcy case or adversary proceeding and determined that the following persons are on the Electronic Mail Notice List to receive NEF transmission at the email addresses stated below:</w:t>
      </w:r>
    </w:p>
    <w:p w:rsidR="009017B9" w:rsidRDefault="009017B9" w:rsidP="009017B9">
      <w:pPr>
        <w:tabs>
          <w:tab w:val="left" w:pos="333"/>
          <w:tab w:val="left" w:pos="540"/>
          <w:tab w:val="left" w:pos="3987"/>
          <w:tab w:val="left" w:pos="6480"/>
          <w:tab w:val="left" w:pos="6570"/>
          <w:tab w:val="left" w:pos="9360"/>
        </w:tabs>
        <w:rPr>
          <w:rFonts w:ascii="Arial" w:hAnsi="Arial" w:cs="Arial"/>
          <w:sz w:val="20"/>
          <w:szCs w:val="20"/>
        </w:rPr>
      </w:pPr>
    </w:p>
    <w:p w:rsidR="009017B9" w:rsidRDefault="009017B9" w:rsidP="009017B9">
      <w:pPr>
        <w:tabs>
          <w:tab w:val="left" w:pos="333"/>
          <w:tab w:val="left" w:pos="540"/>
          <w:tab w:val="left" w:pos="3987"/>
          <w:tab w:val="left" w:pos="6480"/>
          <w:tab w:val="left" w:pos="6570"/>
          <w:tab w:val="left" w:pos="9360"/>
        </w:tabs>
        <w:rPr>
          <w:rFonts w:ascii="Arial" w:hAnsi="Arial" w:cs="Arial"/>
          <w:sz w:val="20"/>
          <w:szCs w:val="20"/>
        </w:rPr>
      </w:pPr>
    </w:p>
    <w:p w:rsidR="009017B9" w:rsidRDefault="009017B9" w:rsidP="009017B9">
      <w:pPr>
        <w:tabs>
          <w:tab w:val="left" w:pos="333"/>
          <w:tab w:val="left" w:pos="540"/>
          <w:tab w:val="left" w:pos="3987"/>
          <w:tab w:val="left" w:pos="6480"/>
          <w:tab w:val="left" w:pos="6570"/>
          <w:tab w:val="left" w:pos="9360"/>
        </w:tabs>
        <w:rPr>
          <w:rFonts w:ascii="Arial" w:hAnsi="Arial" w:cs="Arial"/>
          <w:sz w:val="20"/>
          <w:szCs w:val="20"/>
        </w:rPr>
      </w:pPr>
    </w:p>
    <w:p w:rsidR="009017B9" w:rsidRDefault="009017B9" w:rsidP="009017B9">
      <w:pPr>
        <w:tabs>
          <w:tab w:val="left" w:pos="333"/>
          <w:tab w:val="left" w:pos="540"/>
          <w:tab w:val="left" w:pos="3987"/>
          <w:tab w:val="left" w:pos="6480"/>
          <w:tab w:val="left" w:pos="6570"/>
          <w:tab w:val="left" w:pos="9360"/>
        </w:tabs>
        <w:rPr>
          <w:rFonts w:ascii="Arial" w:hAnsi="Arial" w:cs="Arial"/>
          <w:b/>
          <w:sz w:val="20"/>
          <w:szCs w:val="20"/>
        </w:rPr>
      </w:pPr>
    </w:p>
    <w:p w:rsidR="009017B9" w:rsidRDefault="009017B9" w:rsidP="009017B9">
      <w:pPr>
        <w:tabs>
          <w:tab w:val="left" w:pos="333"/>
          <w:tab w:val="left" w:pos="540"/>
          <w:tab w:val="left" w:pos="3987"/>
          <w:tab w:val="left" w:pos="6480"/>
          <w:tab w:val="left" w:pos="6570"/>
          <w:tab w:val="left" w:pos="9360"/>
        </w:tabs>
        <w:rPr>
          <w:rFonts w:ascii="Arial" w:hAnsi="Arial" w:cs="Arial"/>
          <w:b/>
          <w:sz w:val="20"/>
          <w:szCs w:val="20"/>
        </w:rPr>
      </w:pPr>
    </w:p>
    <w:p w:rsidR="009017B9" w:rsidRDefault="009017B9" w:rsidP="009017B9">
      <w:pPr>
        <w:tabs>
          <w:tab w:val="left" w:pos="6120"/>
          <w:tab w:val="left" w:pos="648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Service information continued on attached page</w:t>
      </w:r>
    </w:p>
    <w:p w:rsidR="009017B9" w:rsidRDefault="009017B9" w:rsidP="009017B9">
      <w:pPr>
        <w:tabs>
          <w:tab w:val="left" w:pos="6120"/>
          <w:tab w:val="left" w:pos="6480"/>
        </w:tabs>
        <w:rPr>
          <w:rFonts w:ascii="Arial" w:hAnsi="Arial" w:cs="Arial"/>
          <w:sz w:val="20"/>
          <w:szCs w:val="20"/>
        </w:rPr>
      </w:pPr>
    </w:p>
    <w:p w:rsidR="009017B9" w:rsidRDefault="009017B9" w:rsidP="009017B9">
      <w:pPr>
        <w:tabs>
          <w:tab w:val="left" w:pos="6120"/>
          <w:tab w:val="left" w:pos="6480"/>
        </w:tabs>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SERVED BY UNITED STATES MAIL</w:t>
      </w:r>
      <w:r w:rsidRPr="0084693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On (</w:t>
      </w:r>
      <w:r w:rsidRPr="002F7193">
        <w:rPr>
          <w:rFonts w:ascii="Arial" w:hAnsi="Arial" w:cs="Arial"/>
          <w:i/>
          <w:sz w:val="20"/>
          <w:szCs w:val="20"/>
        </w:rPr>
        <w:t>date</w:t>
      </w:r>
      <w:r>
        <w:rPr>
          <w:rFonts w:ascii="Arial" w:hAnsi="Arial" w:cs="Arial"/>
          <w:sz w:val="20"/>
          <w:szCs w:val="20"/>
        </w:rPr>
        <w:t xml:space="preserve">) </w:t>
      </w:r>
      <w:r w:rsidR="001704DE" w:rsidRPr="00CB02E1">
        <w:rPr>
          <w:rFonts w:ascii="Arial" w:hAnsi="Arial" w:cs="Arial"/>
          <w:sz w:val="20"/>
          <w:szCs w:val="20"/>
          <w:u w:val="single"/>
        </w:rPr>
        <w:fldChar w:fldCharType="begin">
          <w:ffData>
            <w:name w:val="Text3"/>
            <w:enabled/>
            <w:calcOnExit w:val="0"/>
            <w:textInput/>
          </w:ffData>
        </w:fldChar>
      </w:r>
      <w:r w:rsidR="001704DE" w:rsidRPr="00CB02E1">
        <w:rPr>
          <w:rFonts w:ascii="Arial" w:hAnsi="Arial" w:cs="Arial"/>
          <w:sz w:val="20"/>
          <w:szCs w:val="20"/>
          <w:u w:val="single"/>
        </w:rPr>
        <w:instrText xml:space="preserve"> FORMTEXT </w:instrText>
      </w:r>
      <w:r w:rsidR="001704DE" w:rsidRPr="00CB02E1">
        <w:rPr>
          <w:rFonts w:ascii="Arial" w:hAnsi="Arial" w:cs="Arial"/>
          <w:sz w:val="20"/>
          <w:szCs w:val="20"/>
          <w:u w:val="single"/>
        </w:rPr>
      </w:r>
      <w:r w:rsidR="001704DE" w:rsidRPr="00CB02E1">
        <w:rPr>
          <w:rFonts w:ascii="Arial" w:hAnsi="Arial" w:cs="Arial"/>
          <w:sz w:val="20"/>
          <w:szCs w:val="20"/>
          <w:u w:val="single"/>
        </w:rPr>
        <w:fldChar w:fldCharType="separate"/>
      </w:r>
      <w:r w:rsidR="001704DE" w:rsidRPr="00CB02E1">
        <w:rPr>
          <w:rFonts w:ascii="Arial" w:hAnsi="Arial" w:cs="Arial"/>
          <w:noProof/>
          <w:sz w:val="20"/>
          <w:szCs w:val="20"/>
          <w:u w:val="single"/>
        </w:rPr>
        <w:t> </w:t>
      </w:r>
      <w:r w:rsidR="001704DE" w:rsidRPr="00CB02E1">
        <w:rPr>
          <w:rFonts w:ascii="Arial" w:hAnsi="Arial" w:cs="Arial"/>
          <w:noProof/>
          <w:sz w:val="20"/>
          <w:szCs w:val="20"/>
          <w:u w:val="single"/>
        </w:rPr>
        <w:t> </w:t>
      </w:r>
      <w:r w:rsidR="001704DE" w:rsidRPr="00CB02E1">
        <w:rPr>
          <w:rFonts w:ascii="Arial" w:hAnsi="Arial" w:cs="Arial"/>
          <w:noProof/>
          <w:sz w:val="20"/>
          <w:szCs w:val="20"/>
          <w:u w:val="single"/>
        </w:rPr>
        <w:t> </w:t>
      </w:r>
      <w:r w:rsidR="001704DE" w:rsidRPr="00CB02E1">
        <w:rPr>
          <w:rFonts w:ascii="Arial" w:hAnsi="Arial" w:cs="Arial"/>
          <w:noProof/>
          <w:sz w:val="20"/>
          <w:szCs w:val="20"/>
          <w:u w:val="single"/>
        </w:rPr>
        <w:t> </w:t>
      </w:r>
      <w:r w:rsidR="001704DE" w:rsidRPr="00CB02E1">
        <w:rPr>
          <w:rFonts w:ascii="Arial" w:hAnsi="Arial" w:cs="Arial"/>
          <w:noProof/>
          <w:sz w:val="20"/>
          <w:szCs w:val="20"/>
          <w:u w:val="single"/>
        </w:rPr>
        <w:t xml:space="preserve"> </w:t>
      </w:r>
      <w:r w:rsidR="001704DE">
        <w:rPr>
          <w:rFonts w:ascii="Arial" w:hAnsi="Arial" w:cs="Arial"/>
          <w:noProof/>
          <w:sz w:val="20"/>
          <w:szCs w:val="20"/>
          <w:u w:val="single"/>
        </w:rPr>
        <w:t xml:space="preserve">  </w:t>
      </w:r>
      <w:r w:rsidR="001704DE" w:rsidRPr="00CB02E1">
        <w:rPr>
          <w:rFonts w:ascii="Arial" w:hAnsi="Arial" w:cs="Arial"/>
          <w:noProof/>
          <w:sz w:val="20"/>
          <w:szCs w:val="20"/>
          <w:u w:val="single"/>
        </w:rPr>
        <w:t xml:space="preserve">    </w:t>
      </w:r>
      <w:r w:rsidR="001704DE">
        <w:rPr>
          <w:rFonts w:ascii="Arial" w:hAnsi="Arial" w:cs="Arial"/>
          <w:noProof/>
          <w:sz w:val="20"/>
          <w:szCs w:val="20"/>
          <w:u w:val="single"/>
        </w:rPr>
        <w:t xml:space="preserve">   </w:t>
      </w:r>
      <w:r w:rsidR="001704DE" w:rsidRPr="00CB02E1">
        <w:rPr>
          <w:rFonts w:ascii="Arial" w:hAnsi="Arial" w:cs="Arial"/>
          <w:noProof/>
          <w:sz w:val="20"/>
          <w:szCs w:val="20"/>
          <w:u w:val="single"/>
        </w:rPr>
        <w:t xml:space="preserve">  </w:t>
      </w:r>
      <w:r w:rsidR="001704DE" w:rsidRPr="00CB02E1">
        <w:rPr>
          <w:rFonts w:ascii="Arial" w:hAnsi="Arial" w:cs="Arial"/>
          <w:noProof/>
          <w:sz w:val="20"/>
          <w:szCs w:val="20"/>
          <w:u w:val="single"/>
        </w:rPr>
        <w:t> </w:t>
      </w:r>
      <w:r w:rsidR="001704DE" w:rsidRPr="00CB02E1">
        <w:rPr>
          <w:rFonts w:ascii="Arial" w:hAnsi="Arial" w:cs="Arial"/>
          <w:sz w:val="20"/>
          <w:szCs w:val="20"/>
          <w:u w:val="single"/>
        </w:rPr>
        <w:fldChar w:fldCharType="end"/>
      </w:r>
      <w:r w:rsidRPr="00F06DEF">
        <w:rPr>
          <w:rFonts w:ascii="Arial" w:hAnsi="Arial" w:cs="Arial"/>
          <w:sz w:val="20"/>
          <w:szCs w:val="20"/>
        </w:rPr>
        <w:t>,</w:t>
      </w:r>
      <w:r>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Pr>
          <w:rFonts w:ascii="Arial" w:hAnsi="Arial" w:cs="Arial"/>
          <w:sz w:val="20"/>
          <w:szCs w:val="20"/>
          <w:u w:val="single"/>
        </w:rPr>
        <w:t>will be</w:t>
      </w:r>
      <w:r w:rsidRPr="00F839CE">
        <w:rPr>
          <w:rFonts w:ascii="Arial" w:hAnsi="Arial" w:cs="Arial"/>
          <w:sz w:val="20"/>
          <w:szCs w:val="20"/>
          <w:u w:val="single"/>
        </w:rPr>
        <w:t xml:space="preserve"> completed</w:t>
      </w:r>
      <w:r>
        <w:rPr>
          <w:rFonts w:ascii="Arial" w:hAnsi="Arial" w:cs="Arial"/>
          <w:sz w:val="20"/>
          <w:szCs w:val="20"/>
        </w:rPr>
        <w:t xml:space="preserve"> no later than 24 hours after the document is filed.</w:t>
      </w: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tabs>
          <w:tab w:val="left" w:pos="6120"/>
          <w:tab w:val="left" w:pos="648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Service information continued on attached page</w:t>
      </w:r>
    </w:p>
    <w:p w:rsidR="009017B9" w:rsidRDefault="009017B9" w:rsidP="009017B9">
      <w:pPr>
        <w:rPr>
          <w:rFonts w:ascii="Arial" w:hAnsi="Arial" w:cs="Arial"/>
          <w:sz w:val="20"/>
          <w:szCs w:val="20"/>
        </w:rPr>
      </w:pPr>
    </w:p>
    <w:p w:rsidR="009017B9" w:rsidRDefault="009017B9" w:rsidP="009017B9">
      <w:pPr>
        <w:tabs>
          <w:tab w:val="left" w:pos="333"/>
          <w:tab w:val="left" w:pos="540"/>
          <w:tab w:val="left" w:pos="3987"/>
          <w:tab w:val="left" w:pos="6480"/>
          <w:tab w:val="left" w:pos="6570"/>
          <w:tab w:val="left" w:pos="8100"/>
          <w:tab w:val="left" w:pos="9360"/>
        </w:tabs>
        <w:rPr>
          <w:rFonts w:ascii="Arial" w:hAnsi="Arial" w:cs="Arial"/>
          <w:sz w:val="20"/>
          <w:szCs w:val="20"/>
          <w:u w:val="single"/>
        </w:rPr>
      </w:pPr>
      <w:r>
        <w:rPr>
          <w:rFonts w:ascii="Arial" w:hAnsi="Arial" w:cs="Arial"/>
          <w:b/>
          <w:sz w:val="20"/>
          <w:szCs w:val="20"/>
        </w:rPr>
        <w:t xml:space="preserve">3.  </w:t>
      </w:r>
      <w:r>
        <w:rPr>
          <w:rFonts w:ascii="Arial" w:hAnsi="Arial" w:cs="Arial"/>
          <w:b/>
          <w:sz w:val="20"/>
          <w:szCs w:val="20"/>
          <w:u w:val="single"/>
        </w:rPr>
        <w:t>SERVED BY PERSONAL DELIVERY, OVERNIGHT MAIL, FACSIMILE TRANSMISSION OR EMAIL</w:t>
      </w:r>
      <w:r>
        <w:rPr>
          <w:rFonts w:ascii="Arial" w:hAnsi="Arial" w:cs="Arial"/>
          <w:sz w:val="20"/>
          <w:szCs w:val="20"/>
          <w:u w:val="single"/>
        </w:rPr>
        <w:t xml:space="preserve"> </w:t>
      </w:r>
      <w:bookmarkStart w:id="9" w:name="OLE_LINK1"/>
      <w:bookmarkStart w:id="10" w:name="OLE_LINK2"/>
      <w:r>
        <w:rPr>
          <w:rFonts w:ascii="Arial" w:hAnsi="Arial" w:cs="Arial"/>
          <w:sz w:val="20"/>
          <w:szCs w:val="20"/>
          <w:u w:val="single"/>
        </w:rPr>
        <w:t>(</w:t>
      </w:r>
      <w:r w:rsidR="003F4D49">
        <w:rPr>
          <w:rFonts w:ascii="Arial" w:hAnsi="Arial" w:cs="Arial"/>
          <w:sz w:val="20"/>
          <w:szCs w:val="20"/>
          <w:u w:val="single"/>
        </w:rPr>
        <w:t>st</w:t>
      </w:r>
      <w:r>
        <w:rPr>
          <w:rFonts w:ascii="Arial" w:hAnsi="Arial" w:cs="Arial"/>
          <w:sz w:val="20"/>
          <w:szCs w:val="20"/>
          <w:u w:val="single"/>
        </w:rPr>
        <w:t>ate method for each person or entity served</w:t>
      </w:r>
      <w:bookmarkEnd w:id="9"/>
      <w:bookmarkEnd w:id="10"/>
      <w:r>
        <w:rPr>
          <w:rFonts w:ascii="Arial" w:hAnsi="Arial" w:cs="Arial"/>
          <w:sz w:val="20"/>
          <w:szCs w:val="20"/>
          <w:u w:val="single"/>
        </w:rPr>
        <w:t>)</w:t>
      </w:r>
      <w:r w:rsidRPr="00846930">
        <w:rPr>
          <w:rFonts w:ascii="Arial" w:hAnsi="Arial" w:cs="Arial"/>
          <w:sz w:val="20"/>
          <w:szCs w:val="20"/>
        </w:rPr>
        <w:t>:</w:t>
      </w:r>
      <w:r>
        <w:rPr>
          <w:rFonts w:ascii="Arial" w:hAnsi="Arial" w:cs="Arial"/>
          <w:sz w:val="20"/>
          <w:szCs w:val="20"/>
        </w:rPr>
        <w:t xml:space="preserve">  Pursuant to F.R.Civ.P. 5 and/or controlling LBR, on (</w:t>
      </w:r>
      <w:r w:rsidRPr="002F7193">
        <w:rPr>
          <w:rFonts w:ascii="Arial" w:hAnsi="Arial" w:cs="Arial"/>
          <w:i/>
          <w:sz w:val="20"/>
          <w:szCs w:val="20"/>
        </w:rPr>
        <w:t>date</w:t>
      </w:r>
      <w:r>
        <w:rPr>
          <w:rFonts w:ascii="Arial" w:hAnsi="Arial" w:cs="Arial"/>
          <w:sz w:val="20"/>
          <w:szCs w:val="20"/>
        </w:rPr>
        <w:t xml:space="preserve">) </w:t>
      </w:r>
      <w:r w:rsidR="009A0595" w:rsidRPr="00CB02E1">
        <w:rPr>
          <w:rFonts w:ascii="Arial" w:hAnsi="Arial" w:cs="Arial"/>
          <w:sz w:val="20"/>
          <w:szCs w:val="20"/>
          <w:u w:val="single"/>
        </w:rPr>
        <w:fldChar w:fldCharType="begin">
          <w:ffData>
            <w:name w:val="Text3"/>
            <w:enabled/>
            <w:calcOnExit w:val="0"/>
            <w:textInput/>
          </w:ffData>
        </w:fldChar>
      </w:r>
      <w:r w:rsidR="009A0595" w:rsidRPr="00CB02E1">
        <w:rPr>
          <w:rFonts w:ascii="Arial" w:hAnsi="Arial" w:cs="Arial"/>
          <w:sz w:val="20"/>
          <w:szCs w:val="20"/>
          <w:u w:val="single"/>
        </w:rPr>
        <w:instrText xml:space="preserve"> FORMTEXT </w:instrText>
      </w:r>
      <w:r w:rsidR="009A0595" w:rsidRPr="00CB02E1">
        <w:rPr>
          <w:rFonts w:ascii="Arial" w:hAnsi="Arial" w:cs="Arial"/>
          <w:sz w:val="20"/>
          <w:szCs w:val="20"/>
          <w:u w:val="single"/>
        </w:rPr>
      </w:r>
      <w:r w:rsidR="009A0595" w:rsidRPr="00CB02E1">
        <w:rPr>
          <w:rFonts w:ascii="Arial" w:hAnsi="Arial" w:cs="Arial"/>
          <w:sz w:val="20"/>
          <w:szCs w:val="20"/>
          <w:u w:val="single"/>
        </w:rPr>
        <w:fldChar w:fldCharType="separate"/>
      </w:r>
      <w:r w:rsidR="009A0595" w:rsidRPr="00CB02E1">
        <w:rPr>
          <w:rFonts w:ascii="Arial" w:hAnsi="Arial" w:cs="Arial"/>
          <w:noProof/>
          <w:sz w:val="20"/>
          <w:szCs w:val="20"/>
          <w:u w:val="single"/>
        </w:rPr>
        <w:t> </w:t>
      </w:r>
      <w:r w:rsidR="009A0595" w:rsidRPr="00CB02E1">
        <w:rPr>
          <w:rFonts w:ascii="Arial" w:hAnsi="Arial" w:cs="Arial"/>
          <w:noProof/>
          <w:sz w:val="20"/>
          <w:szCs w:val="20"/>
          <w:u w:val="single"/>
        </w:rPr>
        <w:t> </w:t>
      </w:r>
      <w:r w:rsidR="009A0595" w:rsidRPr="00CB02E1">
        <w:rPr>
          <w:rFonts w:ascii="Arial" w:hAnsi="Arial" w:cs="Arial"/>
          <w:noProof/>
          <w:sz w:val="20"/>
          <w:szCs w:val="20"/>
          <w:u w:val="single"/>
        </w:rPr>
        <w:t> </w:t>
      </w:r>
      <w:r w:rsidR="009A0595" w:rsidRPr="00CB02E1">
        <w:rPr>
          <w:rFonts w:ascii="Arial" w:hAnsi="Arial" w:cs="Arial"/>
          <w:noProof/>
          <w:sz w:val="20"/>
          <w:szCs w:val="20"/>
          <w:u w:val="single"/>
        </w:rPr>
        <w:t> </w:t>
      </w:r>
      <w:r w:rsidR="009A0595" w:rsidRPr="00CB02E1">
        <w:rPr>
          <w:rFonts w:ascii="Arial" w:hAnsi="Arial" w:cs="Arial"/>
          <w:noProof/>
          <w:sz w:val="20"/>
          <w:szCs w:val="20"/>
          <w:u w:val="single"/>
        </w:rPr>
        <w:t xml:space="preserve"> </w:t>
      </w:r>
      <w:r w:rsidR="009A0595">
        <w:rPr>
          <w:rFonts w:ascii="Arial" w:hAnsi="Arial" w:cs="Arial"/>
          <w:noProof/>
          <w:sz w:val="20"/>
          <w:szCs w:val="20"/>
          <w:u w:val="single"/>
        </w:rPr>
        <w:t xml:space="preserve">  </w:t>
      </w:r>
      <w:r w:rsidR="009A0595" w:rsidRPr="00CB02E1">
        <w:rPr>
          <w:rFonts w:ascii="Arial" w:hAnsi="Arial" w:cs="Arial"/>
          <w:noProof/>
          <w:sz w:val="20"/>
          <w:szCs w:val="20"/>
          <w:u w:val="single"/>
        </w:rPr>
        <w:t xml:space="preserve">    </w:t>
      </w:r>
      <w:r w:rsidR="009A0595">
        <w:rPr>
          <w:rFonts w:ascii="Arial" w:hAnsi="Arial" w:cs="Arial"/>
          <w:noProof/>
          <w:sz w:val="20"/>
          <w:szCs w:val="20"/>
          <w:u w:val="single"/>
        </w:rPr>
        <w:t xml:space="preserve">   </w:t>
      </w:r>
      <w:r w:rsidR="009A0595" w:rsidRPr="00CB02E1">
        <w:rPr>
          <w:rFonts w:ascii="Arial" w:hAnsi="Arial" w:cs="Arial"/>
          <w:noProof/>
          <w:sz w:val="20"/>
          <w:szCs w:val="20"/>
          <w:u w:val="single"/>
        </w:rPr>
        <w:t xml:space="preserve">  </w:t>
      </w:r>
      <w:r w:rsidR="009A0595" w:rsidRPr="00CB02E1">
        <w:rPr>
          <w:rFonts w:ascii="Arial" w:hAnsi="Arial" w:cs="Arial"/>
          <w:noProof/>
          <w:sz w:val="20"/>
          <w:szCs w:val="20"/>
          <w:u w:val="single"/>
        </w:rPr>
        <w:t> </w:t>
      </w:r>
      <w:r w:rsidR="009A0595" w:rsidRPr="00CB02E1">
        <w:rPr>
          <w:rFonts w:ascii="Arial" w:hAnsi="Arial" w:cs="Arial"/>
          <w:sz w:val="20"/>
          <w:szCs w:val="20"/>
          <w:u w:val="single"/>
        </w:rPr>
        <w:fldChar w:fldCharType="end"/>
      </w:r>
      <w:r w:rsidRPr="00F06DEF">
        <w:rPr>
          <w:rFonts w:ascii="Arial" w:hAnsi="Arial" w:cs="Arial"/>
          <w:sz w:val="20"/>
          <w:szCs w:val="20"/>
        </w:rPr>
        <w:t>,</w:t>
      </w:r>
      <w:r>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Pr>
          <w:rFonts w:ascii="Arial" w:hAnsi="Arial" w:cs="Arial"/>
          <w:sz w:val="20"/>
          <w:szCs w:val="20"/>
          <w:u w:val="single"/>
        </w:rPr>
        <w:t xml:space="preserve">will </w:t>
      </w:r>
      <w:r w:rsidRPr="00F839CE">
        <w:rPr>
          <w:rFonts w:ascii="Arial" w:hAnsi="Arial" w:cs="Arial"/>
          <w:sz w:val="20"/>
          <w:szCs w:val="20"/>
          <w:u w:val="single"/>
        </w:rPr>
        <w:t>be completed</w:t>
      </w:r>
      <w:r>
        <w:rPr>
          <w:rFonts w:ascii="Arial" w:hAnsi="Arial" w:cs="Arial"/>
          <w:sz w:val="20"/>
          <w:szCs w:val="20"/>
        </w:rPr>
        <w:t xml:space="preserve"> no later than 24 hours after the document is filed.</w:t>
      </w:r>
    </w:p>
    <w:p w:rsidR="009017B9" w:rsidRDefault="009017B9" w:rsidP="009017B9">
      <w:pPr>
        <w:rPr>
          <w:rFonts w:ascii="Arial" w:hAnsi="Arial" w:cs="Arial"/>
          <w:sz w:val="20"/>
          <w:szCs w:val="20"/>
          <w:u w:val="single"/>
        </w:rPr>
      </w:pPr>
    </w:p>
    <w:p w:rsidR="009017B9" w:rsidRDefault="009017B9" w:rsidP="009017B9">
      <w:pPr>
        <w:rPr>
          <w:rFonts w:ascii="Arial" w:hAnsi="Arial" w:cs="Arial"/>
          <w:sz w:val="20"/>
          <w:szCs w:val="20"/>
          <w:u w:val="single"/>
        </w:rPr>
      </w:pPr>
    </w:p>
    <w:p w:rsidR="009017B9" w:rsidRDefault="009017B9" w:rsidP="009017B9">
      <w:pPr>
        <w:rPr>
          <w:rFonts w:ascii="Arial" w:hAnsi="Arial" w:cs="Arial"/>
          <w:sz w:val="20"/>
          <w:szCs w:val="20"/>
          <w:u w:val="single"/>
        </w:rPr>
      </w:pPr>
    </w:p>
    <w:p w:rsidR="009017B9" w:rsidRDefault="009017B9" w:rsidP="009017B9">
      <w:pPr>
        <w:rPr>
          <w:rFonts w:ascii="Arial" w:hAnsi="Arial" w:cs="Arial"/>
          <w:sz w:val="20"/>
          <w:szCs w:val="20"/>
        </w:rPr>
      </w:pPr>
    </w:p>
    <w:p w:rsidR="009017B9" w:rsidRDefault="009017B9" w:rsidP="009017B9">
      <w:pPr>
        <w:rPr>
          <w:rFonts w:ascii="Arial" w:hAnsi="Arial" w:cs="Arial"/>
          <w:sz w:val="20"/>
          <w:szCs w:val="20"/>
        </w:rPr>
      </w:pPr>
    </w:p>
    <w:p w:rsidR="009017B9" w:rsidRDefault="009017B9" w:rsidP="009017B9">
      <w:pPr>
        <w:tabs>
          <w:tab w:val="left" w:pos="6120"/>
          <w:tab w:val="left" w:pos="648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Service information continued on attached page</w:t>
      </w:r>
    </w:p>
    <w:p w:rsidR="009017B9" w:rsidRDefault="009017B9" w:rsidP="009017B9">
      <w:pPr>
        <w:rPr>
          <w:rFonts w:ascii="Arial" w:hAnsi="Arial" w:cs="Arial"/>
          <w:sz w:val="20"/>
          <w:szCs w:val="20"/>
        </w:rPr>
      </w:pPr>
    </w:p>
    <w:p w:rsidR="00F1135E" w:rsidRDefault="00F1135E" w:rsidP="009017B9">
      <w:pPr>
        <w:rPr>
          <w:rFonts w:ascii="Arial" w:hAnsi="Arial" w:cs="Arial"/>
          <w:sz w:val="20"/>
          <w:szCs w:val="20"/>
        </w:rPr>
      </w:pPr>
    </w:p>
    <w:p w:rsidR="009017B9" w:rsidRDefault="009017B9" w:rsidP="009017B9">
      <w:pPr>
        <w:rPr>
          <w:rFonts w:ascii="Arial" w:hAnsi="Arial" w:cs="Arial"/>
          <w:sz w:val="20"/>
          <w:szCs w:val="20"/>
        </w:rPr>
      </w:pPr>
      <w:r>
        <w:rPr>
          <w:rFonts w:ascii="Arial" w:hAnsi="Arial" w:cs="Arial"/>
          <w:sz w:val="20"/>
          <w:szCs w:val="20"/>
        </w:rPr>
        <w:t>I declare under penalty of perjury under the laws of the United States that the foregoing is true and correct.</w:t>
      </w:r>
    </w:p>
    <w:p w:rsidR="009017B9" w:rsidRDefault="009017B9" w:rsidP="009017B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236"/>
        <w:gridCol w:w="4140"/>
      </w:tblGrid>
      <w:tr w:rsidR="009017B9" w:rsidRPr="00FC2540" w:rsidTr="00507E3B">
        <w:tc>
          <w:tcPr>
            <w:tcW w:w="6424" w:type="dxa"/>
            <w:tcBorders>
              <w:top w:val="nil"/>
              <w:left w:val="nil"/>
              <w:bottom w:val="single" w:sz="4" w:space="0" w:color="auto"/>
              <w:right w:val="nil"/>
            </w:tcBorders>
          </w:tcPr>
          <w:p w:rsidR="009017B9" w:rsidRPr="00FC2540" w:rsidRDefault="009017B9" w:rsidP="00507E3B">
            <w:pPr>
              <w:rPr>
                <w:rFonts w:ascii="Arial" w:hAnsi="Arial" w:cs="Arial"/>
              </w:rPr>
            </w:pPr>
          </w:p>
        </w:tc>
        <w:tc>
          <w:tcPr>
            <w:tcW w:w="236" w:type="dxa"/>
            <w:tcBorders>
              <w:top w:val="nil"/>
              <w:left w:val="nil"/>
              <w:bottom w:val="nil"/>
              <w:right w:val="nil"/>
            </w:tcBorders>
          </w:tcPr>
          <w:p w:rsidR="009017B9" w:rsidRPr="00FC2540" w:rsidRDefault="009017B9" w:rsidP="00507E3B">
            <w:pPr>
              <w:rPr>
                <w:rFonts w:ascii="Arial" w:hAnsi="Arial" w:cs="Arial"/>
                <w:sz w:val="20"/>
                <w:szCs w:val="20"/>
              </w:rPr>
            </w:pPr>
          </w:p>
        </w:tc>
        <w:tc>
          <w:tcPr>
            <w:tcW w:w="4140" w:type="dxa"/>
            <w:tcBorders>
              <w:top w:val="nil"/>
              <w:left w:val="nil"/>
              <w:bottom w:val="single" w:sz="4" w:space="0" w:color="auto"/>
              <w:right w:val="nil"/>
            </w:tcBorders>
          </w:tcPr>
          <w:p w:rsidR="009017B9" w:rsidRPr="00FC2540" w:rsidRDefault="009017B9" w:rsidP="00507E3B">
            <w:pPr>
              <w:rPr>
                <w:rFonts w:ascii="Arial" w:hAnsi="Arial" w:cs="Arial"/>
              </w:rPr>
            </w:pPr>
          </w:p>
        </w:tc>
      </w:tr>
      <w:tr w:rsidR="009017B9" w:rsidRPr="00FC2540" w:rsidTr="00507E3B">
        <w:tc>
          <w:tcPr>
            <w:tcW w:w="6424" w:type="dxa"/>
            <w:tcBorders>
              <w:top w:val="single" w:sz="4" w:space="0" w:color="auto"/>
              <w:left w:val="nil"/>
              <w:bottom w:val="nil"/>
              <w:right w:val="nil"/>
            </w:tcBorders>
          </w:tcPr>
          <w:p w:rsidR="009017B9" w:rsidRPr="00FC2540" w:rsidRDefault="009017B9" w:rsidP="00507E3B">
            <w:pPr>
              <w:tabs>
                <w:tab w:val="left" w:pos="2187"/>
              </w:tabs>
              <w:rPr>
                <w:rFonts w:ascii="Arial" w:hAnsi="Arial" w:cs="Arial"/>
                <w:sz w:val="20"/>
                <w:szCs w:val="20"/>
              </w:rPr>
            </w:pPr>
            <w:r w:rsidRPr="00FC2540">
              <w:rPr>
                <w:rFonts w:ascii="Arial" w:hAnsi="Arial" w:cs="Arial"/>
                <w:i/>
                <w:sz w:val="20"/>
                <w:szCs w:val="20"/>
              </w:rPr>
              <w:t>Date</w:t>
            </w:r>
            <w:r w:rsidRPr="00FC2540">
              <w:rPr>
                <w:rFonts w:ascii="Arial" w:hAnsi="Arial" w:cs="Arial"/>
                <w:i/>
                <w:sz w:val="20"/>
                <w:szCs w:val="20"/>
              </w:rPr>
              <w:tab/>
              <w:t>Printed Name</w:t>
            </w:r>
          </w:p>
        </w:tc>
        <w:tc>
          <w:tcPr>
            <w:tcW w:w="236" w:type="dxa"/>
            <w:tcBorders>
              <w:top w:val="nil"/>
              <w:left w:val="nil"/>
              <w:bottom w:val="nil"/>
              <w:right w:val="nil"/>
            </w:tcBorders>
          </w:tcPr>
          <w:p w:rsidR="009017B9" w:rsidRPr="00FC2540" w:rsidRDefault="009017B9" w:rsidP="00507E3B">
            <w:pPr>
              <w:rPr>
                <w:rFonts w:ascii="Arial" w:hAnsi="Arial" w:cs="Arial"/>
                <w:i/>
                <w:sz w:val="20"/>
                <w:szCs w:val="20"/>
              </w:rPr>
            </w:pPr>
          </w:p>
        </w:tc>
        <w:tc>
          <w:tcPr>
            <w:tcW w:w="4140" w:type="dxa"/>
            <w:tcBorders>
              <w:top w:val="single" w:sz="4" w:space="0" w:color="auto"/>
              <w:left w:val="nil"/>
              <w:bottom w:val="nil"/>
              <w:right w:val="nil"/>
            </w:tcBorders>
          </w:tcPr>
          <w:p w:rsidR="009017B9" w:rsidRPr="00FC2540" w:rsidRDefault="009017B9" w:rsidP="00507E3B">
            <w:pPr>
              <w:rPr>
                <w:rFonts w:ascii="Arial" w:hAnsi="Arial" w:cs="Arial"/>
                <w:sz w:val="20"/>
                <w:szCs w:val="20"/>
              </w:rPr>
            </w:pPr>
            <w:r w:rsidRPr="00FC2540">
              <w:rPr>
                <w:rFonts w:ascii="Arial" w:hAnsi="Arial" w:cs="Arial"/>
                <w:i/>
                <w:sz w:val="20"/>
                <w:szCs w:val="20"/>
              </w:rPr>
              <w:t>Signature</w:t>
            </w:r>
          </w:p>
        </w:tc>
      </w:tr>
    </w:tbl>
    <w:p w:rsidR="009017B9" w:rsidRDefault="009017B9" w:rsidP="009017B9">
      <w:pPr>
        <w:tabs>
          <w:tab w:val="left" w:pos="0"/>
          <w:tab w:val="left" w:pos="6120"/>
          <w:tab w:val="left" w:pos="6480"/>
          <w:tab w:val="left" w:pos="7200"/>
          <w:tab w:val="left" w:pos="7920"/>
          <w:tab w:val="left" w:pos="8640"/>
          <w:tab w:val="left" w:pos="9360"/>
          <w:tab w:val="left" w:pos="10080"/>
          <w:tab w:val="right" w:pos="10800"/>
        </w:tabs>
        <w:jc w:val="center"/>
        <w:rPr>
          <w:rFonts w:ascii="Arial" w:hAnsi="Arial" w:cs="Arial"/>
          <w:sz w:val="20"/>
          <w:szCs w:val="20"/>
        </w:rPr>
      </w:pPr>
    </w:p>
    <w:p w:rsidR="00393512" w:rsidRPr="00112A5E" w:rsidRDefault="00393512" w:rsidP="009017B9">
      <w:pPr>
        <w:tabs>
          <w:tab w:val="left" w:pos="333"/>
          <w:tab w:val="left" w:pos="540"/>
          <w:tab w:val="left" w:pos="3987"/>
          <w:tab w:val="left" w:pos="6480"/>
          <w:tab w:val="left" w:pos="6570"/>
          <w:tab w:val="left" w:pos="9360"/>
        </w:tabs>
        <w:rPr>
          <w:rFonts w:ascii="Arial" w:hAnsi="Arial" w:cs="Arial"/>
          <w:b/>
          <w:bCs/>
          <w:sz w:val="20"/>
          <w:szCs w:val="20"/>
        </w:rPr>
      </w:pPr>
    </w:p>
    <w:sectPr w:rsidR="00393512" w:rsidRPr="00112A5E" w:rsidSect="000770F6">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296"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57" w:rsidRDefault="00B71057">
      <w:r>
        <w:separator/>
      </w:r>
    </w:p>
  </w:endnote>
  <w:endnote w:type="continuationSeparator" w:id="0">
    <w:p w:rsidR="00B71057" w:rsidRDefault="00B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F4" w:rsidRDefault="001E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3EC" w:rsidRPr="00E94407" w:rsidRDefault="00D711EF" w:rsidP="00671AEA">
    <w:pPr>
      <w:pStyle w:val="Footer"/>
      <w:tabs>
        <w:tab w:val="clear" w:pos="4320"/>
        <w:tab w:val="clear" w:pos="8640"/>
        <w:tab w:val="center" w:pos="5310"/>
      </w:tabs>
      <w:ind w:right="90"/>
      <w:jc w:val="center"/>
      <w:rPr>
        <w:rFonts w:ascii="Arial" w:hAnsi="Arial" w:cs="Arial"/>
        <w:sz w:val="16"/>
        <w:szCs w:val="16"/>
      </w:rPr>
    </w:pPr>
    <w:r w:rsidRPr="00E94407">
      <w:rPr>
        <w:rFonts w:ascii="Arial" w:hAnsi="Arial" w:cs="Arial"/>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-19685</wp:posOffset>
              </wp:positionV>
              <wp:extent cx="6858000" cy="0"/>
              <wp:effectExtent l="19050" t="18415" r="19050" b="1968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E62A"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Kp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" strokeweight="2.25pt"/>
          </w:pict>
        </mc:Fallback>
      </mc:AlternateContent>
    </w:r>
    <w:r w:rsidR="007203EC" w:rsidRPr="00E94407">
      <w:rPr>
        <w:rFonts w:ascii="Arial" w:hAnsi="Arial" w:cs="Arial"/>
        <w:sz w:val="16"/>
        <w:szCs w:val="16"/>
      </w:rPr>
      <w:t xml:space="preserve">This form </w:t>
    </w:r>
    <w:r w:rsidR="007203EC" w:rsidRPr="00E94407">
      <w:rPr>
        <w:rFonts w:ascii="Arial" w:hAnsi="Arial" w:cs="Arial"/>
        <w:color w:val="000000"/>
        <w:sz w:val="16"/>
        <w:szCs w:val="16"/>
      </w:rPr>
      <w:t xml:space="preserve">is </w:t>
    </w:r>
    <w:r w:rsidR="007203EC">
      <w:rPr>
        <w:rFonts w:ascii="Arial" w:hAnsi="Arial" w:cs="Arial"/>
        <w:color w:val="000000"/>
        <w:sz w:val="16"/>
        <w:szCs w:val="16"/>
      </w:rPr>
      <w:t>optional</w:t>
    </w:r>
    <w:r w:rsidR="007203EC" w:rsidRPr="00E94407">
      <w:rPr>
        <w:rFonts w:ascii="Arial" w:hAnsi="Arial" w:cs="Arial"/>
        <w:sz w:val="16"/>
        <w:szCs w:val="16"/>
      </w:rPr>
      <w:t xml:space="preserve">.  It has been approved for use </w:t>
    </w:r>
    <w:r w:rsidR="007203EC">
      <w:rPr>
        <w:rFonts w:ascii="Arial" w:hAnsi="Arial" w:cs="Arial"/>
        <w:sz w:val="16"/>
        <w:szCs w:val="16"/>
      </w:rPr>
      <w:t>in</w:t>
    </w:r>
    <w:r w:rsidR="007203EC" w:rsidRPr="00E94407">
      <w:rPr>
        <w:rFonts w:ascii="Arial" w:hAnsi="Arial" w:cs="Arial"/>
        <w:sz w:val="16"/>
        <w:szCs w:val="16"/>
      </w:rPr>
      <w:t xml:space="preserve"> the United States Bankruptcy Court for the Central District of California.</w:t>
    </w:r>
  </w:p>
  <w:p w:rsidR="007203EC" w:rsidRDefault="007203EC" w:rsidP="00322B27">
    <w:pPr>
      <w:pStyle w:val="Footer"/>
      <w:tabs>
        <w:tab w:val="clear" w:pos="4320"/>
        <w:tab w:val="clear" w:pos="8640"/>
        <w:tab w:val="center" w:pos="5310"/>
        <w:tab w:val="left" w:pos="7470"/>
        <w:tab w:val="right" w:pos="10800"/>
      </w:tabs>
      <w:rPr>
        <w:rFonts w:ascii="Arial" w:hAnsi="Arial" w:cs="Arial"/>
        <w:i/>
        <w:sz w:val="16"/>
        <w:szCs w:val="16"/>
      </w:rPr>
    </w:pPr>
  </w:p>
  <w:p w:rsidR="007203EC" w:rsidRDefault="001E4BF4" w:rsidP="00B51ADD">
    <w:pPr>
      <w:pStyle w:val="Footer"/>
      <w:tabs>
        <w:tab w:val="clear" w:pos="4320"/>
        <w:tab w:val="clear" w:pos="8640"/>
        <w:tab w:val="center" w:pos="5310"/>
        <w:tab w:val="right" w:pos="10800"/>
      </w:tabs>
      <w:rPr>
        <w:rFonts w:ascii="Arial" w:hAnsi="Arial" w:cs="Arial"/>
        <w:b/>
        <w:szCs w:val="32"/>
      </w:rPr>
    </w:pPr>
    <w:r>
      <w:rPr>
        <w:rFonts w:ascii="Arial" w:hAnsi="Arial" w:cs="Arial"/>
        <w:i/>
        <w:sz w:val="16"/>
        <w:szCs w:val="16"/>
      </w:rPr>
      <w:t>Dece</w:t>
    </w:r>
    <w:r w:rsidR="007203EC">
      <w:rPr>
        <w:rFonts w:ascii="Arial" w:hAnsi="Arial" w:cs="Arial"/>
        <w:i/>
        <w:sz w:val="16"/>
        <w:szCs w:val="16"/>
      </w:rPr>
      <w:t>mber 2012</w:t>
    </w:r>
    <w:r w:rsidR="007203EC">
      <w:rPr>
        <w:rFonts w:ascii="Arial" w:hAnsi="Arial" w:cs="Arial"/>
        <w:i/>
        <w:sz w:val="16"/>
        <w:szCs w:val="16"/>
      </w:rPr>
      <w:tab/>
    </w:r>
    <w:r w:rsidR="007203EC">
      <w:rPr>
        <w:rFonts w:ascii="Arial" w:hAnsi="Arial" w:cs="Arial"/>
        <w:sz w:val="16"/>
        <w:szCs w:val="16"/>
      </w:rPr>
      <w:t>Page</w:t>
    </w:r>
    <w:r w:rsidR="007203EC" w:rsidRPr="00117E1D">
      <w:rPr>
        <w:rFonts w:ascii="Arial" w:hAnsi="Arial" w:cs="Arial"/>
        <w:sz w:val="16"/>
        <w:szCs w:val="16"/>
      </w:rPr>
      <w:t xml:space="preserve"> </w:t>
    </w:r>
    <w:r w:rsidR="007203EC" w:rsidRPr="00117E1D">
      <w:rPr>
        <w:rStyle w:val="PageNumber"/>
        <w:rFonts w:ascii="Arial" w:hAnsi="Arial" w:cs="Arial"/>
        <w:sz w:val="16"/>
        <w:szCs w:val="16"/>
      </w:rPr>
      <w:fldChar w:fldCharType="begin"/>
    </w:r>
    <w:r w:rsidR="007203EC" w:rsidRPr="00117E1D">
      <w:rPr>
        <w:rStyle w:val="PageNumber"/>
        <w:rFonts w:ascii="Arial" w:hAnsi="Arial" w:cs="Arial"/>
        <w:sz w:val="16"/>
        <w:szCs w:val="16"/>
      </w:rPr>
      <w:instrText xml:space="preserve"> PAGE </w:instrText>
    </w:r>
    <w:r w:rsidR="007203EC" w:rsidRPr="00117E1D">
      <w:rPr>
        <w:rStyle w:val="PageNumber"/>
        <w:rFonts w:ascii="Arial" w:hAnsi="Arial" w:cs="Arial"/>
        <w:sz w:val="16"/>
        <w:szCs w:val="16"/>
      </w:rPr>
      <w:fldChar w:fldCharType="separate"/>
    </w:r>
    <w:r w:rsidR="009348F3">
      <w:rPr>
        <w:rStyle w:val="PageNumber"/>
        <w:rFonts w:ascii="Arial" w:hAnsi="Arial" w:cs="Arial"/>
        <w:noProof/>
        <w:sz w:val="16"/>
        <w:szCs w:val="16"/>
      </w:rPr>
      <w:t>5</w:t>
    </w:r>
    <w:r w:rsidR="007203EC" w:rsidRPr="00117E1D">
      <w:rPr>
        <w:rStyle w:val="PageNumber"/>
        <w:rFonts w:ascii="Arial" w:hAnsi="Arial" w:cs="Arial"/>
        <w:sz w:val="16"/>
        <w:szCs w:val="16"/>
      </w:rPr>
      <w:fldChar w:fldCharType="end"/>
    </w:r>
    <w:r w:rsidR="007203EC">
      <w:rPr>
        <w:rStyle w:val="PageNumber"/>
        <w:rFonts w:ascii="Arial" w:hAnsi="Arial" w:cs="Arial"/>
        <w:sz w:val="16"/>
        <w:szCs w:val="16"/>
      </w:rPr>
      <w:tab/>
    </w:r>
    <w:r w:rsidR="007203EC" w:rsidRPr="00B72A1C">
      <w:rPr>
        <w:rFonts w:ascii="Arial" w:hAnsi="Arial" w:cs="Arial"/>
        <w:b/>
        <w:szCs w:val="32"/>
      </w:rPr>
      <w:t xml:space="preserve">F </w:t>
    </w:r>
    <w:r w:rsidR="007203EC">
      <w:rPr>
        <w:rFonts w:ascii="Arial" w:hAnsi="Arial" w:cs="Arial"/>
        <w:b/>
        <w:szCs w:val="32"/>
      </w:rPr>
      <w:t>3015-1.20.DEC.INCOME.EXPENSE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F4" w:rsidRDefault="001E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57" w:rsidRDefault="00B71057">
      <w:r>
        <w:separator/>
      </w:r>
    </w:p>
  </w:footnote>
  <w:footnote w:type="continuationSeparator" w:id="0">
    <w:p w:rsidR="00B71057" w:rsidRDefault="00B7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F4" w:rsidRDefault="001E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F4" w:rsidRDefault="001E4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F4" w:rsidRDefault="001E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6B"/>
    <w:multiLevelType w:val="hybridMultilevel"/>
    <w:tmpl w:val="4500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CFF"/>
    <w:multiLevelType w:val="hybridMultilevel"/>
    <w:tmpl w:val="BD1435B6"/>
    <w:lvl w:ilvl="0" w:tplc="2060594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627E1D"/>
    <w:multiLevelType w:val="hybridMultilevel"/>
    <w:tmpl w:val="2DD81D2C"/>
    <w:lvl w:ilvl="0" w:tplc="04090019">
      <w:start w:val="1"/>
      <w:numFmt w:val="low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E655FD"/>
    <w:multiLevelType w:val="hybridMultilevel"/>
    <w:tmpl w:val="0102E758"/>
    <w:lvl w:ilvl="0" w:tplc="D26C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75134"/>
    <w:multiLevelType w:val="hybridMultilevel"/>
    <w:tmpl w:val="9EE2CC06"/>
    <w:lvl w:ilvl="0" w:tplc="62FA74C2">
      <w:start w:val="4"/>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8C222BA"/>
    <w:multiLevelType w:val="hybridMultilevel"/>
    <w:tmpl w:val="F2D2F5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9F43ED"/>
    <w:multiLevelType w:val="hybridMultilevel"/>
    <w:tmpl w:val="5246A5BC"/>
    <w:lvl w:ilvl="0" w:tplc="FCCA57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1164B85"/>
    <w:multiLevelType w:val="hybridMultilevel"/>
    <w:tmpl w:val="810ABB7E"/>
    <w:lvl w:ilvl="0" w:tplc="51CEC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D5799"/>
    <w:multiLevelType w:val="hybridMultilevel"/>
    <w:tmpl w:val="85FEEAA2"/>
    <w:lvl w:ilvl="0" w:tplc="D26C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810FD"/>
    <w:multiLevelType w:val="hybridMultilevel"/>
    <w:tmpl w:val="8B189A92"/>
    <w:lvl w:ilvl="0" w:tplc="112ABA2C">
      <w:start w:val="1"/>
      <w:numFmt w:val="lowerLetter"/>
      <w:lvlText w:val="(%1)"/>
      <w:lvlJc w:val="left"/>
      <w:pPr>
        <w:ind w:left="1440" w:hanging="360"/>
      </w:pPr>
      <w:rPr>
        <w:rFonts w:hint="default"/>
        <w:b/>
        <w:u w:val="none"/>
      </w:rPr>
    </w:lvl>
    <w:lvl w:ilvl="1" w:tplc="51CEC6E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8"/>
  </w:num>
  <w:num w:numId="6">
    <w:abstractNumId w:val="1"/>
  </w:num>
  <w:num w:numId="7">
    <w:abstractNumId w:val="2"/>
  </w:num>
  <w:num w:numId="8">
    <w:abstractNumId w:val="4"/>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1C"/>
    <w:rsid w:val="000042C1"/>
    <w:rsid w:val="00014839"/>
    <w:rsid w:val="000160E7"/>
    <w:rsid w:val="00017601"/>
    <w:rsid w:val="00017DA1"/>
    <w:rsid w:val="00021231"/>
    <w:rsid w:val="0002316C"/>
    <w:rsid w:val="00023587"/>
    <w:rsid w:val="00025FE5"/>
    <w:rsid w:val="00031F89"/>
    <w:rsid w:val="00032E8A"/>
    <w:rsid w:val="00037690"/>
    <w:rsid w:val="00043801"/>
    <w:rsid w:val="000469CB"/>
    <w:rsid w:val="000624FE"/>
    <w:rsid w:val="00065DD6"/>
    <w:rsid w:val="00074535"/>
    <w:rsid w:val="000764E1"/>
    <w:rsid w:val="000770F6"/>
    <w:rsid w:val="00083E4D"/>
    <w:rsid w:val="00094AD0"/>
    <w:rsid w:val="000A0C9F"/>
    <w:rsid w:val="000A6868"/>
    <w:rsid w:val="000B27D4"/>
    <w:rsid w:val="000B604C"/>
    <w:rsid w:val="000C0027"/>
    <w:rsid w:val="000C1218"/>
    <w:rsid w:val="000D474A"/>
    <w:rsid w:val="000D48A1"/>
    <w:rsid w:val="000D7F46"/>
    <w:rsid w:val="000E08EB"/>
    <w:rsid w:val="000E4954"/>
    <w:rsid w:val="000F6033"/>
    <w:rsid w:val="000F75B2"/>
    <w:rsid w:val="00111497"/>
    <w:rsid w:val="00111796"/>
    <w:rsid w:val="00112A5E"/>
    <w:rsid w:val="00117E1D"/>
    <w:rsid w:val="00122E12"/>
    <w:rsid w:val="00125E7D"/>
    <w:rsid w:val="00127273"/>
    <w:rsid w:val="001305D1"/>
    <w:rsid w:val="001308D9"/>
    <w:rsid w:val="00132659"/>
    <w:rsid w:val="00135C98"/>
    <w:rsid w:val="00147CFC"/>
    <w:rsid w:val="001519D1"/>
    <w:rsid w:val="00153B90"/>
    <w:rsid w:val="001704DE"/>
    <w:rsid w:val="001859B6"/>
    <w:rsid w:val="0019060F"/>
    <w:rsid w:val="001930FD"/>
    <w:rsid w:val="00194B99"/>
    <w:rsid w:val="001A1282"/>
    <w:rsid w:val="001A414E"/>
    <w:rsid w:val="001A6B99"/>
    <w:rsid w:val="001B13F2"/>
    <w:rsid w:val="001B3254"/>
    <w:rsid w:val="001C0B1A"/>
    <w:rsid w:val="001C3734"/>
    <w:rsid w:val="001C666B"/>
    <w:rsid w:val="001D388D"/>
    <w:rsid w:val="001E01D3"/>
    <w:rsid w:val="001E0645"/>
    <w:rsid w:val="001E1A6D"/>
    <w:rsid w:val="001E4BF4"/>
    <w:rsid w:val="001F5BCA"/>
    <w:rsid w:val="001F5D1A"/>
    <w:rsid w:val="00201F38"/>
    <w:rsid w:val="0020505E"/>
    <w:rsid w:val="00206CD0"/>
    <w:rsid w:val="00207772"/>
    <w:rsid w:val="002159AC"/>
    <w:rsid w:val="00216F65"/>
    <w:rsid w:val="00220353"/>
    <w:rsid w:val="0022074A"/>
    <w:rsid w:val="00221DB9"/>
    <w:rsid w:val="0022648F"/>
    <w:rsid w:val="002349FC"/>
    <w:rsid w:val="00235169"/>
    <w:rsid w:val="00240B61"/>
    <w:rsid w:val="002453E5"/>
    <w:rsid w:val="00253592"/>
    <w:rsid w:val="002615A0"/>
    <w:rsid w:val="002630ED"/>
    <w:rsid w:val="00272829"/>
    <w:rsid w:val="00274E2D"/>
    <w:rsid w:val="002802FD"/>
    <w:rsid w:val="002813A8"/>
    <w:rsid w:val="002A0CC6"/>
    <w:rsid w:val="002C1E71"/>
    <w:rsid w:val="002D2D2D"/>
    <w:rsid w:val="002D3876"/>
    <w:rsid w:val="002D68CE"/>
    <w:rsid w:val="002E3448"/>
    <w:rsid w:val="002E75CA"/>
    <w:rsid w:val="002E772B"/>
    <w:rsid w:val="002F403C"/>
    <w:rsid w:val="002F4BB9"/>
    <w:rsid w:val="00305318"/>
    <w:rsid w:val="00306419"/>
    <w:rsid w:val="003075DB"/>
    <w:rsid w:val="00322B27"/>
    <w:rsid w:val="00322DA6"/>
    <w:rsid w:val="00325A7D"/>
    <w:rsid w:val="003321AA"/>
    <w:rsid w:val="0034183D"/>
    <w:rsid w:val="003431C0"/>
    <w:rsid w:val="00354011"/>
    <w:rsid w:val="003545BB"/>
    <w:rsid w:val="00355F7F"/>
    <w:rsid w:val="0036683D"/>
    <w:rsid w:val="00373407"/>
    <w:rsid w:val="003777E5"/>
    <w:rsid w:val="00383538"/>
    <w:rsid w:val="003870CF"/>
    <w:rsid w:val="00387422"/>
    <w:rsid w:val="00392488"/>
    <w:rsid w:val="00393512"/>
    <w:rsid w:val="0039524B"/>
    <w:rsid w:val="00397D1A"/>
    <w:rsid w:val="003A0B4D"/>
    <w:rsid w:val="003A434B"/>
    <w:rsid w:val="003B4501"/>
    <w:rsid w:val="003B78C0"/>
    <w:rsid w:val="003C208A"/>
    <w:rsid w:val="003D3BA2"/>
    <w:rsid w:val="003E5252"/>
    <w:rsid w:val="003E5637"/>
    <w:rsid w:val="003F4922"/>
    <w:rsid w:val="003F4D49"/>
    <w:rsid w:val="0040699F"/>
    <w:rsid w:val="00412F58"/>
    <w:rsid w:val="00416405"/>
    <w:rsid w:val="00421643"/>
    <w:rsid w:val="00422890"/>
    <w:rsid w:val="004276C4"/>
    <w:rsid w:val="00427D52"/>
    <w:rsid w:val="00431A9A"/>
    <w:rsid w:val="004554B5"/>
    <w:rsid w:val="00461B61"/>
    <w:rsid w:val="004670C6"/>
    <w:rsid w:val="00472AA7"/>
    <w:rsid w:val="004734E0"/>
    <w:rsid w:val="00474CA5"/>
    <w:rsid w:val="00477079"/>
    <w:rsid w:val="004825A7"/>
    <w:rsid w:val="00487D3A"/>
    <w:rsid w:val="00496E44"/>
    <w:rsid w:val="004A6131"/>
    <w:rsid w:val="004B33A4"/>
    <w:rsid w:val="004C4BC2"/>
    <w:rsid w:val="004C4F9A"/>
    <w:rsid w:val="004C680B"/>
    <w:rsid w:val="004D658B"/>
    <w:rsid w:val="004E45B0"/>
    <w:rsid w:val="004E45EA"/>
    <w:rsid w:val="004E6D0C"/>
    <w:rsid w:val="004F1C4B"/>
    <w:rsid w:val="00506808"/>
    <w:rsid w:val="00507E3B"/>
    <w:rsid w:val="00511CA5"/>
    <w:rsid w:val="0051325B"/>
    <w:rsid w:val="005163C8"/>
    <w:rsid w:val="00523E00"/>
    <w:rsid w:val="00541390"/>
    <w:rsid w:val="00543C41"/>
    <w:rsid w:val="00544FEE"/>
    <w:rsid w:val="00553F09"/>
    <w:rsid w:val="0055401C"/>
    <w:rsid w:val="00556EC0"/>
    <w:rsid w:val="00560D90"/>
    <w:rsid w:val="00561364"/>
    <w:rsid w:val="00565BD0"/>
    <w:rsid w:val="00572D6B"/>
    <w:rsid w:val="00581935"/>
    <w:rsid w:val="00583758"/>
    <w:rsid w:val="00586242"/>
    <w:rsid w:val="00590A9B"/>
    <w:rsid w:val="00594373"/>
    <w:rsid w:val="005A08CE"/>
    <w:rsid w:val="005A34B5"/>
    <w:rsid w:val="005A6EF7"/>
    <w:rsid w:val="005B3AD3"/>
    <w:rsid w:val="005B769D"/>
    <w:rsid w:val="005C02F7"/>
    <w:rsid w:val="005D092E"/>
    <w:rsid w:val="005D0EC5"/>
    <w:rsid w:val="005E42DE"/>
    <w:rsid w:val="005E6325"/>
    <w:rsid w:val="005E778E"/>
    <w:rsid w:val="005F2509"/>
    <w:rsid w:val="005F4412"/>
    <w:rsid w:val="005F7F9A"/>
    <w:rsid w:val="00601286"/>
    <w:rsid w:val="00612E51"/>
    <w:rsid w:val="006222BF"/>
    <w:rsid w:val="006264FB"/>
    <w:rsid w:val="0063588E"/>
    <w:rsid w:val="0064135D"/>
    <w:rsid w:val="00642CD3"/>
    <w:rsid w:val="00643034"/>
    <w:rsid w:val="00650EFD"/>
    <w:rsid w:val="006555F9"/>
    <w:rsid w:val="00660A14"/>
    <w:rsid w:val="00663878"/>
    <w:rsid w:val="0066741C"/>
    <w:rsid w:val="0067087D"/>
    <w:rsid w:val="00671AEA"/>
    <w:rsid w:val="006735E8"/>
    <w:rsid w:val="00684B91"/>
    <w:rsid w:val="00693F1F"/>
    <w:rsid w:val="006A2CFD"/>
    <w:rsid w:val="006A4553"/>
    <w:rsid w:val="006B1560"/>
    <w:rsid w:val="006B6772"/>
    <w:rsid w:val="006C0C6A"/>
    <w:rsid w:val="006C301E"/>
    <w:rsid w:val="006C4AE7"/>
    <w:rsid w:val="006C5F40"/>
    <w:rsid w:val="006C72AC"/>
    <w:rsid w:val="006D1429"/>
    <w:rsid w:val="006D2FD5"/>
    <w:rsid w:val="006E2060"/>
    <w:rsid w:val="006E50FD"/>
    <w:rsid w:val="006E5638"/>
    <w:rsid w:val="007008C0"/>
    <w:rsid w:val="00702398"/>
    <w:rsid w:val="00711755"/>
    <w:rsid w:val="00713E79"/>
    <w:rsid w:val="007159A2"/>
    <w:rsid w:val="007203EC"/>
    <w:rsid w:val="00720A1C"/>
    <w:rsid w:val="00723078"/>
    <w:rsid w:val="0072748F"/>
    <w:rsid w:val="00741261"/>
    <w:rsid w:val="00741993"/>
    <w:rsid w:val="00751420"/>
    <w:rsid w:val="00751533"/>
    <w:rsid w:val="00751F0E"/>
    <w:rsid w:val="00755670"/>
    <w:rsid w:val="00756235"/>
    <w:rsid w:val="00783D0A"/>
    <w:rsid w:val="007843BC"/>
    <w:rsid w:val="00792A9B"/>
    <w:rsid w:val="00796A59"/>
    <w:rsid w:val="007A1AA4"/>
    <w:rsid w:val="007A30D0"/>
    <w:rsid w:val="007A70ED"/>
    <w:rsid w:val="007A792C"/>
    <w:rsid w:val="007B376D"/>
    <w:rsid w:val="007B7145"/>
    <w:rsid w:val="007C1613"/>
    <w:rsid w:val="007E0A5D"/>
    <w:rsid w:val="007E130E"/>
    <w:rsid w:val="007E2033"/>
    <w:rsid w:val="007E3C0F"/>
    <w:rsid w:val="008006B9"/>
    <w:rsid w:val="00803FC9"/>
    <w:rsid w:val="00811C4D"/>
    <w:rsid w:val="008145FD"/>
    <w:rsid w:val="00820F5C"/>
    <w:rsid w:val="00834D3F"/>
    <w:rsid w:val="00840836"/>
    <w:rsid w:val="008410FA"/>
    <w:rsid w:val="00844ACF"/>
    <w:rsid w:val="0084513F"/>
    <w:rsid w:val="00856B3B"/>
    <w:rsid w:val="00857C2A"/>
    <w:rsid w:val="0086160E"/>
    <w:rsid w:val="008734FC"/>
    <w:rsid w:val="00873745"/>
    <w:rsid w:val="00881CCD"/>
    <w:rsid w:val="00882CA7"/>
    <w:rsid w:val="00882D74"/>
    <w:rsid w:val="00885D0E"/>
    <w:rsid w:val="008870AA"/>
    <w:rsid w:val="00891F0F"/>
    <w:rsid w:val="008A17A1"/>
    <w:rsid w:val="008A3173"/>
    <w:rsid w:val="008A51B5"/>
    <w:rsid w:val="008B07CD"/>
    <w:rsid w:val="008B381D"/>
    <w:rsid w:val="008B7266"/>
    <w:rsid w:val="008D3C5B"/>
    <w:rsid w:val="008D5246"/>
    <w:rsid w:val="008D52D5"/>
    <w:rsid w:val="008D60F8"/>
    <w:rsid w:val="008E3360"/>
    <w:rsid w:val="008E4DF9"/>
    <w:rsid w:val="008E50B9"/>
    <w:rsid w:val="008F300F"/>
    <w:rsid w:val="009017B9"/>
    <w:rsid w:val="00905DCB"/>
    <w:rsid w:val="00907016"/>
    <w:rsid w:val="009139CA"/>
    <w:rsid w:val="009250B9"/>
    <w:rsid w:val="00925590"/>
    <w:rsid w:val="009348F3"/>
    <w:rsid w:val="009379A8"/>
    <w:rsid w:val="0094198C"/>
    <w:rsid w:val="0095684A"/>
    <w:rsid w:val="00962BE0"/>
    <w:rsid w:val="00964C5F"/>
    <w:rsid w:val="00972BD6"/>
    <w:rsid w:val="009766E6"/>
    <w:rsid w:val="009805FC"/>
    <w:rsid w:val="009826C1"/>
    <w:rsid w:val="00982F03"/>
    <w:rsid w:val="0098462D"/>
    <w:rsid w:val="00985166"/>
    <w:rsid w:val="00993B4A"/>
    <w:rsid w:val="0099631C"/>
    <w:rsid w:val="009A0595"/>
    <w:rsid w:val="009A0B7C"/>
    <w:rsid w:val="009A105F"/>
    <w:rsid w:val="009A4C5F"/>
    <w:rsid w:val="009A6598"/>
    <w:rsid w:val="009A78EE"/>
    <w:rsid w:val="009B360E"/>
    <w:rsid w:val="009B3EA4"/>
    <w:rsid w:val="009B5E41"/>
    <w:rsid w:val="009C41FC"/>
    <w:rsid w:val="009D7944"/>
    <w:rsid w:val="009E0C98"/>
    <w:rsid w:val="009E1713"/>
    <w:rsid w:val="009F4B4B"/>
    <w:rsid w:val="009F73A0"/>
    <w:rsid w:val="00A02DEA"/>
    <w:rsid w:val="00A06063"/>
    <w:rsid w:val="00A10198"/>
    <w:rsid w:val="00A15A40"/>
    <w:rsid w:val="00A22744"/>
    <w:rsid w:val="00A23930"/>
    <w:rsid w:val="00A37F38"/>
    <w:rsid w:val="00A40061"/>
    <w:rsid w:val="00A446E6"/>
    <w:rsid w:val="00A451F8"/>
    <w:rsid w:val="00A5149A"/>
    <w:rsid w:val="00A53E1D"/>
    <w:rsid w:val="00A5607F"/>
    <w:rsid w:val="00A750D6"/>
    <w:rsid w:val="00A757E6"/>
    <w:rsid w:val="00A80C4B"/>
    <w:rsid w:val="00A832CF"/>
    <w:rsid w:val="00A8362D"/>
    <w:rsid w:val="00A84012"/>
    <w:rsid w:val="00A845EA"/>
    <w:rsid w:val="00A8550C"/>
    <w:rsid w:val="00A97B05"/>
    <w:rsid w:val="00AB379E"/>
    <w:rsid w:val="00AD38F5"/>
    <w:rsid w:val="00AD5AF8"/>
    <w:rsid w:val="00AD73D9"/>
    <w:rsid w:val="00AE200F"/>
    <w:rsid w:val="00AE49B6"/>
    <w:rsid w:val="00AE4FEC"/>
    <w:rsid w:val="00AF4EC5"/>
    <w:rsid w:val="00AF637B"/>
    <w:rsid w:val="00AF7593"/>
    <w:rsid w:val="00B01832"/>
    <w:rsid w:val="00B06650"/>
    <w:rsid w:val="00B0740F"/>
    <w:rsid w:val="00B12A56"/>
    <w:rsid w:val="00B16E0A"/>
    <w:rsid w:val="00B26FD3"/>
    <w:rsid w:val="00B30A0E"/>
    <w:rsid w:val="00B3449E"/>
    <w:rsid w:val="00B35BF2"/>
    <w:rsid w:val="00B36C50"/>
    <w:rsid w:val="00B400E3"/>
    <w:rsid w:val="00B51ADD"/>
    <w:rsid w:val="00B60B22"/>
    <w:rsid w:val="00B628F9"/>
    <w:rsid w:val="00B65110"/>
    <w:rsid w:val="00B70081"/>
    <w:rsid w:val="00B71057"/>
    <w:rsid w:val="00B714CE"/>
    <w:rsid w:val="00B72A1C"/>
    <w:rsid w:val="00B83852"/>
    <w:rsid w:val="00B83F5B"/>
    <w:rsid w:val="00B840E9"/>
    <w:rsid w:val="00B86A2A"/>
    <w:rsid w:val="00BA1F2E"/>
    <w:rsid w:val="00BA468F"/>
    <w:rsid w:val="00BA47E7"/>
    <w:rsid w:val="00BD7296"/>
    <w:rsid w:val="00BE0033"/>
    <w:rsid w:val="00BE0C67"/>
    <w:rsid w:val="00BE3156"/>
    <w:rsid w:val="00BF0A4D"/>
    <w:rsid w:val="00BF66A6"/>
    <w:rsid w:val="00BF70CC"/>
    <w:rsid w:val="00C00EC0"/>
    <w:rsid w:val="00C12295"/>
    <w:rsid w:val="00C279C3"/>
    <w:rsid w:val="00C3384F"/>
    <w:rsid w:val="00C36F3D"/>
    <w:rsid w:val="00C40226"/>
    <w:rsid w:val="00C50B88"/>
    <w:rsid w:val="00C5263B"/>
    <w:rsid w:val="00C53877"/>
    <w:rsid w:val="00C54B97"/>
    <w:rsid w:val="00C55D6B"/>
    <w:rsid w:val="00C56D48"/>
    <w:rsid w:val="00C57CE9"/>
    <w:rsid w:val="00C62D9A"/>
    <w:rsid w:val="00C66070"/>
    <w:rsid w:val="00C74D04"/>
    <w:rsid w:val="00C765C2"/>
    <w:rsid w:val="00C92795"/>
    <w:rsid w:val="00C97A81"/>
    <w:rsid w:val="00CB41FB"/>
    <w:rsid w:val="00CC2B74"/>
    <w:rsid w:val="00CD5811"/>
    <w:rsid w:val="00CE5B8E"/>
    <w:rsid w:val="00CF70CB"/>
    <w:rsid w:val="00D03530"/>
    <w:rsid w:val="00D1076F"/>
    <w:rsid w:val="00D10C9E"/>
    <w:rsid w:val="00D12818"/>
    <w:rsid w:val="00D12FBF"/>
    <w:rsid w:val="00D16EF4"/>
    <w:rsid w:val="00D178AF"/>
    <w:rsid w:val="00D17FCA"/>
    <w:rsid w:val="00D320BB"/>
    <w:rsid w:val="00D33A71"/>
    <w:rsid w:val="00D43440"/>
    <w:rsid w:val="00D500A6"/>
    <w:rsid w:val="00D57AD3"/>
    <w:rsid w:val="00D622FF"/>
    <w:rsid w:val="00D63920"/>
    <w:rsid w:val="00D711EF"/>
    <w:rsid w:val="00D712BB"/>
    <w:rsid w:val="00D83B30"/>
    <w:rsid w:val="00D9552F"/>
    <w:rsid w:val="00DA1BEE"/>
    <w:rsid w:val="00DA52A4"/>
    <w:rsid w:val="00DB094D"/>
    <w:rsid w:val="00DB0EAA"/>
    <w:rsid w:val="00DB446B"/>
    <w:rsid w:val="00DB675D"/>
    <w:rsid w:val="00DC0485"/>
    <w:rsid w:val="00DD1D0D"/>
    <w:rsid w:val="00DD539E"/>
    <w:rsid w:val="00DD64C4"/>
    <w:rsid w:val="00DF23B9"/>
    <w:rsid w:val="00DF76E5"/>
    <w:rsid w:val="00DF78F0"/>
    <w:rsid w:val="00E0060E"/>
    <w:rsid w:val="00E0164B"/>
    <w:rsid w:val="00E016F4"/>
    <w:rsid w:val="00E03080"/>
    <w:rsid w:val="00E0430F"/>
    <w:rsid w:val="00E110B7"/>
    <w:rsid w:val="00E17093"/>
    <w:rsid w:val="00E22861"/>
    <w:rsid w:val="00E23B92"/>
    <w:rsid w:val="00E26897"/>
    <w:rsid w:val="00E34D4E"/>
    <w:rsid w:val="00E379BB"/>
    <w:rsid w:val="00E4535D"/>
    <w:rsid w:val="00E47A87"/>
    <w:rsid w:val="00E65878"/>
    <w:rsid w:val="00E65B3C"/>
    <w:rsid w:val="00E66467"/>
    <w:rsid w:val="00E819EB"/>
    <w:rsid w:val="00E8290B"/>
    <w:rsid w:val="00E83DDE"/>
    <w:rsid w:val="00E85406"/>
    <w:rsid w:val="00E94407"/>
    <w:rsid w:val="00E95493"/>
    <w:rsid w:val="00EA2A7E"/>
    <w:rsid w:val="00EA4BB5"/>
    <w:rsid w:val="00EB1AD4"/>
    <w:rsid w:val="00EB3963"/>
    <w:rsid w:val="00EB41EA"/>
    <w:rsid w:val="00EB51B6"/>
    <w:rsid w:val="00EB7AD9"/>
    <w:rsid w:val="00EC29AC"/>
    <w:rsid w:val="00EC3971"/>
    <w:rsid w:val="00EC497D"/>
    <w:rsid w:val="00ED04CE"/>
    <w:rsid w:val="00ED4D13"/>
    <w:rsid w:val="00ED70FC"/>
    <w:rsid w:val="00EE055F"/>
    <w:rsid w:val="00EE2552"/>
    <w:rsid w:val="00EF34DD"/>
    <w:rsid w:val="00EF5792"/>
    <w:rsid w:val="00F0082F"/>
    <w:rsid w:val="00F04823"/>
    <w:rsid w:val="00F1135E"/>
    <w:rsid w:val="00F11B6E"/>
    <w:rsid w:val="00F14707"/>
    <w:rsid w:val="00F23E1E"/>
    <w:rsid w:val="00F30C94"/>
    <w:rsid w:val="00F42813"/>
    <w:rsid w:val="00F5296F"/>
    <w:rsid w:val="00F5332B"/>
    <w:rsid w:val="00F544F9"/>
    <w:rsid w:val="00F577C9"/>
    <w:rsid w:val="00F604B4"/>
    <w:rsid w:val="00F6106A"/>
    <w:rsid w:val="00F64937"/>
    <w:rsid w:val="00F65AFC"/>
    <w:rsid w:val="00F731F1"/>
    <w:rsid w:val="00F812C4"/>
    <w:rsid w:val="00F8636E"/>
    <w:rsid w:val="00F90737"/>
    <w:rsid w:val="00FB0C31"/>
    <w:rsid w:val="00FB4C5E"/>
    <w:rsid w:val="00FB5907"/>
    <w:rsid w:val="00FB6761"/>
    <w:rsid w:val="00FC5FE9"/>
    <w:rsid w:val="00FD0731"/>
    <w:rsid w:val="00FE0A0D"/>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356901-5E43-48B2-A4C0-B38D3D19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060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Domino%20Web%20Access\F%20mo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403D-AAAB-4DFE-B518-3336D52B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motion form.dot</Template>
  <TotalTime>0</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user</dc:creator>
  <cp:keywords/>
  <cp:lastModifiedBy>Sandi Brask</cp:lastModifiedBy>
  <cp:revision>2</cp:revision>
  <cp:lastPrinted>2012-08-22T22:10:00Z</cp:lastPrinted>
  <dcterms:created xsi:type="dcterms:W3CDTF">2018-10-12T22:26:00Z</dcterms:created>
  <dcterms:modified xsi:type="dcterms:W3CDTF">2018-10-12T22:26:00Z</dcterms:modified>
</cp:coreProperties>
</file>