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E06328">
        <w:trPr>
          <w:cantSplit/>
          <w:trHeight w:val="2955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BF6593" w:rsidRPr="00141E33" w:rsidRDefault="00BF6593" w:rsidP="007801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sz w:val="20"/>
                <w:szCs w:val="20"/>
                <w:lang w:val="en-CA"/>
              </w:rPr>
              <w:fldChar w:fldCharType="begin"/>
            </w:r>
            <w:r w:rsidRPr="00141E33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141E33">
              <w:rPr>
                <w:sz w:val="20"/>
                <w:szCs w:val="20"/>
                <w:lang w:val="en-CA"/>
              </w:rPr>
              <w:fldChar w:fldCharType="end"/>
            </w:r>
            <w:r w:rsidRPr="00141E33">
              <w:rPr>
                <w:rFonts w:ascii="Arial" w:hAnsi="Arial" w:cs="Arial"/>
                <w:sz w:val="20"/>
                <w:szCs w:val="20"/>
              </w:rPr>
              <w:t>Attorney or Party Name, Address, Telephone &amp; FAX N</w:t>
            </w:r>
            <w:r w:rsidR="00D90788" w:rsidRPr="00141E33">
              <w:rPr>
                <w:rFonts w:ascii="Arial" w:hAnsi="Arial" w:cs="Arial"/>
                <w:sz w:val="20"/>
                <w:szCs w:val="20"/>
              </w:rPr>
              <w:t>umbers</w:t>
            </w:r>
            <w:r w:rsidRPr="00141E33">
              <w:rPr>
                <w:rFonts w:ascii="Arial" w:hAnsi="Arial" w:cs="Arial"/>
                <w:sz w:val="20"/>
                <w:szCs w:val="20"/>
              </w:rPr>
              <w:t>, State Bar N</w:t>
            </w:r>
            <w:r w:rsidR="00D90788" w:rsidRPr="00141E33">
              <w:rPr>
                <w:rFonts w:ascii="Arial" w:hAnsi="Arial" w:cs="Arial"/>
                <w:sz w:val="20"/>
                <w:szCs w:val="20"/>
              </w:rPr>
              <w:t>umber</w:t>
            </w:r>
            <w:r w:rsidRPr="00141E33">
              <w:rPr>
                <w:rFonts w:ascii="Arial" w:hAnsi="Arial" w:cs="Arial"/>
                <w:sz w:val="20"/>
                <w:szCs w:val="20"/>
              </w:rPr>
              <w:t xml:space="preserve"> &amp; Email Address</w:t>
            </w:r>
          </w:p>
          <w:p w:rsidR="00BF6593" w:rsidRPr="00141E33" w:rsidRDefault="00BF6593" w:rsidP="00FA5AB7">
            <w:pPr>
              <w:tabs>
                <w:tab w:val="right" w:pos="51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F6593" w:rsidRPr="00141E33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41E33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41E33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8864F9" w:rsidRPr="00141E33" w:rsidRDefault="008864F9" w:rsidP="0078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41E33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41E33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41E33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141E33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BF6593" w:rsidRPr="00141E33" w:rsidRDefault="00BF6593" w:rsidP="007801F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141E33" w:rsidRDefault="00BF6593" w:rsidP="007801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Pr="00141E33" w:rsidRDefault="00BF6593" w:rsidP="007801F9">
            <w:pPr>
              <w:spacing w:after="52"/>
              <w:rPr>
                <w:sz w:val="18"/>
                <w:szCs w:val="18"/>
              </w:rPr>
            </w:pPr>
          </w:p>
        </w:tc>
      </w:tr>
      <w:tr w:rsidR="00BF6593" w:rsidRPr="00A15F29" w:rsidTr="00E06328">
        <w:trPr>
          <w:cantSplit/>
          <w:trHeight w:val="390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141E33" w:rsidRDefault="00BF6593" w:rsidP="007801F9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E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0BA">
              <w:rPr>
                <w:rFonts w:ascii="Arial" w:hAnsi="Arial" w:cs="Arial"/>
                <w:sz w:val="20"/>
                <w:szCs w:val="20"/>
              </w:rPr>
            </w:r>
            <w:r w:rsidR="0055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E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1E33">
              <w:rPr>
                <w:rFonts w:ascii="Arial" w:hAnsi="Arial" w:cs="Arial"/>
                <w:sz w:val="20"/>
                <w:szCs w:val="20"/>
              </w:rPr>
              <w:tab/>
            </w:r>
            <w:r w:rsidR="00F731DC" w:rsidRPr="00141E33">
              <w:rPr>
                <w:rFonts w:ascii="Arial" w:hAnsi="Arial" w:cs="Arial"/>
                <w:sz w:val="20"/>
                <w:szCs w:val="20"/>
              </w:rPr>
              <w:t xml:space="preserve">Chapter 13 </w:t>
            </w:r>
            <w:r w:rsidR="00E6616D">
              <w:rPr>
                <w:rFonts w:ascii="Arial" w:hAnsi="Arial" w:cs="Arial"/>
                <w:sz w:val="20"/>
                <w:szCs w:val="20"/>
              </w:rPr>
              <w:t>T</w:t>
            </w:r>
            <w:r w:rsidR="00F731DC" w:rsidRPr="00141E33">
              <w:rPr>
                <w:rFonts w:ascii="Arial" w:hAnsi="Arial" w:cs="Arial"/>
                <w:sz w:val="20"/>
                <w:szCs w:val="20"/>
              </w:rPr>
              <w:t>rustee</w:t>
            </w:r>
          </w:p>
          <w:p w:rsidR="006467DB" w:rsidRPr="00141E33" w:rsidRDefault="006467DB" w:rsidP="00FA5AB7">
            <w:pPr>
              <w:tabs>
                <w:tab w:val="left" w:pos="360"/>
              </w:tabs>
              <w:spacing w:before="5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E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0BA">
              <w:rPr>
                <w:rFonts w:ascii="Arial" w:hAnsi="Arial" w:cs="Arial"/>
                <w:sz w:val="20"/>
                <w:szCs w:val="20"/>
              </w:rPr>
            </w:r>
            <w:r w:rsidR="0055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E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1E33">
              <w:rPr>
                <w:rFonts w:ascii="Arial" w:hAnsi="Arial" w:cs="Arial"/>
                <w:sz w:val="20"/>
                <w:szCs w:val="20"/>
              </w:rPr>
              <w:tab/>
              <w:t xml:space="preserve">Attorney for:  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141E33" w:rsidRDefault="00BF6593" w:rsidP="007801F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7801F9"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141E33" w:rsidRDefault="00EF2856" w:rsidP="007801F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E33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141E33" w:rsidRDefault="00EF2856" w:rsidP="008864F9">
            <w:pPr>
              <w:spacing w:after="120"/>
              <w:jc w:val="center"/>
              <w:rPr>
                <w:sz w:val="18"/>
                <w:szCs w:val="18"/>
              </w:rPr>
            </w:pPr>
            <w:r w:rsidRPr="00141E33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141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4472" w:rsidRPr="00141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8864F9" w:rsidRPr="00141E3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  <w:format w:val="UPPERCASE"/>
                  </w:textInput>
                </w:ffData>
              </w:fldChar>
            </w:r>
            <w:r w:rsidR="008864F9" w:rsidRPr="00141E3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864F9" w:rsidRPr="00141E3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864F9" w:rsidRPr="00141E3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864F9" w:rsidRPr="00141E3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NAME OF</w:t>
            </w:r>
            <w:r w:rsidR="008864F9" w:rsidRPr="00141E3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72A6E" w:rsidRPr="00141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1E3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F30DAA"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BF6593" w:rsidRPr="00FA5AB7" w:rsidRDefault="00BF6593" w:rsidP="007801F9">
            <w:pPr>
              <w:spacing w:before="100"/>
              <w:rPr>
                <w:sz w:val="20"/>
                <w:szCs w:val="20"/>
              </w:rPr>
            </w:pPr>
            <w:r w:rsidRPr="00FA5AB7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Default="00BF6593" w:rsidP="00FA5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7801F9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7801F9">
            <w:pPr>
              <w:spacing w:after="52"/>
              <w:ind w:firstLine="5760"/>
              <w:jc w:val="right"/>
              <w:rPr>
                <w:sz w:val="16"/>
                <w:szCs w:val="16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141E33" w:rsidRDefault="00BF6593" w:rsidP="007801F9">
            <w:pPr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t xml:space="preserve">CASE </w:t>
            </w:r>
            <w:r w:rsidR="00D90788" w:rsidRPr="00141E33">
              <w:rPr>
                <w:rFonts w:ascii="Arial" w:hAnsi="Arial" w:cs="Arial"/>
                <w:sz w:val="20"/>
                <w:szCs w:val="20"/>
              </w:rPr>
              <w:t>NUMBER</w:t>
            </w:r>
            <w:r w:rsidRPr="00141E33">
              <w:rPr>
                <w:rFonts w:ascii="Arial" w:hAnsi="Arial" w:cs="Arial"/>
                <w:sz w:val="20"/>
                <w:szCs w:val="20"/>
              </w:rPr>
              <w:t>:</w:t>
            </w:r>
            <w:r w:rsidR="00BE0D4B" w:rsidRPr="00141E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141E33" w:rsidRDefault="00BF6593" w:rsidP="00EA1B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46676F" w:rsidRPr="00141E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F6593" w:rsidRPr="00A15F29" w:rsidTr="00F30DAA">
        <w:trPr>
          <w:cantSplit/>
          <w:trHeight w:val="1128"/>
          <w:jc w:val="center"/>
        </w:trPr>
        <w:tc>
          <w:tcPr>
            <w:tcW w:w="53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BF6593" w:rsidRPr="00A15F29" w:rsidRDefault="00BF6593" w:rsidP="007801F9">
            <w:pPr>
              <w:spacing w:after="52"/>
              <w:ind w:firstLine="57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593" w:rsidRPr="00141E33" w:rsidRDefault="00866721" w:rsidP="00F30D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41E33">
              <w:rPr>
                <w:rFonts w:ascii="Arial" w:hAnsi="Arial" w:cs="Arial"/>
                <w:b/>
                <w:bCs/>
              </w:rPr>
              <w:t xml:space="preserve">ORDER </w:t>
            </w:r>
            <w:r w:rsidRPr="00141E3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E33">
              <w:rPr>
                <w:rFonts w:ascii="Arial" w:hAnsi="Arial" w:cs="Arial"/>
                <w:b/>
              </w:rPr>
              <w:instrText xml:space="preserve"> FORMCHECKBOX </w:instrText>
            </w:r>
            <w:r w:rsidR="005500BA">
              <w:rPr>
                <w:rFonts w:ascii="Arial" w:hAnsi="Arial" w:cs="Arial"/>
                <w:b/>
              </w:rPr>
            </w:r>
            <w:r w:rsidR="005500BA">
              <w:rPr>
                <w:rFonts w:ascii="Arial" w:hAnsi="Arial" w:cs="Arial"/>
                <w:b/>
              </w:rPr>
              <w:fldChar w:fldCharType="separate"/>
            </w:r>
            <w:r w:rsidRPr="00141E33">
              <w:rPr>
                <w:rFonts w:ascii="Arial" w:hAnsi="Arial" w:cs="Arial"/>
                <w:b/>
              </w:rPr>
              <w:fldChar w:fldCharType="end"/>
            </w:r>
            <w:r w:rsidRPr="00141E33">
              <w:rPr>
                <w:rFonts w:ascii="Arial" w:hAnsi="Arial" w:cs="Arial"/>
                <w:b/>
              </w:rPr>
              <w:t xml:space="preserve">  </w:t>
            </w:r>
            <w:r w:rsidRPr="00141E33">
              <w:rPr>
                <w:rFonts w:ascii="Arial" w:hAnsi="Arial" w:cs="Arial"/>
                <w:b/>
                <w:bCs/>
              </w:rPr>
              <w:t>GRANTING</w:t>
            </w:r>
            <w:r w:rsidRPr="00141E33">
              <w:rPr>
                <w:rFonts w:ascii="Arial" w:hAnsi="Arial" w:cs="Arial"/>
                <w:b/>
                <w:bCs/>
              </w:rPr>
              <w:tab/>
            </w:r>
            <w:r w:rsidRPr="00141E3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E33">
              <w:rPr>
                <w:rFonts w:ascii="Arial" w:hAnsi="Arial" w:cs="Arial"/>
                <w:b/>
              </w:rPr>
              <w:instrText xml:space="preserve"> FORMCHECKBOX </w:instrText>
            </w:r>
            <w:r w:rsidR="005500BA">
              <w:rPr>
                <w:rFonts w:ascii="Arial" w:hAnsi="Arial" w:cs="Arial"/>
                <w:b/>
              </w:rPr>
            </w:r>
            <w:r w:rsidR="005500BA">
              <w:rPr>
                <w:rFonts w:ascii="Arial" w:hAnsi="Arial" w:cs="Arial"/>
                <w:b/>
              </w:rPr>
              <w:fldChar w:fldCharType="separate"/>
            </w:r>
            <w:r w:rsidRPr="00141E33">
              <w:rPr>
                <w:rFonts w:ascii="Arial" w:hAnsi="Arial" w:cs="Arial"/>
                <w:b/>
              </w:rPr>
              <w:fldChar w:fldCharType="end"/>
            </w:r>
            <w:r w:rsidRPr="00141E33">
              <w:rPr>
                <w:rFonts w:ascii="Arial" w:hAnsi="Arial" w:cs="Arial"/>
                <w:b/>
              </w:rPr>
              <w:t xml:space="preserve">  </w:t>
            </w:r>
            <w:r w:rsidRPr="00141E33">
              <w:rPr>
                <w:rFonts w:ascii="Arial" w:hAnsi="Arial" w:cs="Arial"/>
                <w:b/>
                <w:bCs/>
              </w:rPr>
              <w:t xml:space="preserve">DENYING </w:t>
            </w:r>
            <w:r w:rsidR="00F731DC" w:rsidRPr="00141E33">
              <w:rPr>
                <w:rFonts w:ascii="Arial" w:hAnsi="Arial" w:cs="Arial"/>
                <w:b/>
                <w:bCs/>
              </w:rPr>
              <w:t xml:space="preserve">APPLICATION </w:t>
            </w:r>
            <w:r w:rsidR="000F098C" w:rsidRPr="00141E33">
              <w:rPr>
                <w:rFonts w:ascii="Arial" w:hAnsi="Arial" w:cs="Arial"/>
                <w:b/>
                <w:bCs/>
              </w:rPr>
              <w:t xml:space="preserve">OF ATTORNEY </w:t>
            </w:r>
            <w:r w:rsidR="00F731DC" w:rsidRPr="00141E33">
              <w:rPr>
                <w:rFonts w:ascii="Arial" w:hAnsi="Arial" w:cs="Arial"/>
                <w:b/>
                <w:bCs/>
              </w:rPr>
              <w:t xml:space="preserve">FOR </w:t>
            </w:r>
            <w:r w:rsidR="000F098C" w:rsidRPr="00141E33">
              <w:rPr>
                <w:rFonts w:ascii="Arial" w:hAnsi="Arial" w:cs="Arial"/>
                <w:b/>
                <w:bCs/>
              </w:rPr>
              <w:t xml:space="preserve">DEBTOR FOR </w:t>
            </w:r>
            <w:r w:rsidR="00FF429D" w:rsidRPr="00141E33">
              <w:rPr>
                <w:rFonts w:ascii="Arial" w:hAnsi="Arial" w:cs="Arial"/>
                <w:b/>
                <w:bCs/>
              </w:rPr>
              <w:t xml:space="preserve">ALLOWANCE OF FEES AND </w:t>
            </w:r>
            <w:r w:rsidR="00E06328">
              <w:rPr>
                <w:rFonts w:ascii="Arial" w:hAnsi="Arial" w:cs="Arial"/>
                <w:b/>
                <w:bCs/>
              </w:rPr>
              <w:br/>
            </w:r>
            <w:r w:rsidR="00FF429D" w:rsidRPr="00141E33">
              <w:rPr>
                <w:rFonts w:ascii="Arial" w:hAnsi="Arial" w:cs="Arial"/>
                <w:b/>
                <w:bCs/>
              </w:rPr>
              <w:t>EXPENSES FOLLOWING DISMISSAL OR CONVER</w:t>
            </w:r>
            <w:r w:rsidR="00E353A0" w:rsidRPr="00141E33">
              <w:rPr>
                <w:rFonts w:ascii="Arial" w:hAnsi="Arial" w:cs="Arial"/>
                <w:b/>
                <w:bCs/>
              </w:rPr>
              <w:t>S</w:t>
            </w:r>
            <w:r w:rsidR="00FF429D" w:rsidRPr="00141E33">
              <w:rPr>
                <w:rFonts w:ascii="Arial" w:hAnsi="Arial" w:cs="Arial"/>
                <w:b/>
                <w:bCs/>
              </w:rPr>
              <w:t xml:space="preserve">ION OF CHAPTER 13 CASE SUBJECT TO </w:t>
            </w:r>
            <w:r w:rsidR="00626FC5" w:rsidRPr="00141E33">
              <w:rPr>
                <w:rFonts w:ascii="Arial" w:hAnsi="Arial" w:cs="Arial"/>
                <w:b/>
                <w:bCs/>
              </w:rPr>
              <w:t>A RIGHTS AND RESPONSIBILITIES AGREEMENT</w:t>
            </w:r>
          </w:p>
        </w:tc>
      </w:tr>
      <w:tr w:rsidR="00141E33" w:rsidRPr="00141E33" w:rsidTr="00E06328">
        <w:trPr>
          <w:cantSplit/>
          <w:trHeight w:val="2060"/>
          <w:jc w:val="center"/>
        </w:trPr>
        <w:tc>
          <w:tcPr>
            <w:tcW w:w="5310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F6593" w:rsidRPr="00141E33" w:rsidRDefault="00BF6593" w:rsidP="007801F9">
            <w:pPr>
              <w:spacing w:after="52"/>
              <w:ind w:firstLine="5760"/>
              <w:jc w:val="right"/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721" w:rsidRPr="00141E33" w:rsidRDefault="00866721" w:rsidP="00866721">
            <w:pPr>
              <w:tabs>
                <w:tab w:val="left" w:pos="402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E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0BA">
              <w:rPr>
                <w:rFonts w:ascii="Arial" w:hAnsi="Arial" w:cs="Arial"/>
                <w:sz w:val="20"/>
                <w:szCs w:val="20"/>
              </w:rPr>
            </w:r>
            <w:r w:rsidR="0055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E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1E33">
              <w:rPr>
                <w:rFonts w:ascii="Arial" w:hAnsi="Arial" w:cs="Arial"/>
                <w:sz w:val="20"/>
                <w:szCs w:val="20"/>
              </w:rPr>
              <w:tab/>
              <w:t>No hearing held</w:t>
            </w:r>
          </w:p>
          <w:p w:rsidR="00866721" w:rsidRPr="00141E33" w:rsidRDefault="00866721" w:rsidP="00866721">
            <w:pPr>
              <w:tabs>
                <w:tab w:val="left" w:pos="4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E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0BA">
              <w:rPr>
                <w:rFonts w:ascii="Arial" w:hAnsi="Arial" w:cs="Arial"/>
                <w:sz w:val="20"/>
                <w:szCs w:val="20"/>
              </w:rPr>
            </w:r>
            <w:r w:rsidR="0055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E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1E33">
              <w:rPr>
                <w:rFonts w:ascii="Arial" w:hAnsi="Arial" w:cs="Arial"/>
                <w:sz w:val="20"/>
                <w:szCs w:val="20"/>
              </w:rPr>
              <w:tab/>
              <w:t>Hearing held</w:t>
            </w:r>
          </w:p>
          <w:p w:rsidR="00866721" w:rsidRPr="00141E33" w:rsidRDefault="00866721" w:rsidP="008667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866721" w:rsidRPr="00141E33" w:rsidRDefault="00866721" w:rsidP="008667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866721" w:rsidRPr="00141E33" w:rsidRDefault="00866721" w:rsidP="008667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866721" w:rsidRPr="00141E33" w:rsidRDefault="00866721" w:rsidP="008667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1E33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866721" w:rsidRPr="00141E33" w:rsidRDefault="00866721" w:rsidP="008667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Default="00BF6593" w:rsidP="00866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328" w:rsidRPr="00141E33" w:rsidRDefault="00E06328" w:rsidP="0086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141E33" w:rsidTr="00F30DAA">
        <w:trPr>
          <w:cantSplit/>
          <w:trHeight w:val="66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F6593" w:rsidRPr="00BF41FB" w:rsidRDefault="00BF6593" w:rsidP="00C800D2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BF41FB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93" w:rsidRPr="00141E33" w:rsidRDefault="00BF6593" w:rsidP="007801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39C" w:rsidRDefault="0009439C" w:rsidP="00FC739B">
      <w:pPr>
        <w:tabs>
          <w:tab w:val="left" w:pos="2340"/>
          <w:tab w:val="left" w:pos="4320"/>
        </w:tabs>
        <w:rPr>
          <w:rFonts w:ascii="Arial" w:hAnsi="Arial" w:cs="Arial"/>
          <w:sz w:val="18"/>
          <w:szCs w:val="18"/>
        </w:rPr>
      </w:pPr>
    </w:p>
    <w:p w:rsidR="00141E33" w:rsidRPr="00141E33" w:rsidRDefault="00141E33" w:rsidP="00FC739B">
      <w:pPr>
        <w:tabs>
          <w:tab w:val="left" w:pos="2340"/>
          <w:tab w:val="left" w:pos="4320"/>
        </w:tabs>
        <w:rPr>
          <w:rFonts w:ascii="Arial" w:hAnsi="Arial" w:cs="Arial"/>
          <w:sz w:val="18"/>
          <w:szCs w:val="18"/>
        </w:rPr>
      </w:pPr>
    </w:p>
    <w:p w:rsidR="0009439C" w:rsidRPr="008566E5" w:rsidRDefault="0009439C" w:rsidP="0009439C">
      <w:pPr>
        <w:rPr>
          <w:rFonts w:ascii="Arial" w:hAnsi="Arial" w:cs="Arial"/>
          <w:sz w:val="20"/>
          <w:szCs w:val="20"/>
        </w:rPr>
      </w:pPr>
      <w:r w:rsidRPr="008566E5">
        <w:rPr>
          <w:rFonts w:ascii="Arial" w:hAnsi="Arial" w:cs="Arial"/>
          <w:sz w:val="20"/>
          <w:szCs w:val="20"/>
        </w:rPr>
        <w:t xml:space="preserve">Based on the Application for </w:t>
      </w:r>
      <w:r w:rsidR="00FF429D">
        <w:rPr>
          <w:rFonts w:ascii="Arial" w:hAnsi="Arial" w:cs="Arial"/>
          <w:sz w:val="20"/>
          <w:szCs w:val="20"/>
        </w:rPr>
        <w:t>Allowance of Fees and Expenses Following Dismissal or Conversion of Chapter 13 Case</w:t>
      </w:r>
      <w:r w:rsidR="00626FC5">
        <w:rPr>
          <w:rFonts w:ascii="Arial" w:hAnsi="Arial" w:cs="Arial"/>
          <w:sz w:val="20"/>
          <w:szCs w:val="20"/>
        </w:rPr>
        <w:t xml:space="preserve"> Subject to a Rights and Responsibilities Agreement</w:t>
      </w:r>
      <w:r w:rsidRPr="008566E5">
        <w:rPr>
          <w:rFonts w:ascii="Arial" w:hAnsi="Arial" w:cs="Arial"/>
          <w:sz w:val="20"/>
          <w:szCs w:val="20"/>
        </w:rPr>
        <w:t xml:space="preserve"> (Application) filed on</w:t>
      </w:r>
      <w:r w:rsidR="004E0FB0">
        <w:rPr>
          <w:rFonts w:ascii="Arial" w:hAnsi="Arial" w:cs="Arial"/>
          <w:sz w:val="20"/>
          <w:szCs w:val="20"/>
        </w:rPr>
        <w:t xml:space="preserve"> </w:t>
      </w:r>
      <w:r w:rsidR="004E0FB0" w:rsidRPr="00AE5C9F">
        <w:rPr>
          <w:rFonts w:ascii="Arial" w:hAnsi="Arial" w:cs="Arial"/>
          <w:i/>
          <w:sz w:val="20"/>
          <w:szCs w:val="20"/>
        </w:rPr>
        <w:t>(date)</w:t>
      </w:r>
      <w:r w:rsidRPr="008566E5">
        <w:rPr>
          <w:rFonts w:ascii="Arial" w:hAnsi="Arial" w:cs="Arial"/>
          <w:sz w:val="20"/>
          <w:szCs w:val="20"/>
        </w:rPr>
        <w:t xml:space="preserve"> 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26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63260" w:rsidRPr="00CB02E1">
        <w:rPr>
          <w:rFonts w:ascii="Arial" w:hAnsi="Arial" w:cs="Arial"/>
          <w:sz w:val="20"/>
          <w:szCs w:val="20"/>
          <w:u w:val="single"/>
        </w:rPr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 xml:space="preserve"> as docket </w:t>
      </w:r>
      <w:proofErr w:type="gramStart"/>
      <w:r w:rsidRPr="008566E5">
        <w:rPr>
          <w:rFonts w:ascii="Arial" w:hAnsi="Arial" w:cs="Arial"/>
          <w:sz w:val="20"/>
          <w:szCs w:val="20"/>
        </w:rPr>
        <w:t xml:space="preserve">number </w:t>
      </w:r>
      <w:proofErr w:type="gramEnd"/>
      <w:r w:rsidR="0032535D" w:rsidRPr="00AE1FF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2535D" w:rsidRPr="00AE1FF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2535D" w:rsidRPr="00AE1FFC">
        <w:rPr>
          <w:rFonts w:ascii="Arial" w:hAnsi="Arial" w:cs="Arial"/>
          <w:sz w:val="20"/>
          <w:szCs w:val="20"/>
          <w:u w:val="single"/>
        </w:rPr>
      </w:r>
      <w:r w:rsidR="0032535D" w:rsidRPr="00AE1FFC">
        <w:rPr>
          <w:rFonts w:ascii="Arial" w:hAnsi="Arial" w:cs="Arial"/>
          <w:sz w:val="20"/>
          <w:szCs w:val="20"/>
          <w:u w:val="single"/>
        </w:rPr>
        <w:fldChar w:fldCharType="separate"/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32535D" w:rsidRPr="00AE1FFC">
        <w:rPr>
          <w:rFonts w:ascii="Arial" w:hAnsi="Arial" w:cs="Arial"/>
          <w:sz w:val="20"/>
          <w:szCs w:val="20"/>
          <w:u w:val="single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 xml:space="preserve">, </w:t>
      </w:r>
      <w:r w:rsidR="00EA1BCF">
        <w:rPr>
          <w:rFonts w:ascii="Arial" w:hAnsi="Arial" w:cs="Arial"/>
          <w:sz w:val="20"/>
          <w:szCs w:val="20"/>
        </w:rPr>
        <w:t>the court orders as follows</w:t>
      </w:r>
      <w:r w:rsidRPr="008566E5">
        <w:rPr>
          <w:rFonts w:ascii="Arial" w:hAnsi="Arial" w:cs="Arial"/>
          <w:sz w:val="20"/>
          <w:szCs w:val="20"/>
        </w:rPr>
        <w:t>:</w:t>
      </w:r>
    </w:p>
    <w:p w:rsidR="0009439C" w:rsidRPr="008566E5" w:rsidRDefault="0009439C" w:rsidP="00E06328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40"/>
        <w:ind w:hanging="720"/>
        <w:jc w:val="both"/>
        <w:rPr>
          <w:rFonts w:ascii="Arial" w:hAnsi="Arial" w:cs="Arial"/>
          <w:sz w:val="20"/>
          <w:szCs w:val="20"/>
        </w:rPr>
      </w:pPr>
      <w:r w:rsidRPr="008566E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566E5">
        <w:rPr>
          <w:rFonts w:ascii="Arial" w:hAnsi="Arial" w:cs="Arial"/>
          <w:sz w:val="20"/>
          <w:szCs w:val="20"/>
        </w:rPr>
        <w:instrText xml:space="preserve"> FORMCHECKBOX </w:instrText>
      </w:r>
      <w:r w:rsidR="005500BA">
        <w:rPr>
          <w:rFonts w:ascii="Arial" w:hAnsi="Arial" w:cs="Arial"/>
          <w:sz w:val="20"/>
          <w:szCs w:val="20"/>
        </w:rPr>
      </w:r>
      <w:r w:rsidR="005500BA">
        <w:rPr>
          <w:rFonts w:ascii="Arial" w:hAnsi="Arial" w:cs="Arial"/>
          <w:sz w:val="20"/>
          <w:szCs w:val="20"/>
        </w:rPr>
        <w:fldChar w:fldCharType="separate"/>
      </w:r>
      <w:r w:rsidRPr="008566E5">
        <w:rPr>
          <w:rFonts w:ascii="Arial" w:hAnsi="Arial" w:cs="Arial"/>
          <w:sz w:val="20"/>
          <w:szCs w:val="20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ab/>
      </w:r>
      <w:r w:rsidR="00141E33" w:rsidRPr="007036AA">
        <w:rPr>
          <w:rFonts w:ascii="Arial" w:hAnsi="Arial" w:cs="Arial"/>
          <w:sz w:val="20"/>
          <w:szCs w:val="20"/>
        </w:rPr>
        <w:t xml:space="preserve">The Application is granted and </w:t>
      </w:r>
      <w:r w:rsidR="00626FC5">
        <w:rPr>
          <w:rFonts w:ascii="Arial" w:hAnsi="Arial" w:cs="Arial"/>
          <w:sz w:val="20"/>
          <w:szCs w:val="20"/>
        </w:rPr>
        <w:t xml:space="preserve">the </w:t>
      </w:r>
      <w:r w:rsidR="00760986">
        <w:rPr>
          <w:rFonts w:ascii="Arial" w:hAnsi="Arial" w:cs="Arial"/>
          <w:sz w:val="20"/>
          <w:szCs w:val="20"/>
        </w:rPr>
        <w:t>Attorney for Debtor</w:t>
      </w:r>
      <w:r w:rsidR="00626FC5">
        <w:rPr>
          <w:rFonts w:ascii="Arial" w:hAnsi="Arial" w:cs="Arial"/>
          <w:sz w:val="20"/>
          <w:szCs w:val="20"/>
        </w:rPr>
        <w:t xml:space="preserve"> is allowed</w:t>
      </w:r>
      <w:r w:rsidRPr="008566E5">
        <w:rPr>
          <w:rFonts w:ascii="Arial" w:hAnsi="Arial" w:cs="Arial"/>
          <w:sz w:val="20"/>
          <w:szCs w:val="20"/>
        </w:rPr>
        <w:t xml:space="preserve"> the sum of $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26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63260" w:rsidRPr="00CB02E1">
        <w:rPr>
          <w:rFonts w:ascii="Arial" w:hAnsi="Arial" w:cs="Arial"/>
          <w:sz w:val="20"/>
          <w:szCs w:val="20"/>
          <w:u w:val="single"/>
        </w:rPr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 xml:space="preserve"> as compensation for </w:t>
      </w:r>
      <w:r w:rsidR="00626FC5">
        <w:rPr>
          <w:rFonts w:ascii="Arial" w:hAnsi="Arial" w:cs="Arial"/>
          <w:sz w:val="20"/>
          <w:szCs w:val="20"/>
        </w:rPr>
        <w:t>Additional S</w:t>
      </w:r>
      <w:r w:rsidRPr="008566E5">
        <w:rPr>
          <w:rFonts w:ascii="Arial" w:hAnsi="Arial" w:cs="Arial"/>
          <w:sz w:val="20"/>
          <w:szCs w:val="20"/>
        </w:rPr>
        <w:t xml:space="preserve">ervices </w:t>
      </w:r>
      <w:r w:rsidR="00626FC5">
        <w:rPr>
          <w:rFonts w:ascii="Arial" w:hAnsi="Arial" w:cs="Arial"/>
          <w:sz w:val="20"/>
          <w:szCs w:val="20"/>
        </w:rPr>
        <w:t xml:space="preserve">and the sum of </w:t>
      </w:r>
      <w:r w:rsidR="00760986">
        <w:rPr>
          <w:rFonts w:ascii="Arial" w:hAnsi="Arial" w:cs="Arial"/>
          <w:sz w:val="20"/>
          <w:szCs w:val="20"/>
        </w:rPr>
        <w:t xml:space="preserve"> </w:t>
      </w:r>
      <w:r w:rsidR="00626FC5" w:rsidRPr="008566E5">
        <w:rPr>
          <w:rFonts w:ascii="Arial" w:hAnsi="Arial" w:cs="Arial"/>
          <w:sz w:val="20"/>
          <w:szCs w:val="20"/>
        </w:rPr>
        <w:t>$</w:t>
      </w:r>
      <w:r w:rsidR="00626FC5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FC5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26FC5" w:rsidRPr="00CB02E1">
        <w:rPr>
          <w:rFonts w:ascii="Arial" w:hAnsi="Arial" w:cs="Arial"/>
          <w:sz w:val="20"/>
          <w:szCs w:val="20"/>
          <w:u w:val="single"/>
        </w:rPr>
      </w:r>
      <w:r w:rsidR="00626FC5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626FC5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626FC5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26FC5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26FC5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="00626FC5">
        <w:rPr>
          <w:rFonts w:ascii="Arial" w:hAnsi="Arial" w:cs="Arial"/>
          <w:sz w:val="20"/>
          <w:szCs w:val="20"/>
        </w:rPr>
        <w:t xml:space="preserve"> in expenses related to Additional Services </w:t>
      </w:r>
      <w:r w:rsidRPr="008566E5">
        <w:rPr>
          <w:rFonts w:ascii="Arial" w:hAnsi="Arial" w:cs="Arial"/>
          <w:sz w:val="20"/>
          <w:szCs w:val="20"/>
        </w:rPr>
        <w:t>referred to in the Application</w:t>
      </w:r>
      <w:r w:rsidR="00626FC5">
        <w:rPr>
          <w:rFonts w:ascii="Arial" w:hAnsi="Arial" w:cs="Arial"/>
          <w:sz w:val="20"/>
          <w:szCs w:val="20"/>
        </w:rPr>
        <w:t>,</w:t>
      </w:r>
      <w:r w:rsidRPr="008566E5">
        <w:rPr>
          <w:rFonts w:ascii="Arial" w:hAnsi="Arial" w:cs="Arial"/>
          <w:sz w:val="20"/>
          <w:szCs w:val="20"/>
        </w:rPr>
        <w:t xml:space="preserve"> and the </w:t>
      </w:r>
      <w:r w:rsidR="00D90788">
        <w:rPr>
          <w:rFonts w:ascii="Arial" w:hAnsi="Arial" w:cs="Arial"/>
          <w:sz w:val="20"/>
          <w:szCs w:val="20"/>
        </w:rPr>
        <w:t>C</w:t>
      </w:r>
      <w:r w:rsidRPr="008566E5">
        <w:rPr>
          <w:rFonts w:ascii="Arial" w:hAnsi="Arial" w:cs="Arial"/>
          <w:sz w:val="20"/>
          <w:szCs w:val="20"/>
        </w:rPr>
        <w:t xml:space="preserve">hapter 13 </w:t>
      </w:r>
      <w:r w:rsidR="00D90788">
        <w:rPr>
          <w:rFonts w:ascii="Arial" w:hAnsi="Arial" w:cs="Arial"/>
          <w:sz w:val="20"/>
          <w:szCs w:val="20"/>
        </w:rPr>
        <w:t>T</w:t>
      </w:r>
      <w:r w:rsidRPr="008566E5">
        <w:rPr>
          <w:rFonts w:ascii="Arial" w:hAnsi="Arial" w:cs="Arial"/>
          <w:sz w:val="20"/>
          <w:szCs w:val="20"/>
        </w:rPr>
        <w:t>rustee is directed to pay the unpaid balance of $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6326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63260" w:rsidRPr="00CB02E1">
        <w:rPr>
          <w:rFonts w:ascii="Arial" w:hAnsi="Arial" w:cs="Arial"/>
          <w:sz w:val="20"/>
          <w:szCs w:val="20"/>
          <w:u w:val="single"/>
        </w:rPr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C6326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6326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6326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 xml:space="preserve"> from the estate of </w:t>
      </w:r>
      <w:r w:rsidR="00C63260">
        <w:rPr>
          <w:rFonts w:ascii="Arial" w:hAnsi="Arial" w:cs="Arial"/>
          <w:sz w:val="20"/>
          <w:szCs w:val="20"/>
        </w:rPr>
        <w:t>D</w:t>
      </w:r>
      <w:r w:rsidRPr="008566E5">
        <w:rPr>
          <w:rFonts w:ascii="Arial" w:hAnsi="Arial" w:cs="Arial"/>
          <w:sz w:val="20"/>
          <w:szCs w:val="20"/>
        </w:rPr>
        <w:t xml:space="preserve">ebtor as funds permit. </w:t>
      </w:r>
    </w:p>
    <w:p w:rsidR="00141E33" w:rsidRPr="00141E33" w:rsidRDefault="00141E33" w:rsidP="00141E33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40"/>
        <w:ind w:left="360"/>
        <w:jc w:val="both"/>
        <w:rPr>
          <w:rFonts w:ascii="Arial" w:hAnsi="Arial" w:cs="Arial"/>
          <w:sz w:val="20"/>
          <w:szCs w:val="20"/>
        </w:rPr>
      </w:pPr>
      <w:r w:rsidRPr="007178B8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178B8">
        <w:rPr>
          <w:rFonts w:ascii="Arial" w:hAnsi="Arial" w:cs="Arial"/>
          <w:sz w:val="20"/>
          <w:szCs w:val="20"/>
        </w:rPr>
        <w:instrText xml:space="preserve"> FORMCHECKBOX </w:instrText>
      </w:r>
      <w:r w:rsidR="005500BA">
        <w:rPr>
          <w:rFonts w:ascii="Arial" w:hAnsi="Arial" w:cs="Arial"/>
          <w:sz w:val="20"/>
          <w:szCs w:val="20"/>
        </w:rPr>
      </w:r>
      <w:r w:rsidR="005500BA">
        <w:rPr>
          <w:rFonts w:ascii="Arial" w:hAnsi="Arial" w:cs="Arial"/>
          <w:sz w:val="20"/>
          <w:szCs w:val="20"/>
        </w:rPr>
        <w:fldChar w:fldCharType="separate"/>
      </w:r>
      <w:r w:rsidRPr="007178B8">
        <w:rPr>
          <w:rFonts w:ascii="Arial" w:hAnsi="Arial" w:cs="Arial"/>
          <w:sz w:val="20"/>
          <w:szCs w:val="20"/>
        </w:rPr>
        <w:fldChar w:fldCharType="end"/>
      </w:r>
      <w:r w:rsidRPr="007178B8">
        <w:rPr>
          <w:rFonts w:ascii="Arial" w:hAnsi="Arial" w:cs="Arial"/>
          <w:sz w:val="20"/>
          <w:szCs w:val="20"/>
        </w:rPr>
        <w:tab/>
        <w:t>The Application is set for hearing on: (</w:t>
      </w:r>
      <w:r w:rsidRPr="007178B8">
        <w:rPr>
          <w:rFonts w:ascii="Arial" w:hAnsi="Arial" w:cs="Arial"/>
          <w:i/>
          <w:sz w:val="20"/>
          <w:szCs w:val="20"/>
        </w:rPr>
        <w:t>date</w:t>
      </w:r>
      <w:r w:rsidRPr="007178B8">
        <w:rPr>
          <w:rFonts w:ascii="Arial" w:hAnsi="Arial" w:cs="Arial"/>
          <w:sz w:val="20"/>
          <w:szCs w:val="20"/>
        </w:rPr>
        <w:t xml:space="preserve">) </w:t>
      </w:r>
      <w:r w:rsidRPr="007178B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78B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178B8">
        <w:rPr>
          <w:rFonts w:ascii="Arial" w:hAnsi="Arial" w:cs="Arial"/>
          <w:sz w:val="20"/>
          <w:szCs w:val="20"/>
          <w:u w:val="single"/>
        </w:rPr>
      </w:r>
      <w:r w:rsidRPr="007178B8">
        <w:rPr>
          <w:rFonts w:ascii="Arial" w:hAnsi="Arial" w:cs="Arial"/>
          <w:sz w:val="20"/>
          <w:szCs w:val="20"/>
          <w:u w:val="single"/>
        </w:rPr>
        <w:fldChar w:fldCharType="separate"/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 xml:space="preserve">       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sz w:val="20"/>
          <w:szCs w:val="20"/>
          <w:u w:val="single"/>
        </w:rPr>
        <w:fldChar w:fldCharType="end"/>
      </w:r>
      <w:r w:rsidRPr="007178B8">
        <w:rPr>
          <w:rFonts w:ascii="Arial" w:hAnsi="Arial" w:cs="Arial"/>
          <w:sz w:val="20"/>
          <w:szCs w:val="20"/>
        </w:rPr>
        <w:t xml:space="preserve"> at (</w:t>
      </w:r>
      <w:r w:rsidRPr="007178B8">
        <w:rPr>
          <w:rFonts w:ascii="Arial" w:hAnsi="Arial" w:cs="Arial"/>
          <w:i/>
          <w:sz w:val="20"/>
          <w:szCs w:val="20"/>
        </w:rPr>
        <w:t>time</w:t>
      </w:r>
      <w:r w:rsidRPr="007178B8">
        <w:rPr>
          <w:rFonts w:ascii="Arial" w:hAnsi="Arial" w:cs="Arial"/>
          <w:sz w:val="20"/>
          <w:szCs w:val="20"/>
        </w:rPr>
        <w:t xml:space="preserve">) </w:t>
      </w:r>
      <w:r w:rsidRPr="007178B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78B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178B8">
        <w:rPr>
          <w:rFonts w:ascii="Arial" w:hAnsi="Arial" w:cs="Arial"/>
          <w:sz w:val="20"/>
          <w:szCs w:val="20"/>
          <w:u w:val="single"/>
        </w:rPr>
      </w:r>
      <w:r w:rsidRPr="007178B8">
        <w:rPr>
          <w:rFonts w:ascii="Arial" w:hAnsi="Arial" w:cs="Arial"/>
          <w:sz w:val="20"/>
          <w:szCs w:val="20"/>
          <w:u w:val="single"/>
        </w:rPr>
        <w:fldChar w:fldCharType="separate"/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Pr="007178B8">
        <w:rPr>
          <w:rFonts w:ascii="Arial" w:hAnsi="Arial" w:cs="Arial"/>
          <w:noProof/>
          <w:sz w:val="20"/>
          <w:szCs w:val="20"/>
          <w:u w:val="single"/>
        </w:rPr>
        <w:t> </w:t>
      </w:r>
      <w:r w:rsidRPr="007178B8">
        <w:rPr>
          <w:rFonts w:ascii="Arial" w:hAnsi="Arial" w:cs="Arial"/>
          <w:sz w:val="20"/>
          <w:szCs w:val="20"/>
          <w:u w:val="single"/>
        </w:rPr>
        <w:fldChar w:fldCharType="end"/>
      </w:r>
      <w:r w:rsidRPr="00E6616D">
        <w:rPr>
          <w:rFonts w:ascii="Arial" w:hAnsi="Arial" w:cs="Arial"/>
          <w:sz w:val="20"/>
          <w:szCs w:val="20"/>
        </w:rPr>
        <w:t>.</w:t>
      </w:r>
    </w:p>
    <w:p w:rsidR="00141E33" w:rsidRDefault="00141E3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141E33" w:rsidRDefault="00141E33" w:rsidP="00141E33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00"/>
        <w:jc w:val="both"/>
        <w:rPr>
          <w:rFonts w:ascii="Arial" w:hAnsi="Arial" w:cs="Arial"/>
          <w:sz w:val="20"/>
          <w:szCs w:val="20"/>
        </w:rPr>
      </w:pPr>
    </w:p>
    <w:p w:rsidR="008566E5" w:rsidRDefault="0009439C" w:rsidP="00E06328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00"/>
        <w:ind w:hanging="720"/>
        <w:jc w:val="both"/>
        <w:rPr>
          <w:rFonts w:ascii="Arial" w:hAnsi="Arial" w:cs="Arial"/>
          <w:sz w:val="20"/>
          <w:szCs w:val="20"/>
        </w:rPr>
      </w:pPr>
      <w:r w:rsidRPr="008566E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566E5">
        <w:rPr>
          <w:rFonts w:ascii="Arial" w:hAnsi="Arial" w:cs="Arial"/>
          <w:sz w:val="20"/>
          <w:szCs w:val="20"/>
        </w:rPr>
        <w:instrText xml:space="preserve"> FORMCHECKBOX </w:instrText>
      </w:r>
      <w:r w:rsidR="005500BA">
        <w:rPr>
          <w:rFonts w:ascii="Arial" w:hAnsi="Arial" w:cs="Arial"/>
          <w:sz w:val="20"/>
          <w:szCs w:val="20"/>
        </w:rPr>
      </w:r>
      <w:r w:rsidR="005500BA">
        <w:rPr>
          <w:rFonts w:ascii="Arial" w:hAnsi="Arial" w:cs="Arial"/>
          <w:sz w:val="20"/>
          <w:szCs w:val="20"/>
        </w:rPr>
        <w:fldChar w:fldCharType="separate"/>
      </w:r>
      <w:r w:rsidRPr="008566E5">
        <w:rPr>
          <w:rFonts w:ascii="Arial" w:hAnsi="Arial" w:cs="Arial"/>
          <w:sz w:val="20"/>
          <w:szCs w:val="20"/>
        </w:rPr>
        <w:fldChar w:fldCharType="end"/>
      </w:r>
      <w:r w:rsidRPr="008566E5">
        <w:rPr>
          <w:rFonts w:ascii="Arial" w:hAnsi="Arial" w:cs="Arial"/>
          <w:sz w:val="20"/>
          <w:szCs w:val="20"/>
        </w:rPr>
        <w:tab/>
      </w:r>
      <w:r w:rsidR="00141E33">
        <w:rPr>
          <w:rFonts w:ascii="Arial" w:hAnsi="Arial" w:cs="Arial"/>
          <w:sz w:val="20"/>
          <w:szCs w:val="20"/>
        </w:rPr>
        <w:t>T</w:t>
      </w:r>
      <w:r w:rsidR="00FF429D">
        <w:rPr>
          <w:rFonts w:ascii="Arial" w:hAnsi="Arial" w:cs="Arial"/>
          <w:sz w:val="20"/>
          <w:szCs w:val="20"/>
        </w:rPr>
        <w:t xml:space="preserve">he </w:t>
      </w:r>
      <w:r w:rsidR="00A74AF0">
        <w:rPr>
          <w:rFonts w:ascii="Arial" w:hAnsi="Arial" w:cs="Arial"/>
          <w:sz w:val="20"/>
          <w:szCs w:val="20"/>
        </w:rPr>
        <w:t>Attorney for Debtor</w:t>
      </w:r>
      <w:r w:rsidRPr="008566E5">
        <w:rPr>
          <w:rFonts w:ascii="Arial" w:hAnsi="Arial" w:cs="Arial"/>
          <w:sz w:val="20"/>
          <w:szCs w:val="20"/>
        </w:rPr>
        <w:t xml:space="preserve"> </w:t>
      </w:r>
      <w:r w:rsidR="00141E33">
        <w:rPr>
          <w:rFonts w:ascii="Arial" w:hAnsi="Arial" w:cs="Arial"/>
          <w:sz w:val="20"/>
          <w:szCs w:val="20"/>
        </w:rPr>
        <w:t>must</w:t>
      </w:r>
      <w:r w:rsidR="00141E33" w:rsidRPr="008566E5">
        <w:rPr>
          <w:rFonts w:ascii="Arial" w:hAnsi="Arial" w:cs="Arial"/>
          <w:sz w:val="20"/>
          <w:szCs w:val="20"/>
        </w:rPr>
        <w:t xml:space="preserve"> </w:t>
      </w:r>
      <w:r w:rsidR="00141E33">
        <w:rPr>
          <w:rFonts w:ascii="Arial" w:hAnsi="Arial" w:cs="Arial"/>
          <w:sz w:val="20"/>
          <w:szCs w:val="20"/>
        </w:rPr>
        <w:t>file and serve</w:t>
      </w:r>
      <w:r w:rsidR="00141E33" w:rsidRPr="008566E5">
        <w:rPr>
          <w:rFonts w:ascii="Arial" w:hAnsi="Arial" w:cs="Arial"/>
          <w:sz w:val="20"/>
          <w:szCs w:val="20"/>
        </w:rPr>
        <w:t xml:space="preserve"> appropriate notice of the hearing </w:t>
      </w:r>
      <w:r w:rsidR="00141E33">
        <w:rPr>
          <w:rFonts w:ascii="Arial" w:hAnsi="Arial" w:cs="Arial"/>
          <w:sz w:val="20"/>
          <w:szCs w:val="20"/>
        </w:rPr>
        <w:t>on</w:t>
      </w:r>
      <w:r w:rsidR="00141E33" w:rsidRPr="008566E5">
        <w:rPr>
          <w:rFonts w:ascii="Arial" w:hAnsi="Arial" w:cs="Arial"/>
          <w:sz w:val="20"/>
          <w:szCs w:val="20"/>
        </w:rPr>
        <w:t xml:space="preserve"> </w:t>
      </w:r>
      <w:r w:rsidR="00141E33">
        <w:rPr>
          <w:rFonts w:ascii="Arial" w:hAnsi="Arial" w:cs="Arial"/>
          <w:sz w:val="20"/>
          <w:szCs w:val="20"/>
        </w:rPr>
        <w:t>D</w:t>
      </w:r>
      <w:r w:rsidR="00141E33" w:rsidRPr="008566E5">
        <w:rPr>
          <w:rFonts w:ascii="Arial" w:hAnsi="Arial" w:cs="Arial"/>
          <w:sz w:val="20"/>
          <w:szCs w:val="20"/>
        </w:rPr>
        <w:t xml:space="preserve">ebtor and the </w:t>
      </w:r>
      <w:r w:rsidR="00141E33">
        <w:rPr>
          <w:rFonts w:ascii="Arial" w:hAnsi="Arial" w:cs="Arial"/>
          <w:sz w:val="20"/>
          <w:szCs w:val="20"/>
        </w:rPr>
        <w:t>C</w:t>
      </w:r>
      <w:r w:rsidR="00141E33" w:rsidRPr="008566E5">
        <w:rPr>
          <w:rFonts w:ascii="Arial" w:hAnsi="Arial" w:cs="Arial"/>
          <w:sz w:val="20"/>
          <w:szCs w:val="20"/>
        </w:rPr>
        <w:t xml:space="preserve">hapter 13 </w:t>
      </w:r>
      <w:r w:rsidR="00141E33">
        <w:rPr>
          <w:rFonts w:ascii="Arial" w:hAnsi="Arial" w:cs="Arial"/>
          <w:sz w:val="20"/>
          <w:szCs w:val="20"/>
        </w:rPr>
        <w:t>T</w:t>
      </w:r>
      <w:r w:rsidR="00141E33" w:rsidRPr="008566E5">
        <w:rPr>
          <w:rFonts w:ascii="Arial" w:hAnsi="Arial" w:cs="Arial"/>
          <w:sz w:val="20"/>
          <w:szCs w:val="20"/>
        </w:rPr>
        <w:t>rustee.</w:t>
      </w:r>
    </w:p>
    <w:p w:rsidR="00DF0367" w:rsidRPr="00141E33" w:rsidRDefault="00DF0367" w:rsidP="00141E33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00"/>
        <w:ind w:left="360"/>
        <w:jc w:val="both"/>
        <w:rPr>
          <w:rFonts w:ascii="Arial" w:hAnsi="Arial" w:cs="Arial"/>
          <w:sz w:val="20"/>
          <w:szCs w:val="20"/>
        </w:rPr>
      </w:pPr>
      <w:r w:rsidRPr="00141E3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41E33">
        <w:rPr>
          <w:rFonts w:ascii="Arial" w:hAnsi="Arial" w:cs="Arial"/>
          <w:sz w:val="20"/>
          <w:szCs w:val="20"/>
        </w:rPr>
        <w:instrText xml:space="preserve"> FORMCHECKBOX </w:instrText>
      </w:r>
      <w:r w:rsidR="005500BA">
        <w:rPr>
          <w:rFonts w:ascii="Arial" w:hAnsi="Arial" w:cs="Arial"/>
          <w:sz w:val="20"/>
          <w:szCs w:val="20"/>
        </w:rPr>
      </w:r>
      <w:r w:rsidR="005500BA">
        <w:rPr>
          <w:rFonts w:ascii="Arial" w:hAnsi="Arial" w:cs="Arial"/>
          <w:sz w:val="20"/>
          <w:szCs w:val="20"/>
        </w:rPr>
        <w:fldChar w:fldCharType="separate"/>
      </w:r>
      <w:r w:rsidRPr="00141E33">
        <w:rPr>
          <w:rFonts w:ascii="Arial" w:hAnsi="Arial" w:cs="Arial"/>
          <w:sz w:val="20"/>
          <w:szCs w:val="20"/>
        </w:rPr>
        <w:fldChar w:fldCharType="end"/>
      </w:r>
      <w:r w:rsidR="00141E33">
        <w:rPr>
          <w:rFonts w:ascii="Arial" w:hAnsi="Arial" w:cs="Arial"/>
          <w:sz w:val="20"/>
          <w:szCs w:val="20"/>
        </w:rPr>
        <w:tab/>
        <w:t>T</w:t>
      </w:r>
      <w:r w:rsidRPr="00141E33">
        <w:rPr>
          <w:rFonts w:ascii="Arial" w:hAnsi="Arial" w:cs="Arial"/>
          <w:sz w:val="20"/>
          <w:szCs w:val="20"/>
        </w:rPr>
        <w:t>he Application is denied.</w:t>
      </w:r>
    </w:p>
    <w:p w:rsidR="0009439C" w:rsidRPr="00141E33" w:rsidRDefault="00AE5C9F" w:rsidP="00141E33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18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00" w:after="200"/>
        <w:ind w:left="360"/>
        <w:jc w:val="both"/>
        <w:rPr>
          <w:rFonts w:ascii="Arial" w:hAnsi="Arial" w:cs="Arial"/>
          <w:sz w:val="20"/>
          <w:szCs w:val="20"/>
        </w:rPr>
      </w:pPr>
      <w:r w:rsidRPr="00141E33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41E33">
        <w:rPr>
          <w:rFonts w:ascii="Arial" w:hAnsi="Arial" w:cs="Arial"/>
          <w:sz w:val="20"/>
          <w:szCs w:val="20"/>
        </w:rPr>
        <w:instrText xml:space="preserve"> FORMCHECKBOX </w:instrText>
      </w:r>
      <w:r w:rsidR="005500BA">
        <w:rPr>
          <w:rFonts w:ascii="Arial" w:hAnsi="Arial" w:cs="Arial"/>
          <w:sz w:val="20"/>
          <w:szCs w:val="20"/>
        </w:rPr>
      </w:r>
      <w:r w:rsidR="005500BA">
        <w:rPr>
          <w:rFonts w:ascii="Arial" w:hAnsi="Arial" w:cs="Arial"/>
          <w:sz w:val="20"/>
          <w:szCs w:val="20"/>
        </w:rPr>
        <w:fldChar w:fldCharType="separate"/>
      </w:r>
      <w:r w:rsidRPr="00141E33">
        <w:rPr>
          <w:rFonts w:ascii="Arial" w:hAnsi="Arial" w:cs="Arial"/>
          <w:sz w:val="20"/>
          <w:szCs w:val="20"/>
        </w:rPr>
        <w:fldChar w:fldCharType="end"/>
      </w:r>
      <w:r w:rsidRPr="00141E33">
        <w:rPr>
          <w:rFonts w:ascii="Arial" w:hAnsi="Arial" w:cs="Arial"/>
          <w:sz w:val="20"/>
          <w:szCs w:val="20"/>
        </w:rPr>
        <w:tab/>
        <w:t>Other (specify):</w:t>
      </w:r>
    </w:p>
    <w:p w:rsidR="00D0596E" w:rsidRDefault="00D0596E" w:rsidP="00D90788">
      <w:pPr>
        <w:tabs>
          <w:tab w:val="left" w:pos="540"/>
          <w:tab w:val="left" w:pos="2880"/>
          <w:tab w:val="left" w:pos="5040"/>
          <w:tab w:val="left" w:pos="7218"/>
        </w:tabs>
        <w:spacing w:before="120" w:after="60" w:line="240" w:lineRule="exact"/>
        <w:ind w:left="907" w:hanging="907"/>
        <w:rPr>
          <w:rFonts w:ascii="Arial" w:hAnsi="Arial" w:cs="Arial"/>
          <w:sz w:val="20"/>
          <w:szCs w:val="20"/>
        </w:rPr>
      </w:pPr>
    </w:p>
    <w:p w:rsidR="0009439C" w:rsidRPr="00D0596E" w:rsidRDefault="0009439C" w:rsidP="0009439C">
      <w:pPr>
        <w:jc w:val="center"/>
        <w:rPr>
          <w:rFonts w:ascii="Arial" w:hAnsi="Arial" w:cs="Arial"/>
          <w:sz w:val="20"/>
          <w:szCs w:val="20"/>
        </w:rPr>
      </w:pPr>
      <w:r w:rsidRPr="00D0596E">
        <w:rPr>
          <w:rFonts w:ascii="Arial" w:hAnsi="Arial" w:cs="Arial"/>
          <w:sz w:val="20"/>
          <w:szCs w:val="20"/>
        </w:rPr>
        <w:t>###</w:t>
      </w:r>
    </w:p>
    <w:sectPr w:rsidR="0009439C" w:rsidRPr="00D0596E" w:rsidSect="00D94A4C">
      <w:footerReference w:type="even" r:id="rId9"/>
      <w:footerReference w:type="default" r:id="rId10"/>
      <w:pgSz w:w="12240" w:h="15840" w:code="1"/>
      <w:pgMar w:top="1080" w:right="720" w:bottom="432" w:left="720" w:header="0" w:footer="3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7D" w:rsidRDefault="0060497D">
      <w:r>
        <w:separator/>
      </w:r>
    </w:p>
  </w:endnote>
  <w:endnote w:type="continuationSeparator" w:id="0">
    <w:p w:rsidR="0060497D" w:rsidRDefault="006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Pr="00A15F29" w:rsidRDefault="000E0BD1" w:rsidP="00FA5AB7">
    <w:pPr>
      <w:pStyle w:val="Footer"/>
      <w:tabs>
        <w:tab w:val="clear" w:pos="4320"/>
        <w:tab w:val="center" w:pos="531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EBDB84" wp14:editId="2E514F4A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B98F0" wp14:editId="5506D480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5500BA">
      <w:rPr>
        <w:rFonts w:ascii="Arial" w:hAnsi="Arial" w:cs="Arial"/>
        <w:sz w:val="16"/>
        <w:szCs w:val="16"/>
      </w:rPr>
      <w:t>optional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C68EE" w:rsidRPr="00EC68EE" w:rsidRDefault="00C811FA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i/>
        <w:sz w:val="16"/>
        <w:szCs w:val="16"/>
      </w:rPr>
      <w:t>December</w:t>
    </w:r>
    <w:r w:rsidR="003B61E5">
      <w:rPr>
        <w:rFonts w:ascii="Arial" w:hAnsi="Arial" w:cs="Arial"/>
        <w:i/>
        <w:sz w:val="16"/>
        <w:szCs w:val="16"/>
      </w:rPr>
      <w:t xml:space="preserve"> 2017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5500BA">
      <w:rPr>
        <w:rFonts w:ascii="Arial" w:hAnsi="Arial" w:cs="Arial"/>
        <w:noProof/>
        <w:sz w:val="16"/>
        <w:szCs w:val="16"/>
      </w:rPr>
      <w:t>1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E46127" w:rsidRPr="00FA5AB7">
      <w:rPr>
        <w:rFonts w:ascii="Arial" w:hAnsi="Arial" w:cs="Arial"/>
        <w:b/>
        <w:sz w:val="20"/>
        <w:szCs w:val="20"/>
      </w:rPr>
      <w:t xml:space="preserve">F </w:t>
    </w:r>
    <w:r w:rsidR="00067D3C" w:rsidRPr="00FA5AB7">
      <w:rPr>
        <w:rFonts w:ascii="Arial" w:hAnsi="Arial" w:cs="Arial"/>
        <w:b/>
        <w:sz w:val="20"/>
        <w:szCs w:val="20"/>
      </w:rPr>
      <w:t>3015-1.1</w:t>
    </w:r>
    <w:r w:rsidR="00E71A92">
      <w:rPr>
        <w:rFonts w:ascii="Arial" w:hAnsi="Arial" w:cs="Arial"/>
        <w:b/>
        <w:sz w:val="20"/>
        <w:szCs w:val="20"/>
      </w:rPr>
      <w:t>9</w:t>
    </w:r>
    <w:r w:rsidR="001F6853" w:rsidRPr="00FA5AB7">
      <w:rPr>
        <w:rFonts w:ascii="Arial" w:hAnsi="Arial" w:cs="Arial"/>
        <w:b/>
        <w:sz w:val="20"/>
        <w:szCs w:val="20"/>
      </w:rPr>
      <w:t>.ORDER.CH13.FEES</w:t>
    </w:r>
    <w:r w:rsidR="00EC68EE">
      <w:rPr>
        <w:rFonts w:ascii="Arial" w:hAnsi="Arial" w:cs="Arial"/>
        <w:b/>
        <w:sz w:val="20"/>
        <w:szCs w:val="20"/>
      </w:rPr>
      <w:t>.DM</w:t>
    </w:r>
    <w:r w:rsidR="00172F12">
      <w:rPr>
        <w:rFonts w:ascii="Arial" w:hAnsi="Arial" w:cs="Arial"/>
        <w:b/>
        <w:sz w:val="20"/>
        <w:szCs w:val="20"/>
      </w:rPr>
      <w:t>C</w:t>
    </w:r>
    <w:r w:rsidR="00EC68EE">
      <w:rPr>
        <w:rFonts w:ascii="Arial" w:hAnsi="Arial" w:cs="Arial"/>
        <w:b/>
        <w:sz w:val="20"/>
        <w:szCs w:val="20"/>
      </w:rPr>
      <w:t>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7D" w:rsidRDefault="0060497D">
      <w:r>
        <w:separator/>
      </w:r>
    </w:p>
  </w:footnote>
  <w:footnote w:type="continuationSeparator" w:id="0">
    <w:p w:rsidR="0060497D" w:rsidRDefault="0060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D345C2"/>
    <w:multiLevelType w:val="hybridMultilevel"/>
    <w:tmpl w:val="82F6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7"/>
    <w:rsid w:val="00001F18"/>
    <w:rsid w:val="00017EA4"/>
    <w:rsid w:val="00017FAC"/>
    <w:rsid w:val="0002097D"/>
    <w:rsid w:val="00055180"/>
    <w:rsid w:val="00061EF8"/>
    <w:rsid w:val="00063DE0"/>
    <w:rsid w:val="000668EC"/>
    <w:rsid w:val="00067D3C"/>
    <w:rsid w:val="0007109C"/>
    <w:rsid w:val="000814C0"/>
    <w:rsid w:val="00093EBD"/>
    <w:rsid w:val="0009439C"/>
    <w:rsid w:val="000960E2"/>
    <w:rsid w:val="000B144D"/>
    <w:rsid w:val="000B7A6B"/>
    <w:rsid w:val="000C00C5"/>
    <w:rsid w:val="000D697D"/>
    <w:rsid w:val="000E0BD1"/>
    <w:rsid w:val="000F004D"/>
    <w:rsid w:val="000F098C"/>
    <w:rsid w:val="001000B1"/>
    <w:rsid w:val="00103F0A"/>
    <w:rsid w:val="00103F70"/>
    <w:rsid w:val="00141E33"/>
    <w:rsid w:val="001531BB"/>
    <w:rsid w:val="00172F12"/>
    <w:rsid w:val="001767D1"/>
    <w:rsid w:val="00177A3A"/>
    <w:rsid w:val="00183761"/>
    <w:rsid w:val="00185425"/>
    <w:rsid w:val="00190EA1"/>
    <w:rsid w:val="00190FE4"/>
    <w:rsid w:val="001D18AD"/>
    <w:rsid w:val="001D278F"/>
    <w:rsid w:val="001D5991"/>
    <w:rsid w:val="001D7A7E"/>
    <w:rsid w:val="001E0CB7"/>
    <w:rsid w:val="001E767E"/>
    <w:rsid w:val="001F5B04"/>
    <w:rsid w:val="001F6853"/>
    <w:rsid w:val="00202D93"/>
    <w:rsid w:val="00217326"/>
    <w:rsid w:val="00224017"/>
    <w:rsid w:val="002317B7"/>
    <w:rsid w:val="002325DC"/>
    <w:rsid w:val="00233D2A"/>
    <w:rsid w:val="00250752"/>
    <w:rsid w:val="002540ED"/>
    <w:rsid w:val="00260DE4"/>
    <w:rsid w:val="00262BC5"/>
    <w:rsid w:val="00270A2B"/>
    <w:rsid w:val="00272A27"/>
    <w:rsid w:val="00272A6E"/>
    <w:rsid w:val="00280057"/>
    <w:rsid w:val="00282702"/>
    <w:rsid w:val="00284124"/>
    <w:rsid w:val="00292B00"/>
    <w:rsid w:val="002B10DF"/>
    <w:rsid w:val="002B29B8"/>
    <w:rsid w:val="002B7252"/>
    <w:rsid w:val="002C4986"/>
    <w:rsid w:val="002E1172"/>
    <w:rsid w:val="002E2D4E"/>
    <w:rsid w:val="00310EE7"/>
    <w:rsid w:val="0032535D"/>
    <w:rsid w:val="0034372F"/>
    <w:rsid w:val="0035003C"/>
    <w:rsid w:val="0035147F"/>
    <w:rsid w:val="00357A1E"/>
    <w:rsid w:val="00376BDB"/>
    <w:rsid w:val="003910FA"/>
    <w:rsid w:val="003A0C08"/>
    <w:rsid w:val="003B4472"/>
    <w:rsid w:val="003B601A"/>
    <w:rsid w:val="003B61E5"/>
    <w:rsid w:val="003C18AC"/>
    <w:rsid w:val="003D25AF"/>
    <w:rsid w:val="003E2371"/>
    <w:rsid w:val="0041683C"/>
    <w:rsid w:val="0043145D"/>
    <w:rsid w:val="00437AD1"/>
    <w:rsid w:val="0046002B"/>
    <w:rsid w:val="004616D0"/>
    <w:rsid w:val="0046590A"/>
    <w:rsid w:val="0046676F"/>
    <w:rsid w:val="00493B61"/>
    <w:rsid w:val="004942CA"/>
    <w:rsid w:val="004A065D"/>
    <w:rsid w:val="004A3362"/>
    <w:rsid w:val="004A7E31"/>
    <w:rsid w:val="004D000B"/>
    <w:rsid w:val="004E0FB0"/>
    <w:rsid w:val="004E4BC0"/>
    <w:rsid w:val="004F2790"/>
    <w:rsid w:val="004F4CAB"/>
    <w:rsid w:val="004F5997"/>
    <w:rsid w:val="00501127"/>
    <w:rsid w:val="00525C70"/>
    <w:rsid w:val="005500BA"/>
    <w:rsid w:val="005737B9"/>
    <w:rsid w:val="00576687"/>
    <w:rsid w:val="005A7E07"/>
    <w:rsid w:val="005E02D2"/>
    <w:rsid w:val="005E48F0"/>
    <w:rsid w:val="0060497D"/>
    <w:rsid w:val="00621EBE"/>
    <w:rsid w:val="00626FC5"/>
    <w:rsid w:val="00632588"/>
    <w:rsid w:val="00632667"/>
    <w:rsid w:val="00633478"/>
    <w:rsid w:val="006460B8"/>
    <w:rsid w:val="006467DB"/>
    <w:rsid w:val="00675AAC"/>
    <w:rsid w:val="00682E24"/>
    <w:rsid w:val="006866B0"/>
    <w:rsid w:val="006874A5"/>
    <w:rsid w:val="006909DA"/>
    <w:rsid w:val="006A1F4A"/>
    <w:rsid w:val="006A3846"/>
    <w:rsid w:val="006B0DC6"/>
    <w:rsid w:val="006B2EDA"/>
    <w:rsid w:val="006D7C2C"/>
    <w:rsid w:val="006F5A1E"/>
    <w:rsid w:val="00701335"/>
    <w:rsid w:val="00702BCF"/>
    <w:rsid w:val="0070660E"/>
    <w:rsid w:val="00746B41"/>
    <w:rsid w:val="00760986"/>
    <w:rsid w:val="0076210F"/>
    <w:rsid w:val="00763F86"/>
    <w:rsid w:val="007801F9"/>
    <w:rsid w:val="00790F94"/>
    <w:rsid w:val="007A1D08"/>
    <w:rsid w:val="007C1BDC"/>
    <w:rsid w:val="007C681C"/>
    <w:rsid w:val="007C6BA4"/>
    <w:rsid w:val="007C79C4"/>
    <w:rsid w:val="007D092C"/>
    <w:rsid w:val="007E2BC6"/>
    <w:rsid w:val="007E732D"/>
    <w:rsid w:val="007F3EAB"/>
    <w:rsid w:val="007F607D"/>
    <w:rsid w:val="00812374"/>
    <w:rsid w:val="0081679E"/>
    <w:rsid w:val="00816937"/>
    <w:rsid w:val="008466BE"/>
    <w:rsid w:val="00847542"/>
    <w:rsid w:val="008566E5"/>
    <w:rsid w:val="00866721"/>
    <w:rsid w:val="008746B1"/>
    <w:rsid w:val="00884337"/>
    <w:rsid w:val="008848F3"/>
    <w:rsid w:val="008864F9"/>
    <w:rsid w:val="00890BE8"/>
    <w:rsid w:val="00893A8F"/>
    <w:rsid w:val="00896B8A"/>
    <w:rsid w:val="008B55A9"/>
    <w:rsid w:val="008C207C"/>
    <w:rsid w:val="008D0EF5"/>
    <w:rsid w:val="008D3A91"/>
    <w:rsid w:val="00921D63"/>
    <w:rsid w:val="00922154"/>
    <w:rsid w:val="009239DC"/>
    <w:rsid w:val="00926E4D"/>
    <w:rsid w:val="0093049F"/>
    <w:rsid w:val="009418FF"/>
    <w:rsid w:val="00965888"/>
    <w:rsid w:val="009763C9"/>
    <w:rsid w:val="00995DC5"/>
    <w:rsid w:val="009A3534"/>
    <w:rsid w:val="009B25F5"/>
    <w:rsid w:val="009B3ED3"/>
    <w:rsid w:val="009B41ED"/>
    <w:rsid w:val="009B71A0"/>
    <w:rsid w:val="009C0B09"/>
    <w:rsid w:val="009D3C77"/>
    <w:rsid w:val="009D65DB"/>
    <w:rsid w:val="009E587A"/>
    <w:rsid w:val="009E5BFD"/>
    <w:rsid w:val="00A12458"/>
    <w:rsid w:val="00A15F29"/>
    <w:rsid w:val="00A16F60"/>
    <w:rsid w:val="00A17F04"/>
    <w:rsid w:val="00A227BB"/>
    <w:rsid w:val="00A2325B"/>
    <w:rsid w:val="00A33A8E"/>
    <w:rsid w:val="00A50BF9"/>
    <w:rsid w:val="00A74AF0"/>
    <w:rsid w:val="00A82798"/>
    <w:rsid w:val="00A82C8B"/>
    <w:rsid w:val="00A9019F"/>
    <w:rsid w:val="00A9600C"/>
    <w:rsid w:val="00A97323"/>
    <w:rsid w:val="00AA501F"/>
    <w:rsid w:val="00AB1272"/>
    <w:rsid w:val="00AC0E41"/>
    <w:rsid w:val="00AC6A05"/>
    <w:rsid w:val="00AD59C1"/>
    <w:rsid w:val="00AE1244"/>
    <w:rsid w:val="00AE1FFC"/>
    <w:rsid w:val="00AE5C9F"/>
    <w:rsid w:val="00B360BA"/>
    <w:rsid w:val="00B36260"/>
    <w:rsid w:val="00B41399"/>
    <w:rsid w:val="00B53E5E"/>
    <w:rsid w:val="00BB539A"/>
    <w:rsid w:val="00BC5911"/>
    <w:rsid w:val="00BD3DE4"/>
    <w:rsid w:val="00BE0D4B"/>
    <w:rsid w:val="00BF13D1"/>
    <w:rsid w:val="00BF41FB"/>
    <w:rsid w:val="00BF6593"/>
    <w:rsid w:val="00BF78B9"/>
    <w:rsid w:val="00C107E6"/>
    <w:rsid w:val="00C26E99"/>
    <w:rsid w:val="00C63260"/>
    <w:rsid w:val="00C673F6"/>
    <w:rsid w:val="00C76DEF"/>
    <w:rsid w:val="00C800D2"/>
    <w:rsid w:val="00C811FA"/>
    <w:rsid w:val="00C82E36"/>
    <w:rsid w:val="00CA5FDE"/>
    <w:rsid w:val="00CB0BF7"/>
    <w:rsid w:val="00CC5AED"/>
    <w:rsid w:val="00CD2863"/>
    <w:rsid w:val="00CE0D66"/>
    <w:rsid w:val="00D02861"/>
    <w:rsid w:val="00D0596E"/>
    <w:rsid w:val="00D30918"/>
    <w:rsid w:val="00D4639B"/>
    <w:rsid w:val="00D55451"/>
    <w:rsid w:val="00D66F0B"/>
    <w:rsid w:val="00D70F90"/>
    <w:rsid w:val="00D73A44"/>
    <w:rsid w:val="00D86AC9"/>
    <w:rsid w:val="00D9063E"/>
    <w:rsid w:val="00D90788"/>
    <w:rsid w:val="00D94A4C"/>
    <w:rsid w:val="00DA0ADE"/>
    <w:rsid w:val="00DA78ED"/>
    <w:rsid w:val="00DB7B2E"/>
    <w:rsid w:val="00DC023D"/>
    <w:rsid w:val="00DC7DAA"/>
    <w:rsid w:val="00DF0367"/>
    <w:rsid w:val="00E06328"/>
    <w:rsid w:val="00E07A2C"/>
    <w:rsid w:val="00E30CF3"/>
    <w:rsid w:val="00E353A0"/>
    <w:rsid w:val="00E42F76"/>
    <w:rsid w:val="00E43E8E"/>
    <w:rsid w:val="00E44623"/>
    <w:rsid w:val="00E46127"/>
    <w:rsid w:val="00E46BD9"/>
    <w:rsid w:val="00E46CC1"/>
    <w:rsid w:val="00E6616D"/>
    <w:rsid w:val="00E71A92"/>
    <w:rsid w:val="00E944B4"/>
    <w:rsid w:val="00EA1BCF"/>
    <w:rsid w:val="00EA6BB2"/>
    <w:rsid w:val="00EB4E66"/>
    <w:rsid w:val="00EB50F1"/>
    <w:rsid w:val="00EB6285"/>
    <w:rsid w:val="00EC15DA"/>
    <w:rsid w:val="00EC418E"/>
    <w:rsid w:val="00EC68EE"/>
    <w:rsid w:val="00ED38CC"/>
    <w:rsid w:val="00EF2856"/>
    <w:rsid w:val="00EF43B1"/>
    <w:rsid w:val="00EF77E4"/>
    <w:rsid w:val="00F2062D"/>
    <w:rsid w:val="00F30488"/>
    <w:rsid w:val="00F30DAA"/>
    <w:rsid w:val="00F46880"/>
    <w:rsid w:val="00F573B5"/>
    <w:rsid w:val="00F60BFE"/>
    <w:rsid w:val="00F6154D"/>
    <w:rsid w:val="00F731DC"/>
    <w:rsid w:val="00F752E0"/>
    <w:rsid w:val="00F7583D"/>
    <w:rsid w:val="00F846DB"/>
    <w:rsid w:val="00FA5AB7"/>
    <w:rsid w:val="00FC739B"/>
    <w:rsid w:val="00FE053C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8E18-83AC-421C-84BD-BF8FEE3F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1559</Characters>
  <Application>Microsoft Office Word</Application>
  <DocSecurity>0</DocSecurity>
  <Lines>25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2017-11-17T21:33:00Z</dcterms:created>
  <dcterms:modified xsi:type="dcterms:W3CDTF">2018-01-24T22:42:00Z</dcterms:modified>
</cp:coreProperties>
</file>