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310"/>
        <w:gridCol w:w="5410"/>
      </w:tblGrid>
      <w:tr w:rsidR="007873DB" w:rsidRPr="00A15F29" w:rsidTr="00B75782">
        <w:trPr>
          <w:cantSplit/>
          <w:trHeight w:val="3495"/>
          <w:jc w:val="center"/>
        </w:trPr>
        <w:tc>
          <w:tcPr>
            <w:tcW w:w="5310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7873DB" w:rsidRDefault="007873DB" w:rsidP="00DE25F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Attorney or Party Name, Address, Telephone &amp; FAX Numbers, State Bar Number &amp; Email Address</w:t>
            </w:r>
          </w:p>
          <w:p w:rsidR="007873DB" w:rsidRDefault="007873DB" w:rsidP="007801F9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873DB" w:rsidRDefault="007873DB" w:rsidP="007801F9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873DB" w:rsidRDefault="007873DB" w:rsidP="007801F9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873DB" w:rsidRDefault="007873DB" w:rsidP="007801F9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873DB" w:rsidRDefault="007873DB" w:rsidP="007801F9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873DB" w:rsidRDefault="007873DB" w:rsidP="007801F9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873DB" w:rsidRDefault="007873DB" w:rsidP="007801F9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873DB" w:rsidRDefault="007873DB" w:rsidP="007801F9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873DB" w:rsidRDefault="007873DB" w:rsidP="007801F9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873DB" w:rsidRDefault="007873DB" w:rsidP="007801F9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B75782" w:rsidRPr="008864F9" w:rsidRDefault="00B75782" w:rsidP="00B75782">
            <w:pPr>
              <w:tabs>
                <w:tab w:val="left" w:pos="36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8864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4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81627">
              <w:rPr>
                <w:rFonts w:ascii="Arial" w:hAnsi="Arial" w:cs="Arial"/>
                <w:sz w:val="20"/>
                <w:szCs w:val="20"/>
              </w:rPr>
            </w:r>
            <w:r w:rsidR="004816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64F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864F9">
              <w:rPr>
                <w:rFonts w:ascii="Arial" w:hAnsi="Arial" w:cs="Arial"/>
                <w:sz w:val="20"/>
                <w:szCs w:val="20"/>
              </w:rPr>
              <w:tab/>
              <w:t xml:space="preserve">Chapter 13 </w:t>
            </w:r>
            <w:r w:rsidR="006226E9">
              <w:rPr>
                <w:rFonts w:ascii="Arial" w:hAnsi="Arial" w:cs="Arial"/>
                <w:sz w:val="20"/>
                <w:szCs w:val="20"/>
              </w:rPr>
              <w:t>T</w:t>
            </w:r>
            <w:r w:rsidRPr="008864F9">
              <w:rPr>
                <w:rFonts w:ascii="Arial" w:hAnsi="Arial" w:cs="Arial"/>
                <w:sz w:val="20"/>
                <w:szCs w:val="20"/>
              </w:rPr>
              <w:t>rustee</w:t>
            </w:r>
          </w:p>
          <w:p w:rsidR="007873DB" w:rsidRPr="00FA5AB7" w:rsidRDefault="00B75782" w:rsidP="00B75782">
            <w:pPr>
              <w:tabs>
                <w:tab w:val="left" w:pos="360"/>
              </w:tabs>
              <w:spacing w:before="50"/>
              <w:rPr>
                <w:sz w:val="20"/>
                <w:szCs w:val="20"/>
              </w:rPr>
            </w:pPr>
            <w:r w:rsidRPr="008864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4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81627">
              <w:rPr>
                <w:rFonts w:ascii="Arial" w:hAnsi="Arial" w:cs="Arial"/>
                <w:sz w:val="20"/>
                <w:szCs w:val="20"/>
              </w:rPr>
            </w:r>
            <w:r w:rsidR="004816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64F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864F9">
              <w:rPr>
                <w:rFonts w:ascii="Arial" w:hAnsi="Arial" w:cs="Arial"/>
                <w:sz w:val="20"/>
                <w:szCs w:val="20"/>
              </w:rPr>
              <w:tab/>
              <w:t>Attorney for:</w:t>
            </w:r>
            <w:r w:rsidRPr="00FA5AB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73DB" w:rsidRPr="00C800D2" w:rsidRDefault="007873DB" w:rsidP="007801F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800D2">
              <w:rPr>
                <w:rFonts w:ascii="Arial" w:hAnsi="Arial" w:cs="Arial"/>
                <w:sz w:val="20"/>
                <w:szCs w:val="20"/>
              </w:rPr>
              <w:t>FOR COURT USE ONLY</w:t>
            </w:r>
          </w:p>
          <w:p w:rsidR="007873DB" w:rsidRPr="00A15F29" w:rsidRDefault="007873DB" w:rsidP="007801F9">
            <w:pPr>
              <w:spacing w:after="52"/>
              <w:rPr>
                <w:sz w:val="18"/>
                <w:szCs w:val="18"/>
              </w:rPr>
            </w:pPr>
          </w:p>
        </w:tc>
      </w:tr>
      <w:tr w:rsidR="00EF2856" w:rsidRPr="00A15F29" w:rsidTr="007801F9">
        <w:trPr>
          <w:cantSplit/>
          <w:trHeight w:val="625"/>
          <w:jc w:val="center"/>
        </w:trPr>
        <w:tc>
          <w:tcPr>
            <w:tcW w:w="1072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F2856" w:rsidRPr="00A15F29" w:rsidRDefault="00EF2856" w:rsidP="007801F9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5F29">
              <w:rPr>
                <w:rFonts w:ascii="Arial" w:hAnsi="Arial" w:cs="Arial"/>
                <w:b/>
                <w:bCs/>
                <w:sz w:val="20"/>
                <w:szCs w:val="20"/>
              </w:rPr>
              <w:t>UNITED STATES BANKRUPTCY COURT</w:t>
            </w:r>
          </w:p>
          <w:p w:rsidR="003E2371" w:rsidRPr="00A15F29" w:rsidRDefault="00EF2856" w:rsidP="00D81683">
            <w:pPr>
              <w:spacing w:after="120"/>
              <w:jc w:val="center"/>
              <w:rPr>
                <w:sz w:val="18"/>
                <w:szCs w:val="18"/>
              </w:rPr>
            </w:pPr>
            <w:r w:rsidRPr="00A15F29">
              <w:rPr>
                <w:rFonts w:ascii="Arial" w:hAnsi="Arial" w:cs="Arial"/>
                <w:b/>
                <w:bCs/>
                <w:sz w:val="20"/>
                <w:szCs w:val="20"/>
              </w:rPr>
              <w:t>CENTRAL DISTRICT OF CALIFORNIA</w:t>
            </w:r>
            <w:r w:rsidR="00272A6E" w:rsidRPr="00A15F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D3A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– </w:t>
            </w:r>
            <w:r w:rsidR="00D81683" w:rsidRPr="00D81683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F"/>
                    <w:format w:val="UPPERCASE"/>
                  </w:textInput>
                </w:ffData>
              </w:fldChar>
            </w:r>
            <w:r w:rsidR="00D81683" w:rsidRPr="00D81683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="00D81683" w:rsidRPr="00D81683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="00D81683" w:rsidRPr="00D81683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="00D81683" w:rsidRPr="00D81683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NAME OF</w:t>
            </w:r>
            <w:r w:rsidR="00D81683" w:rsidRPr="00D81683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  <w:r w:rsidR="00272A6E" w:rsidRPr="00A15F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15F29">
              <w:rPr>
                <w:rFonts w:ascii="Arial" w:hAnsi="Arial" w:cs="Arial"/>
                <w:b/>
                <w:sz w:val="20"/>
                <w:szCs w:val="20"/>
              </w:rPr>
              <w:t>DIVISION</w:t>
            </w:r>
          </w:p>
        </w:tc>
      </w:tr>
      <w:tr w:rsidR="00BF6593" w:rsidRPr="00A15F29" w:rsidTr="00C712A8">
        <w:trPr>
          <w:cantSplit/>
          <w:trHeight w:val="813"/>
          <w:jc w:val="center"/>
        </w:trPr>
        <w:tc>
          <w:tcPr>
            <w:tcW w:w="5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593" w:rsidRDefault="00BF6593" w:rsidP="00C712A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A5AB7">
              <w:rPr>
                <w:rFonts w:ascii="Arial" w:hAnsi="Arial" w:cs="Arial"/>
                <w:sz w:val="20"/>
                <w:szCs w:val="20"/>
              </w:rPr>
              <w:t>In re:</w:t>
            </w:r>
          </w:p>
          <w:p w:rsidR="00B75782" w:rsidRPr="00B75782" w:rsidRDefault="00B75782" w:rsidP="00C712A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B75782" w:rsidRPr="00B75782" w:rsidRDefault="00B75782" w:rsidP="00C712A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B75782" w:rsidRPr="00B75782" w:rsidRDefault="00B75782" w:rsidP="00C712A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BF6593" w:rsidRPr="00A15F29" w:rsidRDefault="00BF6593" w:rsidP="007801F9">
            <w:pPr>
              <w:spacing w:after="52"/>
              <w:ind w:firstLine="5760"/>
              <w:rPr>
                <w:rFonts w:ascii="Arial" w:hAnsi="Arial" w:cs="Arial"/>
                <w:sz w:val="20"/>
                <w:szCs w:val="20"/>
              </w:rPr>
            </w:pPr>
          </w:p>
          <w:p w:rsidR="00BF6593" w:rsidRPr="00A15F29" w:rsidRDefault="00BF6593" w:rsidP="007801F9">
            <w:pPr>
              <w:spacing w:after="52"/>
              <w:ind w:firstLine="5760"/>
              <w:jc w:val="right"/>
              <w:rPr>
                <w:sz w:val="16"/>
                <w:szCs w:val="16"/>
              </w:rPr>
            </w:pPr>
          </w:p>
        </w:tc>
        <w:tc>
          <w:tcPr>
            <w:tcW w:w="5410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vAlign w:val="center"/>
          </w:tcPr>
          <w:p w:rsidR="00BF6593" w:rsidRPr="00FA5AB7" w:rsidRDefault="00BF6593" w:rsidP="007801F9">
            <w:pPr>
              <w:rPr>
                <w:rFonts w:ascii="Arial" w:hAnsi="Arial" w:cs="Arial"/>
                <w:sz w:val="20"/>
                <w:szCs w:val="20"/>
              </w:rPr>
            </w:pPr>
            <w:r w:rsidRPr="00FA5AB7">
              <w:rPr>
                <w:rFonts w:ascii="Arial" w:hAnsi="Arial" w:cs="Arial"/>
                <w:sz w:val="20"/>
                <w:szCs w:val="20"/>
              </w:rPr>
              <w:t>CASE N</w:t>
            </w:r>
            <w:r w:rsidR="00346E5F">
              <w:rPr>
                <w:rFonts w:ascii="Arial" w:hAnsi="Arial" w:cs="Arial"/>
                <w:sz w:val="20"/>
                <w:szCs w:val="20"/>
              </w:rPr>
              <w:t>UMBER</w:t>
            </w:r>
            <w:r w:rsidRPr="00FA5AB7">
              <w:rPr>
                <w:rFonts w:ascii="Arial" w:hAnsi="Arial" w:cs="Arial"/>
                <w:sz w:val="20"/>
                <w:szCs w:val="20"/>
              </w:rPr>
              <w:t>:</w:t>
            </w:r>
            <w:r w:rsidR="00BE0D4B" w:rsidRPr="00FA5A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F6593" w:rsidRPr="00FA5AB7" w:rsidRDefault="00BF6593" w:rsidP="00711EA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A5AB7">
              <w:rPr>
                <w:rFonts w:ascii="Arial" w:hAnsi="Arial" w:cs="Arial"/>
                <w:sz w:val="20"/>
                <w:szCs w:val="20"/>
              </w:rPr>
              <w:t>CHAPTER</w:t>
            </w:r>
            <w:r w:rsidR="00711EA6">
              <w:rPr>
                <w:rFonts w:ascii="Arial" w:hAnsi="Arial" w:cs="Arial"/>
                <w:sz w:val="20"/>
                <w:szCs w:val="20"/>
              </w:rPr>
              <w:t xml:space="preserve"> 13</w:t>
            </w:r>
            <w:r w:rsidRPr="00FA5A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F6593" w:rsidRPr="00A15F29" w:rsidTr="00C712A8">
        <w:trPr>
          <w:cantSplit/>
          <w:trHeight w:val="1128"/>
          <w:jc w:val="center"/>
        </w:trPr>
        <w:tc>
          <w:tcPr>
            <w:tcW w:w="5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593" w:rsidRPr="00A15F29" w:rsidRDefault="00BF6593" w:rsidP="007801F9">
            <w:pPr>
              <w:spacing w:after="52"/>
              <w:ind w:firstLine="57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0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vAlign w:val="center"/>
          </w:tcPr>
          <w:p w:rsidR="00BF6593" w:rsidRPr="00675AAC" w:rsidRDefault="007873DB" w:rsidP="000E33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7873DB">
              <w:rPr>
                <w:rFonts w:ascii="Arial" w:hAnsi="Arial" w:cs="Arial"/>
                <w:b/>
                <w:bCs/>
              </w:rPr>
              <w:t xml:space="preserve">ORDER </w:t>
            </w:r>
            <w:r w:rsidRPr="007036A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6AA">
              <w:rPr>
                <w:rFonts w:ascii="Arial" w:hAnsi="Arial" w:cs="Arial"/>
                <w:b/>
              </w:rPr>
              <w:instrText xml:space="preserve"> FORMCHECKBOX </w:instrText>
            </w:r>
            <w:r w:rsidR="00481627">
              <w:rPr>
                <w:rFonts w:ascii="Arial" w:hAnsi="Arial" w:cs="Arial"/>
                <w:b/>
              </w:rPr>
            </w:r>
            <w:r w:rsidR="00481627">
              <w:rPr>
                <w:rFonts w:ascii="Arial" w:hAnsi="Arial" w:cs="Arial"/>
                <w:b/>
              </w:rPr>
              <w:fldChar w:fldCharType="separate"/>
            </w:r>
            <w:r w:rsidRPr="007036AA">
              <w:rPr>
                <w:rFonts w:ascii="Arial" w:hAnsi="Arial" w:cs="Arial"/>
                <w:b/>
              </w:rPr>
              <w:fldChar w:fldCharType="end"/>
            </w:r>
            <w:r w:rsidRPr="007036AA">
              <w:rPr>
                <w:rFonts w:ascii="Arial" w:hAnsi="Arial" w:cs="Arial"/>
                <w:b/>
              </w:rPr>
              <w:t xml:space="preserve">  </w:t>
            </w:r>
            <w:r w:rsidRPr="007036AA">
              <w:rPr>
                <w:rFonts w:ascii="Arial" w:hAnsi="Arial" w:cs="Arial"/>
                <w:b/>
                <w:bCs/>
              </w:rPr>
              <w:t>GRANTING</w:t>
            </w:r>
            <w:r w:rsidRPr="007036AA">
              <w:rPr>
                <w:rFonts w:ascii="Arial" w:hAnsi="Arial" w:cs="Arial"/>
                <w:b/>
                <w:bCs/>
              </w:rPr>
              <w:tab/>
            </w:r>
            <w:r w:rsidR="000E33CA" w:rsidRPr="007036A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33CA" w:rsidRPr="007036AA">
              <w:rPr>
                <w:rFonts w:ascii="Arial" w:hAnsi="Arial" w:cs="Arial"/>
                <w:b/>
              </w:rPr>
              <w:instrText xml:space="preserve"> FORMCHECKBOX </w:instrText>
            </w:r>
            <w:r w:rsidR="00481627">
              <w:rPr>
                <w:rFonts w:ascii="Arial" w:hAnsi="Arial" w:cs="Arial"/>
                <w:b/>
              </w:rPr>
            </w:r>
            <w:r w:rsidR="00481627">
              <w:rPr>
                <w:rFonts w:ascii="Arial" w:hAnsi="Arial" w:cs="Arial"/>
                <w:b/>
              </w:rPr>
              <w:fldChar w:fldCharType="separate"/>
            </w:r>
            <w:r w:rsidR="000E33CA" w:rsidRPr="007036AA">
              <w:rPr>
                <w:rFonts w:ascii="Arial" w:hAnsi="Arial" w:cs="Arial"/>
                <w:b/>
              </w:rPr>
              <w:fldChar w:fldCharType="end"/>
            </w:r>
            <w:r w:rsidR="000E33CA" w:rsidRPr="007036AA">
              <w:rPr>
                <w:rFonts w:ascii="Arial" w:hAnsi="Arial" w:cs="Arial"/>
                <w:b/>
              </w:rPr>
              <w:t xml:space="preserve">  </w:t>
            </w:r>
            <w:r w:rsidRPr="007036AA">
              <w:rPr>
                <w:rFonts w:ascii="Arial" w:hAnsi="Arial" w:cs="Arial"/>
                <w:b/>
                <w:bCs/>
              </w:rPr>
              <w:t>DENYING</w:t>
            </w:r>
            <w:r w:rsidR="000E33CA" w:rsidRPr="007036AA">
              <w:rPr>
                <w:rFonts w:ascii="Arial" w:hAnsi="Arial" w:cs="Arial"/>
                <w:b/>
                <w:bCs/>
              </w:rPr>
              <w:t xml:space="preserve"> </w:t>
            </w:r>
            <w:r w:rsidR="00F731DC">
              <w:rPr>
                <w:rFonts w:ascii="Arial" w:hAnsi="Arial" w:cs="Arial"/>
                <w:b/>
                <w:bCs/>
              </w:rPr>
              <w:t xml:space="preserve">APPLICATION </w:t>
            </w:r>
            <w:r w:rsidR="00C712A8">
              <w:rPr>
                <w:rFonts w:ascii="Arial" w:hAnsi="Arial" w:cs="Arial"/>
                <w:b/>
                <w:bCs/>
              </w:rPr>
              <w:t xml:space="preserve">OF ATTORNEY FOR DEBTOR FOR </w:t>
            </w:r>
            <w:r w:rsidR="00626FC5">
              <w:rPr>
                <w:rFonts w:ascii="Arial" w:hAnsi="Arial" w:cs="Arial"/>
                <w:b/>
                <w:bCs/>
              </w:rPr>
              <w:t>ADDITIONAL FEES AND RELATED EXPENSES IN A PENDING CHAPTER 13 CASE SUBJECT TO A RIGHTS AND RESPONSIBILITIES AGREEMENT</w:t>
            </w:r>
          </w:p>
        </w:tc>
      </w:tr>
      <w:tr w:rsidR="00BF6593" w:rsidRPr="00A15F29" w:rsidTr="005446CF">
        <w:trPr>
          <w:cantSplit/>
          <w:trHeight w:val="2109"/>
          <w:jc w:val="center"/>
        </w:trPr>
        <w:tc>
          <w:tcPr>
            <w:tcW w:w="5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593" w:rsidRPr="00A15F29" w:rsidRDefault="00BF6593" w:rsidP="007801F9">
            <w:pPr>
              <w:spacing w:after="52"/>
              <w:ind w:firstLine="5760"/>
              <w:jc w:val="right"/>
            </w:pPr>
          </w:p>
        </w:tc>
        <w:tc>
          <w:tcPr>
            <w:tcW w:w="5410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0E33CA" w:rsidRPr="007036AA" w:rsidRDefault="000E33CA" w:rsidP="000E33CA">
            <w:pPr>
              <w:tabs>
                <w:tab w:val="left" w:pos="402"/>
              </w:tabs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7036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6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81627">
              <w:rPr>
                <w:rFonts w:ascii="Arial" w:hAnsi="Arial" w:cs="Arial"/>
                <w:sz w:val="20"/>
                <w:szCs w:val="20"/>
              </w:rPr>
            </w:r>
            <w:r w:rsidR="004816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6A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6AA">
              <w:rPr>
                <w:rFonts w:ascii="Arial" w:hAnsi="Arial" w:cs="Arial"/>
                <w:sz w:val="20"/>
                <w:szCs w:val="20"/>
              </w:rPr>
              <w:tab/>
              <w:t>No hearing held</w:t>
            </w:r>
          </w:p>
          <w:p w:rsidR="000E33CA" w:rsidRPr="007036AA" w:rsidRDefault="000E33CA" w:rsidP="000E33CA">
            <w:pPr>
              <w:tabs>
                <w:tab w:val="left" w:pos="402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7036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6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81627">
              <w:rPr>
                <w:rFonts w:ascii="Arial" w:hAnsi="Arial" w:cs="Arial"/>
                <w:sz w:val="20"/>
                <w:szCs w:val="20"/>
              </w:rPr>
            </w:r>
            <w:r w:rsidR="004816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6A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6AA">
              <w:rPr>
                <w:rFonts w:ascii="Arial" w:hAnsi="Arial" w:cs="Arial"/>
                <w:sz w:val="20"/>
                <w:szCs w:val="20"/>
              </w:rPr>
              <w:tab/>
              <w:t>Hearing held</w:t>
            </w:r>
          </w:p>
          <w:p w:rsidR="000E33CA" w:rsidRPr="007036AA" w:rsidRDefault="000E33CA" w:rsidP="000E33C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036AA">
              <w:rPr>
                <w:rFonts w:ascii="Arial" w:hAnsi="Arial" w:cs="Arial"/>
                <w:sz w:val="20"/>
                <w:szCs w:val="20"/>
              </w:rPr>
              <w:t xml:space="preserve">DATE: </w:t>
            </w:r>
          </w:p>
          <w:p w:rsidR="000E33CA" w:rsidRPr="007036AA" w:rsidRDefault="000E33CA" w:rsidP="000E33CA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036AA">
              <w:rPr>
                <w:rFonts w:ascii="Arial" w:hAnsi="Arial" w:cs="Arial"/>
                <w:sz w:val="20"/>
                <w:szCs w:val="20"/>
              </w:rPr>
              <w:t xml:space="preserve">TIME: </w:t>
            </w:r>
          </w:p>
          <w:p w:rsidR="000E33CA" w:rsidRPr="007036AA" w:rsidRDefault="000E33CA" w:rsidP="000E33CA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036AA">
              <w:rPr>
                <w:rFonts w:ascii="Arial" w:hAnsi="Arial" w:cs="Arial"/>
                <w:sz w:val="20"/>
                <w:szCs w:val="20"/>
              </w:rPr>
              <w:t xml:space="preserve">COURTROOM: </w:t>
            </w:r>
          </w:p>
          <w:p w:rsidR="000E33CA" w:rsidRPr="007036AA" w:rsidRDefault="000E33CA" w:rsidP="000E33CA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036AA">
              <w:rPr>
                <w:rFonts w:ascii="Arial" w:hAnsi="Arial" w:cs="Arial"/>
                <w:sz w:val="20"/>
                <w:szCs w:val="20"/>
              </w:rPr>
              <w:t xml:space="preserve">ADDRESS: </w:t>
            </w:r>
          </w:p>
          <w:p w:rsidR="000E33CA" w:rsidRPr="007018E5" w:rsidRDefault="000E33CA" w:rsidP="000E33CA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:rsidR="000E33CA" w:rsidRPr="007018E5" w:rsidRDefault="000E33CA" w:rsidP="000E33CA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:rsidR="00BF6593" w:rsidRPr="00A15F29" w:rsidRDefault="00BF6593" w:rsidP="000E33C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6593" w:rsidRPr="00A15F29" w:rsidTr="00C712A8">
        <w:trPr>
          <w:cantSplit/>
          <w:trHeight w:val="56"/>
          <w:jc w:val="center"/>
        </w:trPr>
        <w:tc>
          <w:tcPr>
            <w:tcW w:w="5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93" w:rsidRPr="000870C2" w:rsidRDefault="00BF6593" w:rsidP="00C800D2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0870C2">
              <w:rPr>
                <w:rFonts w:ascii="Arial" w:hAnsi="Arial" w:cs="Arial"/>
                <w:sz w:val="20"/>
                <w:szCs w:val="20"/>
              </w:rPr>
              <w:t>Debtor(s).</w:t>
            </w:r>
          </w:p>
        </w:tc>
        <w:tc>
          <w:tcPr>
            <w:tcW w:w="5410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F6593" w:rsidRPr="00A15F29" w:rsidRDefault="00BF6593" w:rsidP="007801F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9439C" w:rsidRDefault="0009439C" w:rsidP="00FC739B">
      <w:pPr>
        <w:tabs>
          <w:tab w:val="left" w:pos="2340"/>
          <w:tab w:val="left" w:pos="4320"/>
        </w:tabs>
        <w:rPr>
          <w:rFonts w:ascii="Arial" w:hAnsi="Arial" w:cs="Arial"/>
          <w:sz w:val="18"/>
          <w:szCs w:val="18"/>
        </w:rPr>
      </w:pPr>
    </w:p>
    <w:p w:rsidR="0003256A" w:rsidRDefault="0003256A" w:rsidP="00FC739B">
      <w:pPr>
        <w:tabs>
          <w:tab w:val="left" w:pos="2340"/>
          <w:tab w:val="left" w:pos="4320"/>
        </w:tabs>
        <w:rPr>
          <w:rFonts w:ascii="Arial" w:hAnsi="Arial" w:cs="Arial"/>
          <w:sz w:val="18"/>
          <w:szCs w:val="18"/>
        </w:rPr>
      </w:pPr>
    </w:p>
    <w:p w:rsidR="0009439C" w:rsidRPr="008566E5" w:rsidRDefault="0009439C" w:rsidP="0009439C">
      <w:pPr>
        <w:rPr>
          <w:rFonts w:ascii="Arial" w:hAnsi="Arial" w:cs="Arial"/>
          <w:sz w:val="20"/>
          <w:szCs w:val="20"/>
        </w:rPr>
      </w:pPr>
      <w:r w:rsidRPr="008566E5">
        <w:rPr>
          <w:rFonts w:ascii="Arial" w:hAnsi="Arial" w:cs="Arial"/>
          <w:sz w:val="20"/>
          <w:szCs w:val="20"/>
        </w:rPr>
        <w:t xml:space="preserve">Based on the Application for </w:t>
      </w:r>
      <w:r w:rsidR="00626FC5">
        <w:rPr>
          <w:rFonts w:ascii="Arial" w:hAnsi="Arial" w:cs="Arial"/>
          <w:sz w:val="20"/>
          <w:szCs w:val="20"/>
        </w:rPr>
        <w:t>Additional Fees and Related Expenses in a Pending Chapter 13 Case Subject to a Rights and Responsibilities Agreement</w:t>
      </w:r>
      <w:r w:rsidRPr="008566E5">
        <w:rPr>
          <w:rFonts w:ascii="Arial" w:hAnsi="Arial" w:cs="Arial"/>
          <w:sz w:val="20"/>
          <w:szCs w:val="20"/>
        </w:rPr>
        <w:t xml:space="preserve"> (Application) filed on</w:t>
      </w:r>
      <w:r w:rsidR="004E0FB0">
        <w:rPr>
          <w:rFonts w:ascii="Arial" w:hAnsi="Arial" w:cs="Arial"/>
          <w:sz w:val="20"/>
          <w:szCs w:val="20"/>
        </w:rPr>
        <w:t xml:space="preserve"> (</w:t>
      </w:r>
      <w:r w:rsidR="004E0FB0" w:rsidRPr="00C63260">
        <w:rPr>
          <w:rFonts w:ascii="Arial" w:hAnsi="Arial" w:cs="Arial"/>
          <w:i/>
          <w:sz w:val="20"/>
          <w:szCs w:val="20"/>
        </w:rPr>
        <w:t>date</w:t>
      </w:r>
      <w:r w:rsidR="004E0FB0">
        <w:rPr>
          <w:rFonts w:ascii="Arial" w:hAnsi="Arial" w:cs="Arial"/>
          <w:sz w:val="20"/>
          <w:szCs w:val="20"/>
        </w:rPr>
        <w:t>)</w:t>
      </w:r>
      <w:r w:rsidRPr="008566E5">
        <w:rPr>
          <w:rFonts w:ascii="Arial" w:hAnsi="Arial" w:cs="Arial"/>
          <w:sz w:val="20"/>
          <w:szCs w:val="20"/>
        </w:rPr>
        <w:t xml:space="preserve"> </w:t>
      </w:r>
      <w:r w:rsidR="00C63260" w:rsidRPr="00CB02E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63260" w:rsidRPr="00CB02E1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C63260" w:rsidRPr="00CB02E1">
        <w:rPr>
          <w:rFonts w:ascii="Arial" w:hAnsi="Arial" w:cs="Arial"/>
          <w:sz w:val="20"/>
          <w:szCs w:val="20"/>
          <w:u w:val="single"/>
        </w:rPr>
      </w:r>
      <w:r w:rsidR="00C63260" w:rsidRPr="00CB02E1">
        <w:rPr>
          <w:rFonts w:ascii="Arial" w:hAnsi="Arial" w:cs="Arial"/>
          <w:sz w:val="20"/>
          <w:szCs w:val="20"/>
          <w:u w:val="single"/>
        </w:rPr>
        <w:fldChar w:fldCharType="separate"/>
      </w:r>
      <w:r w:rsidR="00C63260"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="00C63260"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="00C63260"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="00C63260"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="00C63260" w:rsidRPr="00CB02E1">
        <w:rPr>
          <w:rFonts w:ascii="Arial" w:hAnsi="Arial" w:cs="Arial"/>
          <w:noProof/>
          <w:sz w:val="20"/>
          <w:szCs w:val="20"/>
          <w:u w:val="single"/>
        </w:rPr>
        <w:t xml:space="preserve"> </w:t>
      </w:r>
      <w:r w:rsidR="00C63260">
        <w:rPr>
          <w:rFonts w:ascii="Arial" w:hAnsi="Arial" w:cs="Arial"/>
          <w:noProof/>
          <w:sz w:val="20"/>
          <w:szCs w:val="20"/>
          <w:u w:val="single"/>
        </w:rPr>
        <w:t xml:space="preserve">  </w:t>
      </w:r>
      <w:r w:rsidR="00C63260" w:rsidRPr="00CB02E1">
        <w:rPr>
          <w:rFonts w:ascii="Arial" w:hAnsi="Arial" w:cs="Arial"/>
          <w:noProof/>
          <w:sz w:val="20"/>
          <w:szCs w:val="20"/>
          <w:u w:val="single"/>
        </w:rPr>
        <w:t xml:space="preserve">    </w:t>
      </w:r>
      <w:r w:rsidR="00C63260">
        <w:rPr>
          <w:rFonts w:ascii="Arial" w:hAnsi="Arial" w:cs="Arial"/>
          <w:noProof/>
          <w:sz w:val="20"/>
          <w:szCs w:val="20"/>
          <w:u w:val="single"/>
        </w:rPr>
        <w:t xml:space="preserve">   </w:t>
      </w:r>
      <w:r w:rsidR="00C63260" w:rsidRPr="00CB02E1">
        <w:rPr>
          <w:rFonts w:ascii="Arial" w:hAnsi="Arial" w:cs="Arial"/>
          <w:noProof/>
          <w:sz w:val="20"/>
          <w:szCs w:val="20"/>
          <w:u w:val="single"/>
        </w:rPr>
        <w:t xml:space="preserve">  </w:t>
      </w:r>
      <w:r w:rsidR="00C63260"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="00C63260" w:rsidRPr="00CB02E1">
        <w:rPr>
          <w:rFonts w:ascii="Arial" w:hAnsi="Arial" w:cs="Arial"/>
          <w:sz w:val="20"/>
          <w:szCs w:val="20"/>
          <w:u w:val="single"/>
        </w:rPr>
        <w:fldChar w:fldCharType="end"/>
      </w:r>
      <w:r w:rsidRPr="008566E5">
        <w:rPr>
          <w:rFonts w:ascii="Arial" w:hAnsi="Arial" w:cs="Arial"/>
          <w:sz w:val="20"/>
          <w:szCs w:val="20"/>
        </w:rPr>
        <w:t xml:space="preserve"> as docket </w:t>
      </w:r>
      <w:proofErr w:type="gramStart"/>
      <w:r w:rsidRPr="008566E5">
        <w:rPr>
          <w:rFonts w:ascii="Arial" w:hAnsi="Arial" w:cs="Arial"/>
          <w:sz w:val="20"/>
          <w:szCs w:val="20"/>
        </w:rPr>
        <w:t xml:space="preserve">number </w:t>
      </w:r>
      <w:proofErr w:type="gramEnd"/>
      <w:r w:rsidR="0032535D" w:rsidRPr="00AE1FFC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32535D" w:rsidRPr="00AE1FFC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32535D" w:rsidRPr="00AE1FFC">
        <w:rPr>
          <w:rFonts w:ascii="Arial" w:hAnsi="Arial" w:cs="Arial"/>
          <w:sz w:val="20"/>
          <w:szCs w:val="20"/>
          <w:u w:val="single"/>
        </w:rPr>
      </w:r>
      <w:r w:rsidR="0032535D" w:rsidRPr="00AE1FFC">
        <w:rPr>
          <w:rFonts w:ascii="Arial" w:hAnsi="Arial" w:cs="Arial"/>
          <w:sz w:val="20"/>
          <w:szCs w:val="20"/>
          <w:u w:val="single"/>
        </w:rPr>
        <w:fldChar w:fldCharType="separate"/>
      </w:r>
      <w:r w:rsidR="0032535D" w:rsidRPr="00AE1FFC">
        <w:rPr>
          <w:rFonts w:ascii="Arial" w:hAnsi="Arial" w:cs="Arial"/>
          <w:noProof/>
          <w:sz w:val="20"/>
          <w:szCs w:val="20"/>
          <w:u w:val="single"/>
        </w:rPr>
        <w:t> </w:t>
      </w:r>
      <w:r w:rsidR="0032535D" w:rsidRPr="00AE1FFC">
        <w:rPr>
          <w:rFonts w:ascii="Arial" w:hAnsi="Arial" w:cs="Arial"/>
          <w:noProof/>
          <w:sz w:val="20"/>
          <w:szCs w:val="20"/>
          <w:u w:val="single"/>
        </w:rPr>
        <w:t> </w:t>
      </w:r>
      <w:r w:rsidR="0032535D" w:rsidRPr="00AE1FFC">
        <w:rPr>
          <w:rFonts w:ascii="Arial" w:hAnsi="Arial" w:cs="Arial"/>
          <w:noProof/>
          <w:sz w:val="20"/>
          <w:szCs w:val="20"/>
          <w:u w:val="single"/>
        </w:rPr>
        <w:t> </w:t>
      </w:r>
      <w:r w:rsidR="0032535D" w:rsidRPr="00AE1FFC">
        <w:rPr>
          <w:rFonts w:ascii="Arial" w:hAnsi="Arial" w:cs="Arial"/>
          <w:noProof/>
          <w:sz w:val="20"/>
          <w:szCs w:val="20"/>
          <w:u w:val="single"/>
        </w:rPr>
        <w:t> </w:t>
      </w:r>
      <w:r w:rsidR="0032535D" w:rsidRPr="00AE1FFC">
        <w:rPr>
          <w:rFonts w:ascii="Arial" w:hAnsi="Arial" w:cs="Arial"/>
          <w:noProof/>
          <w:sz w:val="20"/>
          <w:szCs w:val="20"/>
          <w:u w:val="single"/>
        </w:rPr>
        <w:t> </w:t>
      </w:r>
      <w:r w:rsidR="0032535D" w:rsidRPr="00AE1FFC">
        <w:rPr>
          <w:rFonts w:ascii="Arial" w:hAnsi="Arial" w:cs="Arial"/>
          <w:sz w:val="20"/>
          <w:szCs w:val="20"/>
          <w:u w:val="single"/>
        </w:rPr>
        <w:fldChar w:fldCharType="end"/>
      </w:r>
      <w:r w:rsidRPr="008566E5">
        <w:rPr>
          <w:rFonts w:ascii="Arial" w:hAnsi="Arial" w:cs="Arial"/>
          <w:sz w:val="20"/>
          <w:szCs w:val="20"/>
        </w:rPr>
        <w:t xml:space="preserve">, </w:t>
      </w:r>
      <w:r w:rsidR="00EA1BCF">
        <w:rPr>
          <w:rFonts w:ascii="Arial" w:hAnsi="Arial" w:cs="Arial"/>
          <w:sz w:val="20"/>
          <w:szCs w:val="20"/>
        </w:rPr>
        <w:t>the court orders as follows</w:t>
      </w:r>
      <w:r w:rsidRPr="008566E5">
        <w:rPr>
          <w:rFonts w:ascii="Arial" w:hAnsi="Arial" w:cs="Arial"/>
          <w:sz w:val="20"/>
          <w:szCs w:val="20"/>
        </w:rPr>
        <w:t>:</w:t>
      </w:r>
    </w:p>
    <w:p w:rsidR="0009439C" w:rsidRPr="00931A5D" w:rsidRDefault="00931A5D" w:rsidP="005446CF">
      <w:pPr>
        <w:numPr>
          <w:ilvl w:val="0"/>
          <w:numId w:val="8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spacing w:before="200" w:after="240"/>
        <w:ind w:hanging="720"/>
        <w:jc w:val="both"/>
        <w:rPr>
          <w:rFonts w:ascii="Arial" w:hAnsi="Arial" w:cs="Arial"/>
          <w:sz w:val="20"/>
          <w:szCs w:val="20"/>
        </w:rPr>
      </w:pPr>
      <w:r w:rsidRPr="007178B8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7178B8">
        <w:rPr>
          <w:rFonts w:ascii="Arial" w:hAnsi="Arial" w:cs="Arial"/>
          <w:sz w:val="20"/>
          <w:szCs w:val="20"/>
        </w:rPr>
        <w:instrText xml:space="preserve"> FORMCHECKBOX </w:instrText>
      </w:r>
      <w:r w:rsidR="00481627">
        <w:rPr>
          <w:rFonts w:ascii="Arial" w:hAnsi="Arial" w:cs="Arial"/>
          <w:sz w:val="20"/>
          <w:szCs w:val="20"/>
        </w:rPr>
      </w:r>
      <w:r w:rsidR="00481627">
        <w:rPr>
          <w:rFonts w:ascii="Arial" w:hAnsi="Arial" w:cs="Arial"/>
          <w:sz w:val="20"/>
          <w:szCs w:val="20"/>
        </w:rPr>
        <w:fldChar w:fldCharType="separate"/>
      </w:r>
      <w:r w:rsidRPr="007178B8">
        <w:rPr>
          <w:rFonts w:ascii="Arial" w:hAnsi="Arial" w:cs="Arial"/>
          <w:sz w:val="20"/>
          <w:szCs w:val="20"/>
        </w:rPr>
        <w:fldChar w:fldCharType="end"/>
      </w:r>
      <w:r w:rsidRPr="007178B8">
        <w:rPr>
          <w:rFonts w:ascii="Arial" w:hAnsi="Arial" w:cs="Arial"/>
          <w:sz w:val="20"/>
          <w:szCs w:val="20"/>
        </w:rPr>
        <w:tab/>
      </w:r>
      <w:r w:rsidR="0003256A" w:rsidRPr="007036AA">
        <w:rPr>
          <w:rFonts w:ascii="Arial" w:hAnsi="Arial" w:cs="Arial"/>
          <w:sz w:val="20"/>
          <w:szCs w:val="20"/>
        </w:rPr>
        <w:t xml:space="preserve">The Application is granted and </w:t>
      </w:r>
      <w:r w:rsidR="00626FC5">
        <w:rPr>
          <w:rFonts w:ascii="Arial" w:hAnsi="Arial" w:cs="Arial"/>
          <w:sz w:val="20"/>
          <w:szCs w:val="20"/>
        </w:rPr>
        <w:t xml:space="preserve">the </w:t>
      </w:r>
      <w:r w:rsidR="00711EA6">
        <w:rPr>
          <w:rFonts w:ascii="Arial" w:hAnsi="Arial" w:cs="Arial"/>
          <w:sz w:val="20"/>
          <w:szCs w:val="20"/>
        </w:rPr>
        <w:t>Attorney for Debtor</w:t>
      </w:r>
      <w:r w:rsidR="00626FC5">
        <w:rPr>
          <w:rFonts w:ascii="Arial" w:hAnsi="Arial" w:cs="Arial"/>
          <w:sz w:val="20"/>
          <w:szCs w:val="20"/>
        </w:rPr>
        <w:t xml:space="preserve"> is allowed</w:t>
      </w:r>
      <w:r w:rsidR="0009439C" w:rsidRPr="008566E5">
        <w:rPr>
          <w:rFonts w:ascii="Arial" w:hAnsi="Arial" w:cs="Arial"/>
          <w:sz w:val="20"/>
          <w:szCs w:val="20"/>
        </w:rPr>
        <w:t xml:space="preserve"> the sum of $</w:t>
      </w:r>
      <w:r w:rsidR="00C63260" w:rsidRPr="00CB02E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63260" w:rsidRPr="00CB02E1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C63260" w:rsidRPr="00CB02E1">
        <w:rPr>
          <w:rFonts w:ascii="Arial" w:hAnsi="Arial" w:cs="Arial"/>
          <w:sz w:val="20"/>
          <w:szCs w:val="20"/>
          <w:u w:val="single"/>
        </w:rPr>
      </w:r>
      <w:r w:rsidR="00C63260" w:rsidRPr="00CB02E1">
        <w:rPr>
          <w:rFonts w:ascii="Arial" w:hAnsi="Arial" w:cs="Arial"/>
          <w:sz w:val="20"/>
          <w:szCs w:val="20"/>
          <w:u w:val="single"/>
        </w:rPr>
        <w:fldChar w:fldCharType="separate"/>
      </w:r>
      <w:r w:rsidR="00C63260"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="00C63260"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="00C63260"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="00C63260"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="00C63260" w:rsidRPr="00CB02E1">
        <w:rPr>
          <w:rFonts w:ascii="Arial" w:hAnsi="Arial" w:cs="Arial"/>
          <w:noProof/>
          <w:sz w:val="20"/>
          <w:szCs w:val="20"/>
          <w:u w:val="single"/>
        </w:rPr>
        <w:t xml:space="preserve"> </w:t>
      </w:r>
      <w:r w:rsidR="00C63260">
        <w:rPr>
          <w:rFonts w:ascii="Arial" w:hAnsi="Arial" w:cs="Arial"/>
          <w:noProof/>
          <w:sz w:val="20"/>
          <w:szCs w:val="20"/>
          <w:u w:val="single"/>
        </w:rPr>
        <w:t xml:space="preserve">  </w:t>
      </w:r>
      <w:r w:rsidR="00C63260" w:rsidRPr="00CB02E1">
        <w:rPr>
          <w:rFonts w:ascii="Arial" w:hAnsi="Arial" w:cs="Arial"/>
          <w:noProof/>
          <w:sz w:val="20"/>
          <w:szCs w:val="20"/>
          <w:u w:val="single"/>
        </w:rPr>
        <w:t xml:space="preserve">    </w:t>
      </w:r>
      <w:r w:rsidR="00C63260">
        <w:rPr>
          <w:rFonts w:ascii="Arial" w:hAnsi="Arial" w:cs="Arial"/>
          <w:noProof/>
          <w:sz w:val="20"/>
          <w:szCs w:val="20"/>
          <w:u w:val="single"/>
        </w:rPr>
        <w:t xml:space="preserve">   </w:t>
      </w:r>
      <w:r w:rsidR="00C63260" w:rsidRPr="00CB02E1">
        <w:rPr>
          <w:rFonts w:ascii="Arial" w:hAnsi="Arial" w:cs="Arial"/>
          <w:noProof/>
          <w:sz w:val="20"/>
          <w:szCs w:val="20"/>
          <w:u w:val="single"/>
        </w:rPr>
        <w:t xml:space="preserve">  </w:t>
      </w:r>
      <w:r w:rsidR="00C63260"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="00C63260" w:rsidRPr="00CB02E1">
        <w:rPr>
          <w:rFonts w:ascii="Arial" w:hAnsi="Arial" w:cs="Arial"/>
          <w:sz w:val="20"/>
          <w:szCs w:val="20"/>
          <w:u w:val="single"/>
        </w:rPr>
        <w:fldChar w:fldCharType="end"/>
      </w:r>
      <w:r w:rsidR="0009439C" w:rsidRPr="008566E5">
        <w:rPr>
          <w:rFonts w:ascii="Arial" w:hAnsi="Arial" w:cs="Arial"/>
          <w:sz w:val="20"/>
          <w:szCs w:val="20"/>
        </w:rPr>
        <w:t xml:space="preserve"> as compensation for </w:t>
      </w:r>
      <w:r w:rsidR="00626FC5">
        <w:rPr>
          <w:rFonts w:ascii="Arial" w:hAnsi="Arial" w:cs="Arial"/>
          <w:sz w:val="20"/>
          <w:szCs w:val="20"/>
        </w:rPr>
        <w:t>Additional S</w:t>
      </w:r>
      <w:r w:rsidR="0009439C" w:rsidRPr="008566E5">
        <w:rPr>
          <w:rFonts w:ascii="Arial" w:hAnsi="Arial" w:cs="Arial"/>
          <w:sz w:val="20"/>
          <w:szCs w:val="20"/>
        </w:rPr>
        <w:t xml:space="preserve">ervices </w:t>
      </w:r>
      <w:r w:rsidR="00626FC5">
        <w:rPr>
          <w:rFonts w:ascii="Arial" w:hAnsi="Arial" w:cs="Arial"/>
          <w:sz w:val="20"/>
          <w:szCs w:val="20"/>
        </w:rPr>
        <w:t xml:space="preserve">and the sum </w:t>
      </w:r>
      <w:r w:rsidR="00626FC5" w:rsidRPr="007036AA">
        <w:rPr>
          <w:rFonts w:ascii="Arial" w:hAnsi="Arial" w:cs="Arial"/>
          <w:sz w:val="20"/>
          <w:szCs w:val="20"/>
        </w:rPr>
        <w:t>of $</w:t>
      </w:r>
      <w:r w:rsidR="00626FC5" w:rsidRPr="00CB02E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26FC5" w:rsidRPr="00CB02E1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626FC5" w:rsidRPr="00CB02E1">
        <w:rPr>
          <w:rFonts w:ascii="Arial" w:hAnsi="Arial" w:cs="Arial"/>
          <w:sz w:val="20"/>
          <w:szCs w:val="20"/>
          <w:u w:val="single"/>
        </w:rPr>
      </w:r>
      <w:r w:rsidR="00626FC5" w:rsidRPr="00CB02E1">
        <w:rPr>
          <w:rFonts w:ascii="Arial" w:hAnsi="Arial" w:cs="Arial"/>
          <w:sz w:val="20"/>
          <w:szCs w:val="20"/>
          <w:u w:val="single"/>
        </w:rPr>
        <w:fldChar w:fldCharType="separate"/>
      </w:r>
      <w:r w:rsidR="00626FC5"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="00626FC5"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="00626FC5"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="00626FC5"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="00626FC5" w:rsidRPr="00CB02E1">
        <w:rPr>
          <w:rFonts w:ascii="Arial" w:hAnsi="Arial" w:cs="Arial"/>
          <w:noProof/>
          <w:sz w:val="20"/>
          <w:szCs w:val="20"/>
          <w:u w:val="single"/>
        </w:rPr>
        <w:t xml:space="preserve"> </w:t>
      </w:r>
      <w:r w:rsidR="00626FC5">
        <w:rPr>
          <w:rFonts w:ascii="Arial" w:hAnsi="Arial" w:cs="Arial"/>
          <w:noProof/>
          <w:sz w:val="20"/>
          <w:szCs w:val="20"/>
          <w:u w:val="single"/>
        </w:rPr>
        <w:t xml:space="preserve">  </w:t>
      </w:r>
      <w:r w:rsidR="00626FC5" w:rsidRPr="00CB02E1">
        <w:rPr>
          <w:rFonts w:ascii="Arial" w:hAnsi="Arial" w:cs="Arial"/>
          <w:noProof/>
          <w:sz w:val="20"/>
          <w:szCs w:val="20"/>
          <w:u w:val="single"/>
        </w:rPr>
        <w:t xml:space="preserve">    </w:t>
      </w:r>
      <w:r w:rsidR="00626FC5">
        <w:rPr>
          <w:rFonts w:ascii="Arial" w:hAnsi="Arial" w:cs="Arial"/>
          <w:noProof/>
          <w:sz w:val="20"/>
          <w:szCs w:val="20"/>
          <w:u w:val="single"/>
        </w:rPr>
        <w:t xml:space="preserve">   </w:t>
      </w:r>
      <w:r w:rsidR="00626FC5" w:rsidRPr="00CB02E1">
        <w:rPr>
          <w:rFonts w:ascii="Arial" w:hAnsi="Arial" w:cs="Arial"/>
          <w:noProof/>
          <w:sz w:val="20"/>
          <w:szCs w:val="20"/>
          <w:u w:val="single"/>
        </w:rPr>
        <w:t xml:space="preserve">  </w:t>
      </w:r>
      <w:r w:rsidR="00626FC5"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="00626FC5" w:rsidRPr="00CB02E1">
        <w:rPr>
          <w:rFonts w:ascii="Arial" w:hAnsi="Arial" w:cs="Arial"/>
          <w:sz w:val="20"/>
          <w:szCs w:val="20"/>
          <w:u w:val="single"/>
        </w:rPr>
        <w:fldChar w:fldCharType="end"/>
      </w:r>
      <w:r w:rsidR="00626FC5">
        <w:rPr>
          <w:rFonts w:ascii="Arial" w:hAnsi="Arial" w:cs="Arial"/>
          <w:sz w:val="20"/>
          <w:szCs w:val="20"/>
        </w:rPr>
        <w:t xml:space="preserve"> in </w:t>
      </w:r>
      <w:r w:rsidR="00626FC5" w:rsidRPr="00931A5D">
        <w:rPr>
          <w:rFonts w:ascii="Arial" w:hAnsi="Arial" w:cs="Arial"/>
          <w:sz w:val="20"/>
          <w:szCs w:val="20"/>
        </w:rPr>
        <w:t xml:space="preserve">expenses related to Additional Services </w:t>
      </w:r>
      <w:r w:rsidR="0009439C" w:rsidRPr="00931A5D">
        <w:rPr>
          <w:rFonts w:ascii="Arial" w:hAnsi="Arial" w:cs="Arial"/>
          <w:sz w:val="20"/>
          <w:szCs w:val="20"/>
        </w:rPr>
        <w:t>referred to in the Application</w:t>
      </w:r>
      <w:r w:rsidR="00626FC5" w:rsidRPr="00931A5D">
        <w:rPr>
          <w:rFonts w:ascii="Arial" w:hAnsi="Arial" w:cs="Arial"/>
          <w:sz w:val="20"/>
          <w:szCs w:val="20"/>
        </w:rPr>
        <w:t>,</w:t>
      </w:r>
      <w:r w:rsidR="0009439C" w:rsidRPr="00931A5D">
        <w:rPr>
          <w:rFonts w:ascii="Arial" w:hAnsi="Arial" w:cs="Arial"/>
          <w:sz w:val="20"/>
          <w:szCs w:val="20"/>
        </w:rPr>
        <w:t xml:space="preserve"> and the </w:t>
      </w:r>
      <w:r w:rsidR="007036AA" w:rsidRPr="00931A5D">
        <w:rPr>
          <w:rFonts w:ascii="Arial" w:hAnsi="Arial" w:cs="Arial"/>
          <w:sz w:val="20"/>
          <w:szCs w:val="20"/>
        </w:rPr>
        <w:t>C</w:t>
      </w:r>
      <w:r w:rsidR="0009439C" w:rsidRPr="00931A5D">
        <w:rPr>
          <w:rFonts w:ascii="Arial" w:hAnsi="Arial" w:cs="Arial"/>
          <w:sz w:val="20"/>
          <w:szCs w:val="20"/>
        </w:rPr>
        <w:t xml:space="preserve">hapter 13 </w:t>
      </w:r>
      <w:r w:rsidR="007036AA" w:rsidRPr="00931A5D">
        <w:rPr>
          <w:rFonts w:ascii="Arial" w:hAnsi="Arial" w:cs="Arial"/>
          <w:sz w:val="20"/>
          <w:szCs w:val="20"/>
        </w:rPr>
        <w:t>T</w:t>
      </w:r>
      <w:r w:rsidR="0009439C" w:rsidRPr="00931A5D">
        <w:rPr>
          <w:rFonts w:ascii="Arial" w:hAnsi="Arial" w:cs="Arial"/>
          <w:sz w:val="20"/>
          <w:szCs w:val="20"/>
        </w:rPr>
        <w:t>rustee is directed to pay the unpaid balance of $</w:t>
      </w:r>
      <w:r w:rsidR="00C63260" w:rsidRPr="00931A5D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63260" w:rsidRPr="00931A5D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C63260" w:rsidRPr="00931A5D">
        <w:rPr>
          <w:rFonts w:ascii="Arial" w:hAnsi="Arial" w:cs="Arial"/>
          <w:sz w:val="20"/>
          <w:szCs w:val="20"/>
          <w:u w:val="single"/>
        </w:rPr>
      </w:r>
      <w:r w:rsidR="00C63260" w:rsidRPr="00931A5D">
        <w:rPr>
          <w:rFonts w:ascii="Arial" w:hAnsi="Arial" w:cs="Arial"/>
          <w:sz w:val="20"/>
          <w:szCs w:val="20"/>
          <w:u w:val="single"/>
        </w:rPr>
        <w:fldChar w:fldCharType="separate"/>
      </w:r>
      <w:r w:rsidR="00C63260" w:rsidRPr="00931A5D">
        <w:rPr>
          <w:rFonts w:ascii="Arial" w:hAnsi="Arial" w:cs="Arial"/>
          <w:noProof/>
          <w:sz w:val="20"/>
          <w:szCs w:val="20"/>
          <w:u w:val="single"/>
        </w:rPr>
        <w:t> </w:t>
      </w:r>
      <w:r w:rsidR="00C63260" w:rsidRPr="00931A5D">
        <w:rPr>
          <w:rFonts w:ascii="Arial" w:hAnsi="Arial" w:cs="Arial"/>
          <w:noProof/>
          <w:sz w:val="20"/>
          <w:szCs w:val="20"/>
          <w:u w:val="single"/>
        </w:rPr>
        <w:t> </w:t>
      </w:r>
      <w:r w:rsidR="00C63260" w:rsidRPr="00931A5D">
        <w:rPr>
          <w:rFonts w:ascii="Arial" w:hAnsi="Arial" w:cs="Arial"/>
          <w:noProof/>
          <w:sz w:val="20"/>
          <w:szCs w:val="20"/>
          <w:u w:val="single"/>
        </w:rPr>
        <w:t> </w:t>
      </w:r>
      <w:r w:rsidR="00C63260" w:rsidRPr="00931A5D">
        <w:rPr>
          <w:rFonts w:ascii="Arial" w:hAnsi="Arial" w:cs="Arial"/>
          <w:noProof/>
          <w:sz w:val="20"/>
          <w:szCs w:val="20"/>
          <w:u w:val="single"/>
        </w:rPr>
        <w:t> </w:t>
      </w:r>
      <w:r w:rsidR="00C63260" w:rsidRPr="00931A5D">
        <w:rPr>
          <w:rFonts w:ascii="Arial" w:hAnsi="Arial" w:cs="Arial"/>
          <w:noProof/>
          <w:sz w:val="20"/>
          <w:szCs w:val="20"/>
          <w:u w:val="single"/>
        </w:rPr>
        <w:t xml:space="preserve">            </w:t>
      </w:r>
      <w:r w:rsidR="00C63260" w:rsidRPr="00931A5D">
        <w:rPr>
          <w:rFonts w:ascii="Arial" w:hAnsi="Arial" w:cs="Arial"/>
          <w:noProof/>
          <w:sz w:val="20"/>
          <w:szCs w:val="20"/>
          <w:u w:val="single"/>
        </w:rPr>
        <w:t> </w:t>
      </w:r>
      <w:r w:rsidR="00C63260" w:rsidRPr="00931A5D">
        <w:rPr>
          <w:rFonts w:ascii="Arial" w:hAnsi="Arial" w:cs="Arial"/>
          <w:sz w:val="20"/>
          <w:szCs w:val="20"/>
          <w:u w:val="single"/>
        </w:rPr>
        <w:fldChar w:fldCharType="end"/>
      </w:r>
      <w:r w:rsidR="0009439C" w:rsidRPr="00931A5D">
        <w:rPr>
          <w:rFonts w:ascii="Arial" w:hAnsi="Arial" w:cs="Arial"/>
          <w:sz w:val="20"/>
          <w:szCs w:val="20"/>
        </w:rPr>
        <w:t xml:space="preserve"> from the estate of </w:t>
      </w:r>
      <w:r w:rsidR="00C63260" w:rsidRPr="00931A5D">
        <w:rPr>
          <w:rFonts w:ascii="Arial" w:hAnsi="Arial" w:cs="Arial"/>
          <w:sz w:val="20"/>
          <w:szCs w:val="20"/>
        </w:rPr>
        <w:t>D</w:t>
      </w:r>
      <w:r w:rsidR="0009439C" w:rsidRPr="00931A5D">
        <w:rPr>
          <w:rFonts w:ascii="Arial" w:hAnsi="Arial" w:cs="Arial"/>
          <w:sz w:val="20"/>
          <w:szCs w:val="20"/>
        </w:rPr>
        <w:t xml:space="preserve">ebtor as funds permit. </w:t>
      </w:r>
    </w:p>
    <w:p w:rsidR="00931A5D" w:rsidRPr="007178B8" w:rsidRDefault="00931A5D" w:rsidP="00931A5D">
      <w:pPr>
        <w:numPr>
          <w:ilvl w:val="0"/>
          <w:numId w:val="8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18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spacing w:before="200" w:after="240"/>
        <w:ind w:left="360"/>
        <w:jc w:val="both"/>
        <w:rPr>
          <w:rFonts w:ascii="Arial" w:hAnsi="Arial" w:cs="Arial"/>
          <w:sz w:val="20"/>
          <w:szCs w:val="20"/>
        </w:rPr>
      </w:pPr>
      <w:r w:rsidRPr="007178B8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7178B8">
        <w:rPr>
          <w:rFonts w:ascii="Arial" w:hAnsi="Arial" w:cs="Arial"/>
          <w:sz w:val="20"/>
          <w:szCs w:val="20"/>
        </w:rPr>
        <w:instrText xml:space="preserve"> FORMCHECKBOX </w:instrText>
      </w:r>
      <w:r w:rsidR="00481627">
        <w:rPr>
          <w:rFonts w:ascii="Arial" w:hAnsi="Arial" w:cs="Arial"/>
          <w:sz w:val="20"/>
          <w:szCs w:val="20"/>
        </w:rPr>
      </w:r>
      <w:r w:rsidR="00481627">
        <w:rPr>
          <w:rFonts w:ascii="Arial" w:hAnsi="Arial" w:cs="Arial"/>
          <w:sz w:val="20"/>
          <w:szCs w:val="20"/>
        </w:rPr>
        <w:fldChar w:fldCharType="separate"/>
      </w:r>
      <w:r w:rsidRPr="007178B8">
        <w:rPr>
          <w:rFonts w:ascii="Arial" w:hAnsi="Arial" w:cs="Arial"/>
          <w:sz w:val="20"/>
          <w:szCs w:val="20"/>
        </w:rPr>
        <w:fldChar w:fldCharType="end"/>
      </w:r>
      <w:r w:rsidRPr="007178B8">
        <w:rPr>
          <w:rFonts w:ascii="Arial" w:hAnsi="Arial" w:cs="Arial"/>
          <w:sz w:val="20"/>
          <w:szCs w:val="20"/>
        </w:rPr>
        <w:tab/>
        <w:t>The Application is set for hearing on: (</w:t>
      </w:r>
      <w:r w:rsidRPr="007178B8">
        <w:rPr>
          <w:rFonts w:ascii="Arial" w:hAnsi="Arial" w:cs="Arial"/>
          <w:i/>
          <w:sz w:val="20"/>
          <w:szCs w:val="20"/>
        </w:rPr>
        <w:t>date</w:t>
      </w:r>
      <w:r w:rsidRPr="007178B8">
        <w:rPr>
          <w:rFonts w:ascii="Arial" w:hAnsi="Arial" w:cs="Arial"/>
          <w:sz w:val="20"/>
          <w:szCs w:val="20"/>
        </w:rPr>
        <w:t xml:space="preserve">) </w:t>
      </w:r>
      <w:r w:rsidRPr="007178B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178B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7178B8">
        <w:rPr>
          <w:rFonts w:ascii="Arial" w:hAnsi="Arial" w:cs="Arial"/>
          <w:sz w:val="20"/>
          <w:szCs w:val="20"/>
          <w:u w:val="single"/>
        </w:rPr>
      </w:r>
      <w:r w:rsidRPr="007178B8">
        <w:rPr>
          <w:rFonts w:ascii="Arial" w:hAnsi="Arial" w:cs="Arial"/>
          <w:sz w:val="20"/>
          <w:szCs w:val="20"/>
          <w:u w:val="single"/>
        </w:rPr>
        <w:fldChar w:fldCharType="separate"/>
      </w:r>
      <w:r w:rsidRPr="007178B8">
        <w:rPr>
          <w:rFonts w:ascii="Arial" w:hAnsi="Arial" w:cs="Arial"/>
          <w:noProof/>
          <w:sz w:val="20"/>
          <w:szCs w:val="20"/>
          <w:u w:val="single"/>
        </w:rPr>
        <w:t> </w:t>
      </w:r>
      <w:r w:rsidRPr="007178B8">
        <w:rPr>
          <w:rFonts w:ascii="Arial" w:hAnsi="Arial" w:cs="Arial"/>
          <w:noProof/>
          <w:sz w:val="20"/>
          <w:szCs w:val="20"/>
          <w:u w:val="single"/>
        </w:rPr>
        <w:t> </w:t>
      </w:r>
      <w:r w:rsidRPr="007178B8">
        <w:rPr>
          <w:rFonts w:ascii="Arial" w:hAnsi="Arial" w:cs="Arial"/>
          <w:noProof/>
          <w:sz w:val="20"/>
          <w:szCs w:val="20"/>
          <w:u w:val="single"/>
        </w:rPr>
        <w:t> </w:t>
      </w:r>
      <w:r w:rsidRPr="007178B8">
        <w:rPr>
          <w:rFonts w:ascii="Arial" w:hAnsi="Arial" w:cs="Arial"/>
          <w:noProof/>
          <w:sz w:val="20"/>
          <w:szCs w:val="20"/>
          <w:u w:val="single"/>
        </w:rPr>
        <w:t> </w:t>
      </w:r>
      <w:r w:rsidRPr="007178B8">
        <w:rPr>
          <w:rFonts w:ascii="Arial" w:hAnsi="Arial" w:cs="Arial"/>
          <w:noProof/>
          <w:sz w:val="20"/>
          <w:szCs w:val="20"/>
          <w:u w:val="single"/>
        </w:rPr>
        <w:t xml:space="preserve">       </w:t>
      </w:r>
      <w:r w:rsidRPr="007178B8">
        <w:rPr>
          <w:rFonts w:ascii="Arial" w:hAnsi="Arial" w:cs="Arial"/>
          <w:noProof/>
          <w:sz w:val="20"/>
          <w:szCs w:val="20"/>
          <w:u w:val="single"/>
        </w:rPr>
        <w:t> </w:t>
      </w:r>
      <w:r w:rsidRPr="007178B8">
        <w:rPr>
          <w:rFonts w:ascii="Arial" w:hAnsi="Arial" w:cs="Arial"/>
          <w:sz w:val="20"/>
          <w:szCs w:val="20"/>
          <w:u w:val="single"/>
        </w:rPr>
        <w:fldChar w:fldCharType="end"/>
      </w:r>
      <w:r w:rsidRPr="007178B8">
        <w:rPr>
          <w:rFonts w:ascii="Arial" w:hAnsi="Arial" w:cs="Arial"/>
          <w:sz w:val="20"/>
          <w:szCs w:val="20"/>
        </w:rPr>
        <w:t xml:space="preserve"> at (</w:t>
      </w:r>
      <w:r w:rsidRPr="007178B8">
        <w:rPr>
          <w:rFonts w:ascii="Arial" w:hAnsi="Arial" w:cs="Arial"/>
          <w:i/>
          <w:sz w:val="20"/>
          <w:szCs w:val="20"/>
        </w:rPr>
        <w:t>time</w:t>
      </w:r>
      <w:r w:rsidRPr="007178B8">
        <w:rPr>
          <w:rFonts w:ascii="Arial" w:hAnsi="Arial" w:cs="Arial"/>
          <w:sz w:val="20"/>
          <w:szCs w:val="20"/>
        </w:rPr>
        <w:t xml:space="preserve">) </w:t>
      </w:r>
      <w:r w:rsidRPr="007178B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7178B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7178B8">
        <w:rPr>
          <w:rFonts w:ascii="Arial" w:hAnsi="Arial" w:cs="Arial"/>
          <w:sz w:val="20"/>
          <w:szCs w:val="20"/>
          <w:u w:val="single"/>
        </w:rPr>
      </w:r>
      <w:r w:rsidRPr="007178B8">
        <w:rPr>
          <w:rFonts w:ascii="Arial" w:hAnsi="Arial" w:cs="Arial"/>
          <w:sz w:val="20"/>
          <w:szCs w:val="20"/>
          <w:u w:val="single"/>
        </w:rPr>
        <w:fldChar w:fldCharType="separate"/>
      </w:r>
      <w:r w:rsidRPr="007178B8">
        <w:rPr>
          <w:rFonts w:ascii="Arial" w:hAnsi="Arial" w:cs="Arial"/>
          <w:noProof/>
          <w:sz w:val="20"/>
          <w:szCs w:val="20"/>
          <w:u w:val="single"/>
        </w:rPr>
        <w:t> </w:t>
      </w:r>
      <w:r w:rsidRPr="007178B8">
        <w:rPr>
          <w:rFonts w:ascii="Arial" w:hAnsi="Arial" w:cs="Arial"/>
          <w:noProof/>
          <w:sz w:val="20"/>
          <w:szCs w:val="20"/>
          <w:u w:val="single"/>
        </w:rPr>
        <w:t> </w:t>
      </w:r>
      <w:r w:rsidRPr="007178B8">
        <w:rPr>
          <w:rFonts w:ascii="Arial" w:hAnsi="Arial" w:cs="Arial"/>
          <w:noProof/>
          <w:sz w:val="20"/>
          <w:szCs w:val="20"/>
          <w:u w:val="single"/>
        </w:rPr>
        <w:t> </w:t>
      </w:r>
      <w:r w:rsidRPr="007178B8">
        <w:rPr>
          <w:rFonts w:ascii="Arial" w:hAnsi="Arial" w:cs="Arial"/>
          <w:noProof/>
          <w:sz w:val="20"/>
          <w:szCs w:val="20"/>
          <w:u w:val="single"/>
        </w:rPr>
        <w:t> </w:t>
      </w:r>
      <w:r w:rsidRPr="007178B8">
        <w:rPr>
          <w:rFonts w:ascii="Arial" w:hAnsi="Arial" w:cs="Arial"/>
          <w:noProof/>
          <w:sz w:val="20"/>
          <w:szCs w:val="20"/>
          <w:u w:val="single"/>
        </w:rPr>
        <w:t xml:space="preserve">   </w:t>
      </w:r>
      <w:r w:rsidRPr="007178B8">
        <w:rPr>
          <w:rFonts w:ascii="Arial" w:hAnsi="Arial" w:cs="Arial"/>
          <w:noProof/>
          <w:sz w:val="20"/>
          <w:szCs w:val="20"/>
          <w:u w:val="single"/>
        </w:rPr>
        <w:t> </w:t>
      </w:r>
      <w:r w:rsidRPr="007178B8">
        <w:rPr>
          <w:rFonts w:ascii="Arial" w:hAnsi="Arial" w:cs="Arial"/>
          <w:sz w:val="20"/>
          <w:szCs w:val="20"/>
          <w:u w:val="single"/>
        </w:rPr>
        <w:fldChar w:fldCharType="end"/>
      </w:r>
      <w:r w:rsidR="00BA701B">
        <w:rPr>
          <w:rFonts w:ascii="Arial" w:hAnsi="Arial" w:cs="Arial"/>
          <w:sz w:val="20"/>
          <w:szCs w:val="20"/>
          <w:u w:val="single"/>
        </w:rPr>
        <w:t>.</w:t>
      </w:r>
      <w:r w:rsidRPr="007178B8">
        <w:rPr>
          <w:rFonts w:ascii="Arial" w:hAnsi="Arial" w:cs="Arial"/>
          <w:sz w:val="20"/>
          <w:szCs w:val="20"/>
        </w:rPr>
        <w:t xml:space="preserve"> </w:t>
      </w:r>
    </w:p>
    <w:p w:rsidR="004332A5" w:rsidRPr="00931A5D" w:rsidRDefault="004332A5">
      <w:pPr>
        <w:rPr>
          <w:rFonts w:ascii="Arial" w:hAnsi="Arial" w:cs="Arial"/>
          <w:sz w:val="20"/>
          <w:szCs w:val="20"/>
        </w:rPr>
      </w:pPr>
      <w:r w:rsidRPr="00931A5D">
        <w:rPr>
          <w:rFonts w:ascii="Arial" w:hAnsi="Arial" w:cs="Arial"/>
          <w:sz w:val="20"/>
          <w:szCs w:val="20"/>
        </w:rPr>
        <w:br w:type="page"/>
      </w:r>
    </w:p>
    <w:p w:rsidR="004332A5" w:rsidRDefault="004332A5" w:rsidP="000E4232">
      <w:pPr>
        <w:tabs>
          <w:tab w:val="left" w:pos="540"/>
          <w:tab w:val="left" w:pos="7218"/>
        </w:tabs>
        <w:spacing w:before="200" w:after="200"/>
        <w:rPr>
          <w:rFonts w:ascii="Arial" w:hAnsi="Arial" w:cs="Arial"/>
          <w:sz w:val="20"/>
          <w:szCs w:val="20"/>
        </w:rPr>
      </w:pPr>
    </w:p>
    <w:p w:rsidR="0003256A" w:rsidRDefault="0003256A" w:rsidP="005446CF">
      <w:pPr>
        <w:numPr>
          <w:ilvl w:val="0"/>
          <w:numId w:val="8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18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spacing w:before="200" w:after="240"/>
        <w:ind w:hanging="720"/>
        <w:jc w:val="both"/>
        <w:rPr>
          <w:rFonts w:ascii="Arial" w:hAnsi="Arial" w:cs="Arial"/>
          <w:sz w:val="20"/>
          <w:szCs w:val="20"/>
        </w:rPr>
      </w:pPr>
      <w:r w:rsidRPr="008566E5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8566E5">
        <w:rPr>
          <w:rFonts w:ascii="Arial" w:hAnsi="Arial" w:cs="Arial"/>
          <w:sz w:val="20"/>
          <w:szCs w:val="20"/>
        </w:rPr>
        <w:instrText xml:space="preserve"> FORMCHECKBOX </w:instrText>
      </w:r>
      <w:r w:rsidR="00481627">
        <w:rPr>
          <w:rFonts w:ascii="Arial" w:hAnsi="Arial" w:cs="Arial"/>
          <w:sz w:val="20"/>
          <w:szCs w:val="20"/>
        </w:rPr>
      </w:r>
      <w:r w:rsidR="00481627">
        <w:rPr>
          <w:rFonts w:ascii="Arial" w:hAnsi="Arial" w:cs="Arial"/>
          <w:sz w:val="20"/>
          <w:szCs w:val="20"/>
        </w:rPr>
        <w:fldChar w:fldCharType="separate"/>
      </w:r>
      <w:r w:rsidRPr="008566E5">
        <w:rPr>
          <w:rFonts w:ascii="Arial" w:hAnsi="Arial" w:cs="Arial"/>
          <w:sz w:val="20"/>
          <w:szCs w:val="20"/>
        </w:rPr>
        <w:fldChar w:fldCharType="end"/>
      </w:r>
      <w:r w:rsidRPr="008566E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The Attorney for Debtor must</w:t>
      </w:r>
      <w:r w:rsidRPr="008566E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file and serve</w:t>
      </w:r>
      <w:r w:rsidRPr="008566E5">
        <w:rPr>
          <w:rFonts w:ascii="Arial" w:hAnsi="Arial" w:cs="Arial"/>
          <w:sz w:val="20"/>
          <w:szCs w:val="20"/>
        </w:rPr>
        <w:t xml:space="preserve"> appropriate notice of the hearing </w:t>
      </w:r>
      <w:r>
        <w:rPr>
          <w:rFonts w:ascii="Arial" w:hAnsi="Arial" w:cs="Arial"/>
          <w:sz w:val="20"/>
          <w:szCs w:val="20"/>
        </w:rPr>
        <w:t>on</w:t>
      </w:r>
      <w:r w:rsidRPr="008566E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 w:rsidRPr="008566E5">
        <w:rPr>
          <w:rFonts w:ascii="Arial" w:hAnsi="Arial" w:cs="Arial"/>
          <w:sz w:val="20"/>
          <w:szCs w:val="20"/>
        </w:rPr>
        <w:t xml:space="preserve">ebtor and the </w:t>
      </w:r>
      <w:r>
        <w:rPr>
          <w:rFonts w:ascii="Arial" w:hAnsi="Arial" w:cs="Arial"/>
          <w:sz w:val="20"/>
          <w:szCs w:val="20"/>
        </w:rPr>
        <w:t>C</w:t>
      </w:r>
      <w:r w:rsidRPr="008566E5">
        <w:rPr>
          <w:rFonts w:ascii="Arial" w:hAnsi="Arial" w:cs="Arial"/>
          <w:sz w:val="20"/>
          <w:szCs w:val="20"/>
        </w:rPr>
        <w:t xml:space="preserve">hapter 13 </w:t>
      </w:r>
      <w:r>
        <w:rPr>
          <w:rFonts w:ascii="Arial" w:hAnsi="Arial" w:cs="Arial"/>
          <w:sz w:val="20"/>
          <w:szCs w:val="20"/>
        </w:rPr>
        <w:t>T</w:t>
      </w:r>
      <w:r w:rsidRPr="008566E5">
        <w:rPr>
          <w:rFonts w:ascii="Arial" w:hAnsi="Arial" w:cs="Arial"/>
          <w:sz w:val="20"/>
          <w:szCs w:val="20"/>
        </w:rPr>
        <w:t>rustee.</w:t>
      </w:r>
    </w:p>
    <w:p w:rsidR="00933529" w:rsidRPr="008566E5" w:rsidRDefault="00933529" w:rsidP="00931A5D">
      <w:pPr>
        <w:numPr>
          <w:ilvl w:val="0"/>
          <w:numId w:val="8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18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spacing w:before="200" w:after="240"/>
        <w:ind w:left="360"/>
        <w:jc w:val="both"/>
        <w:rPr>
          <w:rFonts w:ascii="Arial" w:hAnsi="Arial" w:cs="Arial"/>
          <w:sz w:val="20"/>
          <w:szCs w:val="20"/>
        </w:rPr>
      </w:pPr>
      <w:r w:rsidRPr="008566E5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8566E5">
        <w:rPr>
          <w:rFonts w:ascii="Arial" w:hAnsi="Arial" w:cs="Arial"/>
          <w:sz w:val="20"/>
          <w:szCs w:val="20"/>
        </w:rPr>
        <w:instrText xml:space="preserve"> FORMCHECKBOX </w:instrText>
      </w:r>
      <w:r w:rsidR="00481627">
        <w:rPr>
          <w:rFonts w:ascii="Arial" w:hAnsi="Arial" w:cs="Arial"/>
          <w:sz w:val="20"/>
          <w:szCs w:val="20"/>
        </w:rPr>
      </w:r>
      <w:r w:rsidR="00481627">
        <w:rPr>
          <w:rFonts w:ascii="Arial" w:hAnsi="Arial" w:cs="Arial"/>
          <w:sz w:val="20"/>
          <w:szCs w:val="20"/>
        </w:rPr>
        <w:fldChar w:fldCharType="separate"/>
      </w:r>
      <w:r w:rsidRPr="008566E5">
        <w:rPr>
          <w:rFonts w:ascii="Arial" w:hAnsi="Arial" w:cs="Arial"/>
          <w:sz w:val="20"/>
          <w:szCs w:val="20"/>
        </w:rPr>
        <w:fldChar w:fldCharType="end"/>
      </w:r>
      <w:r w:rsidRPr="008566E5">
        <w:rPr>
          <w:rFonts w:ascii="Arial" w:hAnsi="Arial" w:cs="Arial"/>
          <w:sz w:val="20"/>
          <w:szCs w:val="20"/>
        </w:rPr>
        <w:tab/>
      </w:r>
      <w:r w:rsidR="0003256A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 Application is denied.</w:t>
      </w:r>
    </w:p>
    <w:p w:rsidR="00DE7DA7" w:rsidRPr="007036AA" w:rsidRDefault="00DE7DA7" w:rsidP="00931A5D">
      <w:pPr>
        <w:numPr>
          <w:ilvl w:val="0"/>
          <w:numId w:val="8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18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spacing w:before="200" w:after="240"/>
        <w:ind w:left="360"/>
        <w:jc w:val="both"/>
        <w:rPr>
          <w:rFonts w:ascii="Arial" w:hAnsi="Arial" w:cs="Arial"/>
          <w:sz w:val="20"/>
          <w:szCs w:val="20"/>
        </w:rPr>
      </w:pPr>
      <w:r w:rsidRPr="007036AA">
        <w:rPr>
          <w:rFonts w:ascii="Arial" w:hAnsi="Arial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7036AA">
        <w:rPr>
          <w:rFonts w:ascii="Arial" w:hAnsi="Arial" w:cs="Arial"/>
          <w:sz w:val="20"/>
          <w:szCs w:val="20"/>
        </w:rPr>
        <w:instrText xml:space="preserve"> FORMCHECKBOX </w:instrText>
      </w:r>
      <w:r w:rsidR="00481627">
        <w:rPr>
          <w:rFonts w:ascii="Arial" w:hAnsi="Arial" w:cs="Arial"/>
          <w:sz w:val="20"/>
          <w:szCs w:val="20"/>
        </w:rPr>
      </w:r>
      <w:r w:rsidR="00481627">
        <w:rPr>
          <w:rFonts w:ascii="Arial" w:hAnsi="Arial" w:cs="Arial"/>
          <w:sz w:val="20"/>
          <w:szCs w:val="20"/>
        </w:rPr>
        <w:fldChar w:fldCharType="separate"/>
      </w:r>
      <w:r w:rsidRPr="007036AA">
        <w:rPr>
          <w:rFonts w:ascii="Arial" w:hAnsi="Arial" w:cs="Arial"/>
          <w:sz w:val="20"/>
          <w:szCs w:val="20"/>
        </w:rPr>
        <w:fldChar w:fldCharType="end"/>
      </w:r>
      <w:r w:rsidRPr="007036AA">
        <w:rPr>
          <w:rFonts w:ascii="Arial" w:hAnsi="Arial" w:cs="Arial"/>
          <w:sz w:val="20"/>
          <w:szCs w:val="20"/>
        </w:rPr>
        <w:tab/>
        <w:t>Other (</w:t>
      </w:r>
      <w:r w:rsidRPr="007036AA">
        <w:rPr>
          <w:rFonts w:ascii="Arial" w:hAnsi="Arial" w:cs="Arial"/>
          <w:i/>
          <w:sz w:val="20"/>
          <w:szCs w:val="20"/>
        </w:rPr>
        <w:t>specify</w:t>
      </w:r>
      <w:r w:rsidRPr="007036AA">
        <w:rPr>
          <w:rFonts w:ascii="Arial" w:hAnsi="Arial" w:cs="Arial"/>
          <w:sz w:val="20"/>
          <w:szCs w:val="20"/>
        </w:rPr>
        <w:t>):</w:t>
      </w:r>
    </w:p>
    <w:p w:rsidR="00C712A8" w:rsidRDefault="00C712A8" w:rsidP="00DE7DA7">
      <w:pPr>
        <w:rPr>
          <w:rFonts w:ascii="Arial" w:hAnsi="Arial" w:cs="Arial"/>
          <w:sz w:val="18"/>
          <w:szCs w:val="18"/>
        </w:rPr>
      </w:pPr>
    </w:p>
    <w:p w:rsidR="0009439C" w:rsidRPr="004332A5" w:rsidRDefault="0009439C" w:rsidP="0009439C">
      <w:pPr>
        <w:jc w:val="center"/>
        <w:rPr>
          <w:rFonts w:ascii="Arial" w:hAnsi="Arial" w:cs="Arial"/>
          <w:sz w:val="20"/>
          <w:szCs w:val="20"/>
        </w:rPr>
      </w:pPr>
      <w:r w:rsidRPr="004332A5">
        <w:rPr>
          <w:rFonts w:ascii="Arial" w:hAnsi="Arial" w:cs="Arial"/>
          <w:sz w:val="20"/>
          <w:szCs w:val="20"/>
        </w:rPr>
        <w:t>###</w:t>
      </w:r>
    </w:p>
    <w:sectPr w:rsidR="0009439C" w:rsidRPr="004332A5" w:rsidSect="00477CD5">
      <w:footerReference w:type="even" r:id="rId8"/>
      <w:footerReference w:type="default" r:id="rId9"/>
      <w:pgSz w:w="12240" w:h="15840" w:code="1"/>
      <w:pgMar w:top="1080" w:right="720" w:bottom="432" w:left="720" w:header="0" w:footer="34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991" w:rsidRDefault="00141991">
      <w:r>
        <w:separator/>
      </w:r>
    </w:p>
  </w:endnote>
  <w:endnote w:type="continuationSeparator" w:id="0">
    <w:p w:rsidR="00141991" w:rsidRDefault="00141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27" w:rsidRDefault="00E46127" w:rsidP="001D7A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6127" w:rsidRDefault="00E46127" w:rsidP="00790F9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27" w:rsidRPr="00A15F29" w:rsidRDefault="000E0BD1" w:rsidP="00FA5AB7">
    <w:pPr>
      <w:pStyle w:val="Footer"/>
      <w:tabs>
        <w:tab w:val="clear" w:pos="4320"/>
        <w:tab w:val="center" w:pos="5310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98C62F6" wp14:editId="29BD4B4A">
              <wp:simplePos x="0" y="0"/>
              <wp:positionH relativeFrom="column">
                <wp:posOffset>0</wp:posOffset>
              </wp:positionH>
              <wp:positionV relativeFrom="paragraph">
                <wp:posOffset>-19685</wp:posOffset>
              </wp:positionV>
              <wp:extent cx="6858000" cy="0"/>
              <wp:effectExtent l="19050" t="18415" r="19050" b="19685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7662DCE4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55pt" to="540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Q5mEgIAACkEAAAOAAAAZHJzL2Uyb0RvYy54bWysU8GO2yAQvVfqPyDuie3UyX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" strokeweight="2.25pt"/>
          </w:pict>
        </mc:Fallback>
      </mc:AlternateContent>
    </w:r>
    <w:r>
      <w:rPr>
        <w:rFonts w:ascii="Arial" w:hAnsi="Arial" w:cs="Arial"/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FE1A24" wp14:editId="783DC31F">
              <wp:simplePos x="0" y="0"/>
              <wp:positionH relativeFrom="column">
                <wp:posOffset>0</wp:posOffset>
              </wp:positionH>
              <wp:positionV relativeFrom="paragraph">
                <wp:posOffset>-19685</wp:posOffset>
              </wp:positionV>
              <wp:extent cx="6858000" cy="0"/>
              <wp:effectExtent l="19050" t="18415" r="19050" b="19685"/>
              <wp:wrapNone/>
              <wp:docPr id="1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1A1F33D2" id="Line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55pt" to="540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WBtEwIAACoEAAAOAAAAZHJzL2Uyb0RvYy54bWysU8GO2yAQvVfqPyDuie3UyX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" strokeweight="2.25pt"/>
          </w:pict>
        </mc:Fallback>
      </mc:AlternateContent>
    </w:r>
    <w:r w:rsidR="00E46127" w:rsidRPr="00A15F29">
      <w:rPr>
        <w:rFonts w:ascii="Arial" w:hAnsi="Arial" w:cs="Arial"/>
        <w:sz w:val="16"/>
        <w:szCs w:val="16"/>
      </w:rPr>
      <w:t xml:space="preserve">This form </w:t>
    </w:r>
    <w:r w:rsidR="00E46127" w:rsidRPr="00A15F29">
      <w:rPr>
        <w:rFonts w:ascii="Arial" w:hAnsi="Arial" w:cs="Arial"/>
        <w:color w:val="000000"/>
        <w:sz w:val="16"/>
        <w:szCs w:val="16"/>
      </w:rPr>
      <w:t xml:space="preserve">is </w:t>
    </w:r>
    <w:r w:rsidR="00481627">
      <w:rPr>
        <w:rFonts w:ascii="Arial" w:hAnsi="Arial" w:cs="Arial"/>
        <w:sz w:val="16"/>
        <w:szCs w:val="16"/>
      </w:rPr>
      <w:t>optional</w:t>
    </w:r>
    <w:r w:rsidR="00E46127" w:rsidRPr="00A15F29">
      <w:rPr>
        <w:rFonts w:ascii="Arial" w:hAnsi="Arial" w:cs="Arial"/>
        <w:sz w:val="16"/>
        <w:szCs w:val="16"/>
      </w:rPr>
      <w:t>.  It has been approved for use by the United States Bankruptcy Court for the Central District of California.</w:t>
    </w:r>
  </w:p>
  <w:p w:rsidR="00E46127" w:rsidRPr="000960E2" w:rsidRDefault="00C811FA" w:rsidP="0002097D">
    <w:pPr>
      <w:pStyle w:val="Footer"/>
      <w:tabs>
        <w:tab w:val="clear" w:pos="4320"/>
        <w:tab w:val="clear" w:pos="8640"/>
        <w:tab w:val="center" w:pos="5310"/>
        <w:tab w:val="right" w:pos="10800"/>
      </w:tabs>
      <w:spacing w:before="120" w:after="120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December</w:t>
    </w:r>
    <w:r w:rsidR="003B61E5">
      <w:rPr>
        <w:rFonts w:ascii="Arial" w:hAnsi="Arial" w:cs="Arial"/>
        <w:i/>
        <w:sz w:val="16"/>
        <w:szCs w:val="16"/>
      </w:rPr>
      <w:t xml:space="preserve"> 2017</w:t>
    </w:r>
    <w:r w:rsidR="00E46127">
      <w:rPr>
        <w:rFonts w:ascii="Arial" w:hAnsi="Arial" w:cs="Arial"/>
        <w:i/>
        <w:sz w:val="16"/>
        <w:szCs w:val="16"/>
      </w:rPr>
      <w:tab/>
    </w:r>
    <w:r w:rsidR="00CB0BF7" w:rsidRPr="00CB0BF7">
      <w:rPr>
        <w:rFonts w:ascii="Arial" w:hAnsi="Arial" w:cs="Arial"/>
        <w:sz w:val="16"/>
        <w:szCs w:val="16"/>
      </w:rPr>
      <w:t xml:space="preserve">Page </w:t>
    </w:r>
    <w:r w:rsidR="00CB0BF7" w:rsidRPr="00CB0BF7">
      <w:rPr>
        <w:rFonts w:ascii="Arial" w:hAnsi="Arial" w:cs="Arial"/>
        <w:sz w:val="16"/>
        <w:szCs w:val="16"/>
      </w:rPr>
      <w:fldChar w:fldCharType="begin"/>
    </w:r>
    <w:r w:rsidR="00CB0BF7" w:rsidRPr="00CB0BF7">
      <w:rPr>
        <w:rFonts w:ascii="Arial" w:hAnsi="Arial" w:cs="Arial"/>
        <w:sz w:val="16"/>
        <w:szCs w:val="16"/>
      </w:rPr>
      <w:instrText xml:space="preserve"> PAGE   \* MERGEFORMAT </w:instrText>
    </w:r>
    <w:r w:rsidR="00CB0BF7" w:rsidRPr="00CB0BF7">
      <w:rPr>
        <w:rFonts w:ascii="Arial" w:hAnsi="Arial" w:cs="Arial"/>
        <w:sz w:val="16"/>
        <w:szCs w:val="16"/>
      </w:rPr>
      <w:fldChar w:fldCharType="separate"/>
    </w:r>
    <w:r w:rsidR="00481627">
      <w:rPr>
        <w:rFonts w:ascii="Arial" w:hAnsi="Arial" w:cs="Arial"/>
        <w:noProof/>
        <w:sz w:val="16"/>
        <w:szCs w:val="16"/>
      </w:rPr>
      <w:t>1</w:t>
    </w:r>
    <w:r w:rsidR="00CB0BF7" w:rsidRPr="00CB0BF7">
      <w:rPr>
        <w:rFonts w:ascii="Arial" w:hAnsi="Arial" w:cs="Arial"/>
        <w:noProof/>
        <w:sz w:val="16"/>
        <w:szCs w:val="16"/>
      </w:rPr>
      <w:fldChar w:fldCharType="end"/>
    </w:r>
    <w:r w:rsidR="00E46127">
      <w:rPr>
        <w:rStyle w:val="PageNumber"/>
        <w:i/>
        <w:sz w:val="16"/>
        <w:szCs w:val="16"/>
      </w:rPr>
      <w:tab/>
    </w:r>
    <w:r w:rsidR="00E46127" w:rsidRPr="00FA5AB7">
      <w:rPr>
        <w:rFonts w:ascii="Arial" w:hAnsi="Arial" w:cs="Arial"/>
        <w:b/>
        <w:sz w:val="20"/>
        <w:szCs w:val="20"/>
      </w:rPr>
      <w:t xml:space="preserve">F </w:t>
    </w:r>
    <w:r w:rsidR="00067D3C" w:rsidRPr="00FA5AB7">
      <w:rPr>
        <w:rFonts w:ascii="Arial" w:hAnsi="Arial" w:cs="Arial"/>
        <w:b/>
        <w:sz w:val="20"/>
        <w:szCs w:val="20"/>
      </w:rPr>
      <w:t>3015-1.12</w:t>
    </w:r>
    <w:r w:rsidR="001F6853" w:rsidRPr="00FA5AB7">
      <w:rPr>
        <w:rFonts w:ascii="Arial" w:hAnsi="Arial" w:cs="Arial"/>
        <w:b/>
        <w:sz w:val="20"/>
        <w:szCs w:val="20"/>
      </w:rPr>
      <w:t>.ORDER.CH13.FEES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991" w:rsidRDefault="00141991">
      <w:r>
        <w:separator/>
      </w:r>
    </w:p>
  </w:footnote>
  <w:footnote w:type="continuationSeparator" w:id="0">
    <w:p w:rsidR="00141991" w:rsidRDefault="00141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21B2"/>
    <w:multiLevelType w:val="hybridMultilevel"/>
    <w:tmpl w:val="B5527F9A"/>
    <w:lvl w:ilvl="0" w:tplc="8A5AFFCA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1549574A"/>
    <w:multiLevelType w:val="hybridMultilevel"/>
    <w:tmpl w:val="1B36538E"/>
    <w:lvl w:ilvl="0" w:tplc="C352C362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23547D6C"/>
    <w:multiLevelType w:val="hybridMultilevel"/>
    <w:tmpl w:val="14961F32"/>
    <w:lvl w:ilvl="0" w:tplc="490A870A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29B82B26"/>
    <w:multiLevelType w:val="hybridMultilevel"/>
    <w:tmpl w:val="7A0484E4"/>
    <w:lvl w:ilvl="0" w:tplc="895C1E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26710D"/>
    <w:multiLevelType w:val="hybridMultilevel"/>
    <w:tmpl w:val="9D843C30"/>
    <w:lvl w:ilvl="0" w:tplc="A31A960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A222F9"/>
    <w:multiLevelType w:val="hybridMultilevel"/>
    <w:tmpl w:val="B61858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7D345C2"/>
    <w:multiLevelType w:val="hybridMultilevel"/>
    <w:tmpl w:val="82F6B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DB3366"/>
    <w:multiLevelType w:val="multilevel"/>
    <w:tmpl w:val="52E47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F7"/>
    <w:rsid w:val="00001F18"/>
    <w:rsid w:val="00017EA4"/>
    <w:rsid w:val="00017FAC"/>
    <w:rsid w:val="0002097D"/>
    <w:rsid w:val="0003256A"/>
    <w:rsid w:val="00055180"/>
    <w:rsid w:val="00061EF8"/>
    <w:rsid w:val="00063DE0"/>
    <w:rsid w:val="000668EC"/>
    <w:rsid w:val="00067D3C"/>
    <w:rsid w:val="0007109C"/>
    <w:rsid w:val="000814C0"/>
    <w:rsid w:val="000870C2"/>
    <w:rsid w:val="00093EBD"/>
    <w:rsid w:val="0009439C"/>
    <w:rsid w:val="000960E2"/>
    <w:rsid w:val="000A760B"/>
    <w:rsid w:val="000B144D"/>
    <w:rsid w:val="000B7A6B"/>
    <w:rsid w:val="000C00C5"/>
    <w:rsid w:val="000D697D"/>
    <w:rsid w:val="000E0BD1"/>
    <w:rsid w:val="000E33CA"/>
    <w:rsid w:val="000E4232"/>
    <w:rsid w:val="000F004D"/>
    <w:rsid w:val="001000B1"/>
    <w:rsid w:val="00103F0A"/>
    <w:rsid w:val="00103F70"/>
    <w:rsid w:val="00117A65"/>
    <w:rsid w:val="00141991"/>
    <w:rsid w:val="001531BB"/>
    <w:rsid w:val="001767D1"/>
    <w:rsid w:val="00177A3A"/>
    <w:rsid w:val="00183761"/>
    <w:rsid w:val="00185425"/>
    <w:rsid w:val="00190FE4"/>
    <w:rsid w:val="001A0B9B"/>
    <w:rsid w:val="001D18AD"/>
    <w:rsid w:val="001D278F"/>
    <w:rsid w:val="001D5991"/>
    <w:rsid w:val="001D7A7E"/>
    <w:rsid w:val="001E0CB7"/>
    <w:rsid w:val="001E767E"/>
    <w:rsid w:val="001F5B04"/>
    <w:rsid w:val="001F6853"/>
    <w:rsid w:val="00202D93"/>
    <w:rsid w:val="00217326"/>
    <w:rsid w:val="00224017"/>
    <w:rsid w:val="002325DC"/>
    <w:rsid w:val="00233D2A"/>
    <w:rsid w:val="00250752"/>
    <w:rsid w:val="002540ED"/>
    <w:rsid w:val="00260DE4"/>
    <w:rsid w:val="00262BC5"/>
    <w:rsid w:val="00270A2B"/>
    <w:rsid w:val="00272A27"/>
    <w:rsid w:val="00272A6E"/>
    <w:rsid w:val="00280057"/>
    <w:rsid w:val="00282702"/>
    <w:rsid w:val="00284124"/>
    <w:rsid w:val="00292B00"/>
    <w:rsid w:val="002A5398"/>
    <w:rsid w:val="002B10DF"/>
    <w:rsid w:val="002B7252"/>
    <w:rsid w:val="002C4986"/>
    <w:rsid w:val="002E2D4E"/>
    <w:rsid w:val="00315766"/>
    <w:rsid w:val="0032535D"/>
    <w:rsid w:val="0034372F"/>
    <w:rsid w:val="00346E5F"/>
    <w:rsid w:val="0035003C"/>
    <w:rsid w:val="0035147F"/>
    <w:rsid w:val="00357A1E"/>
    <w:rsid w:val="00376BDB"/>
    <w:rsid w:val="003910FA"/>
    <w:rsid w:val="003A0C08"/>
    <w:rsid w:val="003B601A"/>
    <w:rsid w:val="003B61E5"/>
    <w:rsid w:val="003C18AC"/>
    <w:rsid w:val="003C2DB6"/>
    <w:rsid w:val="003D25AF"/>
    <w:rsid w:val="003E2371"/>
    <w:rsid w:val="0041683C"/>
    <w:rsid w:val="0043145D"/>
    <w:rsid w:val="00431D04"/>
    <w:rsid w:val="004332A5"/>
    <w:rsid w:val="00437AD1"/>
    <w:rsid w:val="0046002B"/>
    <w:rsid w:val="004616D0"/>
    <w:rsid w:val="0046590A"/>
    <w:rsid w:val="00477CD5"/>
    <w:rsid w:val="00481627"/>
    <w:rsid w:val="004901DC"/>
    <w:rsid w:val="00493B61"/>
    <w:rsid w:val="004942CA"/>
    <w:rsid w:val="004A3362"/>
    <w:rsid w:val="004A7E31"/>
    <w:rsid w:val="004D000B"/>
    <w:rsid w:val="004D7798"/>
    <w:rsid w:val="004E0FB0"/>
    <w:rsid w:val="004E4BC0"/>
    <w:rsid w:val="004F2790"/>
    <w:rsid w:val="004F4CAB"/>
    <w:rsid w:val="004F5997"/>
    <w:rsid w:val="00501127"/>
    <w:rsid w:val="00525C70"/>
    <w:rsid w:val="005446CF"/>
    <w:rsid w:val="005737B9"/>
    <w:rsid w:val="00576687"/>
    <w:rsid w:val="005A7E07"/>
    <w:rsid w:val="005B5F61"/>
    <w:rsid w:val="005D4741"/>
    <w:rsid w:val="005E02D2"/>
    <w:rsid w:val="005E48F0"/>
    <w:rsid w:val="00621EBE"/>
    <w:rsid w:val="006226E9"/>
    <w:rsid w:val="00626FC5"/>
    <w:rsid w:val="00632588"/>
    <w:rsid w:val="00632667"/>
    <w:rsid w:val="006460B8"/>
    <w:rsid w:val="006467DB"/>
    <w:rsid w:val="00675AAC"/>
    <w:rsid w:val="00682E24"/>
    <w:rsid w:val="006874A5"/>
    <w:rsid w:val="006909DA"/>
    <w:rsid w:val="006A1F4A"/>
    <w:rsid w:val="006A3846"/>
    <w:rsid w:val="006B0DC6"/>
    <w:rsid w:val="006D7C2C"/>
    <w:rsid w:val="006F5A1E"/>
    <w:rsid w:val="006F5E97"/>
    <w:rsid w:val="00701335"/>
    <w:rsid w:val="007018E5"/>
    <w:rsid w:val="00702BCF"/>
    <w:rsid w:val="007036AA"/>
    <w:rsid w:val="0070660E"/>
    <w:rsid w:val="00711EA6"/>
    <w:rsid w:val="00746B41"/>
    <w:rsid w:val="0076210F"/>
    <w:rsid w:val="00763F86"/>
    <w:rsid w:val="007801F9"/>
    <w:rsid w:val="00783509"/>
    <w:rsid w:val="007873DB"/>
    <w:rsid w:val="00790F94"/>
    <w:rsid w:val="007A1D08"/>
    <w:rsid w:val="007C1BDC"/>
    <w:rsid w:val="007C681C"/>
    <w:rsid w:val="007C6BA4"/>
    <w:rsid w:val="007D092C"/>
    <w:rsid w:val="007E2BC6"/>
    <w:rsid w:val="007E732D"/>
    <w:rsid w:val="007F3EAB"/>
    <w:rsid w:val="007F607D"/>
    <w:rsid w:val="00812374"/>
    <w:rsid w:val="0081679E"/>
    <w:rsid w:val="00816937"/>
    <w:rsid w:val="008466BE"/>
    <w:rsid w:val="008566E5"/>
    <w:rsid w:val="008746B1"/>
    <w:rsid w:val="00884337"/>
    <w:rsid w:val="008848F3"/>
    <w:rsid w:val="00890BE8"/>
    <w:rsid w:val="00893A8F"/>
    <w:rsid w:val="00896B8A"/>
    <w:rsid w:val="008B55A9"/>
    <w:rsid w:val="008C207C"/>
    <w:rsid w:val="008D0EF5"/>
    <w:rsid w:val="008D3A91"/>
    <w:rsid w:val="008F6B2E"/>
    <w:rsid w:val="00922154"/>
    <w:rsid w:val="009239DC"/>
    <w:rsid w:val="00926E4D"/>
    <w:rsid w:val="0093049F"/>
    <w:rsid w:val="00931A5D"/>
    <w:rsid w:val="00933529"/>
    <w:rsid w:val="00935955"/>
    <w:rsid w:val="009418FF"/>
    <w:rsid w:val="00946DA9"/>
    <w:rsid w:val="00965888"/>
    <w:rsid w:val="009763C9"/>
    <w:rsid w:val="00995DC5"/>
    <w:rsid w:val="009A3534"/>
    <w:rsid w:val="009B25F5"/>
    <w:rsid w:val="009B3ED3"/>
    <w:rsid w:val="009B41ED"/>
    <w:rsid w:val="009B71A0"/>
    <w:rsid w:val="009D3C77"/>
    <w:rsid w:val="009D65DB"/>
    <w:rsid w:val="009E587A"/>
    <w:rsid w:val="009E5BFD"/>
    <w:rsid w:val="00A12458"/>
    <w:rsid w:val="00A15F29"/>
    <w:rsid w:val="00A16F60"/>
    <w:rsid w:val="00A17F04"/>
    <w:rsid w:val="00A227BB"/>
    <w:rsid w:val="00A2325B"/>
    <w:rsid w:val="00A33A8E"/>
    <w:rsid w:val="00A50BF9"/>
    <w:rsid w:val="00A82798"/>
    <w:rsid w:val="00A9019F"/>
    <w:rsid w:val="00A9600C"/>
    <w:rsid w:val="00A97323"/>
    <w:rsid w:val="00AA501F"/>
    <w:rsid w:val="00AB1272"/>
    <w:rsid w:val="00AC0E41"/>
    <w:rsid w:val="00AC6A05"/>
    <w:rsid w:val="00AD59C1"/>
    <w:rsid w:val="00AE1244"/>
    <w:rsid w:val="00AE1FFC"/>
    <w:rsid w:val="00AF4578"/>
    <w:rsid w:val="00B24C62"/>
    <w:rsid w:val="00B360BA"/>
    <w:rsid w:val="00B36260"/>
    <w:rsid w:val="00B41399"/>
    <w:rsid w:val="00B53E5E"/>
    <w:rsid w:val="00B75782"/>
    <w:rsid w:val="00BA701B"/>
    <w:rsid w:val="00BB539A"/>
    <w:rsid w:val="00BC5911"/>
    <w:rsid w:val="00BD3DE4"/>
    <w:rsid w:val="00BE0D4B"/>
    <w:rsid w:val="00BF13D1"/>
    <w:rsid w:val="00BF6593"/>
    <w:rsid w:val="00BF78B9"/>
    <w:rsid w:val="00C107E6"/>
    <w:rsid w:val="00C26E99"/>
    <w:rsid w:val="00C63260"/>
    <w:rsid w:val="00C673F6"/>
    <w:rsid w:val="00C712A8"/>
    <w:rsid w:val="00C76DEF"/>
    <w:rsid w:val="00C800D2"/>
    <w:rsid w:val="00C811FA"/>
    <w:rsid w:val="00C82E36"/>
    <w:rsid w:val="00C93AEB"/>
    <w:rsid w:val="00CA5FDE"/>
    <w:rsid w:val="00CB0BF7"/>
    <w:rsid w:val="00CB44BF"/>
    <w:rsid w:val="00CC5AED"/>
    <w:rsid w:val="00CD2863"/>
    <w:rsid w:val="00CD3ACB"/>
    <w:rsid w:val="00CE0D66"/>
    <w:rsid w:val="00CE3B29"/>
    <w:rsid w:val="00D02861"/>
    <w:rsid w:val="00D30918"/>
    <w:rsid w:val="00D4639B"/>
    <w:rsid w:val="00D55451"/>
    <w:rsid w:val="00D66F0B"/>
    <w:rsid w:val="00D73A44"/>
    <w:rsid w:val="00D81683"/>
    <w:rsid w:val="00D86AC9"/>
    <w:rsid w:val="00D94A4C"/>
    <w:rsid w:val="00DA0ADE"/>
    <w:rsid w:val="00DA78ED"/>
    <w:rsid w:val="00DB7B2E"/>
    <w:rsid w:val="00DC023D"/>
    <w:rsid w:val="00DC7DAA"/>
    <w:rsid w:val="00DE25F5"/>
    <w:rsid w:val="00DE7DA7"/>
    <w:rsid w:val="00E07A2C"/>
    <w:rsid w:val="00E30CF3"/>
    <w:rsid w:val="00E32080"/>
    <w:rsid w:val="00E42F76"/>
    <w:rsid w:val="00E43E8E"/>
    <w:rsid w:val="00E44623"/>
    <w:rsid w:val="00E46127"/>
    <w:rsid w:val="00E46BD9"/>
    <w:rsid w:val="00E46CC1"/>
    <w:rsid w:val="00E944B4"/>
    <w:rsid w:val="00EA1BCF"/>
    <w:rsid w:val="00EA6BB2"/>
    <w:rsid w:val="00EB4E66"/>
    <w:rsid w:val="00EB50F1"/>
    <w:rsid w:val="00EB6285"/>
    <w:rsid w:val="00EC15DA"/>
    <w:rsid w:val="00EC418E"/>
    <w:rsid w:val="00ED38CC"/>
    <w:rsid w:val="00EF2856"/>
    <w:rsid w:val="00EF43B1"/>
    <w:rsid w:val="00EF77E4"/>
    <w:rsid w:val="00F2062D"/>
    <w:rsid w:val="00F30488"/>
    <w:rsid w:val="00F46880"/>
    <w:rsid w:val="00F573B5"/>
    <w:rsid w:val="00F60BFE"/>
    <w:rsid w:val="00F6154D"/>
    <w:rsid w:val="00F731DC"/>
    <w:rsid w:val="00F752E0"/>
    <w:rsid w:val="00F7583D"/>
    <w:rsid w:val="00FA5AB7"/>
    <w:rsid w:val="00FB320E"/>
    <w:rsid w:val="00FC739B"/>
    <w:rsid w:val="00FE053C"/>
    <w:rsid w:val="00FE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4616D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4616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4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1504</Characters>
  <Application>Microsoft Office Word</Application>
  <DocSecurity>0</DocSecurity>
  <Lines>25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2017-11-17T21:36:00Z</dcterms:created>
  <dcterms:modified xsi:type="dcterms:W3CDTF">2018-01-24T22:34:00Z</dcterms:modified>
</cp:coreProperties>
</file>