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BF" w:rsidRPr="001A00AE" w:rsidRDefault="00E450EC" w:rsidP="007B6162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1A00AE">
        <w:rPr>
          <w:rFonts w:ascii="Arial" w:hAnsi="Arial" w:cs="Arial"/>
          <w:b/>
          <w:caps/>
        </w:rPr>
        <w:t xml:space="preserve">ATTACHMENT </w:t>
      </w:r>
      <w:r w:rsidR="00824BC8" w:rsidRPr="001A00AE">
        <w:rPr>
          <w:rFonts w:ascii="Arial" w:hAnsi="Arial" w:cs="Arial"/>
          <w:b/>
          <w:caps/>
        </w:rPr>
        <w:t>B</w:t>
      </w:r>
      <w:r w:rsidR="005216E8" w:rsidRPr="001A00AE">
        <w:rPr>
          <w:rFonts w:ascii="Arial" w:hAnsi="Arial" w:cs="Arial"/>
          <w:b/>
          <w:caps/>
        </w:rPr>
        <w:t xml:space="preserve"> </w:t>
      </w:r>
      <w:r w:rsidR="0095103E" w:rsidRPr="001A00AE">
        <w:rPr>
          <w:rFonts w:ascii="Arial" w:hAnsi="Arial" w:cs="Arial"/>
          <w:b/>
          <w:caps/>
        </w:rPr>
        <w:t xml:space="preserve">to </w:t>
      </w:r>
      <w:r w:rsidR="0020364D" w:rsidRPr="001A00AE">
        <w:rPr>
          <w:rFonts w:ascii="Arial" w:hAnsi="Arial" w:cs="Arial"/>
          <w:b/>
          <w:caps/>
        </w:rPr>
        <w:t xml:space="preserve">Chapter 13 </w:t>
      </w:r>
      <w:r w:rsidR="0095103E" w:rsidRPr="001A00AE">
        <w:rPr>
          <w:rFonts w:ascii="Arial" w:hAnsi="Arial" w:cs="Arial"/>
          <w:b/>
          <w:caps/>
        </w:rPr>
        <w:t>Plan/</w:t>
      </w:r>
      <w:r w:rsidR="00791C4E" w:rsidRPr="001A00AE">
        <w:rPr>
          <w:rFonts w:ascii="Arial" w:hAnsi="Arial" w:cs="Arial"/>
          <w:b/>
          <w:caps/>
        </w:rPr>
        <w:t xml:space="preserve">Plan </w:t>
      </w:r>
      <w:r w:rsidR="0095103E" w:rsidRPr="001A00AE">
        <w:rPr>
          <w:rFonts w:ascii="Arial" w:hAnsi="Arial" w:cs="Arial"/>
          <w:b/>
          <w:caps/>
        </w:rPr>
        <w:t>Confirmation Order</w:t>
      </w:r>
    </w:p>
    <w:p w:rsidR="00E450EC" w:rsidRPr="005216E8" w:rsidRDefault="00BB2342" w:rsidP="007B6162">
      <w:pPr>
        <w:jc w:val="center"/>
        <w:rPr>
          <w:rFonts w:ascii="Arial" w:hAnsi="Arial" w:cs="Arial"/>
          <w:b/>
          <w:sz w:val="28"/>
          <w:szCs w:val="28"/>
        </w:rPr>
      </w:pPr>
      <w:r w:rsidRPr="00BB2342">
        <w:rPr>
          <w:rFonts w:ascii="Arial" w:hAnsi="Arial" w:cs="Arial"/>
          <w:b/>
          <w:szCs w:val="28"/>
        </w:rPr>
        <w:t>(11 U.S.C. § 5</w:t>
      </w:r>
      <w:r w:rsidR="000D7A6E">
        <w:rPr>
          <w:rFonts w:ascii="Arial" w:hAnsi="Arial" w:cs="Arial"/>
          <w:b/>
          <w:szCs w:val="28"/>
        </w:rPr>
        <w:t>06</w:t>
      </w:r>
      <w:r w:rsidR="00824BC8">
        <w:rPr>
          <w:rFonts w:ascii="Arial" w:hAnsi="Arial" w:cs="Arial"/>
          <w:b/>
          <w:szCs w:val="28"/>
        </w:rPr>
        <w:t xml:space="preserve">: </w:t>
      </w:r>
      <w:r w:rsidR="00824BC8" w:rsidRPr="00DA5BAA">
        <w:rPr>
          <w:rFonts w:ascii="Arial" w:hAnsi="Arial" w:cs="Arial"/>
          <w:b/>
          <w:caps/>
          <w:szCs w:val="28"/>
        </w:rPr>
        <w:t>valuation/lien avoidance</w:t>
      </w:r>
      <w:r w:rsidRPr="00BB2342">
        <w:rPr>
          <w:rFonts w:ascii="Arial" w:hAnsi="Arial" w:cs="Arial"/>
          <w:b/>
          <w:szCs w:val="28"/>
        </w:rPr>
        <w:t>)</w:t>
      </w:r>
    </w:p>
    <w:p w:rsidR="009C367A" w:rsidRPr="001D19D2" w:rsidRDefault="009C367A" w:rsidP="001D1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1D19D2" w:rsidRPr="001D19D2" w:rsidRDefault="001D19D2" w:rsidP="001D1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 xml:space="preserve">This court makes the following findings of fact and conclusions of law:  </w:t>
      </w:r>
    </w:p>
    <w:p w:rsidR="00791C4E" w:rsidRDefault="001D19D2" w:rsidP="005B2E8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rPr>
          <w:rFonts w:ascii="Arial" w:hAnsi="Arial" w:cs="Arial"/>
          <w:sz w:val="20"/>
          <w:szCs w:val="20"/>
        </w:rPr>
      </w:pPr>
      <w:r w:rsidRPr="00A210AC">
        <w:rPr>
          <w:rFonts w:ascii="Arial" w:hAnsi="Arial" w:cs="Arial"/>
          <w:b/>
          <w:sz w:val="20"/>
          <w:szCs w:val="20"/>
        </w:rPr>
        <w:t>1.</w:t>
      </w:r>
      <w:r w:rsidR="00791C4E">
        <w:rPr>
          <w:rFonts w:ascii="Arial" w:hAnsi="Arial" w:cs="Arial"/>
          <w:b/>
          <w:sz w:val="20"/>
          <w:szCs w:val="20"/>
        </w:rPr>
        <w:tab/>
        <w:t xml:space="preserve">Creditor </w:t>
      </w:r>
      <w:r w:rsidR="00791C4E" w:rsidRPr="006A0120">
        <w:rPr>
          <w:rFonts w:ascii="Arial" w:hAnsi="Arial" w:cs="Arial"/>
          <w:b/>
          <w:sz w:val="20"/>
          <w:szCs w:val="20"/>
        </w:rPr>
        <w:t>Lienholder/Servicer:</w:t>
      </w:r>
      <w:r w:rsidR="00791C4E" w:rsidRPr="006A0120">
        <w:rPr>
          <w:rFonts w:ascii="Arial" w:hAnsi="Arial" w:cs="Arial"/>
          <w:sz w:val="20"/>
          <w:szCs w:val="20"/>
        </w:rPr>
        <w:t xml:space="preserve">  __________________</w:t>
      </w:r>
      <w:r w:rsidR="00791C4E">
        <w:rPr>
          <w:rFonts w:ascii="Arial" w:hAnsi="Arial" w:cs="Arial"/>
          <w:sz w:val="20"/>
          <w:szCs w:val="20"/>
        </w:rPr>
        <w:t>_________</w:t>
      </w:r>
      <w:r w:rsidR="00791C4E" w:rsidRPr="006A0120">
        <w:rPr>
          <w:rFonts w:ascii="Arial" w:hAnsi="Arial" w:cs="Arial"/>
          <w:sz w:val="20"/>
          <w:szCs w:val="20"/>
        </w:rPr>
        <w:t>_________</w:t>
      </w:r>
      <w:r w:rsidR="00791C4E">
        <w:rPr>
          <w:rFonts w:ascii="Arial" w:hAnsi="Arial" w:cs="Arial"/>
          <w:sz w:val="20"/>
          <w:szCs w:val="20"/>
        </w:rPr>
        <w:t>_</w:t>
      </w:r>
      <w:r w:rsidR="00791C4E" w:rsidRPr="006A0120">
        <w:rPr>
          <w:rFonts w:ascii="Arial" w:hAnsi="Arial" w:cs="Arial"/>
          <w:sz w:val="20"/>
          <w:szCs w:val="20"/>
        </w:rPr>
        <w:t>______________________________.</w:t>
      </w:r>
    </w:p>
    <w:p w:rsidR="00664E08" w:rsidRDefault="00791C4E" w:rsidP="005B2E8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 w:rsidR="00C80194">
        <w:rPr>
          <w:rFonts w:ascii="Arial" w:hAnsi="Arial" w:cs="Arial"/>
          <w:b/>
          <w:sz w:val="20"/>
          <w:szCs w:val="20"/>
        </w:rPr>
        <w:t>Subject L</w:t>
      </w:r>
      <w:r w:rsidR="001D19D2" w:rsidRPr="00A210AC">
        <w:rPr>
          <w:rFonts w:ascii="Arial" w:hAnsi="Arial" w:cs="Arial"/>
          <w:b/>
          <w:sz w:val="20"/>
          <w:szCs w:val="20"/>
        </w:rPr>
        <w:t>ien:</w:t>
      </w:r>
      <w:r w:rsidR="001D19D2" w:rsidRPr="001D19D2">
        <w:rPr>
          <w:rFonts w:ascii="Arial" w:hAnsi="Arial" w:cs="Arial"/>
          <w:sz w:val="20"/>
          <w:szCs w:val="20"/>
        </w:rPr>
        <w:t xml:space="preserve">  </w:t>
      </w:r>
      <w:r w:rsidR="00664E08" w:rsidRPr="003E7052">
        <w:rPr>
          <w:rFonts w:ascii="Arial" w:hAnsi="Arial" w:cs="Arial"/>
          <w:sz w:val="20"/>
          <w:szCs w:val="20"/>
        </w:rPr>
        <w:t>Date (</w:t>
      </w:r>
      <w:r w:rsidR="00664E08" w:rsidRPr="003E7052">
        <w:rPr>
          <w:rFonts w:ascii="Arial" w:hAnsi="Arial" w:cs="Arial"/>
          <w:i/>
          <w:sz w:val="20"/>
          <w:szCs w:val="20"/>
        </w:rPr>
        <w:t>specify</w:t>
      </w:r>
      <w:r w:rsidR="00664E08" w:rsidRPr="003E7052">
        <w:rPr>
          <w:rFonts w:ascii="Arial" w:hAnsi="Arial" w:cs="Arial"/>
          <w:sz w:val="20"/>
          <w:szCs w:val="20"/>
        </w:rPr>
        <w:t>)</w:t>
      </w:r>
      <w:r w:rsidR="00664E08" w:rsidRPr="001D19D2">
        <w:rPr>
          <w:rFonts w:ascii="Arial" w:hAnsi="Arial" w:cs="Arial"/>
          <w:sz w:val="20"/>
          <w:szCs w:val="20"/>
        </w:rPr>
        <w:t xml:space="preserve"> ______________</w:t>
      </w:r>
      <w:r w:rsidR="00664E08">
        <w:rPr>
          <w:rFonts w:ascii="Arial" w:hAnsi="Arial" w:cs="Arial"/>
          <w:sz w:val="20"/>
          <w:szCs w:val="20"/>
        </w:rPr>
        <w:t xml:space="preserve"> and place </w:t>
      </w:r>
      <w:r w:rsidR="00664E08" w:rsidRPr="003E7052">
        <w:rPr>
          <w:rFonts w:ascii="Arial" w:hAnsi="Arial" w:cs="Arial"/>
          <w:sz w:val="20"/>
          <w:szCs w:val="20"/>
        </w:rPr>
        <w:t>(</w:t>
      </w:r>
      <w:r w:rsidR="00664E08" w:rsidRPr="003E7052">
        <w:rPr>
          <w:rFonts w:ascii="Arial" w:hAnsi="Arial" w:cs="Arial"/>
          <w:i/>
          <w:sz w:val="20"/>
          <w:szCs w:val="20"/>
        </w:rPr>
        <w:t>specify</w:t>
      </w:r>
      <w:r w:rsidR="00664E08" w:rsidRPr="003E7052">
        <w:rPr>
          <w:rFonts w:ascii="Arial" w:hAnsi="Arial" w:cs="Arial"/>
          <w:sz w:val="20"/>
          <w:szCs w:val="20"/>
        </w:rPr>
        <w:t>):</w:t>
      </w:r>
      <w:r w:rsidR="00664E08">
        <w:rPr>
          <w:rFonts w:ascii="Arial" w:hAnsi="Arial" w:cs="Arial"/>
          <w:sz w:val="20"/>
          <w:szCs w:val="20"/>
        </w:rPr>
        <w:t xml:space="preserve"> _______________________________________ </w:t>
      </w:r>
    </w:p>
    <w:p w:rsidR="001D19D2" w:rsidRPr="001D19D2" w:rsidRDefault="00664E08" w:rsidP="00664E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of recordation of lien</w:t>
      </w:r>
      <w:r>
        <w:rPr>
          <w:rFonts w:ascii="Arial" w:hAnsi="Arial" w:cs="Arial"/>
          <w:sz w:val="20"/>
          <w:szCs w:val="20"/>
        </w:rPr>
        <w:t>;</w:t>
      </w:r>
      <w:r w:rsidRPr="001D19D2">
        <w:rPr>
          <w:rFonts w:ascii="Arial" w:hAnsi="Arial" w:cs="Arial"/>
          <w:sz w:val="20"/>
          <w:szCs w:val="20"/>
        </w:rPr>
        <w:t xml:space="preserve"> Recorder's instrument number </w:t>
      </w:r>
      <w:r w:rsidR="005B2E89">
        <w:rPr>
          <w:rFonts w:ascii="Arial" w:hAnsi="Arial" w:cs="Arial"/>
          <w:sz w:val="20"/>
          <w:szCs w:val="20"/>
        </w:rPr>
        <w:t>and/</w:t>
      </w:r>
      <w:r w:rsidRPr="001D19D2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document </w:t>
      </w:r>
      <w:r w:rsidR="005B2E89">
        <w:rPr>
          <w:rFonts w:ascii="Arial" w:hAnsi="Arial" w:cs="Arial"/>
          <w:sz w:val="20"/>
          <w:szCs w:val="20"/>
        </w:rPr>
        <w:t xml:space="preserve">recording </w:t>
      </w:r>
      <w:r w:rsidRPr="001D19D2">
        <w:rPr>
          <w:rFonts w:ascii="Arial" w:hAnsi="Arial" w:cs="Arial"/>
          <w:sz w:val="20"/>
          <w:szCs w:val="20"/>
        </w:rPr>
        <w:t>n</w:t>
      </w:r>
      <w:r w:rsidR="005B2E89">
        <w:rPr>
          <w:rFonts w:ascii="Arial" w:hAnsi="Arial" w:cs="Arial"/>
          <w:sz w:val="20"/>
          <w:szCs w:val="20"/>
        </w:rPr>
        <w:t>umber: _____________________</w:t>
      </w:r>
      <w:r w:rsidRPr="001D19D2">
        <w:rPr>
          <w:rFonts w:ascii="Arial" w:hAnsi="Arial" w:cs="Arial"/>
          <w:sz w:val="20"/>
          <w:szCs w:val="20"/>
        </w:rPr>
        <w:t>_.</w:t>
      </w:r>
    </w:p>
    <w:p w:rsidR="001D19D2" w:rsidRPr="00A210AC" w:rsidRDefault="00791C4E" w:rsidP="005B2E8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 w:rsidR="001D19D2" w:rsidRPr="00A210AC">
        <w:rPr>
          <w:rFonts w:ascii="Arial" w:hAnsi="Arial" w:cs="Arial"/>
          <w:b/>
          <w:sz w:val="20"/>
          <w:szCs w:val="20"/>
        </w:rPr>
        <w:t>Collateral:</w:t>
      </w:r>
    </w:p>
    <w:p w:rsidR="001D19D2" w:rsidRPr="001D19D2" w:rsidRDefault="00791C4E" w:rsidP="0066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1D19D2" w:rsidRPr="001D19D2">
        <w:rPr>
          <w:rFonts w:ascii="Arial" w:hAnsi="Arial" w:cs="Arial"/>
          <w:sz w:val="20"/>
          <w:szCs w:val="20"/>
        </w:rPr>
        <w:t xml:space="preserve">Real property (street address, </w:t>
      </w:r>
      <w:r w:rsidR="000D6318">
        <w:rPr>
          <w:rFonts w:ascii="Arial" w:hAnsi="Arial" w:cs="Arial"/>
          <w:sz w:val="20"/>
          <w:szCs w:val="20"/>
        </w:rPr>
        <w:t xml:space="preserve">city, county and state, where located, </w:t>
      </w:r>
      <w:r w:rsidR="001D19D2" w:rsidRPr="001D19D2">
        <w:rPr>
          <w:rFonts w:ascii="Arial" w:hAnsi="Arial" w:cs="Arial"/>
          <w:sz w:val="20"/>
          <w:szCs w:val="20"/>
        </w:rPr>
        <w:t>leg</w:t>
      </w:r>
      <w:r w:rsidR="00664E08">
        <w:rPr>
          <w:rFonts w:ascii="Arial" w:hAnsi="Arial" w:cs="Arial"/>
          <w:sz w:val="20"/>
          <w:szCs w:val="20"/>
        </w:rPr>
        <w:t>al description or map/book/page number</w:t>
      </w:r>
      <w:r w:rsidR="001D19D2" w:rsidRPr="001D19D2">
        <w:rPr>
          <w:rFonts w:ascii="Arial" w:hAnsi="Arial" w:cs="Arial"/>
          <w:sz w:val="20"/>
          <w:szCs w:val="20"/>
        </w:rPr>
        <w:t>, including county of recording): ___________________________________________</w:t>
      </w:r>
      <w:r w:rsidR="00A210AC">
        <w:rPr>
          <w:rFonts w:ascii="Arial" w:hAnsi="Arial" w:cs="Arial"/>
          <w:sz w:val="20"/>
          <w:szCs w:val="20"/>
        </w:rPr>
        <w:t xml:space="preserve">____________________________. </w:t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10AC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210AC" w:rsidRPr="00134773">
        <w:rPr>
          <w:rFonts w:ascii="Arial" w:hAnsi="Arial" w:cs="Arial"/>
          <w:color w:val="000000"/>
          <w:sz w:val="20"/>
          <w:szCs w:val="20"/>
        </w:rPr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A210AC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="001D19D2" w:rsidRPr="001D19D2">
        <w:rPr>
          <w:rFonts w:ascii="Arial" w:hAnsi="Arial" w:cs="Arial"/>
          <w:sz w:val="20"/>
          <w:szCs w:val="20"/>
        </w:rPr>
        <w:t xml:space="preserve">See attached page. </w:t>
      </w:r>
    </w:p>
    <w:p w:rsidR="001D19D2" w:rsidRPr="001D19D2" w:rsidRDefault="001D19D2" w:rsidP="00664E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/>
        <w:ind w:left="720" w:hanging="360"/>
        <w:rPr>
          <w:rFonts w:ascii="Arial" w:hAnsi="Arial" w:cs="Arial"/>
          <w:sz w:val="20"/>
          <w:szCs w:val="20"/>
        </w:rPr>
      </w:pPr>
      <w:r w:rsidRPr="001D19D2">
        <w:rPr>
          <w:rFonts w:ascii="Arial" w:hAnsi="Arial" w:cs="Arial"/>
          <w:sz w:val="20"/>
          <w:szCs w:val="20"/>
        </w:rPr>
        <w:t>b.</w:t>
      </w:r>
      <w:r w:rsidR="00791C4E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Other collateral: ___________________________</w:t>
      </w:r>
      <w:r w:rsidR="005B2E89">
        <w:rPr>
          <w:rFonts w:ascii="Arial" w:hAnsi="Arial" w:cs="Arial"/>
          <w:sz w:val="20"/>
          <w:szCs w:val="20"/>
        </w:rPr>
        <w:t>__</w:t>
      </w:r>
      <w:r w:rsidRPr="001D19D2">
        <w:rPr>
          <w:rFonts w:ascii="Arial" w:hAnsi="Arial" w:cs="Arial"/>
          <w:sz w:val="20"/>
          <w:szCs w:val="20"/>
        </w:rPr>
        <w:t>__________</w:t>
      </w:r>
      <w:r w:rsidR="00A210AC">
        <w:rPr>
          <w:rFonts w:ascii="Arial" w:hAnsi="Arial" w:cs="Arial"/>
          <w:sz w:val="20"/>
          <w:szCs w:val="20"/>
        </w:rPr>
        <w:t xml:space="preserve">___________________. </w:t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10AC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210AC" w:rsidRPr="00134773">
        <w:rPr>
          <w:rFonts w:ascii="Arial" w:hAnsi="Arial" w:cs="Arial"/>
          <w:color w:val="000000"/>
          <w:sz w:val="20"/>
          <w:szCs w:val="20"/>
        </w:rPr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A210AC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19D2">
        <w:rPr>
          <w:rFonts w:ascii="Arial" w:hAnsi="Arial" w:cs="Arial"/>
          <w:sz w:val="20"/>
          <w:szCs w:val="20"/>
        </w:rPr>
        <w:t xml:space="preserve">See attached page. </w:t>
      </w:r>
      <w:r w:rsidRPr="001D19D2">
        <w:rPr>
          <w:rFonts w:ascii="Arial" w:hAnsi="Arial" w:cs="Arial"/>
          <w:sz w:val="20"/>
          <w:szCs w:val="20"/>
        </w:rPr>
        <w:cr/>
      </w:r>
    </w:p>
    <w:p w:rsidR="00FD3503" w:rsidRPr="00FD3503" w:rsidRDefault="00791C4E" w:rsidP="00791C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 w:rsidR="00FD3503">
        <w:rPr>
          <w:rFonts w:ascii="Arial" w:hAnsi="Arial" w:cs="Arial"/>
          <w:b/>
          <w:sz w:val="20"/>
          <w:szCs w:val="20"/>
        </w:rPr>
        <w:t>Secured Claim Amount</w:t>
      </w:r>
      <w:r w:rsidR="001F77C7">
        <w:rPr>
          <w:rFonts w:ascii="Arial" w:hAnsi="Arial" w:cs="Arial"/>
          <w:b/>
          <w:sz w:val="20"/>
          <w:szCs w:val="20"/>
        </w:rPr>
        <w:t xml:space="preserve"> Determination</w:t>
      </w:r>
    </w:p>
    <w:p w:rsidR="00FD3503" w:rsidRDefault="00FD3503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sz w:val="20"/>
          <w:szCs w:val="20"/>
        </w:rPr>
      </w:pPr>
      <w:r w:rsidRPr="00FD3503">
        <w:rPr>
          <w:rFonts w:ascii="Arial" w:hAnsi="Arial" w:cs="Arial"/>
          <w:sz w:val="20"/>
          <w:szCs w:val="20"/>
        </w:rPr>
        <w:tab/>
        <w:t xml:space="preserve">a. </w:t>
      </w:r>
      <w:r w:rsidR="001D19D2" w:rsidRPr="00FD3503">
        <w:rPr>
          <w:rFonts w:ascii="Arial" w:hAnsi="Arial" w:cs="Arial"/>
          <w:sz w:val="20"/>
          <w:szCs w:val="20"/>
        </w:rPr>
        <w:t>Value of Collateral:</w:t>
      </w:r>
      <w:r w:rsidR="001D19D2" w:rsidRPr="001D1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D19D2" w:rsidRPr="001D19D2">
        <w:rPr>
          <w:rFonts w:ascii="Arial" w:hAnsi="Arial" w:cs="Arial"/>
          <w:sz w:val="20"/>
          <w:szCs w:val="20"/>
        </w:rPr>
        <w:t>$_______________</w:t>
      </w:r>
    </w:p>
    <w:p w:rsidR="001D19D2" w:rsidRPr="00FD3503" w:rsidRDefault="00FD3503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45277E">
        <w:rPr>
          <w:rFonts w:ascii="Arial" w:hAnsi="Arial" w:cs="Arial"/>
          <w:sz w:val="20"/>
          <w:szCs w:val="20"/>
        </w:rPr>
        <w:t xml:space="preserve">Amounts of </w:t>
      </w:r>
      <w:r w:rsidR="00074486">
        <w:rPr>
          <w:rFonts w:ascii="Arial" w:hAnsi="Arial" w:cs="Arial"/>
          <w:sz w:val="20"/>
          <w:szCs w:val="20"/>
        </w:rPr>
        <w:t xml:space="preserve">Senior </w:t>
      </w:r>
      <w:r w:rsidR="001D19D2" w:rsidRPr="00FD3503">
        <w:rPr>
          <w:rFonts w:ascii="Arial" w:hAnsi="Arial" w:cs="Arial"/>
          <w:sz w:val="20"/>
          <w:szCs w:val="20"/>
        </w:rPr>
        <w:t xml:space="preserve">Liens </w:t>
      </w:r>
      <w:r w:rsidR="00074486">
        <w:rPr>
          <w:rFonts w:ascii="Arial" w:hAnsi="Arial" w:cs="Arial"/>
          <w:sz w:val="20"/>
          <w:szCs w:val="20"/>
        </w:rPr>
        <w:t>(</w:t>
      </w:r>
      <w:r w:rsidR="001D19D2" w:rsidRPr="00FD3503">
        <w:rPr>
          <w:rFonts w:ascii="Arial" w:hAnsi="Arial" w:cs="Arial"/>
          <w:sz w:val="20"/>
          <w:szCs w:val="20"/>
        </w:rPr>
        <w:t xml:space="preserve">reducing equity </w:t>
      </w:r>
      <w:r w:rsidR="00074486">
        <w:rPr>
          <w:rFonts w:ascii="Arial" w:hAnsi="Arial" w:cs="Arial"/>
          <w:sz w:val="20"/>
          <w:szCs w:val="20"/>
        </w:rPr>
        <w:t xml:space="preserve">in the property </w:t>
      </w:r>
      <w:r w:rsidR="001D19D2" w:rsidRPr="00FD3503">
        <w:rPr>
          <w:rFonts w:ascii="Arial" w:hAnsi="Arial" w:cs="Arial"/>
          <w:sz w:val="20"/>
          <w:szCs w:val="20"/>
        </w:rPr>
        <w:t xml:space="preserve">to which </w:t>
      </w:r>
      <w:r w:rsidR="00074486">
        <w:rPr>
          <w:rFonts w:ascii="Arial" w:hAnsi="Arial" w:cs="Arial"/>
          <w:sz w:val="20"/>
          <w:szCs w:val="20"/>
        </w:rPr>
        <w:t>the S</w:t>
      </w:r>
      <w:r w:rsidR="001D19D2" w:rsidRPr="00FD3503">
        <w:rPr>
          <w:rFonts w:ascii="Arial" w:hAnsi="Arial" w:cs="Arial"/>
          <w:sz w:val="20"/>
          <w:szCs w:val="20"/>
        </w:rPr>
        <w:t xml:space="preserve">ubject </w:t>
      </w:r>
      <w:r w:rsidR="00074486">
        <w:rPr>
          <w:rFonts w:ascii="Arial" w:hAnsi="Arial" w:cs="Arial"/>
          <w:sz w:val="20"/>
          <w:szCs w:val="20"/>
        </w:rPr>
        <w:t>L</w:t>
      </w:r>
      <w:r w:rsidR="001D19D2" w:rsidRPr="00FD3503">
        <w:rPr>
          <w:rFonts w:ascii="Arial" w:hAnsi="Arial" w:cs="Arial"/>
          <w:sz w:val="20"/>
          <w:szCs w:val="20"/>
        </w:rPr>
        <w:t>ien can attach):</w:t>
      </w:r>
    </w:p>
    <w:p w:rsidR="001D19D2" w:rsidRPr="001D19D2" w:rsidRDefault="00FD3503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(1)</w:t>
      </w:r>
      <w:r w:rsidR="001D19D2" w:rsidRPr="001D19D2">
        <w:rPr>
          <w:rFonts w:ascii="Arial" w:hAnsi="Arial" w:cs="Arial"/>
          <w:sz w:val="20"/>
          <w:szCs w:val="20"/>
        </w:rPr>
        <w:t xml:space="preserve"> First lien: ……………………………………….…</w:t>
      </w:r>
      <w:r w:rsidR="002A128D">
        <w:rPr>
          <w:rFonts w:ascii="Arial" w:hAnsi="Arial" w:cs="Arial"/>
          <w:sz w:val="20"/>
          <w:szCs w:val="20"/>
        </w:rPr>
        <w:t>……..</w:t>
      </w:r>
      <w:r w:rsidR="001D19D2">
        <w:rPr>
          <w:rFonts w:ascii="Arial" w:hAnsi="Arial" w:cs="Arial"/>
          <w:sz w:val="20"/>
          <w:szCs w:val="20"/>
        </w:rPr>
        <w:t xml:space="preserve"> </w:t>
      </w:r>
      <w:r w:rsidR="002A128D">
        <w:rPr>
          <w:rFonts w:ascii="Arial" w:hAnsi="Arial" w:cs="Arial"/>
          <w:sz w:val="20"/>
          <w:szCs w:val="20"/>
        </w:rPr>
        <w:tab/>
      </w:r>
      <w:r w:rsidR="001D19D2" w:rsidRPr="001D19D2">
        <w:rPr>
          <w:rFonts w:ascii="Arial" w:hAnsi="Arial" w:cs="Arial"/>
          <w:sz w:val="20"/>
          <w:szCs w:val="20"/>
        </w:rPr>
        <w:t>($_______________)</w:t>
      </w:r>
    </w:p>
    <w:p w:rsidR="001D19D2" w:rsidRDefault="00FD3503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(2) </w:t>
      </w:r>
      <w:r w:rsidR="001D19D2" w:rsidRPr="001D19D2">
        <w:rPr>
          <w:rFonts w:ascii="Arial" w:hAnsi="Arial" w:cs="Arial"/>
          <w:sz w:val="20"/>
          <w:szCs w:val="20"/>
        </w:rPr>
        <w:t>Second lien: ………………………………………</w:t>
      </w:r>
      <w:r w:rsidR="002A128D">
        <w:rPr>
          <w:rFonts w:ascii="Arial" w:hAnsi="Arial" w:cs="Arial"/>
          <w:sz w:val="20"/>
          <w:szCs w:val="20"/>
        </w:rPr>
        <w:t>…….</w:t>
      </w:r>
      <w:r w:rsidR="001D19D2">
        <w:rPr>
          <w:rFonts w:ascii="Arial" w:hAnsi="Arial" w:cs="Arial"/>
          <w:sz w:val="20"/>
          <w:szCs w:val="20"/>
        </w:rPr>
        <w:t xml:space="preserve"> </w:t>
      </w:r>
      <w:r w:rsidR="002A128D">
        <w:rPr>
          <w:rFonts w:ascii="Arial" w:hAnsi="Arial" w:cs="Arial"/>
          <w:sz w:val="20"/>
          <w:szCs w:val="20"/>
        </w:rPr>
        <w:tab/>
      </w:r>
      <w:r w:rsidR="001D19D2" w:rsidRPr="001D19D2">
        <w:rPr>
          <w:rFonts w:ascii="Arial" w:hAnsi="Arial" w:cs="Arial"/>
          <w:sz w:val="20"/>
          <w:szCs w:val="20"/>
        </w:rPr>
        <w:t>($_______________)</w:t>
      </w:r>
    </w:p>
    <w:p w:rsidR="004B6B3D" w:rsidRPr="001D19D2" w:rsidRDefault="004B6B3D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(3) Third </w:t>
      </w:r>
      <w:r w:rsidRPr="001D19D2">
        <w:rPr>
          <w:rFonts w:ascii="Arial" w:hAnsi="Arial" w:cs="Arial"/>
          <w:sz w:val="20"/>
          <w:szCs w:val="20"/>
        </w:rPr>
        <w:t>lien: ………</w:t>
      </w:r>
      <w:r>
        <w:rPr>
          <w:rFonts w:ascii="Arial" w:hAnsi="Arial" w:cs="Arial"/>
          <w:sz w:val="20"/>
          <w:szCs w:val="20"/>
        </w:rPr>
        <w:t>….</w:t>
      </w:r>
      <w:r w:rsidRPr="001D19D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1D19D2">
        <w:rPr>
          <w:rFonts w:ascii="Arial" w:hAnsi="Arial" w:cs="Arial"/>
          <w:sz w:val="20"/>
          <w:szCs w:val="20"/>
        </w:rPr>
        <w:t>………………………</w:t>
      </w:r>
      <w:r w:rsidR="002A128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  <w:r w:rsidR="002A128D">
        <w:rPr>
          <w:rFonts w:ascii="Arial" w:hAnsi="Arial" w:cs="Arial"/>
          <w:sz w:val="20"/>
          <w:szCs w:val="20"/>
        </w:rPr>
        <w:tab/>
      </w:r>
      <w:r w:rsidRPr="001D19D2">
        <w:rPr>
          <w:rFonts w:ascii="Arial" w:hAnsi="Arial" w:cs="Arial"/>
          <w:sz w:val="20"/>
          <w:szCs w:val="20"/>
        </w:rPr>
        <w:t>($_______________)</w:t>
      </w:r>
    </w:p>
    <w:p w:rsidR="00D273C2" w:rsidRDefault="00FD3503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="004B6B3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1D19D2">
        <w:rPr>
          <w:rFonts w:ascii="Arial" w:hAnsi="Arial" w:cs="Arial"/>
          <w:sz w:val="20"/>
          <w:szCs w:val="20"/>
        </w:rPr>
        <w:t xml:space="preserve">Additional </w:t>
      </w:r>
      <w:r w:rsidR="00074486">
        <w:rPr>
          <w:rFonts w:ascii="Arial" w:hAnsi="Arial" w:cs="Arial"/>
          <w:sz w:val="20"/>
          <w:szCs w:val="20"/>
        </w:rPr>
        <w:t xml:space="preserve">senior </w:t>
      </w:r>
      <w:r w:rsidR="001D19D2">
        <w:rPr>
          <w:rFonts w:ascii="Arial" w:hAnsi="Arial" w:cs="Arial"/>
          <w:sz w:val="20"/>
          <w:szCs w:val="20"/>
        </w:rPr>
        <w:t>liens</w:t>
      </w:r>
      <w:r w:rsidR="001D19D2" w:rsidRPr="001D19D2">
        <w:rPr>
          <w:rFonts w:ascii="Arial" w:hAnsi="Arial" w:cs="Arial"/>
          <w:sz w:val="20"/>
          <w:szCs w:val="20"/>
        </w:rPr>
        <w:t xml:space="preserve"> </w:t>
      </w:r>
      <w:r w:rsidR="001D19D2">
        <w:rPr>
          <w:rFonts w:ascii="Arial" w:hAnsi="Arial" w:cs="Arial"/>
          <w:sz w:val="20"/>
          <w:szCs w:val="20"/>
        </w:rPr>
        <w:t>(</w:t>
      </w:r>
      <w:r w:rsidR="001D19D2" w:rsidRPr="00A210AC">
        <w:rPr>
          <w:rFonts w:ascii="Arial" w:hAnsi="Arial" w:cs="Arial"/>
          <w:i/>
          <w:sz w:val="20"/>
          <w:szCs w:val="20"/>
        </w:rPr>
        <w:t>attach list</w:t>
      </w:r>
      <w:r w:rsidR="001D19D2">
        <w:rPr>
          <w:rFonts w:ascii="Arial" w:hAnsi="Arial" w:cs="Arial"/>
          <w:sz w:val="20"/>
          <w:szCs w:val="20"/>
        </w:rPr>
        <w:t>): ……………</w:t>
      </w:r>
      <w:r w:rsidR="002A128D">
        <w:rPr>
          <w:rFonts w:ascii="Arial" w:hAnsi="Arial" w:cs="Arial"/>
          <w:sz w:val="20"/>
          <w:szCs w:val="20"/>
        </w:rPr>
        <w:t>…….</w:t>
      </w:r>
      <w:r w:rsidR="001D19D2">
        <w:rPr>
          <w:rFonts w:ascii="Arial" w:hAnsi="Arial" w:cs="Arial"/>
          <w:sz w:val="20"/>
          <w:szCs w:val="20"/>
        </w:rPr>
        <w:t xml:space="preserve">  </w:t>
      </w:r>
      <w:r w:rsidR="002A128D">
        <w:rPr>
          <w:rFonts w:ascii="Arial" w:hAnsi="Arial" w:cs="Arial"/>
          <w:sz w:val="20"/>
          <w:szCs w:val="20"/>
        </w:rPr>
        <w:tab/>
      </w:r>
      <w:r w:rsidR="001D19D2" w:rsidRPr="001D19D2">
        <w:rPr>
          <w:rFonts w:ascii="Arial" w:hAnsi="Arial" w:cs="Arial"/>
          <w:sz w:val="20"/>
          <w:szCs w:val="20"/>
        </w:rPr>
        <w:t>($_______________)</w:t>
      </w:r>
    </w:p>
    <w:p w:rsidR="001D19D2" w:rsidRDefault="00D273C2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Subtotal: ………..……………………………………………………………………….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1D19D2" w:rsidRPr="001D19D2">
        <w:rPr>
          <w:rFonts w:ascii="Arial" w:hAnsi="Arial" w:cs="Arial"/>
          <w:sz w:val="20"/>
          <w:szCs w:val="20"/>
        </w:rPr>
        <w:t>($_______________)</w:t>
      </w:r>
    </w:p>
    <w:p w:rsidR="00002F40" w:rsidRDefault="00791C4E" w:rsidP="00791C4E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002F40">
        <w:rPr>
          <w:rFonts w:ascii="Arial" w:hAnsi="Arial" w:cs="Arial"/>
          <w:sz w:val="20"/>
          <w:szCs w:val="20"/>
        </w:rPr>
        <w:t>Secured Claim</w:t>
      </w:r>
      <w:r w:rsidR="00664E08">
        <w:rPr>
          <w:rFonts w:ascii="Arial" w:hAnsi="Arial" w:cs="Arial"/>
          <w:sz w:val="20"/>
          <w:szCs w:val="20"/>
        </w:rPr>
        <w:t xml:space="preserve"> Amount </w:t>
      </w:r>
      <w:r w:rsidR="00002F40">
        <w:rPr>
          <w:rFonts w:ascii="Arial" w:hAnsi="Arial" w:cs="Arial"/>
          <w:sz w:val="20"/>
          <w:szCs w:val="20"/>
        </w:rPr>
        <w:t>(negative res</w:t>
      </w:r>
      <w:r w:rsidR="008C0280">
        <w:rPr>
          <w:rFonts w:ascii="Arial" w:hAnsi="Arial" w:cs="Arial"/>
          <w:sz w:val="20"/>
          <w:szCs w:val="20"/>
        </w:rPr>
        <w:t xml:space="preserve">ults should be listed as </w:t>
      </w:r>
      <w:r w:rsidR="005B2E89">
        <w:rPr>
          <w:rFonts w:ascii="Arial" w:hAnsi="Arial" w:cs="Arial"/>
          <w:sz w:val="20"/>
          <w:szCs w:val="20"/>
        </w:rPr>
        <w:t>-</w:t>
      </w:r>
      <w:r w:rsidR="008C0280">
        <w:rPr>
          <w:rFonts w:ascii="Arial" w:hAnsi="Arial" w:cs="Arial"/>
          <w:sz w:val="20"/>
          <w:szCs w:val="20"/>
        </w:rPr>
        <w:t>$0</w:t>
      </w:r>
      <w:r w:rsidR="005B2E89">
        <w:rPr>
          <w:rFonts w:ascii="Arial" w:hAnsi="Arial" w:cs="Arial"/>
          <w:sz w:val="20"/>
          <w:szCs w:val="20"/>
        </w:rPr>
        <w:t>-</w:t>
      </w:r>
      <w:r w:rsidR="008C0280">
        <w:rPr>
          <w:rFonts w:ascii="Arial" w:hAnsi="Arial" w:cs="Arial"/>
          <w:sz w:val="20"/>
          <w:szCs w:val="20"/>
        </w:rPr>
        <w:t xml:space="preserve">): </w:t>
      </w:r>
      <w:r w:rsidR="008C0280">
        <w:rPr>
          <w:rFonts w:ascii="Arial" w:hAnsi="Arial" w:cs="Arial"/>
          <w:sz w:val="20"/>
          <w:szCs w:val="20"/>
        </w:rPr>
        <w:tab/>
      </w:r>
      <w:r w:rsidR="00065AE6">
        <w:rPr>
          <w:rFonts w:ascii="Arial" w:hAnsi="Arial" w:cs="Arial"/>
          <w:sz w:val="20"/>
          <w:szCs w:val="20"/>
        </w:rPr>
        <w:tab/>
      </w:r>
      <w:r w:rsidR="008C0280">
        <w:rPr>
          <w:rFonts w:ascii="Arial" w:hAnsi="Arial" w:cs="Arial"/>
          <w:sz w:val="20"/>
          <w:szCs w:val="20"/>
        </w:rPr>
        <w:tab/>
      </w:r>
      <w:r w:rsidR="002A128D">
        <w:rPr>
          <w:rFonts w:ascii="Arial" w:hAnsi="Arial" w:cs="Arial"/>
          <w:sz w:val="20"/>
          <w:szCs w:val="20"/>
        </w:rPr>
        <w:t xml:space="preserve"> </w:t>
      </w:r>
      <w:r w:rsidR="00002F40">
        <w:rPr>
          <w:rFonts w:ascii="Arial" w:hAnsi="Arial" w:cs="Arial"/>
          <w:sz w:val="20"/>
          <w:szCs w:val="20"/>
        </w:rPr>
        <w:t>$_______________</w:t>
      </w:r>
    </w:p>
    <w:p w:rsidR="00DC0C7F" w:rsidRDefault="00DC0C7F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Unless otherwise ordered, </w:t>
      </w:r>
      <w:r w:rsidR="009C367A">
        <w:rPr>
          <w:rFonts w:ascii="Arial" w:hAnsi="Arial" w:cs="Arial"/>
          <w:sz w:val="20"/>
          <w:szCs w:val="20"/>
        </w:rPr>
        <w:t xml:space="preserve">any </w:t>
      </w:r>
      <w:r w:rsidR="00074486">
        <w:rPr>
          <w:rFonts w:ascii="Arial" w:hAnsi="Arial" w:cs="Arial"/>
          <w:sz w:val="20"/>
          <w:szCs w:val="20"/>
        </w:rPr>
        <w:t xml:space="preserve">allowed </w:t>
      </w:r>
      <w:r w:rsidR="009C367A">
        <w:rPr>
          <w:rFonts w:ascii="Arial" w:hAnsi="Arial" w:cs="Arial"/>
          <w:sz w:val="20"/>
          <w:szCs w:val="20"/>
        </w:rPr>
        <w:t xml:space="preserve">claim in excess of this </w:t>
      </w:r>
      <w:r w:rsidR="00D273C2">
        <w:rPr>
          <w:rFonts w:ascii="Arial" w:hAnsi="Arial" w:cs="Arial"/>
          <w:sz w:val="20"/>
          <w:szCs w:val="20"/>
        </w:rPr>
        <w:t>S</w:t>
      </w:r>
      <w:r w:rsidR="009C367A">
        <w:rPr>
          <w:rFonts w:ascii="Arial" w:hAnsi="Arial" w:cs="Arial"/>
          <w:sz w:val="20"/>
          <w:szCs w:val="20"/>
        </w:rPr>
        <w:t xml:space="preserve">ecured </w:t>
      </w:r>
      <w:r w:rsidR="00D273C2">
        <w:rPr>
          <w:rFonts w:ascii="Arial" w:hAnsi="Arial" w:cs="Arial"/>
          <w:sz w:val="20"/>
          <w:szCs w:val="20"/>
        </w:rPr>
        <w:t>C</w:t>
      </w:r>
      <w:r w:rsidR="009C367A">
        <w:rPr>
          <w:rFonts w:ascii="Arial" w:hAnsi="Arial" w:cs="Arial"/>
          <w:sz w:val="20"/>
          <w:szCs w:val="20"/>
        </w:rPr>
        <w:t xml:space="preserve">laim </w:t>
      </w:r>
      <w:r w:rsidR="00674ABE">
        <w:rPr>
          <w:rFonts w:ascii="Arial" w:hAnsi="Arial" w:cs="Arial"/>
          <w:sz w:val="20"/>
          <w:szCs w:val="20"/>
        </w:rPr>
        <w:t>A</w:t>
      </w:r>
      <w:r w:rsidR="009C367A">
        <w:rPr>
          <w:rFonts w:ascii="Arial" w:hAnsi="Arial" w:cs="Arial"/>
          <w:sz w:val="20"/>
          <w:szCs w:val="20"/>
        </w:rPr>
        <w:t xml:space="preserve">mount </w:t>
      </w:r>
      <w:r>
        <w:rPr>
          <w:rFonts w:ascii="Arial" w:hAnsi="Arial" w:cs="Arial"/>
          <w:sz w:val="20"/>
          <w:szCs w:val="20"/>
        </w:rPr>
        <w:t xml:space="preserve">is to be treated as a nonpriority unsecured claim and is to be paid pro rata with all other nonpriority </w:t>
      </w:r>
      <w:r w:rsidR="00AD672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nsecured claims in Class 5</w:t>
      </w:r>
      <w:r w:rsidR="00674A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 the Plan.</w:t>
      </w:r>
    </w:p>
    <w:p w:rsidR="001D19D2" w:rsidRPr="001D19D2" w:rsidRDefault="001D19D2" w:rsidP="001D1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A210AC" w:rsidRDefault="009C367A" w:rsidP="00791C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91C4E">
        <w:rPr>
          <w:rFonts w:ascii="Arial" w:hAnsi="Arial" w:cs="Arial"/>
          <w:b/>
          <w:sz w:val="20"/>
          <w:szCs w:val="20"/>
        </w:rPr>
        <w:t>.</w:t>
      </w:r>
      <w:r w:rsidR="00791C4E">
        <w:rPr>
          <w:rFonts w:ascii="Arial" w:hAnsi="Arial" w:cs="Arial"/>
          <w:b/>
          <w:sz w:val="20"/>
          <w:szCs w:val="20"/>
        </w:rPr>
        <w:tab/>
      </w:r>
      <w:r w:rsidR="001D19D2" w:rsidRPr="00A210AC">
        <w:rPr>
          <w:rFonts w:ascii="Arial" w:hAnsi="Arial" w:cs="Arial"/>
          <w:b/>
          <w:sz w:val="20"/>
          <w:szCs w:val="20"/>
        </w:rPr>
        <w:t>Lien avoidance:</w:t>
      </w:r>
      <w:r w:rsidR="001D19D2" w:rsidRPr="001D19D2">
        <w:rPr>
          <w:rFonts w:ascii="Arial" w:hAnsi="Arial" w:cs="Arial"/>
          <w:sz w:val="20"/>
          <w:szCs w:val="20"/>
        </w:rPr>
        <w:t xml:space="preserve">  </w:t>
      </w:r>
      <w:r w:rsidR="00406CA3">
        <w:rPr>
          <w:rFonts w:ascii="Arial" w:hAnsi="Arial" w:cs="Arial"/>
          <w:sz w:val="20"/>
          <w:szCs w:val="20"/>
        </w:rPr>
        <w:t xml:space="preserve">Debtor’s </w:t>
      </w:r>
      <w:r w:rsidR="006F465A">
        <w:rPr>
          <w:rFonts w:ascii="Arial" w:hAnsi="Arial" w:cs="Arial"/>
          <w:sz w:val="20"/>
          <w:szCs w:val="20"/>
        </w:rPr>
        <w:t xml:space="preserve">request </w:t>
      </w:r>
      <w:r w:rsidR="00406CA3">
        <w:rPr>
          <w:rFonts w:ascii="Arial" w:hAnsi="Arial" w:cs="Arial"/>
          <w:sz w:val="20"/>
          <w:szCs w:val="20"/>
        </w:rPr>
        <w:t xml:space="preserve">to avoid the </w:t>
      </w:r>
      <w:r w:rsidR="00D273C2">
        <w:rPr>
          <w:rFonts w:ascii="Arial" w:hAnsi="Arial" w:cs="Arial"/>
          <w:sz w:val="20"/>
          <w:szCs w:val="20"/>
        </w:rPr>
        <w:t>Subject L</w:t>
      </w:r>
      <w:r w:rsidR="00406CA3">
        <w:rPr>
          <w:rFonts w:ascii="Arial" w:hAnsi="Arial" w:cs="Arial"/>
          <w:sz w:val="20"/>
          <w:szCs w:val="20"/>
        </w:rPr>
        <w:t xml:space="preserve">ien is granted as follows.  </w:t>
      </w:r>
      <w:r w:rsidR="00A210AC">
        <w:rPr>
          <w:rFonts w:ascii="Arial" w:hAnsi="Arial" w:cs="Arial"/>
          <w:sz w:val="20"/>
          <w:szCs w:val="20"/>
        </w:rPr>
        <w:t xml:space="preserve">The effective date of avoidance of the </w:t>
      </w:r>
      <w:r w:rsidR="00C80194">
        <w:rPr>
          <w:rFonts w:ascii="Arial" w:hAnsi="Arial" w:cs="Arial"/>
          <w:sz w:val="20"/>
          <w:szCs w:val="20"/>
        </w:rPr>
        <w:t xml:space="preserve">Subject Lien </w:t>
      </w:r>
      <w:r w:rsidR="001D19D2" w:rsidRPr="001D19D2">
        <w:rPr>
          <w:rFonts w:ascii="Arial" w:hAnsi="Arial" w:cs="Arial"/>
          <w:sz w:val="20"/>
          <w:szCs w:val="20"/>
        </w:rPr>
        <w:t>(</w:t>
      </w:r>
      <w:r w:rsidR="00664E08">
        <w:rPr>
          <w:rFonts w:ascii="Arial" w:hAnsi="Arial" w:cs="Arial"/>
          <w:sz w:val="20"/>
          <w:szCs w:val="20"/>
        </w:rPr>
        <w:t xml:space="preserve">Lien </w:t>
      </w:r>
      <w:r w:rsidR="001D19D2" w:rsidRPr="001D19D2">
        <w:rPr>
          <w:rFonts w:ascii="Arial" w:hAnsi="Arial" w:cs="Arial"/>
          <w:sz w:val="20"/>
          <w:szCs w:val="20"/>
        </w:rPr>
        <w:t>Avoidance Ef</w:t>
      </w:r>
      <w:r w:rsidR="00A210AC">
        <w:rPr>
          <w:rFonts w:ascii="Arial" w:hAnsi="Arial" w:cs="Arial"/>
          <w:sz w:val="20"/>
          <w:szCs w:val="20"/>
        </w:rPr>
        <w:t>fective Date) will be upon:</w:t>
      </w:r>
    </w:p>
    <w:p w:rsidR="001D19D2" w:rsidRPr="001D19D2" w:rsidRDefault="00791C4E" w:rsidP="00791C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10AC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210AC" w:rsidRPr="00134773">
        <w:rPr>
          <w:rFonts w:ascii="Arial" w:hAnsi="Arial" w:cs="Arial"/>
          <w:color w:val="000000"/>
          <w:sz w:val="20"/>
          <w:szCs w:val="20"/>
        </w:rPr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A210AC">
        <w:rPr>
          <w:rFonts w:ascii="Arial" w:hAnsi="Arial" w:cs="Arial"/>
          <w:color w:val="000000"/>
          <w:sz w:val="20"/>
          <w:szCs w:val="20"/>
        </w:rPr>
        <w:t xml:space="preserve"> </w:t>
      </w:r>
      <w:r w:rsidR="001D19D2" w:rsidRPr="001D19D2">
        <w:rPr>
          <w:rFonts w:ascii="Arial" w:hAnsi="Arial" w:cs="Arial"/>
          <w:sz w:val="20"/>
          <w:szCs w:val="20"/>
        </w:rPr>
        <w:t>completi</w:t>
      </w:r>
      <w:r w:rsidR="00A210AC">
        <w:rPr>
          <w:rFonts w:ascii="Arial" w:hAnsi="Arial" w:cs="Arial"/>
          <w:sz w:val="20"/>
          <w:szCs w:val="20"/>
        </w:rPr>
        <w:t xml:space="preserve">on of the </w:t>
      </w:r>
      <w:r>
        <w:rPr>
          <w:rFonts w:ascii="Arial" w:hAnsi="Arial" w:cs="Arial"/>
          <w:sz w:val="20"/>
          <w:szCs w:val="20"/>
        </w:rPr>
        <w:t>C</w:t>
      </w:r>
      <w:r w:rsidR="00A210AC">
        <w:rPr>
          <w:rFonts w:ascii="Arial" w:hAnsi="Arial" w:cs="Arial"/>
          <w:sz w:val="20"/>
          <w:szCs w:val="20"/>
        </w:rPr>
        <w:t xml:space="preserve">hapter 13 </w:t>
      </w:r>
      <w:r>
        <w:rPr>
          <w:rFonts w:ascii="Arial" w:hAnsi="Arial" w:cs="Arial"/>
          <w:sz w:val="20"/>
          <w:szCs w:val="20"/>
        </w:rPr>
        <w:t>P</w:t>
      </w:r>
      <w:r w:rsidR="00A210AC">
        <w:rPr>
          <w:rFonts w:ascii="Arial" w:hAnsi="Arial" w:cs="Arial"/>
          <w:sz w:val="20"/>
          <w:szCs w:val="20"/>
        </w:rPr>
        <w:t xml:space="preserve">lan, or </w:t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10AC"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210AC" w:rsidRPr="00134773">
        <w:rPr>
          <w:rFonts w:ascii="Arial" w:hAnsi="Arial" w:cs="Arial"/>
          <w:color w:val="000000"/>
          <w:sz w:val="20"/>
          <w:szCs w:val="20"/>
        </w:rPr>
      </w:r>
      <w:r w:rsidR="00A210AC"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 w:rsidR="00A210AC" w:rsidRPr="00134773">
        <w:rPr>
          <w:rFonts w:ascii="Arial" w:hAnsi="Arial" w:cs="Arial"/>
          <w:color w:val="000000"/>
          <w:sz w:val="20"/>
          <w:szCs w:val="20"/>
        </w:rPr>
        <w:t xml:space="preserve"> </w:t>
      </w:r>
      <w:r w:rsidR="001D19D2" w:rsidRPr="001D19D2">
        <w:rPr>
          <w:rFonts w:ascii="Arial" w:hAnsi="Arial" w:cs="Arial"/>
          <w:sz w:val="20"/>
          <w:szCs w:val="20"/>
        </w:rPr>
        <w:t xml:space="preserve">receipt of a </w:t>
      </w:r>
      <w:r>
        <w:rPr>
          <w:rFonts w:ascii="Arial" w:hAnsi="Arial" w:cs="Arial"/>
          <w:sz w:val="20"/>
          <w:szCs w:val="20"/>
        </w:rPr>
        <w:t>C</w:t>
      </w:r>
      <w:r w:rsidR="001D19D2" w:rsidRPr="001D19D2">
        <w:rPr>
          <w:rFonts w:ascii="Arial" w:hAnsi="Arial" w:cs="Arial"/>
          <w:sz w:val="20"/>
          <w:szCs w:val="20"/>
        </w:rPr>
        <w:t xml:space="preserve">hapter 13 discharge in this case. </w:t>
      </w:r>
    </w:p>
    <w:p w:rsidR="00A210AC" w:rsidRDefault="00A210AC" w:rsidP="001D1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1D19D2" w:rsidRPr="001D19D2" w:rsidRDefault="009C367A" w:rsidP="00791C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D19D2" w:rsidRPr="00A210AC">
        <w:rPr>
          <w:rFonts w:ascii="Arial" w:hAnsi="Arial" w:cs="Arial"/>
          <w:b/>
          <w:sz w:val="20"/>
          <w:szCs w:val="20"/>
        </w:rPr>
        <w:t>.</w:t>
      </w:r>
      <w:r w:rsidR="00791C4E">
        <w:rPr>
          <w:rFonts w:ascii="Arial" w:hAnsi="Arial" w:cs="Arial"/>
          <w:b/>
          <w:sz w:val="20"/>
          <w:szCs w:val="20"/>
        </w:rPr>
        <w:tab/>
      </w:r>
      <w:r w:rsidR="001D19D2" w:rsidRPr="00A210AC">
        <w:rPr>
          <w:rFonts w:ascii="Arial" w:hAnsi="Arial" w:cs="Arial"/>
          <w:b/>
          <w:sz w:val="20"/>
          <w:szCs w:val="20"/>
        </w:rPr>
        <w:t>Retention of lien until avoidance:</w:t>
      </w:r>
      <w:r w:rsidR="001D19D2" w:rsidRPr="001D19D2">
        <w:rPr>
          <w:rFonts w:ascii="Arial" w:hAnsi="Arial" w:cs="Arial"/>
          <w:sz w:val="20"/>
          <w:szCs w:val="20"/>
        </w:rPr>
        <w:t xml:space="preserve"> The </w:t>
      </w:r>
      <w:r w:rsidR="00791C4E">
        <w:rPr>
          <w:rFonts w:ascii="Arial" w:hAnsi="Arial" w:cs="Arial"/>
          <w:sz w:val="20"/>
          <w:szCs w:val="20"/>
        </w:rPr>
        <w:t xml:space="preserve">Creditor </w:t>
      </w:r>
      <w:r w:rsidR="001D19D2" w:rsidRPr="001D19D2">
        <w:rPr>
          <w:rFonts w:ascii="Arial" w:hAnsi="Arial" w:cs="Arial"/>
          <w:sz w:val="20"/>
          <w:szCs w:val="20"/>
        </w:rPr>
        <w:t xml:space="preserve">Lienholder </w:t>
      </w:r>
      <w:r w:rsidR="00A210AC">
        <w:rPr>
          <w:rFonts w:ascii="Arial" w:hAnsi="Arial" w:cs="Arial"/>
          <w:sz w:val="20"/>
          <w:szCs w:val="20"/>
        </w:rPr>
        <w:t xml:space="preserve">will </w:t>
      </w:r>
      <w:r w:rsidR="001D19D2" w:rsidRPr="001D19D2">
        <w:rPr>
          <w:rFonts w:ascii="Arial" w:hAnsi="Arial" w:cs="Arial"/>
          <w:sz w:val="20"/>
          <w:szCs w:val="20"/>
        </w:rPr>
        <w:t xml:space="preserve">retain </w:t>
      </w:r>
      <w:r w:rsidR="00C80194">
        <w:rPr>
          <w:rFonts w:ascii="Arial" w:hAnsi="Arial" w:cs="Arial"/>
          <w:sz w:val="20"/>
          <w:szCs w:val="20"/>
        </w:rPr>
        <w:t>the Subject L</w:t>
      </w:r>
      <w:r w:rsidR="001D19D2" w:rsidRPr="001D19D2">
        <w:rPr>
          <w:rFonts w:ascii="Arial" w:hAnsi="Arial" w:cs="Arial"/>
          <w:sz w:val="20"/>
          <w:szCs w:val="20"/>
        </w:rPr>
        <w:t xml:space="preserve">ien for the full amount due under the corresponding note and deed of trust, mortgage or lien </w:t>
      </w:r>
      <w:r w:rsidR="00A210AC">
        <w:rPr>
          <w:rFonts w:ascii="Arial" w:hAnsi="Arial" w:cs="Arial"/>
          <w:sz w:val="20"/>
          <w:szCs w:val="20"/>
        </w:rPr>
        <w:t xml:space="preserve">if </w:t>
      </w:r>
      <w:r w:rsidR="001D19D2" w:rsidRPr="001D19D2">
        <w:rPr>
          <w:rFonts w:ascii="Arial" w:hAnsi="Arial" w:cs="Arial"/>
          <w:sz w:val="20"/>
          <w:szCs w:val="20"/>
        </w:rPr>
        <w:t xml:space="preserve">the Debtor's </w:t>
      </w:r>
      <w:r w:rsidR="00AD672F">
        <w:rPr>
          <w:rFonts w:ascii="Arial" w:hAnsi="Arial" w:cs="Arial"/>
          <w:sz w:val="20"/>
          <w:szCs w:val="20"/>
        </w:rPr>
        <w:t>C</w:t>
      </w:r>
      <w:r w:rsidR="001D19D2" w:rsidRPr="001D19D2">
        <w:rPr>
          <w:rFonts w:ascii="Arial" w:hAnsi="Arial" w:cs="Arial"/>
          <w:sz w:val="20"/>
          <w:szCs w:val="20"/>
        </w:rPr>
        <w:t>hapter 13 case</w:t>
      </w:r>
      <w:r w:rsidR="00A210AC">
        <w:rPr>
          <w:rFonts w:ascii="Arial" w:hAnsi="Arial" w:cs="Arial"/>
          <w:sz w:val="20"/>
          <w:szCs w:val="20"/>
        </w:rPr>
        <w:t xml:space="preserve"> is dismissed or converted </w:t>
      </w:r>
      <w:r w:rsidR="001D19D2" w:rsidRPr="001D19D2">
        <w:rPr>
          <w:rFonts w:ascii="Arial" w:hAnsi="Arial" w:cs="Arial"/>
          <w:sz w:val="20"/>
          <w:szCs w:val="20"/>
        </w:rPr>
        <w:t xml:space="preserve">to any other chapter under </w:t>
      </w:r>
      <w:r w:rsidR="00664E08">
        <w:rPr>
          <w:rFonts w:ascii="Arial" w:hAnsi="Arial" w:cs="Arial"/>
          <w:sz w:val="20"/>
          <w:szCs w:val="20"/>
        </w:rPr>
        <w:t>the Bankruptcy Code, or if the c</w:t>
      </w:r>
      <w:r w:rsidR="001D19D2" w:rsidRPr="001D19D2">
        <w:rPr>
          <w:rFonts w:ascii="Arial" w:hAnsi="Arial" w:cs="Arial"/>
          <w:sz w:val="20"/>
          <w:szCs w:val="20"/>
        </w:rPr>
        <w:t>ollateral is sold or refinanced</w:t>
      </w:r>
      <w:r w:rsidR="00452DB0">
        <w:rPr>
          <w:rFonts w:ascii="Arial" w:hAnsi="Arial" w:cs="Arial"/>
          <w:sz w:val="20"/>
          <w:szCs w:val="20"/>
        </w:rPr>
        <w:t>,</w:t>
      </w:r>
      <w:r w:rsidR="001D19D2" w:rsidRPr="001D19D2">
        <w:rPr>
          <w:rFonts w:ascii="Arial" w:hAnsi="Arial" w:cs="Arial"/>
          <w:sz w:val="20"/>
          <w:szCs w:val="20"/>
        </w:rPr>
        <w:t xml:space="preserve"> prior to the </w:t>
      </w:r>
      <w:r w:rsidR="00664E08">
        <w:rPr>
          <w:rFonts w:ascii="Arial" w:hAnsi="Arial" w:cs="Arial"/>
          <w:sz w:val="20"/>
          <w:szCs w:val="20"/>
        </w:rPr>
        <w:t xml:space="preserve">Lien </w:t>
      </w:r>
      <w:r w:rsidR="001D19D2" w:rsidRPr="001D19D2">
        <w:rPr>
          <w:rFonts w:ascii="Arial" w:hAnsi="Arial" w:cs="Arial"/>
          <w:sz w:val="20"/>
          <w:szCs w:val="20"/>
        </w:rPr>
        <w:t>Avoidance Effective Date.</w:t>
      </w:r>
    </w:p>
    <w:p w:rsidR="00A210AC" w:rsidRDefault="00A210AC" w:rsidP="001D1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p w:rsidR="001D19D2" w:rsidRPr="001D19D2" w:rsidRDefault="009C367A" w:rsidP="00791C4E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91C4E">
        <w:rPr>
          <w:rFonts w:ascii="Arial" w:hAnsi="Arial" w:cs="Arial"/>
          <w:b/>
          <w:sz w:val="20"/>
          <w:szCs w:val="20"/>
        </w:rPr>
        <w:t>.</w:t>
      </w:r>
      <w:r w:rsidR="00791C4E">
        <w:rPr>
          <w:rFonts w:ascii="Arial" w:hAnsi="Arial" w:cs="Arial"/>
          <w:b/>
          <w:sz w:val="20"/>
          <w:szCs w:val="20"/>
        </w:rPr>
        <w:tab/>
      </w:r>
      <w:r w:rsidR="001D19D2" w:rsidRPr="00A210AC">
        <w:rPr>
          <w:rFonts w:ascii="Arial" w:hAnsi="Arial" w:cs="Arial"/>
          <w:b/>
          <w:sz w:val="20"/>
          <w:szCs w:val="20"/>
        </w:rPr>
        <w:t>Retention of rights upon foreclosure</w:t>
      </w:r>
      <w:r w:rsidR="00E31871">
        <w:rPr>
          <w:rFonts w:ascii="Arial" w:hAnsi="Arial" w:cs="Arial"/>
          <w:b/>
          <w:sz w:val="20"/>
          <w:szCs w:val="20"/>
        </w:rPr>
        <w:t xml:space="preserve"> of other lien</w:t>
      </w:r>
      <w:r w:rsidR="001D19D2" w:rsidRPr="00A210AC">
        <w:rPr>
          <w:rFonts w:ascii="Arial" w:hAnsi="Arial" w:cs="Arial"/>
          <w:b/>
          <w:sz w:val="20"/>
          <w:szCs w:val="20"/>
        </w:rPr>
        <w:t>:</w:t>
      </w:r>
      <w:r w:rsidR="001D19D2" w:rsidRPr="001D19D2">
        <w:rPr>
          <w:rFonts w:ascii="Arial" w:hAnsi="Arial" w:cs="Arial"/>
          <w:sz w:val="20"/>
          <w:szCs w:val="20"/>
        </w:rPr>
        <w:t xml:space="preserve">  In the event that the </w:t>
      </w:r>
      <w:r w:rsidR="00664E08">
        <w:rPr>
          <w:rFonts w:ascii="Arial" w:hAnsi="Arial" w:cs="Arial"/>
          <w:sz w:val="20"/>
          <w:szCs w:val="20"/>
        </w:rPr>
        <w:t xml:space="preserve">Creditor </w:t>
      </w:r>
      <w:r w:rsidR="001D19D2" w:rsidRPr="001D19D2">
        <w:rPr>
          <w:rFonts w:ascii="Arial" w:hAnsi="Arial" w:cs="Arial"/>
          <w:sz w:val="20"/>
          <w:szCs w:val="20"/>
        </w:rPr>
        <w:t xml:space="preserve">holder of any other lien on the Collateral forecloses on its interest and extinguishes the </w:t>
      </w:r>
      <w:r w:rsidR="005B2E89">
        <w:rPr>
          <w:rFonts w:ascii="Arial" w:hAnsi="Arial" w:cs="Arial"/>
          <w:sz w:val="20"/>
          <w:szCs w:val="20"/>
        </w:rPr>
        <w:t xml:space="preserve">Creditor </w:t>
      </w:r>
      <w:r w:rsidR="001D19D2" w:rsidRPr="001D19D2">
        <w:rPr>
          <w:rFonts w:ascii="Arial" w:hAnsi="Arial" w:cs="Arial"/>
          <w:sz w:val="20"/>
          <w:szCs w:val="20"/>
        </w:rPr>
        <w:t>Lienholder</w:t>
      </w:r>
      <w:r w:rsidR="00664E08">
        <w:rPr>
          <w:rFonts w:ascii="Arial" w:hAnsi="Arial" w:cs="Arial"/>
          <w:sz w:val="20"/>
          <w:szCs w:val="20"/>
        </w:rPr>
        <w:t>’</w:t>
      </w:r>
      <w:r w:rsidR="001D19D2" w:rsidRPr="001D19D2">
        <w:rPr>
          <w:rFonts w:ascii="Arial" w:hAnsi="Arial" w:cs="Arial"/>
          <w:sz w:val="20"/>
          <w:szCs w:val="20"/>
        </w:rPr>
        <w:t xml:space="preserve">s lien rights prior to the </w:t>
      </w:r>
      <w:r w:rsidR="005B2E89">
        <w:rPr>
          <w:rFonts w:ascii="Arial" w:hAnsi="Arial" w:cs="Arial"/>
          <w:sz w:val="20"/>
          <w:szCs w:val="20"/>
        </w:rPr>
        <w:t xml:space="preserve">Lien </w:t>
      </w:r>
      <w:r w:rsidR="001D19D2" w:rsidRPr="001D19D2">
        <w:rPr>
          <w:rFonts w:ascii="Arial" w:hAnsi="Arial" w:cs="Arial"/>
          <w:sz w:val="20"/>
          <w:szCs w:val="20"/>
        </w:rPr>
        <w:t>Avoidance Effecti</w:t>
      </w:r>
      <w:r w:rsidR="00664E08">
        <w:rPr>
          <w:rFonts w:ascii="Arial" w:hAnsi="Arial" w:cs="Arial"/>
          <w:sz w:val="20"/>
          <w:szCs w:val="20"/>
        </w:rPr>
        <w:t>ve Date, the Creditor Lienholder</w:t>
      </w:r>
      <w:r w:rsidR="001D19D2" w:rsidRPr="001D19D2">
        <w:rPr>
          <w:rFonts w:ascii="Arial" w:hAnsi="Arial" w:cs="Arial"/>
          <w:sz w:val="20"/>
          <w:szCs w:val="20"/>
        </w:rPr>
        <w:t xml:space="preserve">’s lien </w:t>
      </w:r>
      <w:r w:rsidR="00AD672F">
        <w:rPr>
          <w:rFonts w:ascii="Arial" w:hAnsi="Arial" w:cs="Arial"/>
          <w:sz w:val="20"/>
          <w:szCs w:val="20"/>
        </w:rPr>
        <w:t>wi</w:t>
      </w:r>
      <w:r w:rsidR="001D19D2" w:rsidRPr="001D19D2">
        <w:rPr>
          <w:rFonts w:ascii="Arial" w:hAnsi="Arial" w:cs="Arial"/>
          <w:sz w:val="20"/>
          <w:szCs w:val="20"/>
        </w:rPr>
        <w:t xml:space="preserve">ll attach to </w:t>
      </w:r>
      <w:r w:rsidR="00A210AC">
        <w:rPr>
          <w:rFonts w:ascii="Arial" w:hAnsi="Arial" w:cs="Arial"/>
          <w:sz w:val="20"/>
          <w:szCs w:val="20"/>
        </w:rPr>
        <w:t xml:space="preserve">any </w:t>
      </w:r>
      <w:r w:rsidR="001D19D2" w:rsidRPr="001D19D2">
        <w:rPr>
          <w:rFonts w:ascii="Arial" w:hAnsi="Arial" w:cs="Arial"/>
          <w:sz w:val="20"/>
          <w:szCs w:val="20"/>
        </w:rPr>
        <w:t>proceeds greater than necessary to pay the senior lien(s)</w:t>
      </w:r>
      <w:r w:rsidR="00A210AC">
        <w:rPr>
          <w:rFonts w:ascii="Arial" w:hAnsi="Arial" w:cs="Arial"/>
          <w:sz w:val="20"/>
          <w:szCs w:val="20"/>
        </w:rPr>
        <w:t xml:space="preserve"> </w:t>
      </w:r>
      <w:r w:rsidR="001D19D2" w:rsidRPr="001D19D2">
        <w:rPr>
          <w:rFonts w:ascii="Arial" w:hAnsi="Arial" w:cs="Arial"/>
          <w:sz w:val="20"/>
          <w:szCs w:val="20"/>
        </w:rPr>
        <w:t>from the foreclosure sale.</w:t>
      </w:r>
    </w:p>
    <w:p w:rsidR="001D19D2" w:rsidRPr="002F3E8B" w:rsidRDefault="00D273C2" w:rsidP="00791C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60" w:after="60"/>
        <w:rPr>
          <w:rFonts w:ascii="Arial" w:hAnsi="Arial" w:cs="Arial"/>
          <w:i/>
          <w:sz w:val="20"/>
          <w:szCs w:val="20"/>
        </w:rPr>
      </w:pPr>
      <w:r w:rsidRPr="00134773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34773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134773">
        <w:rPr>
          <w:rFonts w:ascii="Arial" w:hAnsi="Arial" w:cs="Arial"/>
          <w:color w:val="000000"/>
          <w:sz w:val="20"/>
          <w:szCs w:val="20"/>
        </w:rPr>
      </w:r>
      <w:r w:rsidRPr="00134773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See </w:t>
      </w:r>
      <w:r w:rsidR="00CE04BB">
        <w:rPr>
          <w:rFonts w:ascii="Arial" w:hAnsi="Arial" w:cs="Arial"/>
          <w:sz w:val="20"/>
          <w:szCs w:val="20"/>
        </w:rPr>
        <w:t xml:space="preserve">attached </w:t>
      </w:r>
      <w:r w:rsidR="001D19D2" w:rsidRPr="00D273C2">
        <w:rPr>
          <w:rFonts w:ascii="Arial" w:hAnsi="Arial" w:cs="Arial"/>
          <w:sz w:val="20"/>
          <w:szCs w:val="20"/>
        </w:rPr>
        <w:t>page</w:t>
      </w:r>
      <w:r w:rsidRPr="00D273C2">
        <w:rPr>
          <w:rFonts w:ascii="Arial" w:hAnsi="Arial" w:cs="Arial"/>
          <w:sz w:val="20"/>
          <w:szCs w:val="20"/>
        </w:rPr>
        <w:t>(</w:t>
      </w:r>
      <w:r w:rsidR="001D19D2" w:rsidRPr="00D273C2">
        <w:rPr>
          <w:rFonts w:ascii="Arial" w:hAnsi="Arial" w:cs="Arial"/>
          <w:sz w:val="20"/>
          <w:szCs w:val="20"/>
        </w:rPr>
        <w:t>s</w:t>
      </w:r>
      <w:r w:rsidRPr="00D273C2">
        <w:rPr>
          <w:rFonts w:ascii="Arial" w:hAnsi="Arial" w:cs="Arial"/>
          <w:sz w:val="20"/>
          <w:szCs w:val="20"/>
        </w:rPr>
        <w:t>)</w:t>
      </w:r>
      <w:r w:rsidR="001D19D2" w:rsidRPr="00D273C2">
        <w:rPr>
          <w:rFonts w:ascii="Arial" w:hAnsi="Arial" w:cs="Arial"/>
          <w:sz w:val="20"/>
          <w:szCs w:val="20"/>
        </w:rPr>
        <w:t xml:space="preserve"> for more liens/provisions.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3762E" w:rsidRPr="005B7EF0" w:rsidTr="00F17D8E">
        <w:trPr>
          <w:trHeight w:val="2681"/>
        </w:trPr>
        <w:tc>
          <w:tcPr>
            <w:tcW w:w="10800" w:type="dxa"/>
            <w:shd w:val="clear" w:color="auto" w:fill="auto"/>
          </w:tcPr>
          <w:p w:rsidR="00664E08" w:rsidRPr="005B7EF0" w:rsidRDefault="0043762E" w:rsidP="00791C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EF0">
              <w:rPr>
                <w:rFonts w:ascii="Arial" w:hAnsi="Arial" w:cs="Arial"/>
                <w:b/>
                <w:sz w:val="20"/>
                <w:szCs w:val="20"/>
              </w:rPr>
              <w:t>CERTIFICATION: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 I acknowledge that the </w:t>
            </w:r>
            <w:r w:rsidR="00791C4E">
              <w:rPr>
                <w:rFonts w:ascii="Arial" w:hAnsi="Arial" w:cs="Arial"/>
                <w:sz w:val="20"/>
                <w:szCs w:val="20"/>
              </w:rPr>
              <w:t>C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hapter 13 </w:t>
            </w:r>
            <w:r w:rsidR="00791C4E">
              <w:rPr>
                <w:rFonts w:ascii="Arial" w:hAnsi="Arial" w:cs="Arial"/>
                <w:sz w:val="20"/>
                <w:szCs w:val="20"/>
              </w:rPr>
              <w:t>T</w:t>
            </w:r>
            <w:r w:rsidRPr="005B7EF0">
              <w:rPr>
                <w:rFonts w:ascii="Arial" w:hAnsi="Arial" w:cs="Arial"/>
                <w:sz w:val="20"/>
                <w:szCs w:val="20"/>
              </w:rPr>
              <w:t>rustee</w:t>
            </w:r>
            <w:r w:rsidR="00664E08">
              <w:rPr>
                <w:rFonts w:ascii="Arial" w:hAnsi="Arial" w:cs="Arial"/>
                <w:sz w:val="20"/>
                <w:szCs w:val="20"/>
              </w:rPr>
              <w:t xml:space="preserve"> has 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no duty to verify the accuracy of the information provided in this attachment.  I declare under penalty of perjury </w:t>
            </w:r>
            <w:r w:rsidR="0045277E">
              <w:rPr>
                <w:rFonts w:ascii="Arial" w:hAnsi="Arial" w:cs="Arial"/>
                <w:sz w:val="20"/>
                <w:szCs w:val="20"/>
              </w:rPr>
              <w:t xml:space="preserve">under the laws of the United States of America 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that the information provided in this attachment accurately reflects the contents of the written </w:t>
            </w:r>
            <w:r w:rsidR="006F465A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to modify secured claims </w:t>
            </w:r>
            <w:r w:rsidR="006F465A">
              <w:rPr>
                <w:rFonts w:ascii="Arial" w:hAnsi="Arial" w:cs="Arial"/>
                <w:sz w:val="20"/>
                <w:szCs w:val="20"/>
              </w:rPr>
              <w:t>in the Plan (</w:t>
            </w:r>
            <w:r w:rsidR="00B407B2">
              <w:rPr>
                <w:rFonts w:ascii="Arial" w:hAnsi="Arial" w:cs="Arial"/>
                <w:sz w:val="20"/>
                <w:szCs w:val="20"/>
              </w:rPr>
              <w:t>LBR</w:t>
            </w:r>
            <w:r w:rsidR="006F465A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 w:rsidR="006F465A" w:rsidRPr="00545F23">
              <w:rPr>
                <w:rFonts w:ascii="Arial" w:hAnsi="Arial" w:cs="Arial"/>
                <w:sz w:val="20"/>
                <w:szCs w:val="20"/>
              </w:rPr>
              <w:t>F</w:t>
            </w:r>
            <w:r w:rsidR="006F465A">
              <w:rPr>
                <w:rFonts w:ascii="Arial" w:hAnsi="Arial" w:cs="Arial"/>
                <w:sz w:val="20"/>
                <w:szCs w:val="20"/>
              </w:rPr>
              <w:t> </w:t>
            </w:r>
            <w:r w:rsidR="006F465A" w:rsidRPr="00545F23">
              <w:rPr>
                <w:rFonts w:ascii="Arial" w:hAnsi="Arial" w:cs="Arial"/>
                <w:sz w:val="20"/>
                <w:szCs w:val="20"/>
              </w:rPr>
              <w:t>3015-1.01.CHAPTER13.PLAN</w:t>
            </w:r>
            <w:r w:rsidR="006F465A" w:rsidRPr="001D19D2">
              <w:rPr>
                <w:rFonts w:ascii="Arial" w:hAnsi="Arial" w:cs="Arial"/>
                <w:sz w:val="20"/>
                <w:szCs w:val="20"/>
              </w:rPr>
              <w:t>, Part 2, Section IV.C.</w:t>
            </w:r>
            <w:r w:rsidR="006F465A">
              <w:rPr>
                <w:rFonts w:ascii="Arial" w:hAnsi="Arial" w:cs="Arial"/>
                <w:sz w:val="20"/>
                <w:szCs w:val="20"/>
              </w:rPr>
              <w:t>)</w:t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, as modified by any oral or written findings of fact or conclusions of law by the court, to the best of my knowledge after reasonable inquiry.  </w:t>
            </w:r>
          </w:p>
          <w:p w:rsidR="005B2E89" w:rsidRDefault="00AE6D7B" w:rsidP="00664E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Executed on (date):  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</w:t>
            </w:r>
            <w:r w:rsidRPr="00CB02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B02E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45277E" w:rsidRPr="005B2E89" w:rsidRDefault="0045277E" w:rsidP="00664E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91C4E" w:rsidRDefault="00791C4E" w:rsidP="00664E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2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By: _______________________________________________________________   </w:t>
            </w:r>
          </w:p>
          <w:p w:rsidR="00791C4E" w:rsidRDefault="00791C4E" w:rsidP="00791C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1C4E" w:rsidRDefault="00791C4E" w:rsidP="00791C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  <w:r w:rsidR="00AE6D7B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3762E" w:rsidRPr="005B7EF0" w:rsidRDefault="00791C4E" w:rsidP="0045277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Attorney for Debtor or  </w: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B7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5277E">
              <w:rPr>
                <w:rFonts w:ascii="Arial" w:hAnsi="Arial" w:cs="Arial"/>
                <w:color w:val="000000"/>
                <w:sz w:val="20"/>
                <w:szCs w:val="20"/>
              </w:rPr>
              <w:t>Debtor</w:t>
            </w:r>
            <w:r>
              <w:rPr>
                <w:rFonts w:ascii="Arial" w:hAnsi="Arial" w:cs="Arial"/>
                <w:sz w:val="20"/>
                <w:szCs w:val="20"/>
              </w:rPr>
              <w:t xml:space="preserve"> appearing without an attorney</w:t>
            </w:r>
          </w:p>
        </w:tc>
      </w:tr>
    </w:tbl>
    <w:p w:rsidR="00C80AC6" w:rsidRPr="007A699D" w:rsidRDefault="00C80AC6" w:rsidP="000D63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sz w:val="20"/>
          <w:szCs w:val="20"/>
        </w:rPr>
      </w:pPr>
    </w:p>
    <w:sectPr w:rsidR="00C80AC6" w:rsidRPr="007A699D" w:rsidSect="00EF6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720" w:bottom="432" w:left="720" w:header="18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F1" w:rsidRDefault="008C13F1">
      <w:r>
        <w:separator/>
      </w:r>
    </w:p>
  </w:endnote>
  <w:endnote w:type="continuationSeparator" w:id="0">
    <w:p w:rsidR="008C13F1" w:rsidRDefault="008C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A4" w:rsidRDefault="001E35A4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5A4" w:rsidRDefault="001E35A4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5A4" w:rsidRDefault="001673B3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jc w:val="center"/>
      <w:rPr>
        <w:rFonts w:ascii="Arial" w:hAnsi="Arial" w:cs="Arial"/>
        <w:sz w:val="16"/>
        <w:szCs w:val="16"/>
      </w:rPr>
    </w:pPr>
    <w:r w:rsidRPr="00B14EAD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75CB9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5m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" strokeweight="2.25pt"/>
          </w:pict>
        </mc:Fallback>
      </mc:AlternateContent>
    </w:r>
    <w:r w:rsidRPr="00B14EAD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C573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t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sHl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" strokeweight="2.25pt"/>
          </w:pict>
        </mc:Fallback>
      </mc:AlternateContent>
    </w:r>
    <w:r w:rsidR="001E35A4" w:rsidRPr="00A15F29">
      <w:rPr>
        <w:rFonts w:ascii="Arial" w:hAnsi="Arial" w:cs="Arial"/>
        <w:sz w:val="16"/>
        <w:szCs w:val="16"/>
      </w:rPr>
      <w:t xml:space="preserve">This form </w:t>
    </w:r>
    <w:r w:rsidR="001E35A4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1E35A4">
      <w:rPr>
        <w:rFonts w:ascii="Arial" w:hAnsi="Arial" w:cs="Arial"/>
        <w:sz w:val="16"/>
        <w:szCs w:val="16"/>
      </w:rPr>
      <w:t>mandatory</w:t>
    </w:r>
    <w:r w:rsidR="001E35A4" w:rsidRPr="00A15F29">
      <w:rPr>
        <w:rFonts w:ascii="Arial" w:hAnsi="Arial" w:cs="Arial"/>
        <w:sz w:val="16"/>
        <w:szCs w:val="16"/>
      </w:rPr>
      <w:t xml:space="preserve">.  It has been approved for use </w:t>
    </w:r>
    <w:r w:rsidR="001E35A4">
      <w:rPr>
        <w:rFonts w:ascii="Arial" w:hAnsi="Arial" w:cs="Arial"/>
        <w:sz w:val="16"/>
        <w:szCs w:val="16"/>
      </w:rPr>
      <w:t>in</w:t>
    </w:r>
    <w:r w:rsidR="001E35A4" w:rsidRPr="00A15F29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EF6C83" w:rsidRDefault="00EF6C83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sz w:val="10"/>
        <w:szCs w:val="10"/>
      </w:rPr>
    </w:pPr>
  </w:p>
  <w:p w:rsidR="001E35A4" w:rsidRPr="000960E2" w:rsidRDefault="004D0EE4" w:rsidP="0025317A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 201</w:t>
    </w:r>
    <w:r w:rsidR="00F17D8E">
      <w:rPr>
        <w:rFonts w:ascii="Arial" w:hAnsi="Arial" w:cs="Arial"/>
        <w:i/>
        <w:sz w:val="16"/>
        <w:szCs w:val="16"/>
      </w:rPr>
      <w:t>7</w:t>
    </w:r>
    <w:r w:rsidR="001E35A4">
      <w:rPr>
        <w:rFonts w:ascii="Arial" w:hAnsi="Arial" w:cs="Arial"/>
        <w:i/>
        <w:sz w:val="16"/>
        <w:szCs w:val="16"/>
      </w:rPr>
      <w:tab/>
    </w:r>
    <w:r w:rsidR="001E35A4">
      <w:rPr>
        <w:rStyle w:val="PageNumber"/>
        <w:i/>
        <w:sz w:val="16"/>
        <w:szCs w:val="16"/>
      </w:rPr>
      <w:tab/>
    </w:r>
    <w:r w:rsidR="001E35A4" w:rsidRPr="001F6A10">
      <w:rPr>
        <w:rFonts w:ascii="Arial" w:hAnsi="Arial" w:cs="Arial"/>
        <w:b/>
        <w:sz w:val="20"/>
        <w:szCs w:val="20"/>
      </w:rPr>
      <w:t xml:space="preserve">F </w:t>
    </w:r>
    <w:r w:rsidR="00E450EC">
      <w:rPr>
        <w:rFonts w:ascii="Arial" w:hAnsi="Arial" w:cs="Arial"/>
        <w:b/>
        <w:sz w:val="20"/>
        <w:szCs w:val="20"/>
      </w:rPr>
      <w:t>3015-1</w:t>
    </w:r>
    <w:r w:rsidR="001E35A4" w:rsidRPr="001F6A10">
      <w:rPr>
        <w:rFonts w:ascii="Arial" w:hAnsi="Arial" w:cs="Arial"/>
        <w:b/>
        <w:sz w:val="20"/>
        <w:szCs w:val="20"/>
      </w:rPr>
      <w:t>.</w:t>
    </w:r>
    <w:r w:rsidR="00E450EC">
      <w:rPr>
        <w:rFonts w:ascii="Arial" w:hAnsi="Arial" w:cs="Arial"/>
        <w:b/>
        <w:sz w:val="20"/>
        <w:szCs w:val="20"/>
      </w:rPr>
      <w:t>04</w:t>
    </w:r>
    <w:r w:rsidR="0075662A">
      <w:rPr>
        <w:rFonts w:ascii="Arial" w:hAnsi="Arial" w:cs="Arial"/>
        <w:b/>
        <w:sz w:val="20"/>
        <w:szCs w:val="20"/>
      </w:rPr>
      <w:t>B</w:t>
    </w:r>
    <w:r w:rsidR="00E450EC">
      <w:rPr>
        <w:rFonts w:ascii="Arial" w:hAnsi="Arial" w:cs="Arial"/>
        <w:b/>
        <w:sz w:val="20"/>
        <w:szCs w:val="20"/>
      </w:rPr>
      <w:t>.ORDER.RP.ATTACH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83" w:rsidRDefault="00EF6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F1" w:rsidRDefault="008C13F1">
      <w:r>
        <w:separator/>
      </w:r>
    </w:p>
  </w:footnote>
  <w:footnote w:type="continuationSeparator" w:id="0">
    <w:p w:rsidR="008C13F1" w:rsidRDefault="008C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83" w:rsidRDefault="00EF6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83" w:rsidRDefault="00EF6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C83" w:rsidRDefault="00EF6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9B54B2"/>
    <w:multiLevelType w:val="hybridMultilevel"/>
    <w:tmpl w:val="CAB63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7EC48F5"/>
    <w:multiLevelType w:val="hybridMultilevel"/>
    <w:tmpl w:val="E9260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507646F"/>
    <w:multiLevelType w:val="hybridMultilevel"/>
    <w:tmpl w:val="204089DC"/>
    <w:lvl w:ilvl="0" w:tplc="C05C41F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8A3842"/>
    <w:multiLevelType w:val="multilevel"/>
    <w:tmpl w:val="094E3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1A70434"/>
    <w:multiLevelType w:val="hybridMultilevel"/>
    <w:tmpl w:val="EC52BDB2"/>
    <w:lvl w:ilvl="0" w:tplc="3468E91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2DB7"/>
    <w:multiLevelType w:val="hybridMultilevel"/>
    <w:tmpl w:val="5350B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C2FC08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8"/>
    <w:rsid w:val="00001F18"/>
    <w:rsid w:val="0000204D"/>
    <w:rsid w:val="00002F40"/>
    <w:rsid w:val="00010664"/>
    <w:rsid w:val="00012FED"/>
    <w:rsid w:val="00017EA4"/>
    <w:rsid w:val="00017FAC"/>
    <w:rsid w:val="0002039E"/>
    <w:rsid w:val="00021CC9"/>
    <w:rsid w:val="000221AC"/>
    <w:rsid w:val="00026F8A"/>
    <w:rsid w:val="00027BEB"/>
    <w:rsid w:val="0003412E"/>
    <w:rsid w:val="000348FF"/>
    <w:rsid w:val="00045DF3"/>
    <w:rsid w:val="00061EF8"/>
    <w:rsid w:val="00063DE0"/>
    <w:rsid w:val="00065AE6"/>
    <w:rsid w:val="000668EC"/>
    <w:rsid w:val="00074486"/>
    <w:rsid w:val="0007779C"/>
    <w:rsid w:val="00077EE4"/>
    <w:rsid w:val="000814C0"/>
    <w:rsid w:val="00090BB1"/>
    <w:rsid w:val="000960E2"/>
    <w:rsid w:val="000B144D"/>
    <w:rsid w:val="000B254C"/>
    <w:rsid w:val="000B7A6B"/>
    <w:rsid w:val="000C00C5"/>
    <w:rsid w:val="000D5FF5"/>
    <w:rsid w:val="000D6318"/>
    <w:rsid w:val="000D7A6E"/>
    <w:rsid w:val="000E4D29"/>
    <w:rsid w:val="000F004D"/>
    <w:rsid w:val="00103F0A"/>
    <w:rsid w:val="00103F70"/>
    <w:rsid w:val="0011575D"/>
    <w:rsid w:val="00132872"/>
    <w:rsid w:val="00133772"/>
    <w:rsid w:val="00134773"/>
    <w:rsid w:val="00142745"/>
    <w:rsid w:val="00152B99"/>
    <w:rsid w:val="001531BB"/>
    <w:rsid w:val="00156B87"/>
    <w:rsid w:val="00164E6C"/>
    <w:rsid w:val="001673B3"/>
    <w:rsid w:val="001767D1"/>
    <w:rsid w:val="00176F08"/>
    <w:rsid w:val="00177A3A"/>
    <w:rsid w:val="001820DC"/>
    <w:rsid w:val="00183761"/>
    <w:rsid w:val="001845E6"/>
    <w:rsid w:val="00190FE4"/>
    <w:rsid w:val="001937CD"/>
    <w:rsid w:val="001965BF"/>
    <w:rsid w:val="001A00AE"/>
    <w:rsid w:val="001B13FB"/>
    <w:rsid w:val="001D19D2"/>
    <w:rsid w:val="001D234F"/>
    <w:rsid w:val="001D5991"/>
    <w:rsid w:val="001D7A7E"/>
    <w:rsid w:val="001D7BD9"/>
    <w:rsid w:val="001D7E7C"/>
    <w:rsid w:val="001E0CB7"/>
    <w:rsid w:val="001E27A9"/>
    <w:rsid w:val="001E35A4"/>
    <w:rsid w:val="001E7234"/>
    <w:rsid w:val="001E767E"/>
    <w:rsid w:val="001F4478"/>
    <w:rsid w:val="001F6A10"/>
    <w:rsid w:val="001F77C7"/>
    <w:rsid w:val="00202D93"/>
    <w:rsid w:val="0020364D"/>
    <w:rsid w:val="002104D7"/>
    <w:rsid w:val="00217326"/>
    <w:rsid w:val="00223D11"/>
    <w:rsid w:val="00224017"/>
    <w:rsid w:val="002250C2"/>
    <w:rsid w:val="00233D2A"/>
    <w:rsid w:val="00236A3E"/>
    <w:rsid w:val="002423BF"/>
    <w:rsid w:val="00242555"/>
    <w:rsid w:val="00243C02"/>
    <w:rsid w:val="00250752"/>
    <w:rsid w:val="00251E21"/>
    <w:rsid w:val="0025317A"/>
    <w:rsid w:val="002540ED"/>
    <w:rsid w:val="00260DE4"/>
    <w:rsid w:val="00262BC5"/>
    <w:rsid w:val="00264017"/>
    <w:rsid w:val="00270A2B"/>
    <w:rsid w:val="0027273B"/>
    <w:rsid w:val="00272A6E"/>
    <w:rsid w:val="002754FA"/>
    <w:rsid w:val="00275C56"/>
    <w:rsid w:val="00280057"/>
    <w:rsid w:val="00284124"/>
    <w:rsid w:val="00286EC3"/>
    <w:rsid w:val="00292B00"/>
    <w:rsid w:val="002A128D"/>
    <w:rsid w:val="002A3844"/>
    <w:rsid w:val="002A3974"/>
    <w:rsid w:val="002C24B6"/>
    <w:rsid w:val="002C4986"/>
    <w:rsid w:val="002C6BBA"/>
    <w:rsid w:val="002C6D4A"/>
    <w:rsid w:val="002E0CB8"/>
    <w:rsid w:val="002E2D4E"/>
    <w:rsid w:val="002F3E8B"/>
    <w:rsid w:val="00324923"/>
    <w:rsid w:val="00333A3E"/>
    <w:rsid w:val="003371F8"/>
    <w:rsid w:val="0034372F"/>
    <w:rsid w:val="0035003C"/>
    <w:rsid w:val="00351077"/>
    <w:rsid w:val="00357A1E"/>
    <w:rsid w:val="0036131F"/>
    <w:rsid w:val="0037696B"/>
    <w:rsid w:val="00376BDB"/>
    <w:rsid w:val="00383FFB"/>
    <w:rsid w:val="003A0C08"/>
    <w:rsid w:val="003B4A97"/>
    <w:rsid w:val="003C0AF4"/>
    <w:rsid w:val="003D25AF"/>
    <w:rsid w:val="003D33B4"/>
    <w:rsid w:val="003E2371"/>
    <w:rsid w:val="003E779E"/>
    <w:rsid w:val="003F526F"/>
    <w:rsid w:val="004060C0"/>
    <w:rsid w:val="004064D5"/>
    <w:rsid w:val="00406CA3"/>
    <w:rsid w:val="0041683C"/>
    <w:rsid w:val="00423BED"/>
    <w:rsid w:val="00424965"/>
    <w:rsid w:val="00427D22"/>
    <w:rsid w:val="0043145D"/>
    <w:rsid w:val="00436FC2"/>
    <w:rsid w:val="0043762E"/>
    <w:rsid w:val="00437AD1"/>
    <w:rsid w:val="00444FB9"/>
    <w:rsid w:val="0045277E"/>
    <w:rsid w:val="00452CF1"/>
    <w:rsid w:val="00452DB0"/>
    <w:rsid w:val="00457CD8"/>
    <w:rsid w:val="0046002B"/>
    <w:rsid w:val="004616D0"/>
    <w:rsid w:val="00463828"/>
    <w:rsid w:val="0046590A"/>
    <w:rsid w:val="004903E9"/>
    <w:rsid w:val="00490ECD"/>
    <w:rsid w:val="00493B61"/>
    <w:rsid w:val="004942CA"/>
    <w:rsid w:val="004A3362"/>
    <w:rsid w:val="004A7E31"/>
    <w:rsid w:val="004B157E"/>
    <w:rsid w:val="004B6B3D"/>
    <w:rsid w:val="004C0B4C"/>
    <w:rsid w:val="004C17D4"/>
    <w:rsid w:val="004C2412"/>
    <w:rsid w:val="004C41EB"/>
    <w:rsid w:val="004C592C"/>
    <w:rsid w:val="004D000B"/>
    <w:rsid w:val="004D0EE4"/>
    <w:rsid w:val="004D5545"/>
    <w:rsid w:val="004E1B46"/>
    <w:rsid w:val="004E1C5E"/>
    <w:rsid w:val="004E4A34"/>
    <w:rsid w:val="004E73E1"/>
    <w:rsid w:val="004F094A"/>
    <w:rsid w:val="004F2790"/>
    <w:rsid w:val="004F42B9"/>
    <w:rsid w:val="004F4CAB"/>
    <w:rsid w:val="004F5E83"/>
    <w:rsid w:val="004F7ED3"/>
    <w:rsid w:val="00501127"/>
    <w:rsid w:val="005216E8"/>
    <w:rsid w:val="00525C70"/>
    <w:rsid w:val="00531296"/>
    <w:rsid w:val="00537BCE"/>
    <w:rsid w:val="00545F23"/>
    <w:rsid w:val="00554AD1"/>
    <w:rsid w:val="005604D0"/>
    <w:rsid w:val="0056280D"/>
    <w:rsid w:val="00562B17"/>
    <w:rsid w:val="00573AC9"/>
    <w:rsid w:val="00576687"/>
    <w:rsid w:val="005859D9"/>
    <w:rsid w:val="005868AA"/>
    <w:rsid w:val="0059434A"/>
    <w:rsid w:val="005A1144"/>
    <w:rsid w:val="005B235D"/>
    <w:rsid w:val="005B2E89"/>
    <w:rsid w:val="005B4B62"/>
    <w:rsid w:val="005B7EF0"/>
    <w:rsid w:val="005E02D2"/>
    <w:rsid w:val="005E48F0"/>
    <w:rsid w:val="005F1EF7"/>
    <w:rsid w:val="006121FE"/>
    <w:rsid w:val="00621EBE"/>
    <w:rsid w:val="00623187"/>
    <w:rsid w:val="006265CE"/>
    <w:rsid w:val="00626B4B"/>
    <w:rsid w:val="00632588"/>
    <w:rsid w:val="00632667"/>
    <w:rsid w:val="00651C96"/>
    <w:rsid w:val="00656DFC"/>
    <w:rsid w:val="00664E08"/>
    <w:rsid w:val="00666DF3"/>
    <w:rsid w:val="00674ABE"/>
    <w:rsid w:val="006821E8"/>
    <w:rsid w:val="00682E24"/>
    <w:rsid w:val="006874A5"/>
    <w:rsid w:val="006909DA"/>
    <w:rsid w:val="00690EEB"/>
    <w:rsid w:val="006933B1"/>
    <w:rsid w:val="006943F2"/>
    <w:rsid w:val="006959C5"/>
    <w:rsid w:val="006C13F1"/>
    <w:rsid w:val="006C2FA0"/>
    <w:rsid w:val="006D7C2C"/>
    <w:rsid w:val="006E1EE7"/>
    <w:rsid w:val="006E4C8B"/>
    <w:rsid w:val="006F465A"/>
    <w:rsid w:val="006F5A1E"/>
    <w:rsid w:val="006F616E"/>
    <w:rsid w:val="00701335"/>
    <w:rsid w:val="00702BCF"/>
    <w:rsid w:val="0070660E"/>
    <w:rsid w:val="00712F8A"/>
    <w:rsid w:val="00726FF9"/>
    <w:rsid w:val="00731F82"/>
    <w:rsid w:val="00736A06"/>
    <w:rsid w:val="00746B41"/>
    <w:rsid w:val="00747CCD"/>
    <w:rsid w:val="0075662A"/>
    <w:rsid w:val="00757524"/>
    <w:rsid w:val="00763F86"/>
    <w:rsid w:val="00790483"/>
    <w:rsid w:val="00790F94"/>
    <w:rsid w:val="00791C4E"/>
    <w:rsid w:val="00792E74"/>
    <w:rsid w:val="007A1D08"/>
    <w:rsid w:val="007A699D"/>
    <w:rsid w:val="007B0694"/>
    <w:rsid w:val="007B6162"/>
    <w:rsid w:val="007C1BDC"/>
    <w:rsid w:val="007C4394"/>
    <w:rsid w:val="007C681C"/>
    <w:rsid w:val="007C6BA4"/>
    <w:rsid w:val="007E2BC6"/>
    <w:rsid w:val="007E64A6"/>
    <w:rsid w:val="007E732D"/>
    <w:rsid w:val="007F3EAB"/>
    <w:rsid w:val="007F607D"/>
    <w:rsid w:val="008041AB"/>
    <w:rsid w:val="00812374"/>
    <w:rsid w:val="00814BB4"/>
    <w:rsid w:val="00815DEC"/>
    <w:rsid w:val="00816937"/>
    <w:rsid w:val="00816B1B"/>
    <w:rsid w:val="00820916"/>
    <w:rsid w:val="00824B04"/>
    <w:rsid w:val="00824BC8"/>
    <w:rsid w:val="0083427F"/>
    <w:rsid w:val="00840581"/>
    <w:rsid w:val="008466BE"/>
    <w:rsid w:val="00855313"/>
    <w:rsid w:val="0086236A"/>
    <w:rsid w:val="00867024"/>
    <w:rsid w:val="008746B1"/>
    <w:rsid w:val="0087501F"/>
    <w:rsid w:val="008836A9"/>
    <w:rsid w:val="00884337"/>
    <w:rsid w:val="00885756"/>
    <w:rsid w:val="008860DA"/>
    <w:rsid w:val="00890BE8"/>
    <w:rsid w:val="00893A8F"/>
    <w:rsid w:val="008940C0"/>
    <w:rsid w:val="00896B8A"/>
    <w:rsid w:val="008A066A"/>
    <w:rsid w:val="008A377A"/>
    <w:rsid w:val="008B0A22"/>
    <w:rsid w:val="008C0280"/>
    <w:rsid w:val="008C13F1"/>
    <w:rsid w:val="008C207C"/>
    <w:rsid w:val="008C359C"/>
    <w:rsid w:val="008D0EF5"/>
    <w:rsid w:val="008D0F1C"/>
    <w:rsid w:val="008D3A91"/>
    <w:rsid w:val="008D4A8A"/>
    <w:rsid w:val="008D5055"/>
    <w:rsid w:val="008E046E"/>
    <w:rsid w:val="008E3C37"/>
    <w:rsid w:val="008E5648"/>
    <w:rsid w:val="008F4B2E"/>
    <w:rsid w:val="00907E5D"/>
    <w:rsid w:val="009114B2"/>
    <w:rsid w:val="00922154"/>
    <w:rsid w:val="009239DC"/>
    <w:rsid w:val="00926E4D"/>
    <w:rsid w:val="0093049F"/>
    <w:rsid w:val="009313C6"/>
    <w:rsid w:val="009418FF"/>
    <w:rsid w:val="00942D5A"/>
    <w:rsid w:val="0095103E"/>
    <w:rsid w:val="00953083"/>
    <w:rsid w:val="00955031"/>
    <w:rsid w:val="0096230A"/>
    <w:rsid w:val="00965888"/>
    <w:rsid w:val="0098119A"/>
    <w:rsid w:val="00990AA6"/>
    <w:rsid w:val="00991326"/>
    <w:rsid w:val="00995DC5"/>
    <w:rsid w:val="009B25F5"/>
    <w:rsid w:val="009B41ED"/>
    <w:rsid w:val="009C367A"/>
    <w:rsid w:val="009C4E17"/>
    <w:rsid w:val="009D3C77"/>
    <w:rsid w:val="009D65DB"/>
    <w:rsid w:val="009E2FD0"/>
    <w:rsid w:val="009E5BFD"/>
    <w:rsid w:val="009E748E"/>
    <w:rsid w:val="00A010A7"/>
    <w:rsid w:val="00A017A4"/>
    <w:rsid w:val="00A04C43"/>
    <w:rsid w:val="00A10422"/>
    <w:rsid w:val="00A12458"/>
    <w:rsid w:val="00A15A04"/>
    <w:rsid w:val="00A15F29"/>
    <w:rsid w:val="00A16F60"/>
    <w:rsid w:val="00A17F04"/>
    <w:rsid w:val="00A210AC"/>
    <w:rsid w:val="00A227BB"/>
    <w:rsid w:val="00A2325B"/>
    <w:rsid w:val="00A24D30"/>
    <w:rsid w:val="00A25B7B"/>
    <w:rsid w:val="00A35070"/>
    <w:rsid w:val="00A35FCC"/>
    <w:rsid w:val="00A404B4"/>
    <w:rsid w:val="00A50BF9"/>
    <w:rsid w:val="00A5410A"/>
    <w:rsid w:val="00A82798"/>
    <w:rsid w:val="00A9019F"/>
    <w:rsid w:val="00A9600C"/>
    <w:rsid w:val="00A97323"/>
    <w:rsid w:val="00AA501F"/>
    <w:rsid w:val="00AA6E84"/>
    <w:rsid w:val="00AB1272"/>
    <w:rsid w:val="00AB26CD"/>
    <w:rsid w:val="00AB5C46"/>
    <w:rsid w:val="00AB6247"/>
    <w:rsid w:val="00AC6A05"/>
    <w:rsid w:val="00AD20B6"/>
    <w:rsid w:val="00AD2850"/>
    <w:rsid w:val="00AD672F"/>
    <w:rsid w:val="00AE1244"/>
    <w:rsid w:val="00AE319A"/>
    <w:rsid w:val="00AE6D7B"/>
    <w:rsid w:val="00AF0C02"/>
    <w:rsid w:val="00AF5F88"/>
    <w:rsid w:val="00B1393F"/>
    <w:rsid w:val="00B14EAD"/>
    <w:rsid w:val="00B162E9"/>
    <w:rsid w:val="00B225DD"/>
    <w:rsid w:val="00B25F5E"/>
    <w:rsid w:val="00B360BA"/>
    <w:rsid w:val="00B36260"/>
    <w:rsid w:val="00B407B2"/>
    <w:rsid w:val="00B41399"/>
    <w:rsid w:val="00B479D9"/>
    <w:rsid w:val="00B53E5E"/>
    <w:rsid w:val="00B64B9D"/>
    <w:rsid w:val="00B670B8"/>
    <w:rsid w:val="00B73EAE"/>
    <w:rsid w:val="00B75EB5"/>
    <w:rsid w:val="00B8357F"/>
    <w:rsid w:val="00B97AE9"/>
    <w:rsid w:val="00BA2D20"/>
    <w:rsid w:val="00BA3972"/>
    <w:rsid w:val="00BA4A56"/>
    <w:rsid w:val="00BA7FC4"/>
    <w:rsid w:val="00BB12A8"/>
    <w:rsid w:val="00BB2342"/>
    <w:rsid w:val="00BB3885"/>
    <w:rsid w:val="00BB3A67"/>
    <w:rsid w:val="00BB539A"/>
    <w:rsid w:val="00BB5F13"/>
    <w:rsid w:val="00BB6C29"/>
    <w:rsid w:val="00BB7A4D"/>
    <w:rsid w:val="00BC0C5A"/>
    <w:rsid w:val="00BC5911"/>
    <w:rsid w:val="00BD3DE4"/>
    <w:rsid w:val="00BE0D4B"/>
    <w:rsid w:val="00BE6CD2"/>
    <w:rsid w:val="00BF13D1"/>
    <w:rsid w:val="00BF562B"/>
    <w:rsid w:val="00BF6593"/>
    <w:rsid w:val="00C020E8"/>
    <w:rsid w:val="00C107E6"/>
    <w:rsid w:val="00C23BB1"/>
    <w:rsid w:val="00C25076"/>
    <w:rsid w:val="00C26E99"/>
    <w:rsid w:val="00C55A7C"/>
    <w:rsid w:val="00C673F6"/>
    <w:rsid w:val="00C76DEF"/>
    <w:rsid w:val="00C80194"/>
    <w:rsid w:val="00C80AC6"/>
    <w:rsid w:val="00C82E36"/>
    <w:rsid w:val="00C83CA4"/>
    <w:rsid w:val="00C84CAB"/>
    <w:rsid w:val="00C963EB"/>
    <w:rsid w:val="00CA5B0C"/>
    <w:rsid w:val="00CA5F07"/>
    <w:rsid w:val="00CA5FDE"/>
    <w:rsid w:val="00CC09CC"/>
    <w:rsid w:val="00CC1AC1"/>
    <w:rsid w:val="00CC5AED"/>
    <w:rsid w:val="00CE04BB"/>
    <w:rsid w:val="00CE0D66"/>
    <w:rsid w:val="00CF4C36"/>
    <w:rsid w:val="00CF4EA7"/>
    <w:rsid w:val="00D01F7B"/>
    <w:rsid w:val="00D02861"/>
    <w:rsid w:val="00D029A7"/>
    <w:rsid w:val="00D273C2"/>
    <w:rsid w:val="00D417D4"/>
    <w:rsid w:val="00D4639B"/>
    <w:rsid w:val="00D54DE1"/>
    <w:rsid w:val="00D5727E"/>
    <w:rsid w:val="00D61027"/>
    <w:rsid w:val="00D61271"/>
    <w:rsid w:val="00D66F0B"/>
    <w:rsid w:val="00DA04D8"/>
    <w:rsid w:val="00DA0D96"/>
    <w:rsid w:val="00DA5BAA"/>
    <w:rsid w:val="00DB7B2E"/>
    <w:rsid w:val="00DC023D"/>
    <w:rsid w:val="00DC0C7F"/>
    <w:rsid w:val="00DC7DAA"/>
    <w:rsid w:val="00DD608D"/>
    <w:rsid w:val="00DE060F"/>
    <w:rsid w:val="00DE7A89"/>
    <w:rsid w:val="00DF2538"/>
    <w:rsid w:val="00E138FA"/>
    <w:rsid w:val="00E1566F"/>
    <w:rsid w:val="00E17B01"/>
    <w:rsid w:val="00E20F77"/>
    <w:rsid w:val="00E30CF3"/>
    <w:rsid w:val="00E31871"/>
    <w:rsid w:val="00E3236F"/>
    <w:rsid w:val="00E3760D"/>
    <w:rsid w:val="00E43E8E"/>
    <w:rsid w:val="00E44623"/>
    <w:rsid w:val="00E450EC"/>
    <w:rsid w:val="00E46127"/>
    <w:rsid w:val="00E53000"/>
    <w:rsid w:val="00E573FA"/>
    <w:rsid w:val="00E65B38"/>
    <w:rsid w:val="00E95243"/>
    <w:rsid w:val="00EA04BA"/>
    <w:rsid w:val="00EA3789"/>
    <w:rsid w:val="00EA60C7"/>
    <w:rsid w:val="00EB48AB"/>
    <w:rsid w:val="00EB4E66"/>
    <w:rsid w:val="00EB6285"/>
    <w:rsid w:val="00EC25C7"/>
    <w:rsid w:val="00EC418E"/>
    <w:rsid w:val="00EC7DFF"/>
    <w:rsid w:val="00ED38CC"/>
    <w:rsid w:val="00EE1258"/>
    <w:rsid w:val="00EF2856"/>
    <w:rsid w:val="00EF43B1"/>
    <w:rsid w:val="00EF63D5"/>
    <w:rsid w:val="00EF6C83"/>
    <w:rsid w:val="00EF77E4"/>
    <w:rsid w:val="00F1408B"/>
    <w:rsid w:val="00F17D8E"/>
    <w:rsid w:val="00F2062D"/>
    <w:rsid w:val="00F24E1E"/>
    <w:rsid w:val="00F30488"/>
    <w:rsid w:val="00F32192"/>
    <w:rsid w:val="00F37C0E"/>
    <w:rsid w:val="00F42DF4"/>
    <w:rsid w:val="00F46880"/>
    <w:rsid w:val="00F471D8"/>
    <w:rsid w:val="00F5167D"/>
    <w:rsid w:val="00F55B21"/>
    <w:rsid w:val="00F573B5"/>
    <w:rsid w:val="00F60BFE"/>
    <w:rsid w:val="00F6154D"/>
    <w:rsid w:val="00F61FE1"/>
    <w:rsid w:val="00F67548"/>
    <w:rsid w:val="00F736CA"/>
    <w:rsid w:val="00F752E0"/>
    <w:rsid w:val="00F8098C"/>
    <w:rsid w:val="00F81EF5"/>
    <w:rsid w:val="00FA1EF6"/>
    <w:rsid w:val="00FC739B"/>
    <w:rsid w:val="00FD3503"/>
    <w:rsid w:val="00FE053C"/>
    <w:rsid w:val="00FE7D66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0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2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0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0DC"/>
  </w:style>
  <w:style w:type="paragraph" w:styleId="BalloonText">
    <w:name w:val="Balloon Text"/>
    <w:basedOn w:val="Normal"/>
    <w:semiHidden/>
    <w:rsid w:val="001820D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  <w:style w:type="paragraph" w:customStyle="1" w:styleId="Default">
    <w:name w:val="Default"/>
    <w:rsid w:val="000D7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BF36-DB44-483D-84D4-9EC4E8A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2018-10-12T22:21:00Z</dcterms:created>
  <dcterms:modified xsi:type="dcterms:W3CDTF">2018-10-12T22:21:00Z</dcterms:modified>
</cp:coreProperties>
</file>