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10"/>
        <w:gridCol w:w="5410"/>
      </w:tblGrid>
      <w:tr w:rsidR="00BF6593" w:rsidRPr="00A15F29" w:rsidTr="001062DF">
        <w:tblPrEx>
          <w:tblCellMar>
            <w:top w:w="0" w:type="dxa"/>
            <w:bottom w:w="0" w:type="dxa"/>
          </w:tblCellMar>
        </w:tblPrEx>
        <w:trPr>
          <w:cantSplit/>
          <w:trHeight w:val="2412"/>
          <w:jc w:val="center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bookmarkStart w:id="0" w:name="_GoBack"/>
          <w:bookmarkEnd w:id="0"/>
          <w:p w:rsidR="00BF6593" w:rsidRPr="00772065" w:rsidRDefault="00BF6593" w:rsidP="00B149B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72065">
              <w:rPr>
                <w:sz w:val="20"/>
                <w:szCs w:val="20"/>
                <w:lang w:val="en-CA"/>
              </w:rPr>
              <w:fldChar w:fldCharType="begin"/>
            </w:r>
            <w:r w:rsidRPr="00772065">
              <w:rPr>
                <w:sz w:val="20"/>
                <w:szCs w:val="20"/>
                <w:lang w:val="en-CA"/>
              </w:rPr>
              <w:instrText xml:space="preserve"> SEQ CHAPTER \h \r 1</w:instrText>
            </w:r>
            <w:r w:rsidRPr="00772065">
              <w:rPr>
                <w:sz w:val="20"/>
                <w:szCs w:val="20"/>
                <w:lang w:val="en-CA"/>
              </w:rPr>
              <w:fldChar w:fldCharType="end"/>
            </w:r>
            <w:r w:rsidRPr="00772065">
              <w:rPr>
                <w:rFonts w:ascii="Arial" w:hAnsi="Arial" w:cs="Arial"/>
                <w:sz w:val="20"/>
                <w:szCs w:val="20"/>
              </w:rPr>
              <w:t>Attorney or Party Name, Address, Telephone &amp; FAX Nos., State Bar No. &amp; Email Address</w:t>
            </w:r>
          </w:p>
          <w:p w:rsidR="00BF6593" w:rsidRPr="00190F51" w:rsidRDefault="00BF6593" w:rsidP="00B149B0">
            <w:pPr>
              <w:tabs>
                <w:tab w:val="right" w:pos="511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BF6593" w:rsidRPr="00190F51" w:rsidRDefault="00BF6593" w:rsidP="00B149B0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190F51" w:rsidRDefault="00BF6593" w:rsidP="00B149B0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190F51" w:rsidRDefault="00BF6593" w:rsidP="00B149B0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Check1"/>
          </w:p>
          <w:p w:rsidR="00BF6593" w:rsidRPr="00190F51" w:rsidRDefault="00BF6593" w:rsidP="00B149B0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190F51" w:rsidRDefault="00BF6593" w:rsidP="00B149B0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190F51" w:rsidRDefault="00BF6593" w:rsidP="00B149B0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190F51" w:rsidRDefault="00BF6593" w:rsidP="00B149B0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190F51" w:rsidRDefault="00BF6593" w:rsidP="00B149B0">
            <w:pPr>
              <w:rPr>
                <w:rFonts w:ascii="Arial" w:hAnsi="Arial" w:cs="Arial"/>
                <w:sz w:val="20"/>
                <w:szCs w:val="20"/>
              </w:rPr>
            </w:pPr>
          </w:p>
          <w:bookmarkEnd w:id="1"/>
          <w:p w:rsidR="00BF6593" w:rsidRPr="00A15F29" w:rsidRDefault="00BF6593" w:rsidP="00B149B0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5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6593" w:rsidRPr="00772065" w:rsidRDefault="00BF6593" w:rsidP="00B149B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72065">
              <w:rPr>
                <w:rFonts w:ascii="Arial" w:hAnsi="Arial" w:cs="Arial"/>
                <w:sz w:val="20"/>
                <w:szCs w:val="20"/>
              </w:rPr>
              <w:t>FOR COURT USE ONLY</w:t>
            </w:r>
          </w:p>
          <w:p w:rsidR="00BF6593" w:rsidRPr="00190F51" w:rsidRDefault="00BF6593" w:rsidP="00B149B0">
            <w:pPr>
              <w:spacing w:after="52"/>
              <w:rPr>
                <w:sz w:val="20"/>
                <w:szCs w:val="20"/>
              </w:rPr>
            </w:pPr>
          </w:p>
        </w:tc>
      </w:tr>
      <w:tr w:rsidR="00BF6593" w:rsidRPr="00A15F29" w:rsidTr="001062DF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531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F6593" w:rsidRPr="00772065" w:rsidRDefault="00BF6593" w:rsidP="00C75846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  <w:lang w:val="en-CA"/>
              </w:rPr>
            </w:pPr>
            <w:r w:rsidRPr="00772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06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72065">
              <w:rPr>
                <w:rFonts w:ascii="Arial" w:hAnsi="Arial" w:cs="Arial"/>
                <w:sz w:val="20"/>
                <w:szCs w:val="20"/>
              </w:rPr>
            </w:r>
            <w:r w:rsidRPr="007720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2065">
              <w:rPr>
                <w:rFonts w:ascii="Arial" w:hAnsi="Arial" w:cs="Arial"/>
                <w:sz w:val="20"/>
                <w:szCs w:val="20"/>
              </w:rPr>
              <w:tab/>
            </w:r>
            <w:r w:rsidR="00675AAC" w:rsidRPr="00772065">
              <w:rPr>
                <w:rFonts w:ascii="Arial" w:hAnsi="Arial" w:cs="Arial"/>
                <w:i/>
                <w:sz w:val="20"/>
                <w:szCs w:val="20"/>
              </w:rPr>
              <w:t>Attorney for</w:t>
            </w:r>
            <w:r w:rsidR="00675AAC" w:rsidRPr="0077206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062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F6593" w:rsidRPr="00A15F29" w:rsidRDefault="00BF6593" w:rsidP="00B149B0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856" w:rsidRPr="00A15F29" w:rsidTr="001062DF">
        <w:tblPrEx>
          <w:tblCellMar>
            <w:top w:w="0" w:type="dxa"/>
            <w:bottom w:w="0" w:type="dxa"/>
          </w:tblCellMar>
        </w:tblPrEx>
        <w:trPr>
          <w:cantSplit/>
          <w:trHeight w:val="342"/>
          <w:jc w:val="center"/>
        </w:trPr>
        <w:tc>
          <w:tcPr>
            <w:tcW w:w="10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F2856" w:rsidRPr="00A15F29" w:rsidRDefault="00EF2856" w:rsidP="00B149B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F29">
              <w:rPr>
                <w:rFonts w:ascii="Arial" w:hAnsi="Arial" w:cs="Arial"/>
                <w:b/>
                <w:bCs/>
                <w:sz w:val="20"/>
                <w:szCs w:val="20"/>
              </w:rPr>
              <w:t>UNITED STATES BANKRUPTCY COURT</w:t>
            </w:r>
          </w:p>
          <w:p w:rsidR="003E2371" w:rsidRPr="00A15F29" w:rsidRDefault="00EF2856" w:rsidP="00B149B0">
            <w:pPr>
              <w:spacing w:after="120"/>
              <w:jc w:val="center"/>
              <w:rPr>
                <w:sz w:val="18"/>
                <w:szCs w:val="18"/>
              </w:rPr>
            </w:pPr>
            <w:r w:rsidRPr="00A15F29">
              <w:rPr>
                <w:rFonts w:ascii="Arial" w:hAnsi="Arial" w:cs="Arial"/>
                <w:b/>
                <w:bCs/>
                <w:sz w:val="20"/>
                <w:szCs w:val="20"/>
              </w:rPr>
              <w:t>CENTRAL DISTRICT OF CALIFORNIA</w:t>
            </w:r>
            <w:r w:rsidR="00272A6E" w:rsidRPr="00A15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="00BE0D4B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"/>
                  </w:textInput>
                </w:ffData>
              </w:fldChar>
            </w:r>
            <w:r w:rsidR="00BE0D4B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="00BE0D4B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="00BE0D4B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="00BE0D4B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Name Of</w:t>
            </w:r>
            <w:r w:rsidR="00BE0D4B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r w:rsidR="00272A6E" w:rsidRPr="00A15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15F29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</w:tr>
      <w:tr w:rsidR="001062DF" w:rsidRPr="00A15F29" w:rsidTr="001062DF">
        <w:tblPrEx>
          <w:tblCellMar>
            <w:top w:w="0" w:type="dxa"/>
            <w:bottom w:w="0" w:type="dxa"/>
          </w:tblCellMar>
        </w:tblPrEx>
        <w:trPr>
          <w:cantSplit/>
          <w:trHeight w:val="813"/>
          <w:jc w:val="center"/>
        </w:trPr>
        <w:tc>
          <w:tcPr>
            <w:tcW w:w="531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062DF" w:rsidRPr="00190F51" w:rsidRDefault="001062DF" w:rsidP="00B149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72065">
              <w:rPr>
                <w:rFonts w:ascii="Arial" w:hAnsi="Arial" w:cs="Arial"/>
                <w:sz w:val="20"/>
                <w:szCs w:val="20"/>
              </w:rPr>
              <w:t>In re:</w:t>
            </w:r>
            <w:r w:rsidRPr="00772065">
              <w:rPr>
                <w:rFonts w:ascii="Arial" w:hAnsi="Arial" w:cs="Arial"/>
                <w:sz w:val="20"/>
                <w:szCs w:val="20"/>
              </w:rPr>
              <w:br/>
            </w:r>
          </w:p>
          <w:p w:rsidR="001062DF" w:rsidRPr="00190F51" w:rsidRDefault="001062DF" w:rsidP="00B149B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2DF" w:rsidRPr="00190F51" w:rsidRDefault="001062DF" w:rsidP="00B149B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2DF" w:rsidRPr="00190F51" w:rsidRDefault="001062DF" w:rsidP="00B149B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2DF" w:rsidRPr="00772065" w:rsidRDefault="001062DF" w:rsidP="00B149B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2065">
              <w:rPr>
                <w:rFonts w:ascii="Arial" w:hAnsi="Arial" w:cs="Arial"/>
                <w:sz w:val="20"/>
                <w:szCs w:val="20"/>
              </w:rPr>
              <w:t>Debtor(s)</w:t>
            </w:r>
          </w:p>
          <w:p w:rsidR="001062DF" w:rsidRPr="00190F51" w:rsidRDefault="001062DF" w:rsidP="00B149B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2DF" w:rsidRPr="00190F51" w:rsidRDefault="001062DF" w:rsidP="00B149B0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1062DF" w:rsidRPr="00190F51" w:rsidRDefault="001062DF" w:rsidP="00B149B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2DF" w:rsidRPr="00190F51" w:rsidRDefault="001062DF" w:rsidP="00B149B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2DF" w:rsidRPr="00772065" w:rsidRDefault="001062DF" w:rsidP="00B149B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2065">
              <w:rPr>
                <w:rFonts w:ascii="Arial" w:hAnsi="Arial" w:cs="Arial"/>
                <w:sz w:val="20"/>
                <w:szCs w:val="20"/>
              </w:rPr>
              <w:t>Plaintiff(s)</w:t>
            </w:r>
          </w:p>
          <w:p w:rsidR="001062DF" w:rsidRPr="00772065" w:rsidRDefault="001062DF" w:rsidP="00B1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065">
              <w:rPr>
                <w:rFonts w:ascii="Arial" w:hAnsi="Arial" w:cs="Arial"/>
                <w:sz w:val="20"/>
                <w:szCs w:val="20"/>
              </w:rPr>
              <w:t>vs.</w:t>
            </w:r>
          </w:p>
          <w:p w:rsidR="001062DF" w:rsidRPr="00190F51" w:rsidRDefault="001062DF" w:rsidP="00B149B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2DF" w:rsidRPr="00190F51" w:rsidRDefault="001062DF" w:rsidP="00B149B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2DF" w:rsidRPr="00190F51" w:rsidRDefault="001062DF" w:rsidP="00B149B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2DF" w:rsidRPr="00190F51" w:rsidRDefault="001062DF" w:rsidP="00136A61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2DF" w:rsidRPr="00190F51" w:rsidRDefault="001062DF" w:rsidP="00B149B0">
            <w:pPr>
              <w:spacing w:after="52"/>
              <w:rPr>
                <w:sz w:val="20"/>
                <w:szCs w:val="20"/>
              </w:rPr>
            </w:pP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062DF" w:rsidRPr="00190F51" w:rsidRDefault="001062DF" w:rsidP="00DD3B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90F51">
              <w:rPr>
                <w:rFonts w:ascii="Arial" w:hAnsi="Arial" w:cs="Arial"/>
                <w:sz w:val="20"/>
                <w:szCs w:val="20"/>
              </w:rPr>
              <w:t xml:space="preserve">CASE NO.: </w:t>
            </w:r>
          </w:p>
          <w:p w:rsidR="001062DF" w:rsidRPr="00190F51" w:rsidRDefault="001062DF" w:rsidP="00DD3B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90F51">
              <w:rPr>
                <w:rFonts w:ascii="Arial" w:hAnsi="Arial" w:cs="Arial"/>
                <w:sz w:val="20"/>
                <w:szCs w:val="20"/>
              </w:rPr>
              <w:t xml:space="preserve">CHAPTER: </w:t>
            </w:r>
          </w:p>
          <w:p w:rsidR="001062DF" w:rsidRPr="00A15F29" w:rsidRDefault="001062DF" w:rsidP="00DD3BE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90F51">
              <w:rPr>
                <w:rFonts w:ascii="Arial" w:hAnsi="Arial" w:cs="Arial"/>
                <w:sz w:val="20"/>
                <w:szCs w:val="20"/>
              </w:rPr>
              <w:t xml:space="preserve">ADVERSARY </w:t>
            </w:r>
            <w:r>
              <w:rPr>
                <w:rFonts w:ascii="Arial" w:hAnsi="Arial" w:cs="Arial"/>
                <w:sz w:val="20"/>
                <w:szCs w:val="20"/>
              </w:rPr>
              <w:t>NO.</w:t>
            </w:r>
            <w:r w:rsidRPr="00190F5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1062DF" w:rsidRPr="00A15F29" w:rsidTr="00DE64F7">
        <w:tblPrEx>
          <w:tblCellMar>
            <w:top w:w="0" w:type="dxa"/>
            <w:bottom w:w="0" w:type="dxa"/>
          </w:tblCellMar>
        </w:tblPrEx>
        <w:trPr>
          <w:cantSplit/>
          <w:trHeight w:val="2151"/>
          <w:jc w:val="center"/>
        </w:trPr>
        <w:tc>
          <w:tcPr>
            <w:tcW w:w="5310" w:type="dxa"/>
            <w:vMerge/>
            <w:tcBorders>
              <w:left w:val="single" w:sz="6" w:space="0" w:color="000000"/>
              <w:right w:val="nil"/>
            </w:tcBorders>
          </w:tcPr>
          <w:p w:rsidR="001062DF" w:rsidRPr="00190F51" w:rsidRDefault="001062DF" w:rsidP="00B149B0">
            <w:pPr>
              <w:spacing w:after="52"/>
              <w:ind w:firstLine="57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062DF" w:rsidRPr="00190F51" w:rsidRDefault="001062DF" w:rsidP="002B08F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190F51">
              <w:rPr>
                <w:rFonts w:ascii="Arial" w:hAnsi="Arial" w:cs="Arial"/>
                <w:b/>
                <w:bCs/>
              </w:rPr>
              <w:t xml:space="preserve">ORDER ON APPLICATION OF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190F51">
              <w:rPr>
                <w:rFonts w:ascii="Arial" w:hAnsi="Arial" w:cs="Arial"/>
                <w:b/>
                <w:bCs/>
              </w:rPr>
              <w:t>NON-RESIDENT ATTORNEY TO APPEAR IN A SPECIFIC CASE [LBR 2090-1(b)]</w:t>
            </w:r>
          </w:p>
        </w:tc>
      </w:tr>
      <w:tr w:rsidR="001062DF" w:rsidRPr="00A15F29" w:rsidTr="001062DF">
        <w:tblPrEx>
          <w:tblCellMar>
            <w:top w:w="0" w:type="dxa"/>
            <w:bottom w:w="0" w:type="dxa"/>
          </w:tblCellMar>
        </w:tblPrEx>
        <w:trPr>
          <w:cantSplit/>
          <w:trHeight w:val="828"/>
          <w:jc w:val="center"/>
        </w:trPr>
        <w:tc>
          <w:tcPr>
            <w:tcW w:w="5310" w:type="dxa"/>
            <w:vMerge/>
            <w:tcBorders>
              <w:left w:val="single" w:sz="6" w:space="0" w:color="000000"/>
              <w:right w:val="nil"/>
            </w:tcBorders>
          </w:tcPr>
          <w:p w:rsidR="001062DF" w:rsidRPr="00190F51" w:rsidRDefault="001062DF" w:rsidP="00B149B0">
            <w:pPr>
              <w:spacing w:after="52"/>
              <w:ind w:firstLine="57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062DF" w:rsidRPr="001062DF" w:rsidRDefault="001062DF" w:rsidP="002B08F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62DF">
              <w:rPr>
                <w:rFonts w:ascii="Arial" w:hAnsi="Arial" w:cs="Arial"/>
                <w:bCs/>
                <w:sz w:val="20"/>
                <w:szCs w:val="20"/>
              </w:rPr>
              <w:t>[No hearing required per LBR 2090-1(b)(6)</w:t>
            </w:r>
            <w:r w:rsidR="00B817B1">
              <w:rPr>
                <w:rFonts w:ascii="Arial" w:hAnsi="Arial" w:cs="Arial"/>
                <w:bCs/>
                <w:sz w:val="20"/>
                <w:szCs w:val="20"/>
              </w:rPr>
              <w:t>]</w:t>
            </w:r>
          </w:p>
        </w:tc>
      </w:tr>
      <w:tr w:rsidR="001062DF" w:rsidRPr="00A15F29" w:rsidTr="00DE64F7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531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062DF" w:rsidRPr="00772065" w:rsidRDefault="001062DF" w:rsidP="00136A61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2065">
              <w:rPr>
                <w:rFonts w:ascii="Arial" w:hAnsi="Arial" w:cs="Arial"/>
                <w:sz w:val="20"/>
                <w:szCs w:val="20"/>
              </w:rPr>
              <w:t>Defendant(s)</w:t>
            </w:r>
          </w:p>
        </w:tc>
        <w:tc>
          <w:tcPr>
            <w:tcW w:w="5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2DF" w:rsidRPr="00A15F29" w:rsidRDefault="001062DF" w:rsidP="00B149B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07CFD" w:rsidRPr="006B789E" w:rsidRDefault="00507CFD" w:rsidP="006B789E">
      <w:pPr>
        <w:tabs>
          <w:tab w:val="left" w:pos="2340"/>
          <w:tab w:val="left" w:pos="4320"/>
        </w:tabs>
        <w:spacing w:before="200"/>
        <w:rPr>
          <w:rFonts w:ascii="Arial" w:hAnsi="Arial" w:cs="Arial"/>
          <w:sz w:val="20"/>
          <w:szCs w:val="20"/>
        </w:rPr>
      </w:pPr>
      <w:r w:rsidRPr="006B789E">
        <w:rPr>
          <w:rFonts w:ascii="Arial" w:hAnsi="Arial" w:cs="Arial"/>
          <w:sz w:val="20"/>
          <w:szCs w:val="20"/>
        </w:rPr>
        <w:t xml:space="preserve">The </w:t>
      </w:r>
      <w:r w:rsidR="00B32B47" w:rsidRPr="006B789E">
        <w:rPr>
          <w:rFonts w:ascii="Arial" w:hAnsi="Arial" w:cs="Arial"/>
          <w:sz w:val="20"/>
          <w:szCs w:val="20"/>
        </w:rPr>
        <w:t>c</w:t>
      </w:r>
      <w:r w:rsidRPr="006B789E">
        <w:rPr>
          <w:rFonts w:ascii="Arial" w:hAnsi="Arial" w:cs="Arial"/>
          <w:sz w:val="20"/>
          <w:szCs w:val="20"/>
        </w:rPr>
        <w:t>ourt</w:t>
      </w:r>
      <w:r w:rsidR="00095047">
        <w:rPr>
          <w:rFonts w:ascii="Arial" w:hAnsi="Arial" w:cs="Arial"/>
          <w:sz w:val="20"/>
          <w:szCs w:val="20"/>
        </w:rPr>
        <w:t>,</w:t>
      </w:r>
      <w:r w:rsidRPr="006B789E">
        <w:rPr>
          <w:rFonts w:ascii="Arial" w:hAnsi="Arial" w:cs="Arial"/>
          <w:sz w:val="20"/>
          <w:szCs w:val="20"/>
        </w:rPr>
        <w:t xml:space="preserve"> having reviewed the Application of the non-resident attorney to appear in a specific case under </w:t>
      </w:r>
      <w:r w:rsidR="00B32B47" w:rsidRPr="006B789E">
        <w:rPr>
          <w:rFonts w:ascii="Arial" w:hAnsi="Arial" w:cs="Arial"/>
          <w:sz w:val="20"/>
          <w:szCs w:val="20"/>
        </w:rPr>
        <w:t>LBR</w:t>
      </w:r>
      <w:r w:rsidRPr="006B789E">
        <w:rPr>
          <w:rFonts w:ascii="Arial" w:hAnsi="Arial" w:cs="Arial"/>
          <w:sz w:val="20"/>
          <w:szCs w:val="20"/>
        </w:rPr>
        <w:t xml:space="preserve"> 2090-1(b), and good cause appearing,</w:t>
      </w:r>
      <w:r w:rsidR="00190F51">
        <w:rPr>
          <w:rFonts w:ascii="Arial" w:hAnsi="Arial" w:cs="Arial"/>
          <w:sz w:val="20"/>
          <w:szCs w:val="20"/>
        </w:rPr>
        <w:t xml:space="preserve"> </w:t>
      </w:r>
      <w:r w:rsidR="00511269">
        <w:rPr>
          <w:rFonts w:ascii="Arial" w:hAnsi="Arial" w:cs="Arial"/>
          <w:sz w:val="20"/>
          <w:szCs w:val="20"/>
        </w:rPr>
        <w:t>orders as follows:</w:t>
      </w:r>
    </w:p>
    <w:p w:rsidR="00507CFD" w:rsidRPr="006B789E" w:rsidRDefault="00803682" w:rsidP="00803682">
      <w:pPr>
        <w:tabs>
          <w:tab w:val="left" w:pos="360"/>
          <w:tab w:val="left" w:pos="4320"/>
        </w:tabs>
        <w:spacing w:before="200"/>
        <w:ind w:left="360" w:hanging="360"/>
        <w:rPr>
          <w:rFonts w:ascii="Arial" w:hAnsi="Arial" w:cs="Arial"/>
          <w:sz w:val="20"/>
          <w:szCs w:val="20"/>
        </w:rPr>
      </w:pPr>
      <w:r w:rsidRPr="006B789E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B789E">
        <w:rPr>
          <w:rFonts w:ascii="Arial" w:hAnsi="Arial" w:cs="Arial"/>
          <w:sz w:val="20"/>
          <w:szCs w:val="20"/>
        </w:rPr>
        <w:instrText xml:space="preserve"> FORMCHECKBOX </w:instrText>
      </w:r>
      <w:r w:rsidRPr="006B789E">
        <w:rPr>
          <w:rFonts w:ascii="Arial" w:hAnsi="Arial" w:cs="Arial"/>
          <w:sz w:val="20"/>
          <w:szCs w:val="20"/>
        </w:rPr>
      </w:r>
      <w:r w:rsidRPr="006B789E">
        <w:rPr>
          <w:rFonts w:ascii="Arial" w:hAnsi="Arial" w:cs="Arial"/>
          <w:sz w:val="20"/>
          <w:szCs w:val="20"/>
        </w:rPr>
        <w:fldChar w:fldCharType="end"/>
      </w:r>
      <w:r w:rsidRPr="006B789E">
        <w:rPr>
          <w:rFonts w:ascii="Arial" w:hAnsi="Arial" w:cs="Arial"/>
          <w:sz w:val="20"/>
          <w:szCs w:val="20"/>
        </w:rPr>
        <w:tab/>
      </w:r>
      <w:r w:rsidR="00511269">
        <w:rPr>
          <w:rFonts w:ascii="Arial" w:hAnsi="Arial" w:cs="Arial"/>
          <w:sz w:val="20"/>
          <w:szCs w:val="20"/>
        </w:rPr>
        <w:t>T</w:t>
      </w:r>
      <w:r w:rsidR="00190F51">
        <w:rPr>
          <w:rFonts w:ascii="Arial" w:hAnsi="Arial" w:cs="Arial"/>
          <w:sz w:val="20"/>
          <w:szCs w:val="20"/>
        </w:rPr>
        <w:t>he</w:t>
      </w:r>
      <w:r w:rsidR="00507CFD" w:rsidRPr="006B789E">
        <w:rPr>
          <w:rFonts w:ascii="Arial" w:hAnsi="Arial" w:cs="Arial"/>
          <w:sz w:val="20"/>
          <w:szCs w:val="20"/>
        </w:rPr>
        <w:t xml:space="preserve"> Application is granted and the following person may appear as requested in the above-entitled case (</w:t>
      </w:r>
      <w:r w:rsidR="00507CFD" w:rsidRPr="006B789E">
        <w:rPr>
          <w:rFonts w:ascii="Arial" w:hAnsi="Arial" w:cs="Arial"/>
          <w:i/>
          <w:sz w:val="20"/>
          <w:szCs w:val="20"/>
        </w:rPr>
        <w:t>specify name of applicant</w:t>
      </w:r>
      <w:r w:rsidR="00507CFD" w:rsidRPr="006B789E">
        <w:rPr>
          <w:rFonts w:ascii="Arial" w:hAnsi="Arial" w:cs="Arial"/>
          <w:sz w:val="20"/>
          <w:szCs w:val="20"/>
        </w:rPr>
        <w:t>):</w:t>
      </w:r>
      <w:r w:rsidR="00190F51">
        <w:rPr>
          <w:rFonts w:ascii="Arial" w:hAnsi="Arial" w:cs="Arial"/>
          <w:sz w:val="20"/>
          <w:szCs w:val="20"/>
        </w:rPr>
        <w:t xml:space="preserve">  </w:t>
      </w:r>
    </w:p>
    <w:p w:rsidR="008A071F" w:rsidRDefault="008A071F" w:rsidP="008A071F">
      <w:pPr>
        <w:tabs>
          <w:tab w:val="left" w:pos="2340"/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:rsidR="006B789E" w:rsidRPr="006B789E" w:rsidRDefault="006B789E" w:rsidP="008A071F">
      <w:pPr>
        <w:tabs>
          <w:tab w:val="left" w:pos="2340"/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:rsidR="00507CFD" w:rsidRPr="006B789E" w:rsidRDefault="00546E4F" w:rsidP="00B32B47">
      <w:pPr>
        <w:tabs>
          <w:tab w:val="left" w:pos="360"/>
          <w:tab w:val="left" w:pos="1440"/>
          <w:tab w:val="left" w:pos="4320"/>
        </w:tabs>
        <w:ind w:left="360" w:hanging="360"/>
        <w:rPr>
          <w:rFonts w:ascii="Arial" w:hAnsi="Arial" w:cs="Arial"/>
          <w:sz w:val="20"/>
          <w:szCs w:val="20"/>
        </w:rPr>
      </w:pPr>
      <w:r w:rsidRPr="006B789E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0"/>
      <w:r w:rsidRPr="006B789E">
        <w:rPr>
          <w:rFonts w:ascii="Arial" w:hAnsi="Arial" w:cs="Arial"/>
          <w:sz w:val="20"/>
          <w:szCs w:val="20"/>
        </w:rPr>
        <w:instrText xml:space="preserve"> FORMCHECKBOX </w:instrText>
      </w:r>
      <w:r w:rsidRPr="006B789E">
        <w:rPr>
          <w:rFonts w:ascii="Arial" w:hAnsi="Arial" w:cs="Arial"/>
          <w:sz w:val="20"/>
          <w:szCs w:val="20"/>
        </w:rPr>
      </w:r>
      <w:r w:rsidRPr="006B789E">
        <w:rPr>
          <w:rFonts w:ascii="Arial" w:hAnsi="Arial" w:cs="Arial"/>
          <w:sz w:val="20"/>
          <w:szCs w:val="20"/>
        </w:rPr>
        <w:fldChar w:fldCharType="end"/>
      </w:r>
      <w:bookmarkEnd w:id="2"/>
      <w:r w:rsidRPr="006B789E">
        <w:rPr>
          <w:rFonts w:ascii="Arial" w:hAnsi="Arial" w:cs="Arial"/>
          <w:sz w:val="20"/>
          <w:szCs w:val="20"/>
        </w:rPr>
        <w:tab/>
      </w:r>
      <w:r w:rsidR="00507CFD" w:rsidRPr="006B789E">
        <w:rPr>
          <w:rFonts w:ascii="Arial" w:hAnsi="Arial" w:cs="Arial"/>
          <w:sz w:val="20"/>
          <w:szCs w:val="20"/>
        </w:rPr>
        <w:t>Permission to appear pro hac vice is effective upon payment of the requisite fee to the United States District Court for the Central District of California.</w:t>
      </w:r>
    </w:p>
    <w:p w:rsidR="00507CFD" w:rsidRPr="006B789E" w:rsidRDefault="00507CFD" w:rsidP="00546E4F">
      <w:pPr>
        <w:tabs>
          <w:tab w:val="left" w:pos="2340"/>
          <w:tab w:val="left" w:pos="4320"/>
        </w:tabs>
        <w:jc w:val="center"/>
        <w:rPr>
          <w:rFonts w:ascii="Arial" w:hAnsi="Arial" w:cs="Arial"/>
          <w:sz w:val="20"/>
          <w:szCs w:val="20"/>
        </w:rPr>
      </w:pPr>
      <w:r w:rsidRPr="006B789E">
        <w:rPr>
          <w:rFonts w:ascii="Arial" w:hAnsi="Arial" w:cs="Arial"/>
          <w:sz w:val="20"/>
          <w:szCs w:val="20"/>
        </w:rPr>
        <w:t>###</w:t>
      </w:r>
    </w:p>
    <w:sectPr w:rsidR="00507CFD" w:rsidRPr="006B789E" w:rsidSect="00C758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720" w:bottom="432" w:left="720" w:header="0" w:footer="3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E0D" w:rsidRDefault="00075E0D">
      <w:r>
        <w:separator/>
      </w:r>
    </w:p>
  </w:endnote>
  <w:endnote w:type="continuationSeparator" w:id="0">
    <w:p w:rsidR="00075E0D" w:rsidRDefault="0007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127" w:rsidRDefault="00E46127" w:rsidP="001D7A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6127" w:rsidRDefault="00E46127" w:rsidP="0079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127" w:rsidRPr="00A15F29" w:rsidRDefault="00D147E3" w:rsidP="0002097D">
    <w:pPr>
      <w:pStyle w:val="Footer"/>
      <w:tabs>
        <w:tab w:val="clear" w:pos="4320"/>
        <w:tab w:val="center" w:pos="5310"/>
      </w:tabs>
      <w:ind w:right="360"/>
      <w:jc w:val="center"/>
      <w:rPr>
        <w:rFonts w:ascii="Arial" w:hAnsi="Arial" w:cs="Arial"/>
        <w:sz w:val="16"/>
        <w:szCs w:val="16"/>
      </w:rPr>
    </w:pPr>
    <w:r w:rsidRPr="00A15F29"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9CE82B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5m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" strokeweight="2.25pt"/>
          </w:pict>
        </mc:Fallback>
      </mc:AlternateContent>
    </w:r>
    <w:r w:rsidRPr="00A15F29"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43CF49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WBtEwIAACo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" strokeweight="2.25pt"/>
          </w:pict>
        </mc:Fallback>
      </mc:AlternateContent>
    </w:r>
    <w:r w:rsidR="00E46127" w:rsidRPr="00A15F29">
      <w:rPr>
        <w:rFonts w:ascii="Arial" w:hAnsi="Arial" w:cs="Arial"/>
        <w:sz w:val="16"/>
        <w:szCs w:val="16"/>
      </w:rPr>
      <w:t xml:space="preserve">This form </w:t>
    </w:r>
    <w:r w:rsidR="00E46127" w:rsidRPr="00A15F29">
      <w:rPr>
        <w:rFonts w:ascii="Arial" w:hAnsi="Arial" w:cs="Arial"/>
        <w:color w:val="000000"/>
        <w:sz w:val="16"/>
        <w:szCs w:val="16"/>
      </w:rPr>
      <w:t xml:space="preserve">is </w:t>
    </w:r>
    <w:r w:rsidR="00E46127" w:rsidRPr="00A15F29">
      <w:rPr>
        <w:rFonts w:ascii="Arial" w:hAnsi="Arial" w:cs="Arial"/>
        <w:sz w:val="16"/>
        <w:szCs w:val="16"/>
      </w:rPr>
      <w:t>optional.  It has been approved for use by the United States Bankruptcy Court for the Central District of California.</w:t>
    </w:r>
  </w:p>
  <w:p w:rsidR="00E46127" w:rsidRPr="000960E2" w:rsidRDefault="001062DF" w:rsidP="0002097D">
    <w:pPr>
      <w:pStyle w:val="Footer"/>
      <w:tabs>
        <w:tab w:val="clear" w:pos="4320"/>
        <w:tab w:val="clear" w:pos="8640"/>
        <w:tab w:val="center" w:pos="5310"/>
        <w:tab w:val="right" w:pos="10800"/>
      </w:tabs>
      <w:spacing w:before="120" w:after="12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June 2016</w:t>
    </w:r>
    <w:r w:rsidR="00E46127">
      <w:rPr>
        <w:rFonts w:ascii="Arial" w:hAnsi="Arial" w:cs="Arial"/>
        <w:i/>
        <w:sz w:val="16"/>
        <w:szCs w:val="16"/>
      </w:rPr>
      <w:tab/>
    </w:r>
    <w:r w:rsidR="00E46127">
      <w:rPr>
        <w:rStyle w:val="PageNumber"/>
        <w:i/>
        <w:sz w:val="16"/>
        <w:szCs w:val="16"/>
      </w:rPr>
      <w:tab/>
    </w:r>
    <w:r w:rsidR="00E46127" w:rsidRPr="00190F51">
      <w:rPr>
        <w:rFonts w:ascii="Arial" w:hAnsi="Arial" w:cs="Arial"/>
        <w:b/>
        <w:sz w:val="20"/>
        <w:szCs w:val="20"/>
      </w:rPr>
      <w:t xml:space="preserve">F </w:t>
    </w:r>
    <w:r w:rsidR="00546E4F" w:rsidRPr="00190F51">
      <w:rPr>
        <w:rFonts w:ascii="Arial" w:hAnsi="Arial" w:cs="Arial"/>
        <w:b/>
        <w:sz w:val="20"/>
        <w:szCs w:val="20"/>
      </w:rPr>
      <w:t>2090-1.</w:t>
    </w:r>
    <w:r w:rsidR="00B32B47" w:rsidRPr="00190F51">
      <w:rPr>
        <w:rFonts w:ascii="Arial" w:hAnsi="Arial" w:cs="Arial"/>
        <w:b/>
        <w:sz w:val="20"/>
        <w:szCs w:val="20"/>
      </w:rPr>
      <w:t>2</w:t>
    </w:r>
    <w:r w:rsidR="00546E4F" w:rsidRPr="00190F51">
      <w:rPr>
        <w:rFonts w:ascii="Arial" w:hAnsi="Arial" w:cs="Arial"/>
        <w:b/>
        <w:sz w:val="20"/>
        <w:szCs w:val="20"/>
      </w:rPr>
      <w:t>.</w:t>
    </w:r>
    <w:r w:rsidR="00E46127" w:rsidRPr="00190F51">
      <w:rPr>
        <w:rFonts w:ascii="Arial" w:hAnsi="Arial" w:cs="Arial"/>
        <w:b/>
        <w:sz w:val="20"/>
        <w:szCs w:val="20"/>
      </w:rPr>
      <w:t>ORDER</w:t>
    </w:r>
    <w:r w:rsidR="00B32B47" w:rsidRPr="00190F51">
      <w:rPr>
        <w:rFonts w:ascii="Arial" w:hAnsi="Arial" w:cs="Arial"/>
        <w:b/>
        <w:sz w:val="20"/>
        <w:szCs w:val="20"/>
      </w:rPr>
      <w:t>.NONRES.ATTY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2DF" w:rsidRDefault="00106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E0D" w:rsidRDefault="00075E0D">
      <w:r>
        <w:separator/>
      </w:r>
    </w:p>
  </w:footnote>
  <w:footnote w:type="continuationSeparator" w:id="0">
    <w:p w:rsidR="00075E0D" w:rsidRDefault="00075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2DF" w:rsidRDefault="001062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2DF" w:rsidRDefault="001062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2DF" w:rsidRDefault="001062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1B2"/>
    <w:multiLevelType w:val="hybridMultilevel"/>
    <w:tmpl w:val="B5527F9A"/>
    <w:lvl w:ilvl="0" w:tplc="8A5AFFC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549574A"/>
    <w:multiLevelType w:val="hybridMultilevel"/>
    <w:tmpl w:val="1B36538E"/>
    <w:lvl w:ilvl="0" w:tplc="C352C36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23547D6C"/>
    <w:multiLevelType w:val="hybridMultilevel"/>
    <w:tmpl w:val="14961F32"/>
    <w:lvl w:ilvl="0" w:tplc="490A870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9B82B26"/>
    <w:multiLevelType w:val="hybridMultilevel"/>
    <w:tmpl w:val="7A0484E4"/>
    <w:lvl w:ilvl="0" w:tplc="895C1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26710D"/>
    <w:multiLevelType w:val="hybridMultilevel"/>
    <w:tmpl w:val="9D843C30"/>
    <w:lvl w:ilvl="0" w:tplc="A31A96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222F9"/>
    <w:multiLevelType w:val="hybridMultilevel"/>
    <w:tmpl w:val="B6185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1DB3366"/>
    <w:multiLevelType w:val="multilevel"/>
    <w:tmpl w:val="52E47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F7"/>
    <w:rsid w:val="00001F18"/>
    <w:rsid w:val="00017EA4"/>
    <w:rsid w:val="00017FAC"/>
    <w:rsid w:val="0002097D"/>
    <w:rsid w:val="00055180"/>
    <w:rsid w:val="00061EF8"/>
    <w:rsid w:val="00063DE0"/>
    <w:rsid w:val="000668EC"/>
    <w:rsid w:val="00075E0D"/>
    <w:rsid w:val="000814C0"/>
    <w:rsid w:val="00093EBD"/>
    <w:rsid w:val="00095047"/>
    <w:rsid w:val="000960E2"/>
    <w:rsid w:val="000B144D"/>
    <w:rsid w:val="000B7A6B"/>
    <w:rsid w:val="000C00C5"/>
    <w:rsid w:val="000C2059"/>
    <w:rsid w:val="000C6067"/>
    <w:rsid w:val="000F004D"/>
    <w:rsid w:val="00103F0A"/>
    <w:rsid w:val="00103F70"/>
    <w:rsid w:val="0010448A"/>
    <w:rsid w:val="001062DF"/>
    <w:rsid w:val="00136A61"/>
    <w:rsid w:val="001531BB"/>
    <w:rsid w:val="001730D6"/>
    <w:rsid w:val="001767D1"/>
    <w:rsid w:val="00177A3A"/>
    <w:rsid w:val="00183761"/>
    <w:rsid w:val="00185425"/>
    <w:rsid w:val="00190F51"/>
    <w:rsid w:val="00190FE4"/>
    <w:rsid w:val="001D278F"/>
    <w:rsid w:val="001D5991"/>
    <w:rsid w:val="001D7A7E"/>
    <w:rsid w:val="001E0CB7"/>
    <w:rsid w:val="001E767E"/>
    <w:rsid w:val="001F5B04"/>
    <w:rsid w:val="00202D93"/>
    <w:rsid w:val="00217326"/>
    <w:rsid w:val="00224017"/>
    <w:rsid w:val="00233D2A"/>
    <w:rsid w:val="00242B03"/>
    <w:rsid w:val="00250752"/>
    <w:rsid w:val="002540ED"/>
    <w:rsid w:val="00260DE4"/>
    <w:rsid w:val="00262BC5"/>
    <w:rsid w:val="00270A2B"/>
    <w:rsid w:val="00272A27"/>
    <w:rsid w:val="00272A6E"/>
    <w:rsid w:val="00280057"/>
    <w:rsid w:val="00284124"/>
    <w:rsid w:val="00292B00"/>
    <w:rsid w:val="002B08F0"/>
    <w:rsid w:val="002C4986"/>
    <w:rsid w:val="002E2D4E"/>
    <w:rsid w:val="0034372F"/>
    <w:rsid w:val="0035003C"/>
    <w:rsid w:val="00357A1E"/>
    <w:rsid w:val="00376BDB"/>
    <w:rsid w:val="003910FA"/>
    <w:rsid w:val="003A0C08"/>
    <w:rsid w:val="003C18AC"/>
    <w:rsid w:val="003D25AF"/>
    <w:rsid w:val="003E2371"/>
    <w:rsid w:val="0040371D"/>
    <w:rsid w:val="0041683C"/>
    <w:rsid w:val="0043145D"/>
    <w:rsid w:val="00437AD1"/>
    <w:rsid w:val="0046002B"/>
    <w:rsid w:val="004616D0"/>
    <w:rsid w:val="0046590A"/>
    <w:rsid w:val="00493B61"/>
    <w:rsid w:val="004942CA"/>
    <w:rsid w:val="004A3362"/>
    <w:rsid w:val="004A7E31"/>
    <w:rsid w:val="004D000B"/>
    <w:rsid w:val="004E4BC0"/>
    <w:rsid w:val="004F2790"/>
    <w:rsid w:val="004F4CAB"/>
    <w:rsid w:val="00501127"/>
    <w:rsid w:val="00507CFD"/>
    <w:rsid w:val="00511269"/>
    <w:rsid w:val="00524C2D"/>
    <w:rsid w:val="00525C70"/>
    <w:rsid w:val="00546E4F"/>
    <w:rsid w:val="005737B9"/>
    <w:rsid w:val="00576687"/>
    <w:rsid w:val="005E02D2"/>
    <w:rsid w:val="005E48F0"/>
    <w:rsid w:val="00621EBE"/>
    <w:rsid w:val="00632588"/>
    <w:rsid w:val="00632667"/>
    <w:rsid w:val="006460B8"/>
    <w:rsid w:val="00675AAC"/>
    <w:rsid w:val="00682E24"/>
    <w:rsid w:val="006874A5"/>
    <w:rsid w:val="006909DA"/>
    <w:rsid w:val="006A1F4A"/>
    <w:rsid w:val="006B0DC6"/>
    <w:rsid w:val="006B789E"/>
    <w:rsid w:val="006D7C2C"/>
    <w:rsid w:val="006F5A1E"/>
    <w:rsid w:val="00701335"/>
    <w:rsid w:val="00702BCF"/>
    <w:rsid w:val="007056D0"/>
    <w:rsid w:val="0070660E"/>
    <w:rsid w:val="00746B41"/>
    <w:rsid w:val="0076210F"/>
    <w:rsid w:val="00763F86"/>
    <w:rsid w:val="00772065"/>
    <w:rsid w:val="00790F94"/>
    <w:rsid w:val="007A1D08"/>
    <w:rsid w:val="007C1BDC"/>
    <w:rsid w:val="007C681C"/>
    <w:rsid w:val="007C6BA4"/>
    <w:rsid w:val="007D51BD"/>
    <w:rsid w:val="007E2BC6"/>
    <w:rsid w:val="007E732D"/>
    <w:rsid w:val="007F3EAB"/>
    <w:rsid w:val="007F607D"/>
    <w:rsid w:val="00803682"/>
    <w:rsid w:val="00812374"/>
    <w:rsid w:val="00816937"/>
    <w:rsid w:val="00830016"/>
    <w:rsid w:val="008466BE"/>
    <w:rsid w:val="008746B1"/>
    <w:rsid w:val="00884337"/>
    <w:rsid w:val="008848F3"/>
    <w:rsid w:val="00890BE8"/>
    <w:rsid w:val="00893A8F"/>
    <w:rsid w:val="00896B8A"/>
    <w:rsid w:val="008A071F"/>
    <w:rsid w:val="008B55A9"/>
    <w:rsid w:val="008C207C"/>
    <w:rsid w:val="008D0EF5"/>
    <w:rsid w:val="008D3A91"/>
    <w:rsid w:val="008F1522"/>
    <w:rsid w:val="00922154"/>
    <w:rsid w:val="009239DC"/>
    <w:rsid w:val="00926E4D"/>
    <w:rsid w:val="0093049F"/>
    <w:rsid w:val="0094122D"/>
    <w:rsid w:val="009418FF"/>
    <w:rsid w:val="009449B9"/>
    <w:rsid w:val="00944AD8"/>
    <w:rsid w:val="00965888"/>
    <w:rsid w:val="009763C9"/>
    <w:rsid w:val="00995DC5"/>
    <w:rsid w:val="009B25F5"/>
    <w:rsid w:val="009B41ED"/>
    <w:rsid w:val="009D3C77"/>
    <w:rsid w:val="009D65DB"/>
    <w:rsid w:val="009D6D7C"/>
    <w:rsid w:val="009E5BFD"/>
    <w:rsid w:val="00A12458"/>
    <w:rsid w:val="00A14BEB"/>
    <w:rsid w:val="00A15F29"/>
    <w:rsid w:val="00A16F60"/>
    <w:rsid w:val="00A17F04"/>
    <w:rsid w:val="00A227BB"/>
    <w:rsid w:val="00A2325B"/>
    <w:rsid w:val="00A50BF9"/>
    <w:rsid w:val="00A82798"/>
    <w:rsid w:val="00A9019F"/>
    <w:rsid w:val="00A9600C"/>
    <w:rsid w:val="00A97323"/>
    <w:rsid w:val="00AA501F"/>
    <w:rsid w:val="00AB1272"/>
    <w:rsid w:val="00AB4748"/>
    <w:rsid w:val="00AC6A05"/>
    <w:rsid w:val="00AD59C1"/>
    <w:rsid w:val="00AE1244"/>
    <w:rsid w:val="00B149B0"/>
    <w:rsid w:val="00B32B47"/>
    <w:rsid w:val="00B32CF0"/>
    <w:rsid w:val="00B360BA"/>
    <w:rsid w:val="00B36260"/>
    <w:rsid w:val="00B41399"/>
    <w:rsid w:val="00B53E5E"/>
    <w:rsid w:val="00B817B1"/>
    <w:rsid w:val="00BB1193"/>
    <w:rsid w:val="00BB539A"/>
    <w:rsid w:val="00BC5911"/>
    <w:rsid w:val="00BD3D73"/>
    <w:rsid w:val="00BD3DE4"/>
    <w:rsid w:val="00BE0D4B"/>
    <w:rsid w:val="00BF13D1"/>
    <w:rsid w:val="00BF6593"/>
    <w:rsid w:val="00BF78B9"/>
    <w:rsid w:val="00C107E6"/>
    <w:rsid w:val="00C26E99"/>
    <w:rsid w:val="00C57D5C"/>
    <w:rsid w:val="00C673F6"/>
    <w:rsid w:val="00C75846"/>
    <w:rsid w:val="00C76DEF"/>
    <w:rsid w:val="00C8053F"/>
    <w:rsid w:val="00C82E36"/>
    <w:rsid w:val="00CA5FDE"/>
    <w:rsid w:val="00CB0BF7"/>
    <w:rsid w:val="00CC5AED"/>
    <w:rsid w:val="00CE0663"/>
    <w:rsid w:val="00CE0D66"/>
    <w:rsid w:val="00CF530C"/>
    <w:rsid w:val="00D02861"/>
    <w:rsid w:val="00D147E3"/>
    <w:rsid w:val="00D1530A"/>
    <w:rsid w:val="00D30918"/>
    <w:rsid w:val="00D4639B"/>
    <w:rsid w:val="00D66F0B"/>
    <w:rsid w:val="00D73A44"/>
    <w:rsid w:val="00D86AC9"/>
    <w:rsid w:val="00DB7B2E"/>
    <w:rsid w:val="00DC023D"/>
    <w:rsid w:val="00DC7DAA"/>
    <w:rsid w:val="00DD3BE1"/>
    <w:rsid w:val="00DE64F7"/>
    <w:rsid w:val="00E30CF3"/>
    <w:rsid w:val="00E43E8E"/>
    <w:rsid w:val="00E44623"/>
    <w:rsid w:val="00E46127"/>
    <w:rsid w:val="00E60773"/>
    <w:rsid w:val="00EB4E66"/>
    <w:rsid w:val="00EB6285"/>
    <w:rsid w:val="00EC418E"/>
    <w:rsid w:val="00ED38CC"/>
    <w:rsid w:val="00EF2856"/>
    <w:rsid w:val="00EF43B1"/>
    <w:rsid w:val="00EF6E4E"/>
    <w:rsid w:val="00EF77E4"/>
    <w:rsid w:val="00EF786E"/>
    <w:rsid w:val="00F07BB7"/>
    <w:rsid w:val="00F2062D"/>
    <w:rsid w:val="00F30488"/>
    <w:rsid w:val="00F46880"/>
    <w:rsid w:val="00F573B5"/>
    <w:rsid w:val="00F60BFE"/>
    <w:rsid w:val="00F6154D"/>
    <w:rsid w:val="00F752E0"/>
    <w:rsid w:val="00FC739B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616D0"/>
    <w:rPr>
      <w:sz w:val="24"/>
      <w:szCs w:val="24"/>
    </w:rPr>
  </w:style>
  <w:style w:type="character" w:styleId="CommentReference">
    <w:name w:val="annotation reference"/>
    <w:rsid w:val="005112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1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1269"/>
  </w:style>
  <w:style w:type="paragraph" w:styleId="CommentSubject">
    <w:name w:val="annotation subject"/>
    <w:basedOn w:val="CommentText"/>
    <w:next w:val="CommentText"/>
    <w:link w:val="CommentSubjectChar"/>
    <w:rsid w:val="00511269"/>
    <w:rPr>
      <w:b/>
      <w:bCs/>
    </w:rPr>
  </w:style>
  <w:style w:type="character" w:customStyle="1" w:styleId="CommentSubjectChar">
    <w:name w:val="Comment Subject Char"/>
    <w:link w:val="CommentSubject"/>
    <w:rsid w:val="00511269"/>
    <w:rPr>
      <w:b/>
      <w:bCs/>
    </w:rPr>
  </w:style>
  <w:style w:type="paragraph" w:styleId="Revision">
    <w:name w:val="Revision"/>
    <w:hidden/>
    <w:uiPriority w:val="99"/>
    <w:semiHidden/>
    <w:rsid w:val="00190F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2018-10-12T20:58:00Z</dcterms:created>
  <dcterms:modified xsi:type="dcterms:W3CDTF">2018-10-12T20:58:00Z</dcterms:modified>
</cp:coreProperties>
</file>