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5"/>
        <w:gridCol w:w="5405"/>
      </w:tblGrid>
      <w:tr w:rsidR="002E3448" w:rsidTr="00485EE5">
        <w:tblPrEx>
          <w:tblCellMar>
            <w:top w:w="0" w:type="dxa"/>
            <w:bottom w:w="0" w:type="dxa"/>
          </w:tblCellMar>
        </w:tblPrEx>
        <w:trPr>
          <w:cantSplit/>
          <w:trHeight w:val="3844"/>
          <w:jc w:val="center"/>
        </w:trPr>
        <w:tc>
          <w:tcPr>
            <w:tcW w:w="54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bookmarkStart w:id="0" w:name="_GoBack"/>
          <w:bookmarkEnd w:id="0"/>
          <w:p w:rsidR="002E3448" w:rsidRPr="00CC6345" w:rsidRDefault="002E3448" w:rsidP="00CC63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CC634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CC634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C6345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E3448" w:rsidRPr="00CC6345" w:rsidRDefault="002E3448" w:rsidP="00CC63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2E3448" w:rsidRDefault="002E3448" w:rsidP="00CC6345">
            <w:pPr>
              <w:rPr>
                <w:sz w:val="18"/>
                <w:szCs w:val="18"/>
              </w:rPr>
            </w:pPr>
          </w:p>
          <w:p w:rsidR="00B40108" w:rsidRDefault="00B40108" w:rsidP="00CC6345">
            <w:pPr>
              <w:rPr>
                <w:sz w:val="18"/>
                <w:szCs w:val="18"/>
              </w:rPr>
            </w:pPr>
          </w:p>
        </w:tc>
      </w:tr>
      <w:tr w:rsidR="002E3448" w:rsidTr="00485EE5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5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448" w:rsidRPr="00CC6345" w:rsidRDefault="002E3448" w:rsidP="00CC6345">
            <w:pPr>
              <w:tabs>
                <w:tab w:val="left" w:pos="360"/>
              </w:tabs>
              <w:spacing w:before="50"/>
              <w:rPr>
                <w:rFonts w:ascii="Arial" w:hAnsi="Arial" w:cs="Arial"/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C6345">
              <w:rPr>
                <w:rFonts w:ascii="Arial" w:hAnsi="Arial" w:cs="Arial"/>
                <w:sz w:val="20"/>
                <w:szCs w:val="20"/>
              </w:rPr>
            </w:r>
            <w:r w:rsidRPr="00CC63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CC6345">
              <w:rPr>
                <w:rFonts w:ascii="Arial" w:hAnsi="Arial" w:cs="Arial"/>
                <w:sz w:val="20"/>
                <w:szCs w:val="20"/>
              </w:rPr>
              <w:tab/>
            </w:r>
            <w:r w:rsidR="00DD669C" w:rsidRPr="00CC63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Individual appearing without attorney</w:t>
            </w:r>
          </w:p>
          <w:p w:rsidR="002E3448" w:rsidRPr="00CC6345" w:rsidRDefault="002E3448" w:rsidP="00CC6345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C6345">
              <w:rPr>
                <w:rFonts w:ascii="Arial" w:hAnsi="Arial" w:cs="Arial"/>
                <w:sz w:val="20"/>
                <w:szCs w:val="20"/>
              </w:rPr>
            </w:r>
            <w:r w:rsidRPr="00CC63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CC6345">
              <w:rPr>
                <w:rFonts w:ascii="Arial" w:hAnsi="Arial" w:cs="Arial"/>
                <w:sz w:val="20"/>
                <w:szCs w:val="20"/>
              </w:rPr>
              <w:tab/>
            </w:r>
            <w:r w:rsidR="00DD669C" w:rsidRPr="00CC63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Attorney for:</w:t>
            </w:r>
            <w:r w:rsidR="00DD669C" w:rsidRPr="00CC634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E3448" w:rsidRDefault="002E3448" w:rsidP="00CC6345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070" w:rsidTr="00CC6345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10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66070" w:rsidRDefault="00C66070" w:rsidP="00CC634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C66070" w:rsidRDefault="00C66070" w:rsidP="00CC6345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 DISTRICT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CALIFORNIA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bookmarkStart w:id="2" w:name="Text81"/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 xml:space="preserve">                                  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DIVISION</w:t>
            </w:r>
          </w:p>
        </w:tc>
      </w:tr>
      <w:tr w:rsidR="00C66070" w:rsidTr="00485EE5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540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66070" w:rsidRPr="00CC6345" w:rsidRDefault="00C66070" w:rsidP="00CC6345">
            <w:pPr>
              <w:spacing w:before="100"/>
              <w:rPr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C66070" w:rsidRPr="00CC6345" w:rsidRDefault="00C66070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CC6345" w:rsidRDefault="00C66070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CC6345" w:rsidRDefault="00C66070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CC6345" w:rsidRDefault="00C66070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CC6345" w:rsidRDefault="00C66070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CC6345" w:rsidRDefault="00C66070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CC6345" w:rsidRDefault="00C66070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0AA" w:rsidRPr="00CC6345" w:rsidRDefault="008870AA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38" w:rsidRPr="00CC6345" w:rsidRDefault="006E563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CC6345" w:rsidRDefault="00C66070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2A4" w:rsidRPr="00CC6345" w:rsidRDefault="00DA52A4" w:rsidP="00CC6345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66070" w:rsidRPr="00CC6345" w:rsidRDefault="00C66070" w:rsidP="00CC6345">
            <w:pPr>
              <w:spacing w:after="52"/>
              <w:ind w:firstLine="5760"/>
              <w:jc w:val="right"/>
              <w:rPr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6070" w:rsidRPr="00CC6345" w:rsidRDefault="00C66070" w:rsidP="00CC63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t>CASE NO.:</w:t>
            </w:r>
            <w:r w:rsidR="00F8636E" w:rsidRPr="00CC63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6070" w:rsidRPr="00CC6345" w:rsidRDefault="00C66070" w:rsidP="00CC63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t xml:space="preserve">CHAPTER: </w:t>
            </w:r>
            <w:r w:rsidR="004450B5" w:rsidRPr="00CC634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66070" w:rsidTr="00485EE5">
        <w:tblPrEx>
          <w:tblCellMar>
            <w:top w:w="0" w:type="dxa"/>
            <w:bottom w:w="0" w:type="dxa"/>
          </w:tblCellMar>
        </w:tblPrEx>
        <w:trPr>
          <w:cantSplit/>
          <w:trHeight w:val="925"/>
          <w:jc w:val="center"/>
        </w:trPr>
        <w:tc>
          <w:tcPr>
            <w:tcW w:w="5405" w:type="dxa"/>
            <w:vMerge/>
            <w:tcBorders>
              <w:left w:val="single" w:sz="6" w:space="0" w:color="000000"/>
              <w:right w:val="nil"/>
            </w:tcBorders>
          </w:tcPr>
          <w:p w:rsidR="00C66070" w:rsidRPr="00CC6345" w:rsidRDefault="00C66070" w:rsidP="00CC6345">
            <w:pPr>
              <w:spacing w:before="100" w:after="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F9C" w:rsidRDefault="00562003" w:rsidP="00717F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</w:t>
            </w:r>
            <w:r w:rsidR="003D5AD6">
              <w:rPr>
                <w:rFonts w:ascii="Arial" w:hAnsi="Arial" w:cs="Arial"/>
                <w:b/>
              </w:rPr>
              <w:t xml:space="preserve"> </w:t>
            </w:r>
            <w:r w:rsidR="001F025A">
              <w:rPr>
                <w:rFonts w:ascii="Arial" w:hAnsi="Arial" w:cs="Arial"/>
                <w:b/>
              </w:rPr>
              <w:t xml:space="preserve">RE MOTION </w:t>
            </w:r>
            <w:r w:rsidR="0093290A">
              <w:rPr>
                <w:rFonts w:ascii="Arial" w:hAnsi="Arial" w:cs="Arial"/>
                <w:b/>
              </w:rPr>
              <w:t>IN INDIVIDUAL</w:t>
            </w:r>
            <w:r w:rsidR="00485EE5">
              <w:rPr>
                <w:rFonts w:ascii="Arial" w:hAnsi="Arial" w:cs="Arial"/>
                <w:b/>
              </w:rPr>
              <w:br/>
            </w:r>
            <w:r w:rsidR="0093290A">
              <w:rPr>
                <w:rFonts w:ascii="Arial" w:hAnsi="Arial" w:cs="Arial"/>
                <w:b/>
              </w:rPr>
              <w:t xml:space="preserve">CHAPTER 11 CASE </w:t>
            </w:r>
            <w:r w:rsidR="00252FD1">
              <w:rPr>
                <w:rFonts w:ascii="Arial" w:hAnsi="Arial" w:cs="Arial"/>
                <w:b/>
              </w:rPr>
              <w:t>TO AUTHORIZE</w:t>
            </w:r>
            <w:r w:rsidR="00485EE5">
              <w:rPr>
                <w:rFonts w:ascii="Arial" w:hAnsi="Arial" w:cs="Arial"/>
                <w:b/>
              </w:rPr>
              <w:br/>
            </w:r>
            <w:r w:rsidR="00252FD1">
              <w:rPr>
                <w:rFonts w:ascii="Arial" w:hAnsi="Arial" w:cs="Arial"/>
                <w:b/>
              </w:rPr>
              <w:t>DEBTOR-IN-POSSESSION</w:t>
            </w:r>
            <w:r w:rsidR="00485EE5">
              <w:rPr>
                <w:rFonts w:ascii="Arial" w:hAnsi="Arial" w:cs="Arial"/>
                <w:b/>
              </w:rPr>
              <w:br/>
            </w:r>
            <w:r w:rsidR="00252FD1">
              <w:rPr>
                <w:rFonts w:ascii="Arial" w:hAnsi="Arial" w:cs="Arial"/>
                <w:b/>
              </w:rPr>
              <w:t>TO</w:t>
            </w:r>
            <w:r w:rsidR="001F025A">
              <w:rPr>
                <w:rFonts w:ascii="Arial" w:hAnsi="Arial" w:cs="Arial"/>
                <w:b/>
              </w:rPr>
              <w:t xml:space="preserve"> </w:t>
            </w:r>
            <w:r w:rsidR="004B1ED2">
              <w:rPr>
                <w:rFonts w:ascii="Arial" w:hAnsi="Arial" w:cs="Arial"/>
                <w:b/>
              </w:rPr>
              <w:t xml:space="preserve">EMPLOY </w:t>
            </w:r>
            <w:r w:rsidR="00A737FA">
              <w:rPr>
                <w:rFonts w:ascii="Arial" w:hAnsi="Arial" w:cs="Arial"/>
                <w:b/>
              </w:rPr>
              <w:t>PROFESSIONAL</w:t>
            </w:r>
            <w:r w:rsidR="00485EE5">
              <w:rPr>
                <w:rFonts w:ascii="Arial" w:hAnsi="Arial" w:cs="Arial"/>
                <w:b/>
              </w:rPr>
              <w:br/>
            </w:r>
            <w:r w:rsidR="00A737FA">
              <w:rPr>
                <w:rFonts w:ascii="Arial" w:hAnsi="Arial" w:cs="Arial"/>
                <w:b/>
              </w:rPr>
              <w:t xml:space="preserve">OTHER THAN </w:t>
            </w:r>
            <w:r w:rsidR="00717F9C">
              <w:rPr>
                <w:rFonts w:ascii="Arial" w:hAnsi="Arial" w:cs="Arial"/>
                <w:b/>
              </w:rPr>
              <w:t>GENERAL COUNSEL</w:t>
            </w:r>
            <w:r w:rsidR="003D5AD6">
              <w:rPr>
                <w:rFonts w:ascii="Arial" w:hAnsi="Arial" w:cs="Arial"/>
                <w:b/>
              </w:rPr>
              <w:t xml:space="preserve"> </w:t>
            </w:r>
          </w:p>
          <w:p w:rsidR="00117E1D" w:rsidRPr="007E6F01" w:rsidRDefault="003D5AD6" w:rsidP="00717F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</w:t>
            </w:r>
            <w:r w:rsidR="00717F9C">
              <w:rPr>
                <w:rFonts w:ascii="Arial" w:hAnsi="Arial" w:cs="Arial"/>
                <w:b/>
              </w:rPr>
              <w:t xml:space="preserve">11 U.S.C. § 327, </w:t>
            </w:r>
            <w:r w:rsidR="00943DA4" w:rsidRPr="00AB0B40">
              <w:rPr>
                <w:rFonts w:ascii="Arial" w:hAnsi="Arial" w:cs="Arial"/>
                <w:b/>
              </w:rPr>
              <w:t>LBR</w:t>
            </w:r>
            <w:r>
              <w:rPr>
                <w:rFonts w:ascii="Arial" w:hAnsi="Arial" w:cs="Arial"/>
                <w:b/>
              </w:rPr>
              <w:t> </w:t>
            </w:r>
            <w:r w:rsidR="00943DA4" w:rsidRPr="00AB0B40">
              <w:rPr>
                <w:rFonts w:ascii="Arial" w:hAnsi="Arial" w:cs="Arial"/>
                <w:b/>
              </w:rPr>
              <w:t>2014-1]</w:t>
            </w:r>
          </w:p>
        </w:tc>
      </w:tr>
      <w:tr w:rsidR="007B7B5A" w:rsidTr="00485EE5">
        <w:tblPrEx>
          <w:tblCellMar>
            <w:top w:w="0" w:type="dxa"/>
            <w:bottom w:w="0" w:type="dxa"/>
          </w:tblCellMar>
        </w:tblPrEx>
        <w:trPr>
          <w:cantSplit/>
          <w:trHeight w:val="2172"/>
          <w:jc w:val="center"/>
        </w:trPr>
        <w:tc>
          <w:tcPr>
            <w:tcW w:w="5405" w:type="dxa"/>
            <w:vMerge/>
            <w:tcBorders>
              <w:left w:val="single" w:sz="6" w:space="0" w:color="000000"/>
              <w:right w:val="nil"/>
            </w:tcBorders>
          </w:tcPr>
          <w:p w:rsidR="007B7B5A" w:rsidRPr="00CC6345" w:rsidRDefault="007B7B5A" w:rsidP="00CC6345">
            <w:pPr>
              <w:spacing w:after="52"/>
              <w:ind w:firstLine="5760"/>
              <w:rPr>
                <w:sz w:val="20"/>
                <w:szCs w:val="20"/>
              </w:rPr>
            </w:pPr>
          </w:p>
        </w:tc>
        <w:tc>
          <w:tcPr>
            <w:tcW w:w="5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137F" w:rsidRDefault="00D4137F" w:rsidP="00485EE5">
            <w:pPr>
              <w:tabs>
                <w:tab w:val="left" w:pos="53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15F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5F29">
              <w:rPr>
                <w:rFonts w:ascii="Arial" w:hAnsi="Arial" w:cs="Arial"/>
                <w:sz w:val="20"/>
                <w:szCs w:val="20"/>
              </w:rPr>
            </w:r>
            <w:r w:rsidRPr="00A15F2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24798" w:rsidRPr="00124798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124798">
              <w:rPr>
                <w:rFonts w:ascii="Arial" w:hAnsi="Arial" w:cs="Arial"/>
                <w:b/>
                <w:sz w:val="20"/>
                <w:szCs w:val="20"/>
              </w:rPr>
              <w:t>Hearing</w:t>
            </w:r>
            <w:r w:rsidR="0012479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4798" w:rsidRPr="00124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798">
              <w:rPr>
                <w:rFonts w:ascii="Arial" w:hAnsi="Arial" w:cs="Arial"/>
                <w:b/>
                <w:sz w:val="20"/>
                <w:szCs w:val="20"/>
              </w:rPr>
              <w:t>LBR 9013-1(o)</w:t>
            </w:r>
          </w:p>
          <w:p w:rsidR="00D4137F" w:rsidRDefault="00D4137F" w:rsidP="00485EE5">
            <w:pPr>
              <w:tabs>
                <w:tab w:val="left" w:pos="53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15F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5F29">
              <w:rPr>
                <w:rFonts w:ascii="Arial" w:hAnsi="Arial" w:cs="Arial"/>
                <w:sz w:val="20"/>
                <w:szCs w:val="20"/>
              </w:rPr>
            </w:r>
            <w:r w:rsidRPr="00A15F2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24798" w:rsidRPr="00124798">
              <w:rPr>
                <w:rFonts w:ascii="Arial" w:hAnsi="Arial" w:cs="Arial"/>
                <w:b/>
                <w:sz w:val="20"/>
                <w:szCs w:val="20"/>
              </w:rPr>
              <w:t>Hearing Information</w:t>
            </w:r>
          </w:p>
          <w:p w:rsidR="007B7B5A" w:rsidRPr="00CC6345" w:rsidRDefault="007B7B5A" w:rsidP="00CC63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7B7B5A" w:rsidRPr="00CC6345" w:rsidRDefault="007B7B5A" w:rsidP="00CC6345">
            <w:pPr>
              <w:tabs>
                <w:tab w:val="left" w:pos="7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7B7B5A" w:rsidRPr="00CC6345" w:rsidRDefault="007B7B5A" w:rsidP="00CC634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CC6345" w:rsidRDefault="00485EE5" w:rsidP="00CC634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7B7B5A" w:rsidRPr="00CC634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4137F" w:rsidRPr="00CC6345" w:rsidRDefault="00D4137F" w:rsidP="00CC634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B5A" w:rsidRPr="00CC6345" w:rsidRDefault="007B7B5A" w:rsidP="00CC6345">
            <w:pPr>
              <w:tabs>
                <w:tab w:val="left" w:pos="5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B5A" w:rsidRPr="004450B5" w:rsidRDefault="007B7B5A" w:rsidP="00CC6345">
            <w:pPr>
              <w:tabs>
                <w:tab w:val="left" w:pos="50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6345" w:rsidTr="00485EE5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405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CC6345" w:rsidRPr="00CC6345" w:rsidRDefault="00CC6345" w:rsidP="00CC6345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0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6345" w:rsidRDefault="00CC6345" w:rsidP="00CC63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3BEC" w:rsidRPr="007E3BEC" w:rsidRDefault="00D17FCA" w:rsidP="00485EE5">
      <w:pPr>
        <w:numPr>
          <w:ilvl w:val="0"/>
          <w:numId w:val="16"/>
        </w:numPr>
        <w:tabs>
          <w:tab w:val="left" w:pos="360"/>
          <w:tab w:val="left" w:pos="2340"/>
          <w:tab w:val="left" w:pos="2700"/>
          <w:tab w:val="left" w:pos="4050"/>
          <w:tab w:val="left" w:pos="4410"/>
          <w:tab w:val="left" w:pos="5940"/>
          <w:tab w:val="left" w:pos="6300"/>
        </w:tabs>
        <w:spacing w:before="360"/>
        <w:ind w:left="360"/>
        <w:rPr>
          <w:rFonts w:ascii="Arial" w:hAnsi="Arial" w:cs="Arial"/>
          <w:sz w:val="20"/>
          <w:szCs w:val="20"/>
        </w:rPr>
      </w:pPr>
      <w:r w:rsidRPr="00A15F29">
        <w:rPr>
          <w:rFonts w:ascii="Arial" w:hAnsi="Arial" w:cs="Arial"/>
          <w:sz w:val="20"/>
          <w:szCs w:val="20"/>
        </w:rPr>
        <w:t xml:space="preserve">The </w:t>
      </w:r>
      <w:r w:rsidR="00413D16">
        <w:rPr>
          <w:rFonts w:ascii="Arial" w:hAnsi="Arial" w:cs="Arial"/>
          <w:sz w:val="20"/>
          <w:szCs w:val="20"/>
        </w:rPr>
        <w:t>c</w:t>
      </w:r>
      <w:r w:rsidR="00791CF6">
        <w:rPr>
          <w:rFonts w:ascii="Arial" w:hAnsi="Arial" w:cs="Arial"/>
          <w:sz w:val="20"/>
          <w:szCs w:val="20"/>
        </w:rPr>
        <w:t xml:space="preserve">ourt has considered the Notice </w:t>
      </w:r>
      <w:r w:rsidR="00485EE5">
        <w:rPr>
          <w:rFonts w:ascii="Arial" w:hAnsi="Arial" w:cs="Arial"/>
          <w:sz w:val="20"/>
          <w:szCs w:val="20"/>
        </w:rPr>
        <w:t>o</w:t>
      </w:r>
      <w:r w:rsidR="00791CF6">
        <w:rPr>
          <w:rFonts w:ascii="Arial" w:hAnsi="Arial" w:cs="Arial"/>
          <w:sz w:val="20"/>
          <w:szCs w:val="20"/>
        </w:rPr>
        <w:t xml:space="preserve">f Motion </w:t>
      </w:r>
      <w:r w:rsidR="00485EE5">
        <w:rPr>
          <w:rFonts w:ascii="Arial" w:hAnsi="Arial" w:cs="Arial"/>
          <w:sz w:val="20"/>
          <w:szCs w:val="20"/>
        </w:rPr>
        <w:t>a</w:t>
      </w:r>
      <w:r w:rsidR="00791CF6">
        <w:rPr>
          <w:rFonts w:ascii="Arial" w:hAnsi="Arial" w:cs="Arial"/>
          <w:sz w:val="20"/>
          <w:szCs w:val="20"/>
        </w:rPr>
        <w:t xml:space="preserve">nd Motion In Individual Chapter 11 Case </w:t>
      </w:r>
      <w:r w:rsidR="00485EE5">
        <w:rPr>
          <w:rFonts w:ascii="Arial" w:hAnsi="Arial" w:cs="Arial"/>
          <w:sz w:val="20"/>
          <w:szCs w:val="20"/>
        </w:rPr>
        <w:t>f</w:t>
      </w:r>
      <w:r w:rsidR="00791CF6">
        <w:rPr>
          <w:rFonts w:ascii="Arial" w:hAnsi="Arial" w:cs="Arial"/>
          <w:sz w:val="20"/>
          <w:szCs w:val="20"/>
        </w:rPr>
        <w:t xml:space="preserve">or Order </w:t>
      </w:r>
      <w:r w:rsidR="00717F9C">
        <w:rPr>
          <w:rFonts w:ascii="Arial" w:hAnsi="Arial" w:cs="Arial"/>
          <w:sz w:val="20"/>
          <w:szCs w:val="20"/>
        </w:rPr>
        <w:t>Authorizing Debtor</w:t>
      </w:r>
      <w:r w:rsidR="00F83B88">
        <w:rPr>
          <w:rFonts w:ascii="Arial" w:hAnsi="Arial" w:cs="Arial"/>
          <w:sz w:val="20"/>
          <w:szCs w:val="20"/>
        </w:rPr>
        <w:t xml:space="preserve"> </w:t>
      </w:r>
      <w:r w:rsidR="00717F9C">
        <w:rPr>
          <w:rFonts w:ascii="Arial" w:hAnsi="Arial" w:cs="Arial"/>
          <w:sz w:val="20"/>
          <w:szCs w:val="20"/>
        </w:rPr>
        <w:t>in</w:t>
      </w:r>
      <w:r w:rsidR="00F83B88">
        <w:rPr>
          <w:rFonts w:ascii="Arial" w:hAnsi="Arial" w:cs="Arial"/>
          <w:sz w:val="20"/>
          <w:szCs w:val="20"/>
        </w:rPr>
        <w:t xml:space="preserve"> </w:t>
      </w:r>
      <w:r w:rsidR="00717F9C">
        <w:rPr>
          <w:rFonts w:ascii="Arial" w:hAnsi="Arial" w:cs="Arial"/>
          <w:sz w:val="20"/>
          <w:szCs w:val="20"/>
        </w:rPr>
        <w:t xml:space="preserve">Possession to </w:t>
      </w:r>
      <w:r w:rsidR="00791CF6">
        <w:rPr>
          <w:rFonts w:ascii="Arial" w:hAnsi="Arial" w:cs="Arial"/>
          <w:sz w:val="20"/>
          <w:szCs w:val="20"/>
        </w:rPr>
        <w:t>Employ</w:t>
      </w:r>
      <w:r w:rsidR="00717F9C">
        <w:rPr>
          <w:rFonts w:ascii="Arial" w:hAnsi="Arial" w:cs="Arial"/>
          <w:sz w:val="20"/>
          <w:szCs w:val="20"/>
        </w:rPr>
        <w:t xml:space="preserve"> </w:t>
      </w:r>
      <w:r w:rsidR="00D9070E">
        <w:rPr>
          <w:rFonts w:ascii="Arial" w:hAnsi="Arial" w:cs="Arial"/>
          <w:sz w:val="20"/>
          <w:szCs w:val="20"/>
        </w:rPr>
        <w:t xml:space="preserve">Professional Other </w:t>
      </w:r>
      <w:r w:rsidR="00485EE5">
        <w:rPr>
          <w:rFonts w:ascii="Arial" w:hAnsi="Arial" w:cs="Arial"/>
          <w:sz w:val="20"/>
          <w:szCs w:val="20"/>
        </w:rPr>
        <w:t>t</w:t>
      </w:r>
      <w:r w:rsidR="00D9070E">
        <w:rPr>
          <w:rFonts w:ascii="Arial" w:hAnsi="Arial" w:cs="Arial"/>
          <w:sz w:val="20"/>
          <w:szCs w:val="20"/>
        </w:rPr>
        <w:t xml:space="preserve">han </w:t>
      </w:r>
      <w:r w:rsidR="00717F9C">
        <w:rPr>
          <w:rFonts w:ascii="Arial" w:hAnsi="Arial" w:cs="Arial"/>
          <w:sz w:val="20"/>
          <w:szCs w:val="20"/>
        </w:rPr>
        <w:t>General Counsel</w:t>
      </w:r>
      <w:r w:rsidR="003D5AD6">
        <w:rPr>
          <w:rFonts w:ascii="Arial" w:hAnsi="Arial" w:cs="Arial"/>
          <w:sz w:val="20"/>
          <w:szCs w:val="20"/>
        </w:rPr>
        <w:t>.</w:t>
      </w:r>
      <w:r w:rsidR="007E3BEC">
        <w:rPr>
          <w:rFonts w:ascii="Arial" w:hAnsi="Arial" w:cs="Arial"/>
          <w:sz w:val="20"/>
          <w:szCs w:val="20"/>
        </w:rPr>
        <w:br/>
      </w:r>
    </w:p>
    <w:p w:rsidR="00ED04CE" w:rsidRDefault="00791CF6" w:rsidP="00485EE5">
      <w:pPr>
        <w:numPr>
          <w:ilvl w:val="0"/>
          <w:numId w:val="16"/>
        </w:numPr>
        <w:tabs>
          <w:tab w:val="left" w:pos="360"/>
          <w:tab w:val="left" w:pos="2340"/>
          <w:tab w:val="left" w:pos="2700"/>
          <w:tab w:val="left" w:pos="4050"/>
          <w:tab w:val="left" w:pos="4410"/>
          <w:tab w:val="left" w:pos="5850"/>
          <w:tab w:val="left" w:pos="6210"/>
        </w:tabs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D17FCA" w:rsidRPr="00A15F29">
        <w:rPr>
          <w:rFonts w:ascii="Arial" w:hAnsi="Arial" w:cs="Arial"/>
          <w:sz w:val="20"/>
          <w:szCs w:val="20"/>
        </w:rPr>
        <w:t>Motion was:</w:t>
      </w:r>
      <w:r w:rsidR="00D17FCA" w:rsidRPr="00A15F29">
        <w:rPr>
          <w:rFonts w:ascii="Arial" w:hAnsi="Arial" w:cs="Arial"/>
          <w:sz w:val="20"/>
          <w:szCs w:val="20"/>
        </w:rPr>
        <w:tab/>
      </w:r>
      <w:bookmarkStart w:id="3" w:name="Check15"/>
      <w:r w:rsidR="00D17FCA" w:rsidRPr="00A15F29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17FCA"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D17FCA" w:rsidRPr="00A15F29">
        <w:rPr>
          <w:rFonts w:ascii="Arial" w:hAnsi="Arial" w:cs="Arial"/>
          <w:sz w:val="20"/>
          <w:szCs w:val="20"/>
        </w:rPr>
      </w:r>
      <w:r w:rsidR="00D17FCA" w:rsidRPr="00A15F29">
        <w:rPr>
          <w:rFonts w:ascii="Arial" w:hAnsi="Arial" w:cs="Arial"/>
          <w:sz w:val="20"/>
          <w:szCs w:val="20"/>
        </w:rPr>
        <w:fldChar w:fldCharType="end"/>
      </w:r>
      <w:bookmarkEnd w:id="3"/>
      <w:r w:rsidR="00D8442D">
        <w:rPr>
          <w:rFonts w:ascii="Arial" w:hAnsi="Arial" w:cs="Arial"/>
          <w:sz w:val="20"/>
          <w:szCs w:val="20"/>
        </w:rPr>
        <w:tab/>
      </w:r>
      <w:r w:rsidR="00E23B92">
        <w:rPr>
          <w:rFonts w:ascii="Arial" w:hAnsi="Arial" w:cs="Arial"/>
          <w:sz w:val="20"/>
          <w:szCs w:val="20"/>
        </w:rPr>
        <w:t>Oppos</w:t>
      </w:r>
      <w:r w:rsidR="0039524B">
        <w:rPr>
          <w:rFonts w:ascii="Arial" w:hAnsi="Arial" w:cs="Arial"/>
          <w:sz w:val="20"/>
          <w:szCs w:val="20"/>
        </w:rPr>
        <w:t>ed</w:t>
      </w:r>
      <w:r w:rsidR="00D8442D">
        <w:rPr>
          <w:rFonts w:ascii="Arial" w:hAnsi="Arial" w:cs="Arial"/>
          <w:sz w:val="20"/>
          <w:szCs w:val="20"/>
        </w:rPr>
        <w:tab/>
      </w:r>
      <w:r w:rsidR="00D17FCA"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7FCA"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D17FCA" w:rsidRPr="00A15F29">
        <w:rPr>
          <w:rFonts w:ascii="Arial" w:hAnsi="Arial" w:cs="Arial"/>
          <w:sz w:val="20"/>
          <w:szCs w:val="20"/>
        </w:rPr>
      </w:r>
      <w:r w:rsidR="00D17FCA" w:rsidRPr="00A15F29">
        <w:rPr>
          <w:rFonts w:ascii="Arial" w:hAnsi="Arial" w:cs="Arial"/>
          <w:sz w:val="20"/>
          <w:szCs w:val="20"/>
        </w:rPr>
        <w:fldChar w:fldCharType="end"/>
      </w:r>
      <w:r w:rsidR="00D8442D">
        <w:rPr>
          <w:rFonts w:ascii="Arial" w:hAnsi="Arial" w:cs="Arial"/>
          <w:sz w:val="20"/>
          <w:szCs w:val="20"/>
        </w:rPr>
        <w:tab/>
      </w:r>
      <w:r w:rsidR="00D17FCA" w:rsidRPr="00A15F29">
        <w:rPr>
          <w:rFonts w:ascii="Arial" w:hAnsi="Arial" w:cs="Arial"/>
          <w:sz w:val="20"/>
          <w:szCs w:val="20"/>
        </w:rPr>
        <w:t>Un</w:t>
      </w:r>
      <w:r w:rsidR="00E23B92">
        <w:rPr>
          <w:rFonts w:ascii="Arial" w:hAnsi="Arial" w:cs="Arial"/>
          <w:sz w:val="20"/>
          <w:szCs w:val="20"/>
        </w:rPr>
        <w:t>opposed</w:t>
      </w:r>
      <w:r w:rsidR="00D17FCA" w:rsidRPr="00A15F29">
        <w:rPr>
          <w:rFonts w:ascii="Arial" w:hAnsi="Arial" w:cs="Arial"/>
          <w:sz w:val="20"/>
          <w:szCs w:val="20"/>
        </w:rPr>
        <w:tab/>
      </w:r>
      <w:r w:rsidR="00D17FCA"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7FCA"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D17FCA" w:rsidRPr="00A15F29">
        <w:rPr>
          <w:rFonts w:ascii="Arial" w:hAnsi="Arial" w:cs="Arial"/>
          <w:sz w:val="20"/>
          <w:szCs w:val="20"/>
        </w:rPr>
      </w:r>
      <w:r w:rsidR="00D17FCA" w:rsidRPr="00A15F29">
        <w:rPr>
          <w:rFonts w:ascii="Arial" w:hAnsi="Arial" w:cs="Arial"/>
          <w:sz w:val="20"/>
          <w:szCs w:val="20"/>
        </w:rPr>
        <w:fldChar w:fldCharType="end"/>
      </w:r>
      <w:r w:rsidR="00D8442D">
        <w:rPr>
          <w:rFonts w:ascii="Arial" w:hAnsi="Arial" w:cs="Arial"/>
          <w:sz w:val="20"/>
          <w:szCs w:val="20"/>
        </w:rPr>
        <w:tab/>
      </w:r>
      <w:r w:rsidR="00D17FCA" w:rsidRPr="00A15F29">
        <w:rPr>
          <w:rFonts w:ascii="Arial" w:hAnsi="Arial" w:cs="Arial"/>
          <w:sz w:val="20"/>
          <w:szCs w:val="20"/>
        </w:rPr>
        <w:t>Settled by stipulation</w:t>
      </w:r>
    </w:p>
    <w:p w:rsidR="004450B5" w:rsidRDefault="00717F9C" w:rsidP="00F83B88">
      <w:pPr>
        <w:numPr>
          <w:ilvl w:val="0"/>
          <w:numId w:val="16"/>
        </w:numPr>
        <w:tabs>
          <w:tab w:val="left" w:pos="360"/>
        </w:tabs>
        <w:spacing w:after="24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upon the motion and supporting documents, and the findings and conclusions made at the hearing if a hearing was held, </w:t>
      </w:r>
      <w:r w:rsidR="004450B5">
        <w:rPr>
          <w:rFonts w:ascii="Arial" w:hAnsi="Arial" w:cs="Arial"/>
          <w:sz w:val="20"/>
          <w:szCs w:val="20"/>
        </w:rPr>
        <w:t>IT IS ORDERED THAT:</w:t>
      </w:r>
    </w:p>
    <w:p w:rsidR="00A91970" w:rsidRDefault="009532DA" w:rsidP="00485EE5">
      <w:pPr>
        <w:numPr>
          <w:ilvl w:val="1"/>
          <w:numId w:val="16"/>
        </w:numPr>
        <w:tabs>
          <w:tab w:val="left" w:pos="720"/>
          <w:tab w:val="left" w:pos="4140"/>
          <w:tab w:val="left" w:pos="4590"/>
          <w:tab w:val="left" w:pos="6210"/>
          <w:tab w:val="left" w:pos="6660"/>
          <w:tab w:val="left" w:pos="7110"/>
        </w:tabs>
        <w:ind w:left="1080" w:hanging="720"/>
        <w:rPr>
          <w:rFonts w:ascii="Arial" w:hAnsi="Arial" w:cs="Arial"/>
          <w:sz w:val="20"/>
          <w:szCs w:val="20"/>
        </w:rPr>
      </w:pPr>
      <w:r w:rsidRPr="00717F9C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17F9C">
        <w:rPr>
          <w:rFonts w:ascii="Arial" w:hAnsi="Arial" w:cs="Arial"/>
          <w:sz w:val="20"/>
          <w:szCs w:val="20"/>
        </w:rPr>
        <w:instrText xml:space="preserve"> FORMCHECKBOX </w:instrText>
      </w:r>
      <w:r w:rsidRPr="00A15F29">
        <w:rPr>
          <w:rFonts w:ascii="Arial" w:hAnsi="Arial" w:cs="Arial"/>
          <w:sz w:val="20"/>
          <w:szCs w:val="20"/>
        </w:rPr>
      </w:r>
      <w:r w:rsidRPr="00717F9C">
        <w:rPr>
          <w:rFonts w:ascii="Arial" w:hAnsi="Arial" w:cs="Arial"/>
          <w:sz w:val="20"/>
          <w:szCs w:val="20"/>
        </w:rPr>
        <w:fldChar w:fldCharType="end"/>
      </w:r>
      <w:r w:rsidRPr="00717F9C">
        <w:rPr>
          <w:rFonts w:ascii="Arial" w:hAnsi="Arial" w:cs="Arial"/>
          <w:sz w:val="20"/>
          <w:szCs w:val="20"/>
        </w:rPr>
        <w:tab/>
      </w:r>
      <w:r w:rsidR="00943DA4" w:rsidRPr="00717F9C">
        <w:rPr>
          <w:rFonts w:ascii="Arial" w:hAnsi="Arial" w:cs="Arial"/>
          <w:sz w:val="20"/>
          <w:szCs w:val="20"/>
        </w:rPr>
        <w:t>The Motion is granted pursuant to</w:t>
      </w:r>
      <w:r w:rsidR="00943DA4" w:rsidRPr="00717F9C">
        <w:rPr>
          <w:rFonts w:ascii="Arial" w:hAnsi="Arial" w:cs="Arial"/>
          <w:sz w:val="20"/>
          <w:szCs w:val="20"/>
        </w:rPr>
        <w:tab/>
      </w:r>
      <w:r w:rsidR="005F3BDB" w:rsidRPr="00717F9C">
        <w:rPr>
          <w:rFonts w:ascii="Arial" w:hAnsi="Arial" w:cs="Arial"/>
          <w:sz w:val="20"/>
          <w:szCs w:val="20"/>
        </w:rPr>
        <w:t>11 U.S.C.</w:t>
      </w:r>
      <w:r w:rsidR="00A91970" w:rsidRPr="00A91970">
        <w:rPr>
          <w:rFonts w:ascii="Arial" w:hAnsi="Arial" w:cs="Arial"/>
          <w:sz w:val="20"/>
          <w:szCs w:val="20"/>
        </w:rPr>
        <w:t xml:space="preserve"> </w:t>
      </w:r>
      <w:r w:rsidR="00A91970"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91970"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A91970" w:rsidRPr="00A15F29">
        <w:rPr>
          <w:rFonts w:ascii="Arial" w:hAnsi="Arial" w:cs="Arial"/>
          <w:sz w:val="20"/>
          <w:szCs w:val="20"/>
        </w:rPr>
      </w:r>
      <w:r w:rsidR="00A91970" w:rsidRPr="00A15F29">
        <w:rPr>
          <w:rFonts w:ascii="Arial" w:hAnsi="Arial" w:cs="Arial"/>
          <w:sz w:val="20"/>
          <w:szCs w:val="20"/>
        </w:rPr>
        <w:fldChar w:fldCharType="end"/>
      </w:r>
      <w:r w:rsidR="005F3BDB" w:rsidRPr="00717F9C">
        <w:rPr>
          <w:rFonts w:ascii="Arial" w:hAnsi="Arial" w:cs="Arial"/>
          <w:sz w:val="20"/>
          <w:szCs w:val="20"/>
        </w:rPr>
        <w:t xml:space="preserve"> § 327</w:t>
      </w:r>
      <w:r w:rsidR="00A91970">
        <w:rPr>
          <w:rFonts w:ascii="Arial" w:hAnsi="Arial" w:cs="Arial"/>
          <w:sz w:val="20"/>
          <w:szCs w:val="20"/>
        </w:rPr>
        <w:t>(a)</w:t>
      </w:r>
      <w:r w:rsidR="003D5AD6" w:rsidRPr="00717F9C">
        <w:rPr>
          <w:rFonts w:ascii="Arial" w:hAnsi="Arial" w:cs="Arial"/>
          <w:sz w:val="20"/>
          <w:szCs w:val="20"/>
        </w:rPr>
        <w:t xml:space="preserve"> </w:t>
      </w:r>
      <w:r w:rsidR="00A91970">
        <w:rPr>
          <w:rFonts w:ascii="Arial" w:hAnsi="Arial" w:cs="Arial"/>
          <w:sz w:val="20"/>
          <w:szCs w:val="20"/>
        </w:rPr>
        <w:t xml:space="preserve">or  </w:t>
      </w:r>
      <w:r w:rsidR="00A91970"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91970"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A91970" w:rsidRPr="00A15F29">
        <w:rPr>
          <w:rFonts w:ascii="Arial" w:hAnsi="Arial" w:cs="Arial"/>
          <w:sz w:val="20"/>
          <w:szCs w:val="20"/>
        </w:rPr>
      </w:r>
      <w:r w:rsidR="00A91970" w:rsidRPr="00A15F29">
        <w:rPr>
          <w:rFonts w:ascii="Arial" w:hAnsi="Arial" w:cs="Arial"/>
          <w:sz w:val="20"/>
          <w:szCs w:val="20"/>
        </w:rPr>
        <w:fldChar w:fldCharType="end"/>
      </w:r>
      <w:r w:rsidR="00A91970" w:rsidRPr="00717F9C">
        <w:rPr>
          <w:rFonts w:ascii="Arial" w:hAnsi="Arial" w:cs="Arial"/>
          <w:sz w:val="20"/>
          <w:szCs w:val="20"/>
        </w:rPr>
        <w:t xml:space="preserve"> § 327</w:t>
      </w:r>
      <w:r w:rsidR="00A91970">
        <w:rPr>
          <w:rFonts w:ascii="Arial" w:hAnsi="Arial" w:cs="Arial"/>
          <w:sz w:val="20"/>
          <w:szCs w:val="20"/>
        </w:rPr>
        <w:t>(e).</w:t>
      </w:r>
    </w:p>
    <w:p w:rsidR="00A91970" w:rsidRDefault="00A91970" w:rsidP="00A91970">
      <w:pPr>
        <w:tabs>
          <w:tab w:val="left" w:pos="720"/>
          <w:tab w:val="left" w:pos="4140"/>
          <w:tab w:val="left" w:pos="4590"/>
          <w:tab w:val="left" w:pos="6210"/>
          <w:tab w:val="left" w:pos="6660"/>
          <w:tab w:val="left" w:pos="7110"/>
        </w:tabs>
        <w:rPr>
          <w:rFonts w:ascii="Arial" w:hAnsi="Arial" w:cs="Arial"/>
          <w:sz w:val="20"/>
          <w:szCs w:val="20"/>
        </w:rPr>
      </w:pPr>
    </w:p>
    <w:p w:rsidR="00A91970" w:rsidRDefault="00A91970" w:rsidP="00A91970">
      <w:pPr>
        <w:tabs>
          <w:tab w:val="left" w:pos="720"/>
          <w:tab w:val="left" w:pos="4140"/>
          <w:tab w:val="left" w:pos="4590"/>
          <w:tab w:val="left" w:pos="6210"/>
          <w:tab w:val="left" w:pos="6660"/>
          <w:tab w:val="left" w:pos="7110"/>
        </w:tabs>
        <w:rPr>
          <w:rFonts w:ascii="Arial" w:hAnsi="Arial" w:cs="Arial"/>
          <w:sz w:val="20"/>
          <w:szCs w:val="20"/>
        </w:rPr>
      </w:pPr>
    </w:p>
    <w:p w:rsidR="00791CF6" w:rsidRPr="00A91970" w:rsidRDefault="00A91970" w:rsidP="00A91970">
      <w:pPr>
        <w:numPr>
          <w:ilvl w:val="1"/>
          <w:numId w:val="16"/>
        </w:numPr>
        <w:tabs>
          <w:tab w:val="left" w:pos="630"/>
          <w:tab w:val="left" w:pos="1080"/>
          <w:tab w:val="left" w:pos="4140"/>
          <w:tab w:val="left" w:pos="4590"/>
          <w:tab w:val="left" w:pos="6210"/>
          <w:tab w:val="left" w:pos="6660"/>
          <w:tab w:val="left" w:pos="7110"/>
        </w:tabs>
        <w:ind w:left="1080" w:hanging="720"/>
        <w:rPr>
          <w:rFonts w:ascii="Arial" w:hAnsi="Arial" w:cs="Arial"/>
          <w:sz w:val="20"/>
          <w:szCs w:val="20"/>
        </w:rPr>
      </w:pPr>
      <w:r w:rsidRPr="00717F9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17F9C">
        <w:rPr>
          <w:rFonts w:ascii="Arial" w:hAnsi="Arial" w:cs="Arial"/>
          <w:sz w:val="20"/>
          <w:szCs w:val="20"/>
        </w:rPr>
        <w:instrText xml:space="preserve"> FORMCHECKBOX </w:instrText>
      </w:r>
      <w:r w:rsidRPr="00A15F29">
        <w:rPr>
          <w:rFonts w:ascii="Arial" w:hAnsi="Arial" w:cs="Arial"/>
          <w:sz w:val="20"/>
          <w:szCs w:val="20"/>
        </w:rPr>
      </w:r>
      <w:r w:rsidRPr="00717F9C">
        <w:rPr>
          <w:rFonts w:ascii="Arial" w:hAnsi="Arial" w:cs="Arial"/>
          <w:sz w:val="20"/>
          <w:szCs w:val="20"/>
        </w:rPr>
        <w:fldChar w:fldCharType="end"/>
      </w:r>
      <w:r w:rsidRPr="00717F9C">
        <w:rPr>
          <w:rFonts w:ascii="Arial" w:hAnsi="Arial" w:cs="Arial"/>
          <w:sz w:val="20"/>
          <w:szCs w:val="20"/>
        </w:rPr>
        <w:tab/>
      </w:r>
      <w:r w:rsidRPr="00A91970">
        <w:rPr>
          <w:rFonts w:ascii="Arial" w:hAnsi="Arial" w:cs="Arial"/>
          <w:sz w:val="20"/>
          <w:szCs w:val="20"/>
        </w:rPr>
        <w:t>T</w:t>
      </w:r>
      <w:r w:rsidR="00791CF6" w:rsidRPr="00A91970">
        <w:rPr>
          <w:rFonts w:ascii="Arial" w:hAnsi="Arial" w:cs="Arial"/>
          <w:sz w:val="20"/>
          <w:szCs w:val="20"/>
        </w:rPr>
        <w:t>he Debtor</w:t>
      </w:r>
      <w:r w:rsidR="00F83B88">
        <w:rPr>
          <w:rFonts w:ascii="Arial" w:hAnsi="Arial" w:cs="Arial"/>
          <w:sz w:val="20"/>
          <w:szCs w:val="20"/>
        </w:rPr>
        <w:t xml:space="preserve"> </w:t>
      </w:r>
      <w:r w:rsidR="00717F9C" w:rsidRPr="00A91970">
        <w:rPr>
          <w:rFonts w:ascii="Arial" w:hAnsi="Arial" w:cs="Arial"/>
          <w:sz w:val="20"/>
          <w:szCs w:val="20"/>
        </w:rPr>
        <w:t>in</w:t>
      </w:r>
      <w:r w:rsidR="00F83B88">
        <w:rPr>
          <w:rFonts w:ascii="Arial" w:hAnsi="Arial" w:cs="Arial"/>
          <w:sz w:val="20"/>
          <w:szCs w:val="20"/>
        </w:rPr>
        <w:t xml:space="preserve"> </w:t>
      </w:r>
      <w:r w:rsidR="00717F9C" w:rsidRPr="00A91970">
        <w:rPr>
          <w:rFonts w:ascii="Arial" w:hAnsi="Arial" w:cs="Arial"/>
          <w:sz w:val="20"/>
          <w:szCs w:val="20"/>
        </w:rPr>
        <w:t>Possession</w:t>
      </w:r>
      <w:r w:rsidR="00791CF6" w:rsidRPr="00A91970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</w:t>
      </w:r>
      <w:r w:rsidRPr="00A91970">
        <w:rPr>
          <w:rFonts w:ascii="Arial" w:hAnsi="Arial" w:cs="Arial"/>
          <w:sz w:val="20"/>
          <w:szCs w:val="20"/>
        </w:rPr>
        <w:t>a</w:t>
      </w:r>
      <w:r w:rsidR="00791CF6" w:rsidRPr="00A91970">
        <w:rPr>
          <w:rFonts w:ascii="Arial" w:hAnsi="Arial" w:cs="Arial"/>
          <w:sz w:val="20"/>
          <w:szCs w:val="20"/>
        </w:rPr>
        <w:t xml:space="preserve">uthorized to employ: </w:t>
      </w:r>
      <w:r>
        <w:rPr>
          <w:rFonts w:ascii="Arial" w:hAnsi="Arial" w:cs="Arial"/>
          <w:sz w:val="20"/>
          <w:szCs w:val="20"/>
          <w:u w:val="single"/>
        </w:rPr>
        <w:t>_____________________________________________</w:t>
      </w:r>
      <w:r w:rsidR="00791CF6" w:rsidRPr="00A91970">
        <w:rPr>
          <w:rFonts w:ascii="Arial" w:hAnsi="Arial" w:cs="Arial"/>
          <w:sz w:val="20"/>
          <w:szCs w:val="20"/>
        </w:rPr>
        <w:t xml:space="preserve"> (</w:t>
      </w:r>
      <w:r w:rsidR="00D9070E" w:rsidRPr="00A91970">
        <w:rPr>
          <w:rFonts w:ascii="Arial" w:hAnsi="Arial" w:cs="Arial"/>
          <w:sz w:val="20"/>
          <w:szCs w:val="20"/>
        </w:rPr>
        <w:t>Professional</w:t>
      </w:r>
      <w:r w:rsidR="00791CF6" w:rsidRPr="00A91970">
        <w:rPr>
          <w:rFonts w:ascii="Arial" w:hAnsi="Arial" w:cs="Arial"/>
          <w:sz w:val="20"/>
          <w:szCs w:val="20"/>
        </w:rPr>
        <w:t xml:space="preserve">) </w:t>
      </w:r>
      <w:r w:rsidR="003D5AD6" w:rsidRPr="00A91970">
        <w:rPr>
          <w:rFonts w:ascii="Arial" w:hAnsi="Arial" w:cs="Arial"/>
          <w:sz w:val="20"/>
          <w:szCs w:val="20"/>
        </w:rPr>
        <w:t xml:space="preserve">effective </w:t>
      </w:r>
      <w:r w:rsidR="00717F9C" w:rsidRPr="00A91970">
        <w:rPr>
          <w:rFonts w:ascii="Arial" w:hAnsi="Arial" w:cs="Arial"/>
          <w:sz w:val="20"/>
          <w:szCs w:val="20"/>
        </w:rPr>
        <w:t xml:space="preserve">on </w:t>
      </w:r>
      <w:r w:rsidR="003D5AD6" w:rsidRPr="00A91970">
        <w:rPr>
          <w:rFonts w:ascii="Arial" w:hAnsi="Arial" w:cs="Arial"/>
          <w:sz w:val="20"/>
          <w:szCs w:val="20"/>
        </w:rPr>
        <w:t>(</w:t>
      </w:r>
      <w:r w:rsidR="003D5AD6" w:rsidRPr="00A91970">
        <w:rPr>
          <w:rFonts w:ascii="Arial" w:hAnsi="Arial" w:cs="Arial"/>
          <w:i/>
          <w:sz w:val="20"/>
          <w:szCs w:val="20"/>
        </w:rPr>
        <w:t>date</w:t>
      </w:r>
      <w:r w:rsidR="003D5AD6" w:rsidRPr="00A91970">
        <w:rPr>
          <w:rFonts w:ascii="Arial" w:hAnsi="Arial" w:cs="Arial"/>
          <w:sz w:val="20"/>
          <w:szCs w:val="20"/>
        </w:rPr>
        <w:t xml:space="preserve">) </w:t>
      </w:r>
      <w:r w:rsidR="00D039AD" w:rsidRPr="00A9197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39AD" w:rsidRPr="00A9197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039AD" w:rsidRPr="00CB02E1">
        <w:rPr>
          <w:rFonts w:ascii="Arial" w:hAnsi="Arial" w:cs="Arial"/>
          <w:sz w:val="20"/>
          <w:szCs w:val="20"/>
          <w:u w:val="single"/>
        </w:rPr>
      </w:r>
      <w:r w:rsidR="00D039AD" w:rsidRPr="00A91970">
        <w:rPr>
          <w:rFonts w:ascii="Arial" w:hAnsi="Arial" w:cs="Arial"/>
          <w:sz w:val="20"/>
          <w:szCs w:val="20"/>
          <w:u w:val="single"/>
        </w:rPr>
        <w:fldChar w:fldCharType="separate"/>
      </w:r>
      <w:r w:rsidR="00D039A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D039A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D039A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D039A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D039AD" w:rsidRPr="00A91970">
        <w:rPr>
          <w:rFonts w:ascii="Arial" w:hAnsi="Arial" w:cs="Arial"/>
          <w:noProof/>
          <w:sz w:val="20"/>
          <w:szCs w:val="20"/>
          <w:u w:val="single"/>
        </w:rPr>
        <w:t xml:space="preserve">            </w:t>
      </w:r>
      <w:r w:rsidR="00D039A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D039AD" w:rsidRPr="00A91970">
        <w:rPr>
          <w:rFonts w:ascii="Arial" w:hAnsi="Arial" w:cs="Arial"/>
          <w:sz w:val="20"/>
          <w:szCs w:val="20"/>
          <w:u w:val="single"/>
        </w:rPr>
        <w:fldChar w:fldCharType="end"/>
      </w:r>
      <w:r w:rsidR="00791CF6" w:rsidRPr="00A91970">
        <w:rPr>
          <w:rFonts w:ascii="Arial" w:hAnsi="Arial" w:cs="Arial"/>
          <w:sz w:val="20"/>
          <w:szCs w:val="20"/>
        </w:rPr>
        <w:t>.</w:t>
      </w:r>
    </w:p>
    <w:p w:rsidR="00D900B4" w:rsidRDefault="00D900B4" w:rsidP="00717F9C">
      <w:pPr>
        <w:tabs>
          <w:tab w:val="left" w:pos="450"/>
          <w:tab w:val="left" w:pos="720"/>
          <w:tab w:val="left" w:pos="1080"/>
          <w:tab w:val="left" w:pos="4140"/>
          <w:tab w:val="left" w:pos="4590"/>
          <w:tab w:val="left" w:pos="6210"/>
          <w:tab w:val="left" w:pos="6660"/>
          <w:tab w:val="left" w:pos="7110"/>
        </w:tabs>
        <w:ind w:left="720"/>
        <w:rPr>
          <w:rFonts w:ascii="Arial" w:hAnsi="Arial" w:cs="Arial"/>
          <w:sz w:val="20"/>
          <w:szCs w:val="20"/>
        </w:rPr>
      </w:pPr>
    </w:p>
    <w:p w:rsidR="00485EE5" w:rsidRDefault="00D9070E" w:rsidP="00485EE5">
      <w:pPr>
        <w:numPr>
          <w:ilvl w:val="1"/>
          <w:numId w:val="16"/>
        </w:numPr>
        <w:tabs>
          <w:tab w:val="left" w:pos="720"/>
          <w:tab w:val="left" w:pos="1080"/>
          <w:tab w:val="left" w:pos="4140"/>
          <w:tab w:val="left" w:pos="4590"/>
          <w:tab w:val="left" w:pos="6210"/>
          <w:tab w:val="left" w:pos="6660"/>
          <w:tab w:val="left" w:pos="7110"/>
        </w:tabs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85EE5">
        <w:rPr>
          <w:rFonts w:ascii="Arial" w:hAnsi="Arial" w:cs="Arial"/>
          <w:sz w:val="20"/>
          <w:szCs w:val="20"/>
        </w:rPr>
        <w:t>The Professional</w:t>
      </w:r>
      <w:r w:rsidR="00717F9C" w:rsidRPr="00485EE5">
        <w:rPr>
          <w:rFonts w:ascii="Arial" w:hAnsi="Arial" w:cs="Arial"/>
          <w:sz w:val="20"/>
          <w:szCs w:val="20"/>
        </w:rPr>
        <w:t xml:space="preserve"> will seek compensation pursuant to 11 U.S.C. </w:t>
      </w:r>
      <w:r w:rsidR="00717F9C" w:rsidRPr="00485EE5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7F9C" w:rsidRPr="00485EE5">
        <w:rPr>
          <w:rFonts w:ascii="Arial" w:hAnsi="Arial" w:cs="Arial"/>
          <w:sz w:val="20"/>
          <w:szCs w:val="20"/>
        </w:rPr>
        <w:instrText xml:space="preserve"> FORMCHECKBOX </w:instrText>
      </w:r>
      <w:r w:rsidR="00717F9C" w:rsidRPr="00A15F29">
        <w:rPr>
          <w:rFonts w:ascii="Arial" w:hAnsi="Arial" w:cs="Arial"/>
          <w:sz w:val="20"/>
          <w:szCs w:val="20"/>
        </w:rPr>
      </w:r>
      <w:r w:rsidR="00717F9C" w:rsidRPr="00485EE5">
        <w:rPr>
          <w:rFonts w:ascii="Arial" w:hAnsi="Arial" w:cs="Arial"/>
          <w:sz w:val="20"/>
          <w:szCs w:val="20"/>
        </w:rPr>
        <w:fldChar w:fldCharType="end"/>
      </w:r>
      <w:r w:rsidR="00717F9C" w:rsidRPr="00485EE5">
        <w:rPr>
          <w:rFonts w:ascii="Arial" w:hAnsi="Arial" w:cs="Arial"/>
          <w:sz w:val="20"/>
          <w:szCs w:val="20"/>
        </w:rPr>
        <w:t xml:space="preserve"> </w:t>
      </w:r>
      <w:r w:rsidR="00A91970" w:rsidRPr="00485EE5">
        <w:rPr>
          <w:rFonts w:ascii="Arial" w:hAnsi="Arial" w:cs="Arial"/>
          <w:sz w:val="20"/>
          <w:szCs w:val="20"/>
        </w:rPr>
        <w:t>§</w:t>
      </w:r>
      <w:r w:rsidR="00A91970">
        <w:rPr>
          <w:rFonts w:ascii="Arial" w:hAnsi="Arial" w:cs="Arial"/>
          <w:sz w:val="20"/>
          <w:szCs w:val="20"/>
        </w:rPr>
        <w:t xml:space="preserve"> </w:t>
      </w:r>
      <w:r w:rsidR="00717F9C" w:rsidRPr="00485EE5">
        <w:rPr>
          <w:rFonts w:ascii="Arial" w:hAnsi="Arial" w:cs="Arial"/>
          <w:sz w:val="20"/>
          <w:szCs w:val="20"/>
        </w:rPr>
        <w:t>3</w:t>
      </w:r>
      <w:r w:rsidR="00D900B4" w:rsidRPr="00485EE5">
        <w:rPr>
          <w:rFonts w:ascii="Arial" w:hAnsi="Arial" w:cs="Arial"/>
          <w:sz w:val="20"/>
          <w:szCs w:val="20"/>
        </w:rPr>
        <w:t>28</w:t>
      </w:r>
      <w:r w:rsidR="00717F9C" w:rsidRPr="00485EE5">
        <w:rPr>
          <w:rFonts w:ascii="Arial" w:hAnsi="Arial" w:cs="Arial"/>
          <w:sz w:val="20"/>
          <w:szCs w:val="20"/>
        </w:rPr>
        <w:t xml:space="preserve"> or  </w:t>
      </w:r>
      <w:r w:rsidR="00717F9C" w:rsidRPr="00485EE5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7F9C" w:rsidRPr="00485EE5">
        <w:rPr>
          <w:rFonts w:ascii="Arial" w:hAnsi="Arial" w:cs="Arial"/>
          <w:sz w:val="20"/>
          <w:szCs w:val="20"/>
        </w:rPr>
        <w:instrText xml:space="preserve"> FORMCHECKBOX </w:instrText>
      </w:r>
      <w:r w:rsidR="00717F9C" w:rsidRPr="00A15F29">
        <w:rPr>
          <w:rFonts w:ascii="Arial" w:hAnsi="Arial" w:cs="Arial"/>
          <w:sz w:val="20"/>
          <w:szCs w:val="20"/>
        </w:rPr>
      </w:r>
      <w:r w:rsidR="00717F9C" w:rsidRPr="00485EE5">
        <w:rPr>
          <w:rFonts w:ascii="Arial" w:hAnsi="Arial" w:cs="Arial"/>
          <w:sz w:val="20"/>
          <w:szCs w:val="20"/>
        </w:rPr>
        <w:fldChar w:fldCharType="end"/>
      </w:r>
      <w:r w:rsidR="00717F9C" w:rsidRPr="00485EE5">
        <w:rPr>
          <w:rFonts w:ascii="Arial" w:hAnsi="Arial" w:cs="Arial"/>
          <w:sz w:val="20"/>
          <w:szCs w:val="20"/>
        </w:rPr>
        <w:t xml:space="preserve"> </w:t>
      </w:r>
      <w:r w:rsidR="00A91970" w:rsidRPr="00485EE5">
        <w:rPr>
          <w:rFonts w:ascii="Arial" w:hAnsi="Arial" w:cs="Arial"/>
          <w:sz w:val="20"/>
          <w:szCs w:val="20"/>
        </w:rPr>
        <w:t>§</w:t>
      </w:r>
      <w:r w:rsidR="00A91970">
        <w:rPr>
          <w:rFonts w:ascii="Arial" w:hAnsi="Arial" w:cs="Arial"/>
          <w:sz w:val="20"/>
          <w:szCs w:val="20"/>
        </w:rPr>
        <w:t xml:space="preserve"> </w:t>
      </w:r>
      <w:r w:rsidR="00717F9C" w:rsidRPr="00485EE5">
        <w:rPr>
          <w:rFonts w:ascii="Arial" w:hAnsi="Arial" w:cs="Arial"/>
          <w:sz w:val="20"/>
          <w:szCs w:val="20"/>
        </w:rPr>
        <w:t>33</w:t>
      </w:r>
      <w:r w:rsidR="00D900B4" w:rsidRPr="00485EE5">
        <w:rPr>
          <w:rFonts w:ascii="Arial" w:hAnsi="Arial" w:cs="Arial"/>
          <w:sz w:val="20"/>
          <w:szCs w:val="20"/>
        </w:rPr>
        <w:t>0</w:t>
      </w:r>
    </w:p>
    <w:p w:rsidR="00CD1D9C" w:rsidRPr="00485EE5" w:rsidRDefault="00D900B4" w:rsidP="00485EE5">
      <w:pPr>
        <w:numPr>
          <w:ilvl w:val="1"/>
          <w:numId w:val="16"/>
        </w:numPr>
        <w:tabs>
          <w:tab w:val="left" w:pos="720"/>
          <w:tab w:val="left" w:pos="1080"/>
          <w:tab w:val="left" w:pos="4140"/>
          <w:tab w:val="left" w:pos="4590"/>
          <w:tab w:val="left" w:pos="6210"/>
          <w:tab w:val="left" w:pos="6660"/>
          <w:tab w:val="left" w:pos="7110"/>
        </w:tabs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85EE5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85EE5">
        <w:rPr>
          <w:rFonts w:ascii="Arial" w:hAnsi="Arial" w:cs="Arial"/>
          <w:sz w:val="20"/>
          <w:szCs w:val="20"/>
        </w:rPr>
        <w:instrText xml:space="preserve"> FORMCHECKBOX </w:instrText>
      </w:r>
      <w:r w:rsidRPr="00A15F29">
        <w:rPr>
          <w:rFonts w:ascii="Arial" w:hAnsi="Arial" w:cs="Arial"/>
          <w:sz w:val="20"/>
          <w:szCs w:val="20"/>
        </w:rPr>
      </w:r>
      <w:r w:rsidRPr="00485EE5">
        <w:rPr>
          <w:rFonts w:ascii="Arial" w:hAnsi="Arial" w:cs="Arial"/>
          <w:sz w:val="20"/>
          <w:szCs w:val="20"/>
        </w:rPr>
        <w:fldChar w:fldCharType="end"/>
      </w:r>
      <w:r w:rsidRPr="00485EE5">
        <w:rPr>
          <w:rFonts w:ascii="Arial" w:hAnsi="Arial" w:cs="Arial"/>
          <w:sz w:val="20"/>
          <w:szCs w:val="20"/>
        </w:rPr>
        <w:tab/>
        <w:t>The Motion is denied.</w:t>
      </w:r>
    </w:p>
    <w:p w:rsidR="00943DA4" w:rsidRPr="00943DA4" w:rsidRDefault="00CD1D9C" w:rsidP="00485EE5">
      <w:pPr>
        <w:numPr>
          <w:ilvl w:val="0"/>
          <w:numId w:val="16"/>
        </w:numPr>
        <w:tabs>
          <w:tab w:val="left" w:pos="360"/>
          <w:tab w:val="left" w:pos="720"/>
          <w:tab w:val="left" w:pos="3780"/>
          <w:tab w:val="left" w:pos="4140"/>
          <w:tab w:val="left" w:pos="6120"/>
          <w:tab w:val="left" w:pos="6480"/>
        </w:tabs>
        <w:ind w:hanging="720"/>
        <w:rPr>
          <w:rFonts w:ascii="Arial" w:hAnsi="Arial" w:cs="Arial"/>
          <w:sz w:val="20"/>
          <w:szCs w:val="20"/>
        </w:rPr>
      </w:pPr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Pr="00A15F29">
        <w:rPr>
          <w:rFonts w:ascii="Arial" w:hAnsi="Arial" w:cs="Arial"/>
          <w:sz w:val="20"/>
          <w:szCs w:val="20"/>
        </w:rPr>
      </w:r>
      <w:r w:rsidRPr="00A15F29">
        <w:rPr>
          <w:rFonts w:ascii="Arial" w:hAnsi="Arial" w:cs="Arial"/>
          <w:sz w:val="20"/>
          <w:szCs w:val="20"/>
        </w:rPr>
        <w:fldChar w:fldCharType="end"/>
      </w:r>
      <w:r w:rsidR="00485E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 Professional is a real estate broker who may be paid directly from sale escrow of the property for which the Professional was engaged.</w:t>
      </w:r>
    </w:p>
    <w:p w:rsidR="00943DA4" w:rsidRPr="00943DA4" w:rsidRDefault="00943DA4" w:rsidP="00485EE5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:rsidR="00CC6345" w:rsidRDefault="00B40108" w:rsidP="00485EE5">
      <w:pPr>
        <w:numPr>
          <w:ilvl w:val="0"/>
          <w:numId w:val="16"/>
        </w:numPr>
        <w:tabs>
          <w:tab w:val="left" w:pos="360"/>
          <w:tab w:val="left" w:pos="720"/>
          <w:tab w:val="left" w:pos="4140"/>
          <w:tab w:val="left" w:pos="6120"/>
          <w:tab w:val="left" w:pos="6480"/>
        </w:tabs>
        <w:ind w:hanging="720"/>
        <w:rPr>
          <w:rFonts w:ascii="Arial" w:hAnsi="Arial" w:cs="Arial"/>
          <w:sz w:val="20"/>
          <w:szCs w:val="20"/>
        </w:rPr>
      </w:pPr>
      <w:r w:rsidRPr="001147E2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47E2">
        <w:rPr>
          <w:rFonts w:ascii="Arial" w:hAnsi="Arial" w:cs="Arial"/>
          <w:sz w:val="20"/>
          <w:szCs w:val="20"/>
        </w:rPr>
        <w:instrText xml:space="preserve"> FORMCHECKBOX </w:instrText>
      </w:r>
      <w:r w:rsidRPr="001147E2">
        <w:rPr>
          <w:rFonts w:ascii="Arial" w:hAnsi="Arial" w:cs="Arial"/>
          <w:sz w:val="20"/>
          <w:szCs w:val="20"/>
        </w:rPr>
      </w:r>
      <w:r w:rsidRPr="001147E2">
        <w:rPr>
          <w:rFonts w:ascii="Arial" w:hAnsi="Arial" w:cs="Arial"/>
          <w:sz w:val="20"/>
          <w:szCs w:val="20"/>
        </w:rPr>
        <w:fldChar w:fldCharType="end"/>
      </w:r>
      <w:r w:rsidR="00C06B74" w:rsidRPr="001147E2">
        <w:rPr>
          <w:rFonts w:ascii="Arial" w:hAnsi="Arial" w:cs="Arial"/>
          <w:sz w:val="20"/>
          <w:szCs w:val="20"/>
        </w:rPr>
        <w:tab/>
        <w:t>Other (</w:t>
      </w:r>
      <w:r w:rsidRPr="001147E2">
        <w:rPr>
          <w:rFonts w:ascii="Arial" w:hAnsi="Arial" w:cs="Arial"/>
          <w:i/>
          <w:sz w:val="20"/>
          <w:szCs w:val="20"/>
        </w:rPr>
        <w:t>specify</w:t>
      </w:r>
      <w:r w:rsidRPr="001147E2">
        <w:rPr>
          <w:rFonts w:ascii="Arial" w:hAnsi="Arial" w:cs="Arial"/>
          <w:sz w:val="20"/>
          <w:szCs w:val="20"/>
        </w:rPr>
        <w:t>):</w:t>
      </w:r>
      <w:r w:rsidR="00DC0933">
        <w:rPr>
          <w:rFonts w:ascii="Arial" w:hAnsi="Arial" w:cs="Arial"/>
          <w:sz w:val="20"/>
          <w:szCs w:val="20"/>
        </w:rPr>
        <w:t xml:space="preserve"> </w:t>
      </w:r>
    </w:p>
    <w:p w:rsidR="00CC6345" w:rsidRDefault="00CC6345" w:rsidP="00485EE5">
      <w:pPr>
        <w:tabs>
          <w:tab w:val="left" w:pos="360"/>
          <w:tab w:val="left" w:pos="720"/>
          <w:tab w:val="left" w:pos="4140"/>
          <w:tab w:val="left" w:pos="6120"/>
          <w:tab w:val="left" w:pos="648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CC6345" w:rsidRPr="00C06B74" w:rsidRDefault="00CC6345" w:rsidP="00485EE5">
      <w:pPr>
        <w:tabs>
          <w:tab w:val="left" w:pos="360"/>
          <w:tab w:val="left" w:pos="720"/>
          <w:tab w:val="left" w:pos="4140"/>
          <w:tab w:val="left" w:pos="6120"/>
          <w:tab w:val="left" w:pos="648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B40108" w:rsidRPr="00C06B74" w:rsidRDefault="00B40108" w:rsidP="00485EE5">
      <w:pPr>
        <w:tabs>
          <w:tab w:val="left" w:pos="360"/>
          <w:tab w:val="left" w:pos="720"/>
          <w:tab w:val="left" w:pos="4140"/>
          <w:tab w:val="left" w:pos="6120"/>
          <w:tab w:val="left" w:pos="648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1C696C" w:rsidRDefault="001C696C" w:rsidP="00485EE5">
      <w:pPr>
        <w:tabs>
          <w:tab w:val="left" w:pos="360"/>
          <w:tab w:val="left" w:pos="720"/>
          <w:tab w:val="left" w:pos="5040"/>
        </w:tabs>
        <w:ind w:left="720" w:hanging="720"/>
        <w:rPr>
          <w:rFonts w:ascii="Arial" w:hAnsi="Arial" w:cs="Arial"/>
          <w:sz w:val="20"/>
          <w:szCs w:val="20"/>
        </w:rPr>
      </w:pPr>
    </w:p>
    <w:p w:rsidR="00443360" w:rsidRDefault="00443360" w:rsidP="0044336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CC6345" w:rsidRDefault="00CC6345" w:rsidP="00CC6345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CC6345" w:rsidSect="006A7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720" w:bottom="1267" w:left="720" w:header="720" w:footer="43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D6" w:rsidRDefault="000B2CD6">
      <w:r>
        <w:separator/>
      </w:r>
    </w:p>
  </w:endnote>
  <w:endnote w:type="continuationSeparator" w:id="0">
    <w:p w:rsidR="000B2CD6" w:rsidRDefault="000B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E0" w:rsidRDefault="00236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AD6" w:rsidRPr="00E94407" w:rsidRDefault="00CC3CBD" w:rsidP="005F2509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  <w:r w:rsidRPr="00E94407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48139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" strokeweight="2.25pt"/>
          </w:pict>
        </mc:Fallback>
      </mc:AlternateContent>
    </w:r>
    <w:r w:rsidR="003D5AD6" w:rsidRPr="00E94407">
      <w:rPr>
        <w:rFonts w:ascii="Arial" w:hAnsi="Arial" w:cs="Arial"/>
        <w:sz w:val="16"/>
        <w:szCs w:val="16"/>
      </w:rPr>
      <w:t xml:space="preserve">This form </w:t>
    </w:r>
    <w:r w:rsidR="003D5AD6" w:rsidRPr="00E94407">
      <w:rPr>
        <w:rFonts w:ascii="Arial" w:hAnsi="Arial" w:cs="Arial"/>
        <w:color w:val="000000"/>
        <w:sz w:val="16"/>
        <w:szCs w:val="16"/>
      </w:rPr>
      <w:t xml:space="preserve">is </w:t>
    </w:r>
    <w:r w:rsidR="003D5AD6">
      <w:rPr>
        <w:rFonts w:ascii="Arial" w:hAnsi="Arial" w:cs="Arial"/>
        <w:color w:val="000000"/>
        <w:sz w:val="16"/>
        <w:szCs w:val="16"/>
      </w:rPr>
      <w:t>optional</w:t>
    </w:r>
    <w:r w:rsidR="003D5AD6" w:rsidRPr="00E94407">
      <w:rPr>
        <w:rFonts w:ascii="Arial" w:hAnsi="Arial" w:cs="Arial"/>
        <w:sz w:val="16"/>
        <w:szCs w:val="16"/>
      </w:rPr>
      <w:t xml:space="preserve">.  It has been approved for use </w:t>
    </w:r>
    <w:r w:rsidR="003D5AD6">
      <w:rPr>
        <w:rFonts w:ascii="Arial" w:hAnsi="Arial" w:cs="Arial"/>
        <w:sz w:val="16"/>
        <w:szCs w:val="16"/>
      </w:rPr>
      <w:t>in</w:t>
    </w:r>
    <w:r w:rsidR="003D5AD6" w:rsidRPr="00E94407">
      <w:rPr>
        <w:rFonts w:ascii="Arial" w:hAnsi="Arial" w:cs="Arial"/>
        <w:sz w:val="16"/>
        <w:szCs w:val="16"/>
      </w:rPr>
      <w:t xml:space="preserve"> the United States Bankruptcy Court for the Central District of California.</w:t>
    </w:r>
  </w:p>
  <w:p w:rsidR="003D5AD6" w:rsidRDefault="003D5AD6" w:rsidP="00E23B92">
    <w:pPr>
      <w:pStyle w:val="Footer"/>
      <w:tabs>
        <w:tab w:val="clear" w:pos="4320"/>
        <w:tab w:val="clear" w:pos="8640"/>
        <w:tab w:val="center" w:pos="5310"/>
        <w:tab w:val="left" w:pos="8280"/>
        <w:tab w:val="right" w:pos="10800"/>
      </w:tabs>
      <w:rPr>
        <w:rFonts w:ascii="Arial" w:hAnsi="Arial" w:cs="Arial"/>
        <w:i/>
        <w:sz w:val="16"/>
        <w:szCs w:val="16"/>
      </w:rPr>
    </w:pPr>
  </w:p>
  <w:p w:rsidR="003D5AD6" w:rsidRDefault="006D2B36" w:rsidP="00485EE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b/>
        <w:szCs w:val="32"/>
      </w:rPr>
    </w:pPr>
    <w:r>
      <w:rPr>
        <w:rFonts w:ascii="Arial" w:hAnsi="Arial" w:cs="Arial"/>
        <w:i/>
        <w:sz w:val="16"/>
        <w:szCs w:val="16"/>
      </w:rPr>
      <w:t>June 2015</w:t>
    </w:r>
    <w:r w:rsidR="003D5AD6">
      <w:rPr>
        <w:rFonts w:ascii="Arial" w:hAnsi="Arial" w:cs="Arial"/>
        <w:i/>
        <w:sz w:val="16"/>
        <w:szCs w:val="16"/>
      </w:rPr>
      <w:tab/>
    </w:r>
    <w:r w:rsidR="003D5AD6">
      <w:rPr>
        <w:rFonts w:ascii="Arial" w:hAnsi="Arial" w:cs="Arial"/>
        <w:sz w:val="16"/>
        <w:szCs w:val="16"/>
      </w:rPr>
      <w:t>Page</w:t>
    </w:r>
    <w:r w:rsidR="003D5AD6" w:rsidRPr="00117E1D">
      <w:rPr>
        <w:rFonts w:ascii="Arial" w:hAnsi="Arial" w:cs="Arial"/>
        <w:sz w:val="16"/>
        <w:szCs w:val="16"/>
      </w:rPr>
      <w:t xml:space="preserve"> </w:t>
    </w:r>
    <w:r w:rsidR="003D5AD6" w:rsidRPr="00117E1D">
      <w:rPr>
        <w:rStyle w:val="PageNumber"/>
        <w:rFonts w:ascii="Arial" w:hAnsi="Arial" w:cs="Arial"/>
        <w:sz w:val="16"/>
        <w:szCs w:val="16"/>
      </w:rPr>
      <w:fldChar w:fldCharType="begin"/>
    </w:r>
    <w:r w:rsidR="003D5AD6" w:rsidRPr="00117E1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3D5AD6" w:rsidRPr="00117E1D">
      <w:rPr>
        <w:rStyle w:val="PageNumber"/>
        <w:rFonts w:ascii="Arial" w:hAnsi="Arial" w:cs="Arial"/>
        <w:sz w:val="16"/>
        <w:szCs w:val="16"/>
      </w:rPr>
      <w:fldChar w:fldCharType="separate"/>
    </w:r>
    <w:r w:rsidR="003410FE">
      <w:rPr>
        <w:rStyle w:val="PageNumber"/>
        <w:rFonts w:ascii="Arial" w:hAnsi="Arial" w:cs="Arial"/>
        <w:noProof/>
        <w:sz w:val="16"/>
        <w:szCs w:val="16"/>
      </w:rPr>
      <w:t>1</w:t>
    </w:r>
    <w:r w:rsidR="003D5AD6" w:rsidRPr="00117E1D">
      <w:rPr>
        <w:rStyle w:val="PageNumber"/>
        <w:rFonts w:ascii="Arial" w:hAnsi="Arial" w:cs="Arial"/>
        <w:sz w:val="16"/>
        <w:szCs w:val="16"/>
      </w:rPr>
      <w:fldChar w:fldCharType="end"/>
    </w:r>
    <w:r w:rsidR="003D5AD6">
      <w:rPr>
        <w:rFonts w:ascii="Arial" w:hAnsi="Arial" w:cs="Arial"/>
        <w:i/>
        <w:sz w:val="16"/>
        <w:szCs w:val="16"/>
      </w:rPr>
      <w:tab/>
    </w:r>
    <w:r w:rsidR="003D5AD6" w:rsidRPr="00CC6345">
      <w:rPr>
        <w:rFonts w:ascii="Arial" w:hAnsi="Arial" w:cs="Arial"/>
        <w:b/>
        <w:sz w:val="20"/>
        <w:szCs w:val="20"/>
      </w:rPr>
      <w:t>F 2081-</w:t>
    </w:r>
    <w:r w:rsidR="00AD7E71">
      <w:rPr>
        <w:rFonts w:ascii="Arial" w:hAnsi="Arial" w:cs="Arial"/>
        <w:b/>
        <w:sz w:val="20"/>
        <w:szCs w:val="20"/>
      </w:rPr>
      <w:t>2</w:t>
    </w:r>
    <w:r w:rsidR="003D5AD6" w:rsidRPr="00CC6345">
      <w:rPr>
        <w:rFonts w:ascii="Arial" w:hAnsi="Arial" w:cs="Arial"/>
        <w:b/>
        <w:sz w:val="20"/>
        <w:szCs w:val="20"/>
      </w:rPr>
      <w:t>.5.ORDER.EMPLOY</w:t>
    </w:r>
    <w:r w:rsidR="00717F9C">
      <w:rPr>
        <w:rFonts w:ascii="Arial" w:hAnsi="Arial" w:cs="Arial"/>
        <w:b/>
        <w:sz w:val="20"/>
        <w:szCs w:val="20"/>
      </w:rPr>
      <w:t>.</w:t>
    </w:r>
    <w:r w:rsidR="00D9070E">
      <w:rPr>
        <w:rFonts w:ascii="Arial" w:hAnsi="Arial" w:cs="Arial"/>
        <w:b/>
        <w:sz w:val="20"/>
        <w:szCs w:val="20"/>
      </w:rPr>
      <w:t>OTHER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E0" w:rsidRDefault="00236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D6" w:rsidRDefault="000B2CD6">
      <w:r>
        <w:separator/>
      </w:r>
    </w:p>
  </w:footnote>
  <w:footnote w:type="continuationSeparator" w:id="0">
    <w:p w:rsidR="000B2CD6" w:rsidRDefault="000B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E0" w:rsidRDefault="00236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E0" w:rsidRDefault="00236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E0" w:rsidRDefault="00236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B2"/>
    <w:multiLevelType w:val="hybridMultilevel"/>
    <w:tmpl w:val="19E83472"/>
    <w:lvl w:ilvl="0" w:tplc="4B4E4B1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24F4BCB"/>
    <w:multiLevelType w:val="hybridMultilevel"/>
    <w:tmpl w:val="DD8831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0013F7"/>
    <w:multiLevelType w:val="hybridMultilevel"/>
    <w:tmpl w:val="4156CF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6B134EA"/>
    <w:multiLevelType w:val="hybridMultilevel"/>
    <w:tmpl w:val="5130F4F0"/>
    <w:lvl w:ilvl="0" w:tplc="30B0386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D92814C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19FD3B9C"/>
    <w:multiLevelType w:val="hybridMultilevel"/>
    <w:tmpl w:val="7F0C5F1C"/>
    <w:lvl w:ilvl="0" w:tplc="49ACA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FB34010"/>
    <w:multiLevelType w:val="hybridMultilevel"/>
    <w:tmpl w:val="EB769F5A"/>
    <w:lvl w:ilvl="0" w:tplc="04090019">
      <w:start w:val="1"/>
      <w:numFmt w:val="low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23547D6C"/>
    <w:multiLevelType w:val="hybridMultilevel"/>
    <w:tmpl w:val="D6FC0EF2"/>
    <w:lvl w:ilvl="0" w:tplc="CE44982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6710D"/>
    <w:multiLevelType w:val="hybridMultilevel"/>
    <w:tmpl w:val="AF2A6B00"/>
    <w:lvl w:ilvl="0" w:tplc="4126E1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3D003D"/>
    <w:multiLevelType w:val="hybridMultilevel"/>
    <w:tmpl w:val="39E6BA5A"/>
    <w:lvl w:ilvl="0" w:tplc="4296E0C4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3F817A8F"/>
    <w:multiLevelType w:val="hybridMultilevel"/>
    <w:tmpl w:val="B7DA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E05A8A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67B67"/>
    <w:multiLevelType w:val="hybridMultilevel"/>
    <w:tmpl w:val="F372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2A26"/>
    <w:multiLevelType w:val="hybridMultilevel"/>
    <w:tmpl w:val="52389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033BA"/>
    <w:multiLevelType w:val="hybridMultilevel"/>
    <w:tmpl w:val="695ED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800AE"/>
    <w:multiLevelType w:val="hybridMultilevel"/>
    <w:tmpl w:val="6260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BF111E3"/>
    <w:multiLevelType w:val="hybridMultilevel"/>
    <w:tmpl w:val="36ACC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16"/>
  </w:num>
  <w:num w:numId="12">
    <w:abstractNumId w:val="15"/>
  </w:num>
  <w:num w:numId="13">
    <w:abstractNumId w:val="6"/>
  </w:num>
  <w:num w:numId="14">
    <w:abstractNumId w:val="13"/>
  </w:num>
  <w:num w:numId="15">
    <w:abstractNumId w:val="14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33"/>
    <w:rsid w:val="00000E38"/>
    <w:rsid w:val="000103C2"/>
    <w:rsid w:val="0001152A"/>
    <w:rsid w:val="00014839"/>
    <w:rsid w:val="000160E7"/>
    <w:rsid w:val="00021231"/>
    <w:rsid w:val="0002316C"/>
    <w:rsid w:val="00023587"/>
    <w:rsid w:val="00025FE5"/>
    <w:rsid w:val="00031F89"/>
    <w:rsid w:val="00032E8A"/>
    <w:rsid w:val="00042F2C"/>
    <w:rsid w:val="000441FB"/>
    <w:rsid w:val="000469CB"/>
    <w:rsid w:val="000624FE"/>
    <w:rsid w:val="00062989"/>
    <w:rsid w:val="00074535"/>
    <w:rsid w:val="00076047"/>
    <w:rsid w:val="00092654"/>
    <w:rsid w:val="00094AD0"/>
    <w:rsid w:val="00097B6C"/>
    <w:rsid w:val="000A0C9F"/>
    <w:rsid w:val="000B27D4"/>
    <w:rsid w:val="000B2CD6"/>
    <w:rsid w:val="000B6561"/>
    <w:rsid w:val="000E08EB"/>
    <w:rsid w:val="000E4954"/>
    <w:rsid w:val="000F75B2"/>
    <w:rsid w:val="000F7693"/>
    <w:rsid w:val="00112603"/>
    <w:rsid w:val="001147E2"/>
    <w:rsid w:val="00117E1D"/>
    <w:rsid w:val="00124798"/>
    <w:rsid w:val="00127273"/>
    <w:rsid w:val="001305D1"/>
    <w:rsid w:val="001308D9"/>
    <w:rsid w:val="00135BE1"/>
    <w:rsid w:val="00147CFC"/>
    <w:rsid w:val="001519D1"/>
    <w:rsid w:val="00153874"/>
    <w:rsid w:val="001565CC"/>
    <w:rsid w:val="00165861"/>
    <w:rsid w:val="001930FD"/>
    <w:rsid w:val="00195FEB"/>
    <w:rsid w:val="001A1282"/>
    <w:rsid w:val="001C666B"/>
    <w:rsid w:val="001C696C"/>
    <w:rsid w:val="001E2653"/>
    <w:rsid w:val="001F025A"/>
    <w:rsid w:val="001F5D1A"/>
    <w:rsid w:val="002002A5"/>
    <w:rsid w:val="00205F42"/>
    <w:rsid w:val="00207772"/>
    <w:rsid w:val="00210C13"/>
    <w:rsid w:val="00220353"/>
    <w:rsid w:val="00221DB9"/>
    <w:rsid w:val="00235169"/>
    <w:rsid w:val="002364E0"/>
    <w:rsid w:val="00251B94"/>
    <w:rsid w:val="00252FD1"/>
    <w:rsid w:val="002628C2"/>
    <w:rsid w:val="00271986"/>
    <w:rsid w:val="00272829"/>
    <w:rsid w:val="002748A8"/>
    <w:rsid w:val="002B5492"/>
    <w:rsid w:val="002C2F6E"/>
    <w:rsid w:val="002C70E7"/>
    <w:rsid w:val="002C7BD3"/>
    <w:rsid w:val="002D2D2D"/>
    <w:rsid w:val="002D3541"/>
    <w:rsid w:val="002D68CE"/>
    <w:rsid w:val="002E3448"/>
    <w:rsid w:val="002E772B"/>
    <w:rsid w:val="00305318"/>
    <w:rsid w:val="00306419"/>
    <w:rsid w:val="00313D21"/>
    <w:rsid w:val="00324A35"/>
    <w:rsid w:val="003256E1"/>
    <w:rsid w:val="00325A7D"/>
    <w:rsid w:val="003410FE"/>
    <w:rsid w:val="0035002D"/>
    <w:rsid w:val="00354011"/>
    <w:rsid w:val="00355085"/>
    <w:rsid w:val="00355F7F"/>
    <w:rsid w:val="00360E7F"/>
    <w:rsid w:val="00376789"/>
    <w:rsid w:val="00392488"/>
    <w:rsid w:val="00393512"/>
    <w:rsid w:val="0039524B"/>
    <w:rsid w:val="003B4501"/>
    <w:rsid w:val="003C1E1D"/>
    <w:rsid w:val="003D3BA2"/>
    <w:rsid w:val="003D5AD6"/>
    <w:rsid w:val="003E5637"/>
    <w:rsid w:val="003F3755"/>
    <w:rsid w:val="0040699F"/>
    <w:rsid w:val="00413D16"/>
    <w:rsid w:val="004170FE"/>
    <w:rsid w:val="00421643"/>
    <w:rsid w:val="004276C4"/>
    <w:rsid w:val="00431A9A"/>
    <w:rsid w:val="00443360"/>
    <w:rsid w:val="004450B5"/>
    <w:rsid w:val="00450062"/>
    <w:rsid w:val="00470AD1"/>
    <w:rsid w:val="00470E75"/>
    <w:rsid w:val="00471D19"/>
    <w:rsid w:val="00472AA7"/>
    <w:rsid w:val="004753D0"/>
    <w:rsid w:val="00477079"/>
    <w:rsid w:val="004825A7"/>
    <w:rsid w:val="004838D0"/>
    <w:rsid w:val="00485EE5"/>
    <w:rsid w:val="00486F3C"/>
    <w:rsid w:val="00496E44"/>
    <w:rsid w:val="004B1ED2"/>
    <w:rsid w:val="004B24F0"/>
    <w:rsid w:val="004C4BC2"/>
    <w:rsid w:val="004C4F9A"/>
    <w:rsid w:val="004E45B0"/>
    <w:rsid w:val="004E45EA"/>
    <w:rsid w:val="004E6D0C"/>
    <w:rsid w:val="004F1C4B"/>
    <w:rsid w:val="005163C8"/>
    <w:rsid w:val="00526DEC"/>
    <w:rsid w:val="00542A16"/>
    <w:rsid w:val="00545930"/>
    <w:rsid w:val="00560D90"/>
    <w:rsid w:val="00562003"/>
    <w:rsid w:val="0056440C"/>
    <w:rsid w:val="00594373"/>
    <w:rsid w:val="005A08CE"/>
    <w:rsid w:val="005B3AD3"/>
    <w:rsid w:val="005B769D"/>
    <w:rsid w:val="005D0747"/>
    <w:rsid w:val="005D6A78"/>
    <w:rsid w:val="005E777F"/>
    <w:rsid w:val="005F2509"/>
    <w:rsid w:val="005F3BDB"/>
    <w:rsid w:val="005F7F9A"/>
    <w:rsid w:val="00603B12"/>
    <w:rsid w:val="00612E51"/>
    <w:rsid w:val="00620633"/>
    <w:rsid w:val="006264FB"/>
    <w:rsid w:val="00642B86"/>
    <w:rsid w:val="00643034"/>
    <w:rsid w:val="00643E77"/>
    <w:rsid w:val="00650EFD"/>
    <w:rsid w:val="00660A14"/>
    <w:rsid w:val="006735E8"/>
    <w:rsid w:val="00674E64"/>
    <w:rsid w:val="00693F1F"/>
    <w:rsid w:val="006A7DF0"/>
    <w:rsid w:val="006B6772"/>
    <w:rsid w:val="006C5F40"/>
    <w:rsid w:val="006D2B36"/>
    <w:rsid w:val="006E2060"/>
    <w:rsid w:val="006E5638"/>
    <w:rsid w:val="006F068F"/>
    <w:rsid w:val="006F4601"/>
    <w:rsid w:val="007008C0"/>
    <w:rsid w:val="00713E79"/>
    <w:rsid w:val="0071576C"/>
    <w:rsid w:val="007159A2"/>
    <w:rsid w:val="00717F9C"/>
    <w:rsid w:val="00723078"/>
    <w:rsid w:val="0072748F"/>
    <w:rsid w:val="007334D3"/>
    <w:rsid w:val="00746FB1"/>
    <w:rsid w:val="00750268"/>
    <w:rsid w:val="00751533"/>
    <w:rsid w:val="00762A7F"/>
    <w:rsid w:val="00771D66"/>
    <w:rsid w:val="00783D0A"/>
    <w:rsid w:val="00791CF6"/>
    <w:rsid w:val="007A6241"/>
    <w:rsid w:val="007B24BE"/>
    <w:rsid w:val="007B51B7"/>
    <w:rsid w:val="007B62DB"/>
    <w:rsid w:val="007B7B5A"/>
    <w:rsid w:val="007C1613"/>
    <w:rsid w:val="007D2925"/>
    <w:rsid w:val="007E130E"/>
    <w:rsid w:val="007E3BEC"/>
    <w:rsid w:val="007E6F01"/>
    <w:rsid w:val="007F2FC1"/>
    <w:rsid w:val="00800810"/>
    <w:rsid w:val="00800BFF"/>
    <w:rsid w:val="00803FC9"/>
    <w:rsid w:val="008145FD"/>
    <w:rsid w:val="008410FA"/>
    <w:rsid w:val="00873745"/>
    <w:rsid w:val="00882CA7"/>
    <w:rsid w:val="00882D74"/>
    <w:rsid w:val="008836EE"/>
    <w:rsid w:val="008870AA"/>
    <w:rsid w:val="008940BA"/>
    <w:rsid w:val="00897501"/>
    <w:rsid w:val="008A17A1"/>
    <w:rsid w:val="008A51B5"/>
    <w:rsid w:val="008B381D"/>
    <w:rsid w:val="008D15F0"/>
    <w:rsid w:val="008D32B6"/>
    <w:rsid w:val="008D3C5B"/>
    <w:rsid w:val="008E1CD3"/>
    <w:rsid w:val="008E2E15"/>
    <w:rsid w:val="008F300F"/>
    <w:rsid w:val="008F5F36"/>
    <w:rsid w:val="008F7B22"/>
    <w:rsid w:val="00905DCB"/>
    <w:rsid w:val="0092513C"/>
    <w:rsid w:val="00925590"/>
    <w:rsid w:val="0093290A"/>
    <w:rsid w:val="009379A8"/>
    <w:rsid w:val="00943BE3"/>
    <w:rsid w:val="00943DA4"/>
    <w:rsid w:val="009532DA"/>
    <w:rsid w:val="0095684A"/>
    <w:rsid w:val="00956EB9"/>
    <w:rsid w:val="00957510"/>
    <w:rsid w:val="0096238D"/>
    <w:rsid w:val="00962BE0"/>
    <w:rsid w:val="00964C5F"/>
    <w:rsid w:val="00971196"/>
    <w:rsid w:val="00981210"/>
    <w:rsid w:val="0098462D"/>
    <w:rsid w:val="0099631C"/>
    <w:rsid w:val="0099787D"/>
    <w:rsid w:val="009A4C5F"/>
    <w:rsid w:val="009A6598"/>
    <w:rsid w:val="009B3EA4"/>
    <w:rsid w:val="009B5FDF"/>
    <w:rsid w:val="009C3ECB"/>
    <w:rsid w:val="009D3F1C"/>
    <w:rsid w:val="009D4DCE"/>
    <w:rsid w:val="009D511F"/>
    <w:rsid w:val="009D78EB"/>
    <w:rsid w:val="009F73A0"/>
    <w:rsid w:val="00A02DEA"/>
    <w:rsid w:val="00A06063"/>
    <w:rsid w:val="00A22744"/>
    <w:rsid w:val="00A23930"/>
    <w:rsid w:val="00A40061"/>
    <w:rsid w:val="00A446E6"/>
    <w:rsid w:val="00A5607F"/>
    <w:rsid w:val="00A57799"/>
    <w:rsid w:val="00A737FA"/>
    <w:rsid w:val="00A80C4B"/>
    <w:rsid w:val="00A825F0"/>
    <w:rsid w:val="00A84012"/>
    <w:rsid w:val="00A8515B"/>
    <w:rsid w:val="00A91970"/>
    <w:rsid w:val="00A92C01"/>
    <w:rsid w:val="00A97B05"/>
    <w:rsid w:val="00AA3362"/>
    <w:rsid w:val="00AB0E14"/>
    <w:rsid w:val="00AB379E"/>
    <w:rsid w:val="00AC29B6"/>
    <w:rsid w:val="00AD38F5"/>
    <w:rsid w:val="00AD73D9"/>
    <w:rsid w:val="00AD7E71"/>
    <w:rsid w:val="00AE200F"/>
    <w:rsid w:val="00AE49B6"/>
    <w:rsid w:val="00AE4FEC"/>
    <w:rsid w:val="00AF637B"/>
    <w:rsid w:val="00B04EAA"/>
    <w:rsid w:val="00B07985"/>
    <w:rsid w:val="00B127B0"/>
    <w:rsid w:val="00B21E02"/>
    <w:rsid w:val="00B40108"/>
    <w:rsid w:val="00B515D7"/>
    <w:rsid w:val="00B52031"/>
    <w:rsid w:val="00B83852"/>
    <w:rsid w:val="00B841BB"/>
    <w:rsid w:val="00B86A2A"/>
    <w:rsid w:val="00BA5695"/>
    <w:rsid w:val="00BC358B"/>
    <w:rsid w:val="00BD3215"/>
    <w:rsid w:val="00BD7296"/>
    <w:rsid w:val="00BE0C67"/>
    <w:rsid w:val="00BE3156"/>
    <w:rsid w:val="00BE5D1F"/>
    <w:rsid w:val="00BF66A6"/>
    <w:rsid w:val="00BF70CC"/>
    <w:rsid w:val="00C00EC0"/>
    <w:rsid w:val="00C06B74"/>
    <w:rsid w:val="00C06C6A"/>
    <w:rsid w:val="00C2799A"/>
    <w:rsid w:val="00C3384F"/>
    <w:rsid w:val="00C37C72"/>
    <w:rsid w:val="00C46DD6"/>
    <w:rsid w:val="00C50B88"/>
    <w:rsid w:val="00C53877"/>
    <w:rsid w:val="00C55D6B"/>
    <w:rsid w:val="00C62D9A"/>
    <w:rsid w:val="00C66070"/>
    <w:rsid w:val="00CA17F5"/>
    <w:rsid w:val="00CA7D79"/>
    <w:rsid w:val="00CA7F65"/>
    <w:rsid w:val="00CB127C"/>
    <w:rsid w:val="00CB41FB"/>
    <w:rsid w:val="00CC2B74"/>
    <w:rsid w:val="00CC3CBD"/>
    <w:rsid w:val="00CC6047"/>
    <w:rsid w:val="00CC6345"/>
    <w:rsid w:val="00CD1D9C"/>
    <w:rsid w:val="00CE429B"/>
    <w:rsid w:val="00CF4B28"/>
    <w:rsid w:val="00CF70CB"/>
    <w:rsid w:val="00D03530"/>
    <w:rsid w:val="00D039AD"/>
    <w:rsid w:val="00D1076F"/>
    <w:rsid w:val="00D17FCA"/>
    <w:rsid w:val="00D223FF"/>
    <w:rsid w:val="00D248A3"/>
    <w:rsid w:val="00D353B8"/>
    <w:rsid w:val="00D4137F"/>
    <w:rsid w:val="00D475FC"/>
    <w:rsid w:val="00D57AD3"/>
    <w:rsid w:val="00D61D23"/>
    <w:rsid w:val="00D622FF"/>
    <w:rsid w:val="00D63507"/>
    <w:rsid w:val="00D63920"/>
    <w:rsid w:val="00D8442D"/>
    <w:rsid w:val="00D84D0E"/>
    <w:rsid w:val="00D900B4"/>
    <w:rsid w:val="00D9070E"/>
    <w:rsid w:val="00D9552F"/>
    <w:rsid w:val="00DA52A4"/>
    <w:rsid w:val="00DB0EAA"/>
    <w:rsid w:val="00DB20FF"/>
    <w:rsid w:val="00DB2A48"/>
    <w:rsid w:val="00DB675D"/>
    <w:rsid w:val="00DB6897"/>
    <w:rsid w:val="00DC0933"/>
    <w:rsid w:val="00DD539E"/>
    <w:rsid w:val="00DD669C"/>
    <w:rsid w:val="00DF65A1"/>
    <w:rsid w:val="00DF78F0"/>
    <w:rsid w:val="00E03080"/>
    <w:rsid w:val="00E0430F"/>
    <w:rsid w:val="00E17093"/>
    <w:rsid w:val="00E22861"/>
    <w:rsid w:val="00E23AC6"/>
    <w:rsid w:val="00E23B92"/>
    <w:rsid w:val="00E25F59"/>
    <w:rsid w:val="00E26897"/>
    <w:rsid w:val="00E34D4E"/>
    <w:rsid w:val="00E4535D"/>
    <w:rsid w:val="00E47A87"/>
    <w:rsid w:val="00E65878"/>
    <w:rsid w:val="00E66467"/>
    <w:rsid w:val="00E71B3C"/>
    <w:rsid w:val="00E8290B"/>
    <w:rsid w:val="00E94407"/>
    <w:rsid w:val="00E95493"/>
    <w:rsid w:val="00EA0C9F"/>
    <w:rsid w:val="00EA2AB4"/>
    <w:rsid w:val="00EB0CE9"/>
    <w:rsid w:val="00EB41EA"/>
    <w:rsid w:val="00EB6522"/>
    <w:rsid w:val="00EB7AD9"/>
    <w:rsid w:val="00EC497D"/>
    <w:rsid w:val="00ED04CE"/>
    <w:rsid w:val="00ED18B6"/>
    <w:rsid w:val="00ED6294"/>
    <w:rsid w:val="00F14707"/>
    <w:rsid w:val="00F205B5"/>
    <w:rsid w:val="00F20EE4"/>
    <w:rsid w:val="00F23E1E"/>
    <w:rsid w:val="00F42813"/>
    <w:rsid w:val="00F5208F"/>
    <w:rsid w:val="00F5296F"/>
    <w:rsid w:val="00F544F9"/>
    <w:rsid w:val="00F577C9"/>
    <w:rsid w:val="00F812C4"/>
    <w:rsid w:val="00F8148E"/>
    <w:rsid w:val="00F83B88"/>
    <w:rsid w:val="00F8636E"/>
    <w:rsid w:val="00F90737"/>
    <w:rsid w:val="00F94E3D"/>
    <w:rsid w:val="00F96D15"/>
    <w:rsid w:val="00FB0C31"/>
    <w:rsid w:val="00FB4C5E"/>
    <w:rsid w:val="00FB6761"/>
    <w:rsid w:val="00FC5FE9"/>
    <w:rsid w:val="00FC651F"/>
    <w:rsid w:val="00FE0A0D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0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2018-10-12T20:57:00Z</dcterms:created>
  <dcterms:modified xsi:type="dcterms:W3CDTF">2018-10-12T20:57:00Z</dcterms:modified>
</cp:coreProperties>
</file>