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Tr="000D1153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2E3448" w:rsidRPr="000D1153" w:rsidRDefault="002E3448" w:rsidP="000D11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0D115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0D115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D1153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0D1153" w:rsidRDefault="002E3448" w:rsidP="000D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0D1153" w:rsidRDefault="002E3448" w:rsidP="000D11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2E3448" w:rsidRPr="000D1153" w:rsidRDefault="002E3448" w:rsidP="000D1153">
            <w:pPr>
              <w:rPr>
                <w:sz w:val="20"/>
                <w:szCs w:val="20"/>
              </w:rPr>
            </w:pPr>
          </w:p>
        </w:tc>
      </w:tr>
      <w:tr w:rsidR="002E3448" w:rsidTr="000D1153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0D1153" w:rsidRDefault="002E3448" w:rsidP="000D1153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1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D1153">
              <w:rPr>
                <w:rFonts w:ascii="Arial" w:hAnsi="Arial" w:cs="Arial"/>
                <w:sz w:val="20"/>
                <w:szCs w:val="20"/>
              </w:rPr>
            </w:r>
            <w:r w:rsidRPr="000D11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0D1153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0D11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669C" w:rsidRPr="000D1153">
              <w:rPr>
                <w:rFonts w:ascii="Arial" w:hAnsi="Arial" w:cs="Arial"/>
                <w:iCs/>
                <w:sz w:val="20"/>
                <w:szCs w:val="20"/>
              </w:rPr>
              <w:t>Individual appearing without attorney</w:t>
            </w:r>
          </w:p>
          <w:p w:rsidR="002E3448" w:rsidRPr="000D1153" w:rsidRDefault="002E3448" w:rsidP="000D1153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1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D1153">
              <w:rPr>
                <w:rFonts w:ascii="Arial" w:hAnsi="Arial" w:cs="Arial"/>
                <w:sz w:val="20"/>
                <w:szCs w:val="20"/>
              </w:rPr>
            </w:r>
            <w:r w:rsidRPr="000D11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0D1153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0D11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669C" w:rsidRPr="000D1153">
              <w:rPr>
                <w:rFonts w:ascii="Arial" w:hAnsi="Arial" w:cs="Arial"/>
                <w:iCs/>
                <w:sz w:val="20"/>
                <w:szCs w:val="20"/>
              </w:rPr>
              <w:t xml:space="preserve">Attorney for: 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0D1153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0D1153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0D115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C66070" w:rsidP="000D115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bookmarkStart w:id="2" w:name="Text81"/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0D1153" w:rsidTr="000D1153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D1153" w:rsidRPr="000D1153" w:rsidRDefault="000D1153" w:rsidP="000D1153">
            <w:pPr>
              <w:spacing w:before="100"/>
              <w:rPr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1153" w:rsidRPr="000D1153" w:rsidRDefault="000D1153" w:rsidP="000D11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0D1153" w:rsidRDefault="000D1153" w:rsidP="000D115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>CHAPTER: 11</w:t>
            </w:r>
          </w:p>
        </w:tc>
      </w:tr>
      <w:tr w:rsidR="000D1153" w:rsidTr="000D1153">
        <w:tblPrEx>
          <w:tblCellMar>
            <w:top w:w="0" w:type="dxa"/>
            <w:bottom w:w="0" w:type="dxa"/>
          </w:tblCellMar>
        </w:tblPrEx>
        <w:trPr>
          <w:cantSplit/>
          <w:trHeight w:val="1157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0D1153" w:rsidRDefault="000D1153" w:rsidP="000D11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1153" w:rsidRPr="00117E1D" w:rsidRDefault="000D1153" w:rsidP="003552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71B3C">
              <w:rPr>
                <w:rFonts w:ascii="Arial" w:hAnsi="Arial" w:cs="Arial"/>
                <w:b/>
              </w:rPr>
              <w:t xml:space="preserve">ORDER </w:t>
            </w:r>
            <w:r>
              <w:rPr>
                <w:rFonts w:ascii="Arial" w:hAnsi="Arial" w:cs="Arial"/>
                <w:b/>
              </w:rPr>
              <w:t>RE</w:t>
            </w:r>
            <w:r w:rsidRPr="00556EC0">
              <w:rPr>
                <w:rFonts w:ascii="Arial" w:hAnsi="Arial" w:cs="Arial"/>
                <w:b/>
              </w:rPr>
              <w:t xml:space="preserve"> NOTICE OF MOTION AND MOTION IN INDIVIDUAL CHAPTER 11 CASE FOR ORDER </w:t>
            </w:r>
            <w:r w:rsidR="0071228E">
              <w:rPr>
                <w:rFonts w:ascii="Arial" w:hAnsi="Arial" w:cs="Arial"/>
                <w:b/>
              </w:rPr>
              <w:t>APPROVING A</w:t>
            </w:r>
            <w:r w:rsidRPr="00556EC0">
              <w:rPr>
                <w:rFonts w:ascii="Arial" w:hAnsi="Arial" w:cs="Arial"/>
                <w:b/>
              </w:rPr>
              <w:t xml:space="preserve"> BUDGET FOR </w:t>
            </w:r>
            <w:r w:rsidR="0071228E">
              <w:rPr>
                <w:rFonts w:ascii="Arial" w:hAnsi="Arial" w:cs="Arial"/>
                <w:b/>
              </w:rPr>
              <w:t xml:space="preserve"> THE</w:t>
            </w:r>
            <w:r w:rsidR="0012085A">
              <w:rPr>
                <w:rFonts w:ascii="Arial" w:hAnsi="Arial" w:cs="Arial"/>
                <w:b/>
              </w:rPr>
              <w:t xml:space="preserve"> </w:t>
            </w:r>
            <w:r w:rsidRPr="00556EC0">
              <w:rPr>
                <w:rFonts w:ascii="Arial" w:hAnsi="Arial" w:cs="Arial"/>
                <w:b/>
              </w:rPr>
              <w:t xml:space="preserve">USE OF </w:t>
            </w:r>
            <w:r w:rsidR="0071228E">
              <w:rPr>
                <w:rFonts w:ascii="Arial" w:hAnsi="Arial" w:cs="Arial"/>
                <w:b/>
              </w:rPr>
              <w:t>THE DEBTOR’S CASH AND POSTPETITION INCOME</w:t>
            </w:r>
          </w:p>
        </w:tc>
      </w:tr>
      <w:tr w:rsidR="000D1153" w:rsidTr="000D1153">
        <w:tblPrEx>
          <w:tblCellMar>
            <w:top w:w="0" w:type="dxa"/>
            <w:bottom w:w="0" w:type="dxa"/>
          </w:tblCellMar>
        </w:tblPrEx>
        <w:trPr>
          <w:cantSplit/>
          <w:trHeight w:val="1518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0D1153" w:rsidRDefault="000D1153" w:rsidP="000D11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1153" w:rsidRPr="000D1153" w:rsidRDefault="000D1153" w:rsidP="000D11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0D1153" w:rsidRPr="000D1153" w:rsidRDefault="000D1153" w:rsidP="000D1153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0D1153" w:rsidRPr="000D1153" w:rsidRDefault="000D1153" w:rsidP="000D115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0D1153" w:rsidRPr="000D1153" w:rsidRDefault="000D1153" w:rsidP="000D115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t xml:space="preserve">PLACE: </w:t>
            </w:r>
          </w:p>
          <w:p w:rsidR="000D1153" w:rsidRDefault="000D1153" w:rsidP="000D1153">
            <w:pPr>
              <w:tabs>
                <w:tab w:val="left" w:pos="5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153" w:rsidRPr="000D1153" w:rsidRDefault="000D1153" w:rsidP="000D1153">
            <w:pPr>
              <w:tabs>
                <w:tab w:val="left" w:pos="5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153" w:rsidRPr="00E71B3C" w:rsidRDefault="000D1153" w:rsidP="000D1153">
            <w:pPr>
              <w:tabs>
                <w:tab w:val="left" w:pos="503"/>
              </w:tabs>
              <w:spacing w:after="60"/>
              <w:rPr>
                <w:rFonts w:ascii="Arial" w:hAnsi="Arial" w:cs="Arial"/>
                <w:b/>
              </w:rPr>
            </w:pPr>
            <w:r w:rsidRPr="000D11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1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D1153">
              <w:rPr>
                <w:rFonts w:ascii="Arial" w:hAnsi="Arial" w:cs="Arial"/>
                <w:sz w:val="20"/>
                <w:szCs w:val="20"/>
              </w:rPr>
            </w:r>
            <w:r w:rsidRPr="000D11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1153">
              <w:rPr>
                <w:rFonts w:ascii="Arial" w:hAnsi="Arial" w:cs="Arial"/>
                <w:sz w:val="20"/>
                <w:szCs w:val="20"/>
              </w:rPr>
              <w:t xml:space="preserve"> Non-hearing</w:t>
            </w:r>
          </w:p>
        </w:tc>
      </w:tr>
      <w:tr w:rsidR="000D1153" w:rsidTr="000D1153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5320" w:type="dxa"/>
            <w:tcBorders>
              <w:left w:val="single" w:sz="6" w:space="0" w:color="000000"/>
              <w:bottom w:val="nil"/>
              <w:right w:val="nil"/>
            </w:tcBorders>
            <w:vAlign w:val="bottom"/>
          </w:tcPr>
          <w:p w:rsidR="000D1153" w:rsidRDefault="000D1153" w:rsidP="000D1153">
            <w:pPr>
              <w:spacing w:after="60"/>
              <w:jc w:val="right"/>
            </w:pPr>
            <w:r w:rsidRPr="000D1153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D1153" w:rsidRPr="004450B5" w:rsidRDefault="000D1153" w:rsidP="000D1153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5C6" w:rsidTr="000D1153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6" w:rsidRPr="000D1153" w:rsidRDefault="006645C6" w:rsidP="000D1153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11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Movant: </w:t>
            </w:r>
          </w:p>
          <w:p w:rsidR="006645C6" w:rsidRDefault="006645C6" w:rsidP="000D115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2F3" w:rsidRPr="002C1AC3" w:rsidRDefault="003A72F3" w:rsidP="00F3747D">
      <w:pPr>
        <w:spacing w:before="200"/>
        <w:rPr>
          <w:rFonts w:ascii="Arial" w:hAnsi="Arial" w:cs="Arial"/>
          <w:bCs/>
          <w:sz w:val="20"/>
          <w:szCs w:val="20"/>
        </w:rPr>
      </w:pPr>
      <w:r w:rsidRPr="002C1AC3">
        <w:rPr>
          <w:rFonts w:ascii="Arial" w:hAnsi="Arial" w:cs="Arial"/>
          <w:bCs/>
          <w:sz w:val="20"/>
          <w:szCs w:val="20"/>
        </w:rPr>
        <w:t>The court has considered</w:t>
      </w:r>
      <w:r w:rsidR="002030D3">
        <w:rPr>
          <w:rFonts w:ascii="Arial" w:hAnsi="Arial" w:cs="Arial"/>
          <w:bCs/>
          <w:sz w:val="20"/>
          <w:szCs w:val="20"/>
        </w:rPr>
        <w:t xml:space="preserve"> </w:t>
      </w:r>
      <w:r w:rsidR="002030D3">
        <w:rPr>
          <w:rFonts w:ascii="Arial" w:hAnsi="Arial" w:cs="Arial"/>
          <w:b/>
          <w:bCs/>
          <w:sz w:val="20"/>
          <w:szCs w:val="20"/>
        </w:rPr>
        <w:t xml:space="preserve">NOTICE OF MOTION AND MOTION IN INDIVIDUAL CHAPTER 11 CASE FOR ORDER </w:t>
      </w:r>
      <w:r w:rsidR="0071228E">
        <w:rPr>
          <w:rFonts w:ascii="Arial" w:hAnsi="Arial" w:cs="Arial"/>
          <w:b/>
          <w:bCs/>
          <w:sz w:val="20"/>
          <w:szCs w:val="20"/>
        </w:rPr>
        <w:t>APPROVING A</w:t>
      </w:r>
      <w:r w:rsidR="002030D3">
        <w:rPr>
          <w:rFonts w:ascii="Arial" w:hAnsi="Arial" w:cs="Arial"/>
          <w:b/>
          <w:bCs/>
          <w:sz w:val="20"/>
          <w:szCs w:val="20"/>
        </w:rPr>
        <w:t xml:space="preserve"> BUDGET FOR </w:t>
      </w:r>
      <w:r w:rsidR="0071228E">
        <w:rPr>
          <w:rFonts w:ascii="Arial" w:hAnsi="Arial" w:cs="Arial"/>
          <w:b/>
          <w:bCs/>
          <w:sz w:val="20"/>
          <w:szCs w:val="20"/>
        </w:rPr>
        <w:t xml:space="preserve">THE </w:t>
      </w:r>
      <w:r w:rsidR="002030D3">
        <w:rPr>
          <w:rFonts w:ascii="Arial" w:hAnsi="Arial" w:cs="Arial"/>
          <w:b/>
          <w:bCs/>
          <w:sz w:val="20"/>
          <w:szCs w:val="20"/>
        </w:rPr>
        <w:t xml:space="preserve">USE OF </w:t>
      </w:r>
      <w:r w:rsidR="0071228E">
        <w:rPr>
          <w:rFonts w:ascii="Arial" w:hAnsi="Arial" w:cs="Arial"/>
          <w:b/>
          <w:bCs/>
          <w:sz w:val="20"/>
          <w:szCs w:val="20"/>
        </w:rPr>
        <w:t>THE DEBTOR’S CASH AND POSTPETITION INCOME</w:t>
      </w:r>
      <w:r w:rsidR="0071228E">
        <w:rPr>
          <w:rFonts w:ascii="Arial" w:hAnsi="Arial" w:cs="Arial"/>
          <w:sz w:val="20"/>
          <w:szCs w:val="20"/>
        </w:rPr>
        <w:t xml:space="preserve"> </w:t>
      </w:r>
      <w:r w:rsidR="008812C9">
        <w:rPr>
          <w:rFonts w:ascii="Arial" w:hAnsi="Arial" w:cs="Arial"/>
          <w:sz w:val="20"/>
          <w:szCs w:val="20"/>
        </w:rPr>
        <w:t>(</w:t>
      </w:r>
      <w:r w:rsidR="008812C9" w:rsidRPr="008812C9">
        <w:rPr>
          <w:rFonts w:ascii="Arial" w:hAnsi="Arial" w:cs="Arial"/>
          <w:i/>
          <w:sz w:val="20"/>
          <w:szCs w:val="20"/>
        </w:rPr>
        <w:t>d</w:t>
      </w:r>
      <w:r w:rsidRPr="008812C9">
        <w:rPr>
          <w:rFonts w:ascii="Arial" w:hAnsi="Arial" w:cs="Arial"/>
          <w:i/>
          <w:sz w:val="20"/>
          <w:szCs w:val="20"/>
        </w:rPr>
        <w:t xml:space="preserve">ocket </w:t>
      </w:r>
      <w:r w:rsidR="008812C9">
        <w:rPr>
          <w:rFonts w:ascii="Arial" w:hAnsi="Arial" w:cs="Arial"/>
          <w:i/>
          <w:sz w:val="20"/>
          <w:szCs w:val="20"/>
        </w:rPr>
        <w:t>number 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8812C9" w:rsidRPr="008812C9">
        <w:rPr>
          <w:rFonts w:ascii="Arial" w:hAnsi="Arial" w:cs="Arial"/>
          <w:sz w:val="20"/>
          <w:szCs w:val="20"/>
        </w:rPr>
        <w:t xml:space="preserve"> </w:t>
      </w:r>
      <w:r w:rsidR="008812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D04CE" w:rsidRDefault="00D17FCA" w:rsidP="000D1153">
      <w:pPr>
        <w:numPr>
          <w:ilvl w:val="3"/>
          <w:numId w:val="16"/>
        </w:numPr>
        <w:tabs>
          <w:tab w:val="left" w:pos="360"/>
          <w:tab w:val="left" w:pos="2160"/>
          <w:tab w:val="left" w:pos="3600"/>
          <w:tab w:val="left" w:pos="5130"/>
        </w:tabs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>The Motion was:</w:t>
      </w:r>
      <w:r w:rsidRPr="00A15F29">
        <w:rPr>
          <w:rFonts w:ascii="Arial" w:hAnsi="Arial" w:cs="Arial"/>
          <w:sz w:val="20"/>
          <w:szCs w:val="20"/>
        </w:rPr>
        <w:tab/>
      </w:r>
      <w:bookmarkStart w:id="3" w:name="Check15"/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E23B92">
        <w:rPr>
          <w:rFonts w:ascii="Arial" w:hAnsi="Arial" w:cs="Arial"/>
          <w:sz w:val="20"/>
          <w:szCs w:val="20"/>
        </w:rPr>
        <w:t>Oppos</w:t>
      </w:r>
      <w:r w:rsidR="0039524B">
        <w:rPr>
          <w:rFonts w:ascii="Arial" w:hAnsi="Arial" w:cs="Arial"/>
          <w:sz w:val="20"/>
          <w:szCs w:val="20"/>
        </w:rPr>
        <w:t>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15F29">
        <w:rPr>
          <w:rFonts w:ascii="Arial" w:hAnsi="Arial" w:cs="Arial"/>
          <w:sz w:val="20"/>
          <w:szCs w:val="20"/>
        </w:rPr>
        <w:t>Un</w:t>
      </w:r>
      <w:r w:rsidR="00E23B92">
        <w:rPr>
          <w:rFonts w:ascii="Arial" w:hAnsi="Arial" w:cs="Arial"/>
          <w:sz w:val="20"/>
          <w:szCs w:val="20"/>
        </w:rPr>
        <w:t>opposed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15F29">
        <w:rPr>
          <w:rFonts w:ascii="Arial" w:hAnsi="Arial" w:cs="Arial"/>
          <w:sz w:val="20"/>
          <w:szCs w:val="20"/>
        </w:rPr>
        <w:t>Settled by stipulation</w:t>
      </w:r>
    </w:p>
    <w:p w:rsidR="004450B5" w:rsidRDefault="004450B5" w:rsidP="000D1153">
      <w:pPr>
        <w:numPr>
          <w:ilvl w:val="0"/>
          <w:numId w:val="16"/>
        </w:numPr>
        <w:tabs>
          <w:tab w:val="left" w:pos="36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Appearances are </w:t>
      </w:r>
      <w:r w:rsidR="001F7829">
        <w:rPr>
          <w:rFonts w:ascii="Arial" w:hAnsi="Arial" w:cs="Arial"/>
          <w:sz w:val="20"/>
          <w:szCs w:val="20"/>
        </w:rPr>
        <w:t>stat</w:t>
      </w:r>
      <w:r>
        <w:rPr>
          <w:rFonts w:ascii="Arial" w:hAnsi="Arial" w:cs="Arial"/>
          <w:sz w:val="20"/>
          <w:szCs w:val="20"/>
        </w:rPr>
        <w:t>ed in the court</w:t>
      </w:r>
      <w:r w:rsidR="0071228E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record.</w:t>
      </w:r>
    </w:p>
    <w:p w:rsidR="00EB63E9" w:rsidRDefault="004450B5" w:rsidP="000D1153">
      <w:pPr>
        <w:numPr>
          <w:ilvl w:val="0"/>
          <w:numId w:val="16"/>
        </w:numPr>
        <w:tabs>
          <w:tab w:val="left" w:pos="360"/>
          <w:tab w:val="left" w:pos="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upon the findings and conclusions made at the hearing, </w:t>
      </w:r>
      <w:r w:rsidRPr="00C13384">
        <w:rPr>
          <w:rFonts w:ascii="Arial" w:hAnsi="Arial" w:cs="Arial"/>
          <w:b/>
          <w:sz w:val="20"/>
          <w:szCs w:val="20"/>
        </w:rPr>
        <w:t>IT IS ORDERED THAT:</w:t>
      </w:r>
      <w:r w:rsidR="00EB63E9" w:rsidRPr="00C13384">
        <w:rPr>
          <w:rFonts w:ascii="Arial" w:hAnsi="Arial" w:cs="Arial"/>
          <w:b/>
          <w:sz w:val="20"/>
          <w:szCs w:val="20"/>
        </w:rPr>
        <w:t xml:space="preserve"> </w:t>
      </w:r>
    </w:p>
    <w:p w:rsidR="004450B5" w:rsidRDefault="00295680" w:rsidP="000D1153">
      <w:pPr>
        <w:tabs>
          <w:tab w:val="left" w:pos="360"/>
          <w:tab w:val="left" w:pos="720"/>
          <w:tab w:val="left" w:pos="90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29568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9568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 w:rsidRPr="00295680">
        <w:rPr>
          <w:rFonts w:ascii="Arial" w:hAnsi="Arial" w:cs="Arial"/>
          <w:sz w:val="20"/>
          <w:szCs w:val="20"/>
        </w:rPr>
        <w:fldChar w:fldCharType="end"/>
      </w:r>
      <w:r w:rsidRPr="00295680">
        <w:rPr>
          <w:rFonts w:ascii="Arial" w:hAnsi="Arial" w:cs="Arial"/>
          <w:sz w:val="20"/>
          <w:szCs w:val="20"/>
        </w:rPr>
        <w:tab/>
      </w:r>
      <w:r w:rsidR="004450B5" w:rsidRPr="00295680">
        <w:rPr>
          <w:rFonts w:ascii="Arial" w:hAnsi="Arial" w:cs="Arial"/>
          <w:sz w:val="20"/>
          <w:szCs w:val="20"/>
        </w:rPr>
        <w:t>The Motion is granted</w:t>
      </w:r>
      <w:r w:rsidR="0071228E">
        <w:rPr>
          <w:rFonts w:ascii="Arial" w:hAnsi="Arial" w:cs="Arial"/>
          <w:sz w:val="20"/>
          <w:szCs w:val="20"/>
        </w:rPr>
        <w:t>.</w:t>
      </w:r>
    </w:p>
    <w:p w:rsidR="00EB63E9" w:rsidRDefault="00295680" w:rsidP="000D1153">
      <w:pPr>
        <w:tabs>
          <w:tab w:val="left" w:pos="72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Motion is denied.</w:t>
      </w:r>
    </w:p>
    <w:p w:rsidR="00F5208F" w:rsidRDefault="00F5208F" w:rsidP="00F5208F">
      <w:pPr>
        <w:jc w:val="both"/>
        <w:rPr>
          <w:rFonts w:ascii="Arial" w:hAnsi="Arial" w:cs="Arial"/>
          <w:sz w:val="20"/>
          <w:szCs w:val="20"/>
        </w:rPr>
      </w:pPr>
    </w:p>
    <w:p w:rsidR="00EB63E9" w:rsidRDefault="00EB63E9" w:rsidP="00F3747D">
      <w:pPr>
        <w:numPr>
          <w:ilvl w:val="0"/>
          <w:numId w:val="16"/>
        </w:numPr>
        <w:tabs>
          <w:tab w:val="left" w:pos="360"/>
          <w:tab w:val="left" w:pos="810"/>
        </w:tabs>
        <w:spacing w:after="240"/>
        <w:rPr>
          <w:rFonts w:ascii="Arial" w:hAnsi="Arial" w:cs="Arial"/>
          <w:sz w:val="20"/>
          <w:szCs w:val="20"/>
        </w:rPr>
      </w:pPr>
      <w:r w:rsidRPr="00C13384">
        <w:rPr>
          <w:rFonts w:ascii="Arial" w:hAnsi="Arial" w:cs="Arial"/>
          <w:b/>
          <w:sz w:val="20"/>
          <w:szCs w:val="20"/>
        </w:rPr>
        <w:lastRenderedPageBreak/>
        <w:t>IT IS FURTHER ORDERED THAT</w:t>
      </w:r>
      <w:r>
        <w:rPr>
          <w:rFonts w:ascii="Arial" w:hAnsi="Arial" w:cs="Arial"/>
          <w:sz w:val="20"/>
          <w:szCs w:val="20"/>
        </w:rPr>
        <w:t xml:space="preserve"> the Debtor may use</w:t>
      </w:r>
      <w:r w:rsidR="0071228E">
        <w:rPr>
          <w:rFonts w:ascii="Arial" w:hAnsi="Arial" w:cs="Arial"/>
          <w:sz w:val="20"/>
          <w:szCs w:val="20"/>
        </w:rPr>
        <w:t xml:space="preserve"> cash on hand and the Debtor’s</w:t>
      </w:r>
      <w:r>
        <w:rPr>
          <w:rFonts w:ascii="Arial" w:hAnsi="Arial" w:cs="Arial"/>
          <w:sz w:val="20"/>
          <w:szCs w:val="20"/>
        </w:rPr>
        <w:t xml:space="preserve"> </w:t>
      </w:r>
      <w:r w:rsidR="0071228E">
        <w:rPr>
          <w:rFonts w:ascii="Arial" w:hAnsi="Arial" w:cs="Arial"/>
          <w:sz w:val="20"/>
          <w:szCs w:val="20"/>
        </w:rPr>
        <w:t xml:space="preserve">postpetition </w:t>
      </w:r>
      <w:r>
        <w:rPr>
          <w:rFonts w:ascii="Arial" w:hAnsi="Arial" w:cs="Arial"/>
          <w:sz w:val="20"/>
          <w:szCs w:val="20"/>
        </w:rPr>
        <w:t>income</w:t>
      </w:r>
      <w:r w:rsidR="0071228E">
        <w:rPr>
          <w:rFonts w:ascii="Arial" w:hAnsi="Arial" w:cs="Arial"/>
          <w:sz w:val="20"/>
          <w:szCs w:val="20"/>
        </w:rPr>
        <w:t xml:space="preserve"> and/or earnings</w:t>
      </w:r>
      <w:r>
        <w:rPr>
          <w:rFonts w:ascii="Arial" w:hAnsi="Arial" w:cs="Arial"/>
          <w:sz w:val="20"/>
          <w:szCs w:val="20"/>
        </w:rPr>
        <w:t xml:space="preserve"> to pay </w:t>
      </w:r>
      <w:r w:rsidR="0071228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expenses</w:t>
      </w:r>
      <w:r w:rsidR="0071228E">
        <w:rPr>
          <w:rFonts w:ascii="Arial" w:hAnsi="Arial" w:cs="Arial"/>
          <w:sz w:val="20"/>
          <w:szCs w:val="20"/>
        </w:rPr>
        <w:t xml:space="preserve"> and/or make the deductions and/or withholdings described in the budget or in Schedule</w:t>
      </w:r>
      <w:r w:rsidR="00EB419C">
        <w:rPr>
          <w:rFonts w:ascii="Arial" w:hAnsi="Arial" w:cs="Arial"/>
          <w:sz w:val="20"/>
          <w:szCs w:val="20"/>
        </w:rPr>
        <w:t>s I and</w:t>
      </w:r>
      <w:r w:rsidR="0071228E">
        <w:rPr>
          <w:rFonts w:ascii="Arial" w:hAnsi="Arial" w:cs="Arial"/>
          <w:sz w:val="20"/>
          <w:szCs w:val="20"/>
        </w:rPr>
        <w:t xml:space="preserve"> J attached to the declaration filed in support of the Motion.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2085A" w:rsidRDefault="0071228E" w:rsidP="0012085A">
      <w:pPr>
        <w:numPr>
          <w:ilvl w:val="0"/>
          <w:numId w:val="16"/>
        </w:num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EB63E9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63E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 w:rsidRPr="00EB63E9">
        <w:rPr>
          <w:rFonts w:ascii="Arial" w:hAnsi="Arial" w:cs="Arial"/>
          <w:sz w:val="20"/>
          <w:szCs w:val="20"/>
        </w:rPr>
        <w:fldChar w:fldCharType="end"/>
      </w:r>
      <w:r w:rsidR="0012085A">
        <w:rPr>
          <w:rFonts w:ascii="Arial" w:hAnsi="Arial" w:cs="Arial"/>
          <w:sz w:val="20"/>
          <w:szCs w:val="20"/>
        </w:rPr>
        <w:tab/>
      </w:r>
      <w:r w:rsidRPr="00835FFC">
        <w:rPr>
          <w:rFonts w:ascii="Arial" w:hAnsi="Arial" w:cs="Arial"/>
          <w:b/>
          <w:sz w:val="20"/>
          <w:szCs w:val="20"/>
        </w:rPr>
        <w:t>IT IS FURTHER ORDERED THAT</w:t>
      </w:r>
      <w:r>
        <w:rPr>
          <w:rFonts w:ascii="Arial" w:hAnsi="Arial" w:cs="Arial"/>
          <w:sz w:val="20"/>
          <w:szCs w:val="20"/>
        </w:rPr>
        <w:t>:</w:t>
      </w:r>
    </w:p>
    <w:p w:rsidR="0012085A" w:rsidRDefault="0012085A" w:rsidP="0012085A">
      <w:pPr>
        <w:numPr>
          <w:ilvl w:val="0"/>
          <w:numId w:val="17"/>
        </w:numPr>
        <w:ind w:left="806" w:hanging="446"/>
        <w:jc w:val="both"/>
        <w:rPr>
          <w:rFonts w:ascii="Arial" w:hAnsi="Arial" w:cs="Arial"/>
          <w:sz w:val="20"/>
          <w:szCs w:val="20"/>
        </w:rPr>
      </w:pPr>
    </w:p>
    <w:p w:rsidR="0071228E" w:rsidRDefault="0071228E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numPr>
          <w:ilvl w:val="0"/>
          <w:numId w:val="17"/>
        </w:numPr>
        <w:tabs>
          <w:tab w:val="left" w:pos="450"/>
        </w:tabs>
        <w:ind w:hanging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tabs>
          <w:tab w:val="left" w:pos="450"/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numPr>
          <w:ilvl w:val="0"/>
          <w:numId w:val="17"/>
        </w:numPr>
        <w:tabs>
          <w:tab w:val="left" w:pos="450"/>
        </w:tabs>
        <w:ind w:hanging="720"/>
        <w:rPr>
          <w:rFonts w:ascii="Arial" w:hAnsi="Arial" w:cs="Arial"/>
          <w:sz w:val="20"/>
          <w:szCs w:val="20"/>
        </w:rPr>
      </w:pPr>
    </w:p>
    <w:p w:rsidR="0071228E" w:rsidRDefault="0071228E" w:rsidP="0012085A">
      <w:pPr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ind w:left="720"/>
        <w:rPr>
          <w:rFonts w:ascii="Arial" w:hAnsi="Arial" w:cs="Arial"/>
          <w:sz w:val="20"/>
          <w:szCs w:val="20"/>
        </w:rPr>
      </w:pPr>
    </w:p>
    <w:p w:rsidR="0012085A" w:rsidRDefault="0012085A" w:rsidP="0012085A">
      <w:pPr>
        <w:ind w:left="720"/>
        <w:rPr>
          <w:rFonts w:ascii="Arial" w:hAnsi="Arial" w:cs="Arial"/>
          <w:sz w:val="20"/>
          <w:szCs w:val="20"/>
        </w:rPr>
      </w:pPr>
    </w:p>
    <w:p w:rsidR="0031497E" w:rsidRDefault="004450B5" w:rsidP="000D1153">
      <w:pPr>
        <w:tabs>
          <w:tab w:val="left" w:pos="450"/>
          <w:tab w:val="right" w:pos="10800"/>
        </w:tabs>
        <w:rPr>
          <w:rFonts w:ascii="Arial" w:hAnsi="Arial" w:cs="Arial"/>
          <w:sz w:val="20"/>
          <w:szCs w:val="20"/>
        </w:rPr>
      </w:pPr>
      <w:r w:rsidRPr="00EB63E9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EB63E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 w:rsidRPr="00EB63E9">
        <w:rPr>
          <w:rFonts w:ascii="Arial" w:hAnsi="Arial" w:cs="Arial"/>
          <w:sz w:val="20"/>
          <w:szCs w:val="20"/>
        </w:rPr>
        <w:fldChar w:fldCharType="end"/>
      </w:r>
      <w:bookmarkEnd w:id="4"/>
      <w:r w:rsidRPr="00EB63E9">
        <w:rPr>
          <w:rFonts w:ascii="Arial" w:hAnsi="Arial" w:cs="Arial"/>
          <w:sz w:val="20"/>
          <w:szCs w:val="20"/>
        </w:rPr>
        <w:tab/>
      </w:r>
      <w:r w:rsidR="00295680" w:rsidRPr="00EB63E9">
        <w:rPr>
          <w:rFonts w:ascii="Arial" w:hAnsi="Arial" w:cs="Arial"/>
          <w:sz w:val="20"/>
          <w:szCs w:val="20"/>
        </w:rPr>
        <w:t>Other</w:t>
      </w:r>
      <w:r w:rsidR="00F81539">
        <w:rPr>
          <w:rFonts w:ascii="Arial" w:hAnsi="Arial" w:cs="Arial"/>
          <w:sz w:val="20"/>
          <w:szCs w:val="20"/>
        </w:rPr>
        <w:t xml:space="preserve">: </w:t>
      </w:r>
    </w:p>
    <w:p w:rsidR="00C13384" w:rsidRDefault="00C13384" w:rsidP="000D1153">
      <w:pPr>
        <w:tabs>
          <w:tab w:val="left" w:pos="450"/>
          <w:tab w:val="right" w:pos="10800"/>
        </w:tabs>
        <w:rPr>
          <w:rFonts w:ascii="Arial" w:hAnsi="Arial" w:cs="Arial"/>
          <w:sz w:val="20"/>
          <w:szCs w:val="20"/>
        </w:rPr>
      </w:pPr>
    </w:p>
    <w:p w:rsidR="000D1153" w:rsidRDefault="000D1153" w:rsidP="000D1153">
      <w:pPr>
        <w:tabs>
          <w:tab w:val="left" w:pos="450"/>
          <w:tab w:val="right" w:pos="10800"/>
        </w:tabs>
        <w:spacing w:line="200" w:lineRule="atLeast"/>
        <w:ind w:left="450"/>
        <w:rPr>
          <w:rFonts w:ascii="Arial" w:hAnsi="Arial" w:cs="Arial"/>
          <w:sz w:val="20"/>
          <w:szCs w:val="20"/>
        </w:rPr>
      </w:pPr>
    </w:p>
    <w:p w:rsidR="000D1153" w:rsidRDefault="000D1153" w:rsidP="000D1153">
      <w:pPr>
        <w:tabs>
          <w:tab w:val="left" w:pos="450"/>
          <w:tab w:val="right" w:pos="10800"/>
        </w:tabs>
        <w:spacing w:line="200" w:lineRule="atLeast"/>
        <w:ind w:left="450"/>
        <w:rPr>
          <w:rFonts w:ascii="Arial" w:hAnsi="Arial" w:cs="Arial"/>
          <w:sz w:val="20"/>
          <w:szCs w:val="20"/>
        </w:rPr>
      </w:pPr>
    </w:p>
    <w:p w:rsidR="000D1153" w:rsidRDefault="000D1153" w:rsidP="000D1153">
      <w:pPr>
        <w:tabs>
          <w:tab w:val="left" w:pos="450"/>
          <w:tab w:val="right" w:pos="10800"/>
        </w:tabs>
        <w:spacing w:line="200" w:lineRule="atLeast"/>
        <w:ind w:left="450"/>
        <w:rPr>
          <w:rFonts w:ascii="Arial" w:hAnsi="Arial" w:cs="Arial"/>
          <w:sz w:val="20"/>
          <w:szCs w:val="20"/>
        </w:rPr>
      </w:pPr>
    </w:p>
    <w:p w:rsidR="00751533" w:rsidRDefault="009860F7" w:rsidP="009860F7">
      <w:pPr>
        <w:tabs>
          <w:tab w:val="left" w:pos="504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751533" w:rsidSect="000D1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432" w:left="720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45" w:rsidRDefault="00673745">
      <w:r>
        <w:separator/>
      </w:r>
    </w:p>
  </w:endnote>
  <w:endnote w:type="continuationSeparator" w:id="0">
    <w:p w:rsidR="00673745" w:rsidRDefault="006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F9" w:rsidRDefault="00F76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8E" w:rsidRPr="00E94407" w:rsidRDefault="00C93078" w:rsidP="00731731">
    <w:pPr>
      <w:pStyle w:val="Footer"/>
      <w:tabs>
        <w:tab w:val="clear" w:pos="4320"/>
        <w:tab w:val="clear" w:pos="8640"/>
        <w:tab w:val="center" w:pos="5310"/>
        <w:tab w:val="right" w:pos="10800"/>
      </w:tabs>
      <w:ind w:right="360"/>
      <w:jc w:val="center"/>
      <w:rPr>
        <w:rFonts w:ascii="Arial" w:hAnsi="Arial" w:cs="Arial"/>
        <w:sz w:val="16"/>
        <w:szCs w:val="16"/>
      </w:rPr>
    </w:pPr>
    <w:r w:rsidRPr="00E94407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4CC9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p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Fwns/yNAXV6OBLSDEkGuv8J647FIwSSyAdgclp63wgQoohJNyj9EZI&#10;GdWWCvUlnuS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CcSK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71228E" w:rsidRPr="00E94407">
      <w:rPr>
        <w:rFonts w:ascii="Arial" w:hAnsi="Arial" w:cs="Arial"/>
        <w:sz w:val="16"/>
        <w:szCs w:val="16"/>
      </w:rPr>
      <w:t xml:space="preserve">This form </w:t>
    </w:r>
    <w:r w:rsidR="0071228E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71228E">
      <w:rPr>
        <w:rFonts w:ascii="Arial" w:hAnsi="Arial" w:cs="Arial"/>
        <w:color w:val="000000"/>
        <w:sz w:val="16"/>
        <w:szCs w:val="16"/>
      </w:rPr>
      <w:t>optional</w:t>
    </w:r>
    <w:r w:rsidR="0071228E" w:rsidRPr="00E94407">
      <w:rPr>
        <w:rFonts w:ascii="Arial" w:hAnsi="Arial" w:cs="Arial"/>
        <w:sz w:val="16"/>
        <w:szCs w:val="16"/>
      </w:rPr>
      <w:t xml:space="preserve">.  It has been approved for use </w:t>
    </w:r>
    <w:r w:rsidR="0071228E">
      <w:rPr>
        <w:rFonts w:ascii="Arial" w:hAnsi="Arial" w:cs="Arial"/>
        <w:sz w:val="16"/>
        <w:szCs w:val="16"/>
      </w:rPr>
      <w:t>in</w:t>
    </w:r>
    <w:r w:rsidR="0071228E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71228E" w:rsidRDefault="0071228E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71228E" w:rsidRDefault="003552F5" w:rsidP="00731731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>June 2015</w:t>
    </w:r>
    <w:r w:rsidR="0071228E">
      <w:rPr>
        <w:rFonts w:ascii="Arial" w:hAnsi="Arial" w:cs="Arial"/>
        <w:i/>
        <w:sz w:val="16"/>
        <w:szCs w:val="16"/>
      </w:rPr>
      <w:tab/>
    </w:r>
    <w:r w:rsidR="0071228E">
      <w:rPr>
        <w:rFonts w:ascii="Arial" w:hAnsi="Arial" w:cs="Arial"/>
        <w:sz w:val="16"/>
        <w:szCs w:val="16"/>
      </w:rPr>
      <w:t>Page</w:t>
    </w:r>
    <w:r w:rsidR="0071228E" w:rsidRPr="00117E1D">
      <w:rPr>
        <w:rFonts w:ascii="Arial" w:hAnsi="Arial" w:cs="Arial"/>
        <w:sz w:val="16"/>
        <w:szCs w:val="16"/>
      </w:rPr>
      <w:t xml:space="preserve"> </w:t>
    </w:r>
    <w:r w:rsidR="0071228E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71228E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1228E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9C0B1E">
      <w:rPr>
        <w:rStyle w:val="PageNumber"/>
        <w:rFonts w:ascii="Arial" w:hAnsi="Arial" w:cs="Arial"/>
        <w:noProof/>
        <w:sz w:val="16"/>
        <w:szCs w:val="16"/>
      </w:rPr>
      <w:t>1</w:t>
    </w:r>
    <w:r w:rsidR="0071228E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71228E">
      <w:rPr>
        <w:rFonts w:ascii="Arial" w:hAnsi="Arial" w:cs="Arial"/>
        <w:i/>
        <w:sz w:val="16"/>
        <w:szCs w:val="16"/>
      </w:rPr>
      <w:tab/>
    </w:r>
    <w:r w:rsidR="0071228E" w:rsidRPr="000D1153">
      <w:rPr>
        <w:rFonts w:ascii="Arial" w:hAnsi="Arial" w:cs="Arial"/>
        <w:b/>
        <w:sz w:val="20"/>
        <w:szCs w:val="20"/>
      </w:rPr>
      <w:t>F 2081-</w:t>
    </w:r>
    <w:r w:rsidR="00D71EC3">
      <w:rPr>
        <w:rFonts w:ascii="Arial" w:hAnsi="Arial" w:cs="Arial"/>
        <w:b/>
        <w:sz w:val="20"/>
        <w:szCs w:val="20"/>
      </w:rPr>
      <w:t>2</w:t>
    </w:r>
    <w:r w:rsidR="0071228E" w:rsidRPr="000D1153">
      <w:rPr>
        <w:rFonts w:ascii="Arial" w:hAnsi="Arial" w:cs="Arial"/>
        <w:b/>
        <w:sz w:val="20"/>
        <w:szCs w:val="20"/>
      </w:rPr>
      <w:t>.2.ORDER.BUDGET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F9" w:rsidRDefault="00F7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45" w:rsidRDefault="00673745">
      <w:r>
        <w:separator/>
      </w:r>
    </w:p>
  </w:footnote>
  <w:footnote w:type="continuationSeparator" w:id="0">
    <w:p w:rsidR="00673745" w:rsidRDefault="0067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F9" w:rsidRDefault="00F76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F9" w:rsidRDefault="00F76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F9" w:rsidRDefault="00F76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42377A24"/>
    <w:multiLevelType w:val="hybridMultilevel"/>
    <w:tmpl w:val="A20AC4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BF111E3"/>
    <w:multiLevelType w:val="hybridMultilevel"/>
    <w:tmpl w:val="EF46F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00DFD"/>
    <w:rsid w:val="00014839"/>
    <w:rsid w:val="000160E7"/>
    <w:rsid w:val="0002043D"/>
    <w:rsid w:val="00021231"/>
    <w:rsid w:val="0002316C"/>
    <w:rsid w:val="00023587"/>
    <w:rsid w:val="00025FE5"/>
    <w:rsid w:val="00026777"/>
    <w:rsid w:val="00031F89"/>
    <w:rsid w:val="00032E8A"/>
    <w:rsid w:val="00036F21"/>
    <w:rsid w:val="000469CB"/>
    <w:rsid w:val="000624FE"/>
    <w:rsid w:val="00067893"/>
    <w:rsid w:val="00074535"/>
    <w:rsid w:val="00081B37"/>
    <w:rsid w:val="00094AD0"/>
    <w:rsid w:val="000A058D"/>
    <w:rsid w:val="000A0C9F"/>
    <w:rsid w:val="000B27D4"/>
    <w:rsid w:val="000D1153"/>
    <w:rsid w:val="000E08EB"/>
    <w:rsid w:val="000E4954"/>
    <w:rsid w:val="000F75B2"/>
    <w:rsid w:val="001165E2"/>
    <w:rsid w:val="00117E1D"/>
    <w:rsid w:val="0012085A"/>
    <w:rsid w:val="00127273"/>
    <w:rsid w:val="001305D1"/>
    <w:rsid w:val="001308D9"/>
    <w:rsid w:val="0013546E"/>
    <w:rsid w:val="00147CFC"/>
    <w:rsid w:val="001519D1"/>
    <w:rsid w:val="00153187"/>
    <w:rsid w:val="00163DEA"/>
    <w:rsid w:val="00165861"/>
    <w:rsid w:val="00182DC5"/>
    <w:rsid w:val="001930FD"/>
    <w:rsid w:val="001A0C4C"/>
    <w:rsid w:val="001A1282"/>
    <w:rsid w:val="001A596D"/>
    <w:rsid w:val="001B6859"/>
    <w:rsid w:val="001C1F71"/>
    <w:rsid w:val="001C5597"/>
    <w:rsid w:val="001C666B"/>
    <w:rsid w:val="001D1062"/>
    <w:rsid w:val="001F5D1A"/>
    <w:rsid w:val="001F7829"/>
    <w:rsid w:val="002030D3"/>
    <w:rsid w:val="00207772"/>
    <w:rsid w:val="00216461"/>
    <w:rsid w:val="00220353"/>
    <w:rsid w:val="00221DB9"/>
    <w:rsid w:val="00235169"/>
    <w:rsid w:val="00271C0A"/>
    <w:rsid w:val="00272829"/>
    <w:rsid w:val="002923C2"/>
    <w:rsid w:val="0029525E"/>
    <w:rsid w:val="00295680"/>
    <w:rsid w:val="002C3411"/>
    <w:rsid w:val="002D2D2D"/>
    <w:rsid w:val="002D68CE"/>
    <w:rsid w:val="002E3448"/>
    <w:rsid w:val="002E772B"/>
    <w:rsid w:val="00305318"/>
    <w:rsid w:val="00306419"/>
    <w:rsid w:val="003117AE"/>
    <w:rsid w:val="0031497E"/>
    <w:rsid w:val="00325A7D"/>
    <w:rsid w:val="00331740"/>
    <w:rsid w:val="00333DD7"/>
    <w:rsid w:val="003466DB"/>
    <w:rsid w:val="00354011"/>
    <w:rsid w:val="003552F5"/>
    <w:rsid w:val="00355F7F"/>
    <w:rsid w:val="00392488"/>
    <w:rsid w:val="00393512"/>
    <w:rsid w:val="0039524B"/>
    <w:rsid w:val="003A06C5"/>
    <w:rsid w:val="003A72F3"/>
    <w:rsid w:val="003B4501"/>
    <w:rsid w:val="003B4CE3"/>
    <w:rsid w:val="003B4EAC"/>
    <w:rsid w:val="003B723F"/>
    <w:rsid w:val="003D3BA2"/>
    <w:rsid w:val="003E5637"/>
    <w:rsid w:val="0040699F"/>
    <w:rsid w:val="00421643"/>
    <w:rsid w:val="00424708"/>
    <w:rsid w:val="004276C4"/>
    <w:rsid w:val="00431A9A"/>
    <w:rsid w:val="0043555C"/>
    <w:rsid w:val="004450B5"/>
    <w:rsid w:val="00465B6B"/>
    <w:rsid w:val="00472AA7"/>
    <w:rsid w:val="00477079"/>
    <w:rsid w:val="004825A7"/>
    <w:rsid w:val="004905D8"/>
    <w:rsid w:val="00493623"/>
    <w:rsid w:val="00496E44"/>
    <w:rsid w:val="004B0B38"/>
    <w:rsid w:val="004C4BC2"/>
    <w:rsid w:val="004C4F9A"/>
    <w:rsid w:val="004D46B9"/>
    <w:rsid w:val="004E102B"/>
    <w:rsid w:val="004E45B0"/>
    <w:rsid w:val="004E45EA"/>
    <w:rsid w:val="004E6D0C"/>
    <w:rsid w:val="004F1C4B"/>
    <w:rsid w:val="004F2DBA"/>
    <w:rsid w:val="005163C8"/>
    <w:rsid w:val="00553904"/>
    <w:rsid w:val="00560D90"/>
    <w:rsid w:val="00573299"/>
    <w:rsid w:val="00585683"/>
    <w:rsid w:val="00594373"/>
    <w:rsid w:val="005A08CE"/>
    <w:rsid w:val="005B3AD3"/>
    <w:rsid w:val="005B769D"/>
    <w:rsid w:val="005F2509"/>
    <w:rsid w:val="005F3E8C"/>
    <w:rsid w:val="005F4A5B"/>
    <w:rsid w:val="005F7F9A"/>
    <w:rsid w:val="006019F8"/>
    <w:rsid w:val="00612E51"/>
    <w:rsid w:val="00621116"/>
    <w:rsid w:val="0062147E"/>
    <w:rsid w:val="006264FB"/>
    <w:rsid w:val="00627814"/>
    <w:rsid w:val="006372D6"/>
    <w:rsid w:val="00643034"/>
    <w:rsid w:val="00650EFD"/>
    <w:rsid w:val="00660A14"/>
    <w:rsid w:val="006645C6"/>
    <w:rsid w:val="006735E8"/>
    <w:rsid w:val="00673745"/>
    <w:rsid w:val="00693F1F"/>
    <w:rsid w:val="006B6772"/>
    <w:rsid w:val="006B7055"/>
    <w:rsid w:val="006C5F40"/>
    <w:rsid w:val="006C7D2B"/>
    <w:rsid w:val="006E2060"/>
    <w:rsid w:val="006E5638"/>
    <w:rsid w:val="007008C0"/>
    <w:rsid w:val="0070659C"/>
    <w:rsid w:val="0071228E"/>
    <w:rsid w:val="00713E79"/>
    <w:rsid w:val="007159A2"/>
    <w:rsid w:val="00723078"/>
    <w:rsid w:val="00726F0E"/>
    <w:rsid w:val="0072748F"/>
    <w:rsid w:val="00731731"/>
    <w:rsid w:val="007338FA"/>
    <w:rsid w:val="00743802"/>
    <w:rsid w:val="00747FEB"/>
    <w:rsid w:val="00751533"/>
    <w:rsid w:val="00780251"/>
    <w:rsid w:val="00783D0A"/>
    <w:rsid w:val="00793C03"/>
    <w:rsid w:val="007C1613"/>
    <w:rsid w:val="007D37E3"/>
    <w:rsid w:val="007E130E"/>
    <w:rsid w:val="007E6790"/>
    <w:rsid w:val="00803E85"/>
    <w:rsid w:val="00803FC9"/>
    <w:rsid w:val="008145FD"/>
    <w:rsid w:val="008410FA"/>
    <w:rsid w:val="00873745"/>
    <w:rsid w:val="008812C9"/>
    <w:rsid w:val="00882CA7"/>
    <w:rsid w:val="00882D74"/>
    <w:rsid w:val="008870AA"/>
    <w:rsid w:val="008A17A1"/>
    <w:rsid w:val="008A51B5"/>
    <w:rsid w:val="008B37FC"/>
    <w:rsid w:val="008B381D"/>
    <w:rsid w:val="008B47A3"/>
    <w:rsid w:val="008B56F2"/>
    <w:rsid w:val="008D3C5B"/>
    <w:rsid w:val="008F300F"/>
    <w:rsid w:val="00905DCB"/>
    <w:rsid w:val="00907FE7"/>
    <w:rsid w:val="00912F5D"/>
    <w:rsid w:val="00923850"/>
    <w:rsid w:val="00925590"/>
    <w:rsid w:val="009379A8"/>
    <w:rsid w:val="009403D4"/>
    <w:rsid w:val="00943144"/>
    <w:rsid w:val="0095684A"/>
    <w:rsid w:val="00962BE0"/>
    <w:rsid w:val="00964C5F"/>
    <w:rsid w:val="009673A0"/>
    <w:rsid w:val="0098462D"/>
    <w:rsid w:val="009860F7"/>
    <w:rsid w:val="0099631C"/>
    <w:rsid w:val="009A4C5F"/>
    <w:rsid w:val="009A6598"/>
    <w:rsid w:val="009A7364"/>
    <w:rsid w:val="009B3EA4"/>
    <w:rsid w:val="009C0B1E"/>
    <w:rsid w:val="009C1F1F"/>
    <w:rsid w:val="009C3710"/>
    <w:rsid w:val="009C7B7E"/>
    <w:rsid w:val="009F73A0"/>
    <w:rsid w:val="00A02DEA"/>
    <w:rsid w:val="00A06063"/>
    <w:rsid w:val="00A21682"/>
    <w:rsid w:val="00A22744"/>
    <w:rsid w:val="00A23930"/>
    <w:rsid w:val="00A40061"/>
    <w:rsid w:val="00A446E6"/>
    <w:rsid w:val="00A53DAB"/>
    <w:rsid w:val="00A54D36"/>
    <w:rsid w:val="00A5607F"/>
    <w:rsid w:val="00A80C4B"/>
    <w:rsid w:val="00A84012"/>
    <w:rsid w:val="00A97B05"/>
    <w:rsid w:val="00AA5C00"/>
    <w:rsid w:val="00AB379E"/>
    <w:rsid w:val="00AD38F5"/>
    <w:rsid w:val="00AD73D9"/>
    <w:rsid w:val="00AE200F"/>
    <w:rsid w:val="00AE49B6"/>
    <w:rsid w:val="00AE4FEC"/>
    <w:rsid w:val="00AF0675"/>
    <w:rsid w:val="00AF19A0"/>
    <w:rsid w:val="00AF637B"/>
    <w:rsid w:val="00B127B0"/>
    <w:rsid w:val="00B515D7"/>
    <w:rsid w:val="00B83852"/>
    <w:rsid w:val="00B86A2A"/>
    <w:rsid w:val="00BA665C"/>
    <w:rsid w:val="00BD22C2"/>
    <w:rsid w:val="00BD7296"/>
    <w:rsid w:val="00BE0C67"/>
    <w:rsid w:val="00BE3156"/>
    <w:rsid w:val="00BF66A6"/>
    <w:rsid w:val="00BF70CC"/>
    <w:rsid w:val="00C00EC0"/>
    <w:rsid w:val="00C13384"/>
    <w:rsid w:val="00C205FA"/>
    <w:rsid w:val="00C208EC"/>
    <w:rsid w:val="00C3384F"/>
    <w:rsid w:val="00C50B88"/>
    <w:rsid w:val="00C512AC"/>
    <w:rsid w:val="00C53877"/>
    <w:rsid w:val="00C55D6B"/>
    <w:rsid w:val="00C62D9A"/>
    <w:rsid w:val="00C66070"/>
    <w:rsid w:val="00C93078"/>
    <w:rsid w:val="00CA1BC6"/>
    <w:rsid w:val="00CA5DB2"/>
    <w:rsid w:val="00CB41FB"/>
    <w:rsid w:val="00CC2B74"/>
    <w:rsid w:val="00CE41F5"/>
    <w:rsid w:val="00CE429B"/>
    <w:rsid w:val="00CE6E1D"/>
    <w:rsid w:val="00CF70CB"/>
    <w:rsid w:val="00D03530"/>
    <w:rsid w:val="00D1076F"/>
    <w:rsid w:val="00D17FCA"/>
    <w:rsid w:val="00D26E7F"/>
    <w:rsid w:val="00D57AD3"/>
    <w:rsid w:val="00D622FF"/>
    <w:rsid w:val="00D63920"/>
    <w:rsid w:val="00D71EC3"/>
    <w:rsid w:val="00D83A1C"/>
    <w:rsid w:val="00D9552F"/>
    <w:rsid w:val="00DA3879"/>
    <w:rsid w:val="00DA52A4"/>
    <w:rsid w:val="00DB0EAA"/>
    <w:rsid w:val="00DB4979"/>
    <w:rsid w:val="00DB675D"/>
    <w:rsid w:val="00DD33DC"/>
    <w:rsid w:val="00DD539E"/>
    <w:rsid w:val="00DD669C"/>
    <w:rsid w:val="00DE0607"/>
    <w:rsid w:val="00DE7CE7"/>
    <w:rsid w:val="00DF78F0"/>
    <w:rsid w:val="00E02AA5"/>
    <w:rsid w:val="00E03080"/>
    <w:rsid w:val="00E0430F"/>
    <w:rsid w:val="00E17093"/>
    <w:rsid w:val="00E22861"/>
    <w:rsid w:val="00E23B92"/>
    <w:rsid w:val="00E26897"/>
    <w:rsid w:val="00E34D4E"/>
    <w:rsid w:val="00E35791"/>
    <w:rsid w:val="00E4535D"/>
    <w:rsid w:val="00E4734F"/>
    <w:rsid w:val="00E47A87"/>
    <w:rsid w:val="00E56364"/>
    <w:rsid w:val="00E6054E"/>
    <w:rsid w:val="00E63470"/>
    <w:rsid w:val="00E65878"/>
    <w:rsid w:val="00E66467"/>
    <w:rsid w:val="00E71B3C"/>
    <w:rsid w:val="00E8290B"/>
    <w:rsid w:val="00E8774B"/>
    <w:rsid w:val="00E94407"/>
    <w:rsid w:val="00E95493"/>
    <w:rsid w:val="00E976C9"/>
    <w:rsid w:val="00EB419C"/>
    <w:rsid w:val="00EB41EA"/>
    <w:rsid w:val="00EB63E9"/>
    <w:rsid w:val="00EB7AD9"/>
    <w:rsid w:val="00EC497D"/>
    <w:rsid w:val="00ED04CE"/>
    <w:rsid w:val="00EE27A2"/>
    <w:rsid w:val="00EE623E"/>
    <w:rsid w:val="00F14707"/>
    <w:rsid w:val="00F205B5"/>
    <w:rsid w:val="00F23E1E"/>
    <w:rsid w:val="00F24B3E"/>
    <w:rsid w:val="00F3747D"/>
    <w:rsid w:val="00F42813"/>
    <w:rsid w:val="00F5208F"/>
    <w:rsid w:val="00F5296F"/>
    <w:rsid w:val="00F544F9"/>
    <w:rsid w:val="00F577C9"/>
    <w:rsid w:val="00F767F9"/>
    <w:rsid w:val="00F812C4"/>
    <w:rsid w:val="00F81539"/>
    <w:rsid w:val="00F8636E"/>
    <w:rsid w:val="00F90737"/>
    <w:rsid w:val="00FB0C31"/>
    <w:rsid w:val="00FB4C5E"/>
    <w:rsid w:val="00FB6761"/>
    <w:rsid w:val="00FC5FE9"/>
    <w:rsid w:val="00FD511D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C145-6481-4247-9A2C-41117E6E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2018-10-12T20:41:00Z</dcterms:created>
  <dcterms:modified xsi:type="dcterms:W3CDTF">2018-10-12T20:41:00Z</dcterms:modified>
</cp:coreProperties>
</file>