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703A6F" w:rsidRPr="00A15F29" w:rsidTr="0031490B">
        <w:tblPrEx>
          <w:tblCellMar>
            <w:top w:w="0" w:type="dxa"/>
            <w:bottom w:w="0" w:type="dxa"/>
          </w:tblCellMar>
        </w:tblPrEx>
        <w:trPr>
          <w:cantSplit/>
          <w:trHeight w:val="3675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703A6F" w:rsidRPr="00535804" w:rsidRDefault="00703A6F" w:rsidP="005358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5804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535804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535804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35804">
              <w:rPr>
                <w:rFonts w:ascii="Arial" w:hAnsi="Arial" w:cs="Arial"/>
                <w:sz w:val="20"/>
                <w:szCs w:val="20"/>
              </w:rPr>
              <w:t>Chapter 7 Trustee Name, Address, Telephone &amp; FAX Nos., &amp; Email Address</w:t>
            </w: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6F" w:rsidRPr="00535804" w:rsidRDefault="00703A6F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703A6F" w:rsidRPr="00535804" w:rsidRDefault="00703A6F" w:rsidP="0031490B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6F" w:rsidRPr="00535804" w:rsidRDefault="00703A6F" w:rsidP="003149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5804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703A6F" w:rsidRPr="00535804" w:rsidRDefault="00703A6F" w:rsidP="0031490B">
            <w:pPr>
              <w:spacing w:after="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31490B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31490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211123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211123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211123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211123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211123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211123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211123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31490B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535804" w:rsidRDefault="00BF6593" w:rsidP="0031490B">
            <w:pPr>
              <w:spacing w:before="100"/>
              <w:rPr>
                <w:sz w:val="20"/>
                <w:szCs w:val="20"/>
              </w:rPr>
            </w:pPr>
            <w:r w:rsidRPr="00535804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535804" w:rsidRDefault="00BF6593" w:rsidP="0031490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535804" w:rsidRDefault="00BE0D4B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535804" w:rsidRDefault="00BE0D4B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35804" w:rsidRDefault="00BF6593" w:rsidP="0031490B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535804" w:rsidRDefault="00BF6593" w:rsidP="0031490B">
            <w:pPr>
              <w:rPr>
                <w:rFonts w:ascii="Arial" w:hAnsi="Arial" w:cs="Arial"/>
                <w:sz w:val="20"/>
                <w:szCs w:val="20"/>
              </w:rPr>
            </w:pPr>
            <w:r w:rsidRPr="00535804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5358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21112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35804">
              <w:rPr>
                <w:rFonts w:ascii="Arial" w:hAnsi="Arial" w:cs="Arial"/>
                <w:sz w:val="20"/>
                <w:szCs w:val="20"/>
              </w:rPr>
              <w:t>CHAPTER:</w:t>
            </w:r>
            <w:r w:rsidRPr="00A15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6593" w:rsidRPr="00A15F29" w:rsidTr="0031490B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535804" w:rsidRDefault="00BF6593" w:rsidP="0031490B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69A6" w:rsidRDefault="00BF6593" w:rsidP="002E69A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A15F29">
              <w:rPr>
                <w:rFonts w:ascii="Arial" w:hAnsi="Arial" w:cs="Arial"/>
                <w:b/>
                <w:bCs/>
              </w:rPr>
              <w:t xml:space="preserve">ORDER ON </w:t>
            </w:r>
            <w:r w:rsidR="00C32958">
              <w:rPr>
                <w:rFonts w:ascii="Arial" w:hAnsi="Arial" w:cs="Arial"/>
                <w:b/>
                <w:bCs/>
              </w:rPr>
              <w:t>TRUSTEE’S MOTION UNDER LBR 2016-2 FOR AUTHORIZAT</w:t>
            </w:r>
            <w:r w:rsidR="00703A6F">
              <w:rPr>
                <w:rFonts w:ascii="Arial" w:hAnsi="Arial" w:cs="Arial"/>
                <w:b/>
                <w:bCs/>
              </w:rPr>
              <w:t>ION TO EMPLOY PARAPROFESSIONALS</w:t>
            </w:r>
            <w:r w:rsidR="002E69A6">
              <w:rPr>
                <w:rFonts w:ascii="Arial" w:hAnsi="Arial" w:cs="Arial"/>
                <w:b/>
                <w:bCs/>
              </w:rPr>
              <w:t xml:space="preserve"> </w:t>
            </w:r>
            <w:r w:rsidR="00C32958">
              <w:rPr>
                <w:rFonts w:ascii="Arial" w:hAnsi="Arial" w:cs="Arial"/>
                <w:b/>
                <w:bCs/>
              </w:rPr>
              <w:t xml:space="preserve">AND/OR AUTHORIZATION TO PAY FLAT FEE </w:t>
            </w:r>
          </w:p>
          <w:p w:rsidR="00BF6593" w:rsidRPr="00675AAC" w:rsidRDefault="00C32958" w:rsidP="002E69A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TAX PREPARER</w:t>
            </w:r>
          </w:p>
        </w:tc>
      </w:tr>
      <w:tr w:rsidR="00BF6593" w:rsidRPr="00A15F29" w:rsidTr="00CD644C">
        <w:tblPrEx>
          <w:tblCellMar>
            <w:top w:w="0" w:type="dxa"/>
            <w:bottom w:w="0" w:type="dxa"/>
          </w:tblCellMar>
        </w:tblPrEx>
        <w:trPr>
          <w:cantSplit/>
          <w:trHeight w:val="1875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535804" w:rsidRDefault="00BF6593" w:rsidP="0031490B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289" w:rsidRPr="00693BC9" w:rsidRDefault="00AC4289" w:rsidP="00AC428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3BC9">
              <w:rPr>
                <w:rFonts w:ascii="Arial" w:hAnsi="Arial" w:cs="Arial"/>
                <w:sz w:val="20"/>
                <w:szCs w:val="20"/>
              </w:rPr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AC4289" w:rsidRPr="00693BC9" w:rsidRDefault="00AC4289" w:rsidP="00AC428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3BC9">
              <w:rPr>
                <w:rFonts w:ascii="Arial" w:hAnsi="Arial" w:cs="Arial"/>
                <w:sz w:val="20"/>
                <w:szCs w:val="20"/>
              </w:rPr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  <w:t>Hearing held</w:t>
            </w:r>
          </w:p>
          <w:p w:rsidR="00AC4289" w:rsidRPr="00693BC9" w:rsidRDefault="00AC4289" w:rsidP="00AC42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AC4289" w:rsidRPr="00693BC9" w:rsidRDefault="00AC4289" w:rsidP="00AC428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AC4289" w:rsidRPr="00693BC9" w:rsidRDefault="00AC4289" w:rsidP="00AC428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AC4289" w:rsidRPr="00693BC9" w:rsidRDefault="00AC4289" w:rsidP="00AC428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PLACE: </w:t>
            </w:r>
          </w:p>
          <w:p w:rsidR="00BF6593" w:rsidRPr="00A15F29" w:rsidRDefault="00BF6593" w:rsidP="0031490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593" w:rsidRPr="00A15F29" w:rsidTr="0031490B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535804" w:rsidRDefault="00BF6593" w:rsidP="0031490B">
            <w:pPr>
              <w:spacing w:before="120"/>
              <w:jc w:val="right"/>
              <w:rPr>
                <w:sz w:val="20"/>
                <w:szCs w:val="20"/>
              </w:rPr>
            </w:pPr>
            <w:r w:rsidRPr="00535804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3149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134" w:rsidRDefault="009A5134" w:rsidP="00C32958">
      <w:pPr>
        <w:tabs>
          <w:tab w:val="left" w:pos="369"/>
          <w:tab w:val="left" w:pos="720"/>
          <w:tab w:val="left" w:pos="7218"/>
        </w:tabs>
        <w:spacing w:after="60"/>
        <w:ind w:left="720" w:hanging="720"/>
        <w:rPr>
          <w:rFonts w:ascii="Arial" w:hAnsi="Arial" w:cs="Arial"/>
          <w:sz w:val="18"/>
          <w:szCs w:val="18"/>
        </w:rPr>
      </w:pPr>
    </w:p>
    <w:p w:rsidR="00CD644C" w:rsidRDefault="00CD644C" w:rsidP="00C32958">
      <w:pPr>
        <w:tabs>
          <w:tab w:val="left" w:pos="369"/>
          <w:tab w:val="left" w:pos="72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</w:p>
    <w:p w:rsidR="00C32958" w:rsidRPr="00044553" w:rsidRDefault="00C32958" w:rsidP="00C32958">
      <w:pPr>
        <w:tabs>
          <w:tab w:val="left" w:pos="369"/>
          <w:tab w:val="left" w:pos="72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>1.</w:t>
      </w:r>
      <w:r w:rsidRPr="00044553">
        <w:rPr>
          <w:rFonts w:ascii="Arial" w:hAnsi="Arial" w:cs="Arial"/>
          <w:sz w:val="20"/>
          <w:szCs w:val="20"/>
        </w:rPr>
        <w:tab/>
        <w:t xml:space="preserve">The motion to employ </w:t>
      </w:r>
      <w:bookmarkStart w:id="3" w:name="Text24"/>
      <w:r w:rsidR="00703A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03A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3A6F">
        <w:rPr>
          <w:rFonts w:ascii="Arial" w:hAnsi="Arial" w:cs="Arial"/>
          <w:sz w:val="20"/>
          <w:szCs w:val="20"/>
          <w:u w:val="single"/>
        </w:rPr>
      </w:r>
      <w:r w:rsidR="00703A6F">
        <w:rPr>
          <w:rFonts w:ascii="Arial" w:hAnsi="Arial" w:cs="Arial"/>
          <w:sz w:val="20"/>
          <w:szCs w:val="20"/>
          <w:u w:val="single"/>
        </w:rPr>
        <w:fldChar w:fldCharType="separate"/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044553">
        <w:rPr>
          <w:rFonts w:ascii="Arial" w:hAnsi="Arial" w:cs="Arial"/>
          <w:sz w:val="20"/>
          <w:szCs w:val="20"/>
        </w:rPr>
        <w:t xml:space="preserve"> as a paraprofessional is </w:t>
      </w:r>
    </w:p>
    <w:p w:rsidR="00C32958" w:rsidRPr="00044553" w:rsidRDefault="00C32958" w:rsidP="00AC4289">
      <w:pPr>
        <w:tabs>
          <w:tab w:val="left" w:pos="369"/>
          <w:tab w:val="left" w:pos="720"/>
          <w:tab w:val="left" w:pos="1800"/>
          <w:tab w:val="left" w:pos="2160"/>
          <w:tab w:val="left" w:pos="2700"/>
          <w:tab w:val="left" w:pos="7218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ab/>
      </w:r>
      <w:r w:rsidRPr="00044553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4"/>
      <w:r w:rsidRPr="00044553">
        <w:rPr>
          <w:rFonts w:ascii="Arial" w:hAnsi="Arial" w:cs="Arial"/>
          <w:sz w:val="20"/>
          <w:szCs w:val="20"/>
        </w:rPr>
        <w:instrText xml:space="preserve"> FORMCHECKBOX </w:instrText>
      </w:r>
      <w:r w:rsidRPr="00044553">
        <w:rPr>
          <w:rFonts w:ascii="Arial" w:hAnsi="Arial" w:cs="Arial"/>
          <w:sz w:val="20"/>
          <w:szCs w:val="20"/>
        </w:rPr>
      </w:r>
      <w:r w:rsidRPr="00044553">
        <w:rPr>
          <w:rFonts w:ascii="Arial" w:hAnsi="Arial" w:cs="Arial"/>
          <w:sz w:val="20"/>
          <w:szCs w:val="20"/>
        </w:rPr>
        <w:fldChar w:fldCharType="end"/>
      </w:r>
      <w:bookmarkEnd w:id="4"/>
      <w:r w:rsidRPr="00044553">
        <w:rPr>
          <w:rFonts w:ascii="Arial" w:hAnsi="Arial" w:cs="Arial"/>
          <w:sz w:val="20"/>
          <w:szCs w:val="20"/>
        </w:rPr>
        <w:tab/>
      </w:r>
      <w:r w:rsidR="009A5134" w:rsidRPr="00044553">
        <w:rPr>
          <w:rFonts w:ascii="Arial" w:hAnsi="Arial" w:cs="Arial"/>
          <w:sz w:val="20"/>
          <w:szCs w:val="20"/>
        </w:rPr>
        <w:t>G</w:t>
      </w:r>
      <w:r w:rsidRPr="00044553">
        <w:rPr>
          <w:rFonts w:ascii="Arial" w:hAnsi="Arial" w:cs="Arial"/>
          <w:sz w:val="20"/>
          <w:szCs w:val="20"/>
        </w:rPr>
        <w:t>ranted</w:t>
      </w:r>
      <w:r w:rsidRPr="00044553">
        <w:rPr>
          <w:rFonts w:ascii="Arial" w:hAnsi="Arial" w:cs="Arial"/>
          <w:sz w:val="20"/>
          <w:szCs w:val="20"/>
        </w:rPr>
        <w:tab/>
      </w:r>
      <w:r w:rsidRPr="00044553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5"/>
      <w:r w:rsidRPr="00044553">
        <w:rPr>
          <w:rFonts w:ascii="Arial" w:hAnsi="Arial" w:cs="Arial"/>
          <w:sz w:val="20"/>
          <w:szCs w:val="20"/>
        </w:rPr>
        <w:instrText xml:space="preserve"> FORMCHECKBOX </w:instrText>
      </w:r>
      <w:r w:rsidRPr="00044553">
        <w:rPr>
          <w:rFonts w:ascii="Arial" w:hAnsi="Arial" w:cs="Arial"/>
          <w:sz w:val="20"/>
          <w:szCs w:val="20"/>
        </w:rPr>
      </w:r>
      <w:r w:rsidRPr="00044553">
        <w:rPr>
          <w:rFonts w:ascii="Arial" w:hAnsi="Arial" w:cs="Arial"/>
          <w:sz w:val="20"/>
          <w:szCs w:val="20"/>
        </w:rPr>
        <w:fldChar w:fldCharType="end"/>
      </w:r>
      <w:bookmarkEnd w:id="5"/>
      <w:r w:rsidRPr="00044553">
        <w:rPr>
          <w:rFonts w:ascii="Arial" w:hAnsi="Arial" w:cs="Arial"/>
          <w:sz w:val="20"/>
          <w:szCs w:val="20"/>
        </w:rPr>
        <w:tab/>
      </w:r>
      <w:r w:rsidR="009A5134" w:rsidRPr="00044553">
        <w:rPr>
          <w:rFonts w:ascii="Arial" w:hAnsi="Arial" w:cs="Arial"/>
          <w:sz w:val="20"/>
          <w:szCs w:val="20"/>
        </w:rPr>
        <w:t>D</w:t>
      </w:r>
      <w:r w:rsidRPr="00044553">
        <w:rPr>
          <w:rFonts w:ascii="Arial" w:hAnsi="Arial" w:cs="Arial"/>
          <w:sz w:val="20"/>
          <w:szCs w:val="20"/>
        </w:rPr>
        <w:t>enied.</w:t>
      </w:r>
    </w:p>
    <w:p w:rsidR="00C32958" w:rsidRPr="00044553" w:rsidRDefault="00C32958" w:rsidP="00C32958">
      <w:pPr>
        <w:tabs>
          <w:tab w:val="left" w:pos="369"/>
          <w:tab w:val="left" w:pos="720"/>
          <w:tab w:val="left" w:pos="2340"/>
          <w:tab w:val="left" w:pos="2700"/>
          <w:tab w:val="left" w:pos="7218"/>
        </w:tabs>
        <w:spacing w:after="60"/>
        <w:rPr>
          <w:rFonts w:ascii="Arial" w:hAnsi="Arial" w:cs="Arial"/>
          <w:sz w:val="20"/>
          <w:szCs w:val="20"/>
        </w:rPr>
      </w:pPr>
    </w:p>
    <w:p w:rsidR="00C32958" w:rsidRPr="00044553" w:rsidRDefault="00C32958" w:rsidP="00C32958">
      <w:pPr>
        <w:tabs>
          <w:tab w:val="left" w:pos="369"/>
          <w:tab w:val="left" w:pos="540"/>
          <w:tab w:val="left" w:pos="720"/>
          <w:tab w:val="left" w:pos="7218"/>
        </w:tabs>
        <w:spacing w:after="60"/>
        <w:ind w:left="369" w:hanging="369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>2.</w:t>
      </w:r>
      <w:r w:rsidRPr="00044553">
        <w:rPr>
          <w:rFonts w:ascii="Arial" w:hAnsi="Arial" w:cs="Arial"/>
          <w:sz w:val="20"/>
          <w:szCs w:val="20"/>
        </w:rPr>
        <w:tab/>
        <w:t xml:space="preserve">The motion to employ </w:t>
      </w:r>
      <w:r w:rsidR="00703A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03A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3A6F">
        <w:rPr>
          <w:rFonts w:ascii="Arial" w:hAnsi="Arial" w:cs="Arial"/>
          <w:sz w:val="20"/>
          <w:szCs w:val="20"/>
          <w:u w:val="single"/>
        </w:rPr>
      </w:r>
      <w:r w:rsidR="00703A6F">
        <w:rPr>
          <w:rFonts w:ascii="Arial" w:hAnsi="Arial" w:cs="Arial"/>
          <w:sz w:val="20"/>
          <w:szCs w:val="20"/>
          <w:u w:val="single"/>
        </w:rPr>
        <w:fldChar w:fldCharType="separate"/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sz w:val="20"/>
          <w:szCs w:val="20"/>
          <w:u w:val="single"/>
        </w:rPr>
        <w:fldChar w:fldCharType="end"/>
      </w:r>
      <w:r w:rsidRPr="00044553">
        <w:rPr>
          <w:rFonts w:ascii="Arial" w:hAnsi="Arial" w:cs="Arial"/>
          <w:sz w:val="20"/>
          <w:szCs w:val="20"/>
        </w:rPr>
        <w:t xml:space="preserve"> as a tax preparer, and to pay $</w:t>
      </w:r>
      <w:bookmarkStart w:id="6" w:name="Text25"/>
      <w:r w:rsidR="00703A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03A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3A6F">
        <w:rPr>
          <w:rFonts w:ascii="Arial" w:hAnsi="Arial" w:cs="Arial"/>
          <w:sz w:val="20"/>
          <w:szCs w:val="20"/>
          <w:u w:val="single"/>
        </w:rPr>
      </w:r>
      <w:r w:rsidR="00703A6F">
        <w:rPr>
          <w:rFonts w:ascii="Arial" w:hAnsi="Arial" w:cs="Arial"/>
          <w:sz w:val="20"/>
          <w:szCs w:val="20"/>
          <w:u w:val="single"/>
        </w:rPr>
        <w:fldChar w:fldCharType="separate"/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 xml:space="preserve">              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044553">
        <w:rPr>
          <w:rFonts w:ascii="Arial" w:hAnsi="Arial" w:cs="Arial"/>
          <w:sz w:val="20"/>
          <w:szCs w:val="20"/>
        </w:rPr>
        <w:t xml:space="preserve"> (</w:t>
      </w:r>
      <w:r w:rsidRPr="00044553">
        <w:rPr>
          <w:rFonts w:ascii="Arial" w:hAnsi="Arial" w:cs="Arial"/>
          <w:i/>
          <w:sz w:val="20"/>
          <w:szCs w:val="20"/>
        </w:rPr>
        <w:t>not to exceed $</w:t>
      </w:r>
      <w:r w:rsidR="00B655A4">
        <w:rPr>
          <w:rFonts w:ascii="Arial" w:hAnsi="Arial" w:cs="Arial"/>
          <w:i/>
          <w:sz w:val="20"/>
          <w:szCs w:val="20"/>
        </w:rPr>
        <w:t>1,00</w:t>
      </w:r>
      <w:r w:rsidRPr="00044553">
        <w:rPr>
          <w:rFonts w:ascii="Arial" w:hAnsi="Arial" w:cs="Arial"/>
          <w:i/>
          <w:sz w:val="20"/>
          <w:szCs w:val="20"/>
        </w:rPr>
        <w:t>0 unless the court orders otherwise</w:t>
      </w:r>
      <w:r w:rsidRPr="00044553">
        <w:rPr>
          <w:rFonts w:ascii="Arial" w:hAnsi="Arial" w:cs="Arial"/>
          <w:sz w:val="20"/>
          <w:szCs w:val="20"/>
        </w:rPr>
        <w:t xml:space="preserve">) to the tax preparer is </w:t>
      </w:r>
    </w:p>
    <w:p w:rsidR="00C32958" w:rsidRPr="00044553" w:rsidRDefault="00C32958" w:rsidP="00AC4289">
      <w:pPr>
        <w:tabs>
          <w:tab w:val="left" w:pos="369"/>
          <w:tab w:val="left" w:pos="720"/>
          <w:tab w:val="left" w:pos="1800"/>
          <w:tab w:val="left" w:pos="2160"/>
          <w:tab w:val="left" w:pos="2700"/>
          <w:tab w:val="left" w:pos="7218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ab/>
      </w:r>
      <w:r w:rsidRPr="00044553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44553">
        <w:rPr>
          <w:rFonts w:ascii="Arial" w:hAnsi="Arial" w:cs="Arial"/>
          <w:sz w:val="20"/>
          <w:szCs w:val="20"/>
        </w:rPr>
        <w:instrText xml:space="preserve"> FORMCHECKBOX </w:instrText>
      </w:r>
      <w:r w:rsidRPr="00044553">
        <w:rPr>
          <w:rFonts w:ascii="Arial" w:hAnsi="Arial" w:cs="Arial"/>
          <w:sz w:val="20"/>
          <w:szCs w:val="20"/>
        </w:rPr>
      </w:r>
      <w:r w:rsidRPr="00044553">
        <w:rPr>
          <w:rFonts w:ascii="Arial" w:hAnsi="Arial" w:cs="Arial"/>
          <w:sz w:val="20"/>
          <w:szCs w:val="20"/>
        </w:rPr>
        <w:fldChar w:fldCharType="end"/>
      </w:r>
      <w:r w:rsidRPr="00044553">
        <w:rPr>
          <w:rFonts w:ascii="Arial" w:hAnsi="Arial" w:cs="Arial"/>
          <w:sz w:val="20"/>
          <w:szCs w:val="20"/>
        </w:rPr>
        <w:tab/>
      </w:r>
      <w:r w:rsidR="009A5134" w:rsidRPr="00044553">
        <w:rPr>
          <w:rFonts w:ascii="Arial" w:hAnsi="Arial" w:cs="Arial"/>
          <w:sz w:val="20"/>
          <w:szCs w:val="20"/>
        </w:rPr>
        <w:t>G</w:t>
      </w:r>
      <w:r w:rsidRPr="00044553">
        <w:rPr>
          <w:rFonts w:ascii="Arial" w:hAnsi="Arial" w:cs="Arial"/>
          <w:sz w:val="20"/>
          <w:szCs w:val="20"/>
        </w:rPr>
        <w:t>ranted</w:t>
      </w:r>
      <w:r w:rsidRPr="00044553">
        <w:rPr>
          <w:rFonts w:ascii="Arial" w:hAnsi="Arial" w:cs="Arial"/>
          <w:sz w:val="20"/>
          <w:szCs w:val="20"/>
        </w:rPr>
        <w:tab/>
      </w:r>
      <w:r w:rsidRPr="00044553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044553">
        <w:rPr>
          <w:rFonts w:ascii="Arial" w:hAnsi="Arial" w:cs="Arial"/>
          <w:sz w:val="20"/>
          <w:szCs w:val="20"/>
        </w:rPr>
        <w:instrText xml:space="preserve"> FORMCHECKBOX </w:instrText>
      </w:r>
      <w:r w:rsidRPr="00044553">
        <w:rPr>
          <w:rFonts w:ascii="Arial" w:hAnsi="Arial" w:cs="Arial"/>
          <w:sz w:val="20"/>
          <w:szCs w:val="20"/>
        </w:rPr>
      </w:r>
      <w:r w:rsidRPr="00044553">
        <w:rPr>
          <w:rFonts w:ascii="Arial" w:hAnsi="Arial" w:cs="Arial"/>
          <w:sz w:val="20"/>
          <w:szCs w:val="20"/>
        </w:rPr>
        <w:fldChar w:fldCharType="end"/>
      </w:r>
      <w:r w:rsidRPr="00044553">
        <w:rPr>
          <w:rFonts w:ascii="Arial" w:hAnsi="Arial" w:cs="Arial"/>
          <w:sz w:val="20"/>
          <w:szCs w:val="20"/>
        </w:rPr>
        <w:tab/>
      </w:r>
      <w:r w:rsidR="009A5134" w:rsidRPr="00044553">
        <w:rPr>
          <w:rFonts w:ascii="Arial" w:hAnsi="Arial" w:cs="Arial"/>
          <w:sz w:val="20"/>
          <w:szCs w:val="20"/>
        </w:rPr>
        <w:t>D</w:t>
      </w:r>
      <w:r w:rsidRPr="00044553">
        <w:rPr>
          <w:rFonts w:ascii="Arial" w:hAnsi="Arial" w:cs="Arial"/>
          <w:sz w:val="20"/>
          <w:szCs w:val="20"/>
        </w:rPr>
        <w:t>enied.</w:t>
      </w:r>
    </w:p>
    <w:p w:rsidR="00C32958" w:rsidRPr="00044553" w:rsidRDefault="00C32958" w:rsidP="00C32958">
      <w:pPr>
        <w:tabs>
          <w:tab w:val="left" w:pos="369"/>
          <w:tab w:val="left" w:pos="720"/>
          <w:tab w:val="left" w:pos="1080"/>
          <w:tab w:val="left" w:pos="7218"/>
        </w:tabs>
        <w:spacing w:after="60"/>
        <w:rPr>
          <w:rFonts w:ascii="Arial" w:hAnsi="Arial" w:cs="Arial"/>
          <w:sz w:val="20"/>
          <w:szCs w:val="20"/>
        </w:rPr>
      </w:pPr>
    </w:p>
    <w:p w:rsidR="00044553" w:rsidRDefault="00C32958" w:rsidP="00535804">
      <w:pPr>
        <w:tabs>
          <w:tab w:val="left" w:pos="0"/>
          <w:tab w:val="left" w:pos="369"/>
          <w:tab w:val="left" w:pos="7200"/>
        </w:tabs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>3.</w:t>
      </w:r>
      <w:r w:rsidRPr="00044553">
        <w:rPr>
          <w:rFonts w:ascii="Arial" w:hAnsi="Arial" w:cs="Arial"/>
          <w:sz w:val="20"/>
          <w:szCs w:val="20"/>
        </w:rPr>
        <w:tab/>
        <w:t xml:space="preserve">The motion is set for hearing on </w:t>
      </w:r>
      <w:r w:rsidR="00021C3A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021C3A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21C3A" w:rsidRPr="00CB02E1">
        <w:rPr>
          <w:rFonts w:ascii="Arial" w:hAnsi="Arial" w:cs="Arial"/>
          <w:sz w:val="20"/>
          <w:szCs w:val="20"/>
          <w:u w:val="single"/>
        </w:rPr>
      </w:r>
      <w:r w:rsidR="00021C3A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021C3A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021C3A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021C3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21C3A" w:rsidRPr="00CB02E1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044553">
        <w:rPr>
          <w:rFonts w:ascii="Arial" w:hAnsi="Arial" w:cs="Arial"/>
          <w:sz w:val="20"/>
          <w:szCs w:val="20"/>
        </w:rPr>
        <w:t xml:space="preserve"> at </w:t>
      </w:r>
      <w:r w:rsidR="00703A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03A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3A6F">
        <w:rPr>
          <w:rFonts w:ascii="Arial" w:hAnsi="Arial" w:cs="Arial"/>
          <w:sz w:val="20"/>
          <w:szCs w:val="20"/>
          <w:u w:val="single"/>
        </w:rPr>
      </w:r>
      <w:r w:rsidR="00703A6F">
        <w:rPr>
          <w:rFonts w:ascii="Arial" w:hAnsi="Arial" w:cs="Arial"/>
          <w:sz w:val="20"/>
          <w:szCs w:val="20"/>
          <w:u w:val="single"/>
        </w:rPr>
        <w:fldChar w:fldCharType="separate"/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703A6F">
        <w:rPr>
          <w:rFonts w:ascii="Arial" w:hAnsi="Arial" w:cs="Arial"/>
          <w:noProof/>
          <w:sz w:val="20"/>
          <w:szCs w:val="20"/>
          <w:u w:val="single"/>
        </w:rPr>
        <w:t> </w:t>
      </w:r>
      <w:r w:rsidR="00703A6F">
        <w:rPr>
          <w:rFonts w:ascii="Arial" w:hAnsi="Arial" w:cs="Arial"/>
          <w:sz w:val="20"/>
          <w:szCs w:val="20"/>
          <w:u w:val="single"/>
        </w:rPr>
        <w:fldChar w:fldCharType="end"/>
      </w:r>
      <w:r w:rsidRPr="00044553">
        <w:rPr>
          <w:rFonts w:ascii="Arial" w:hAnsi="Arial" w:cs="Arial"/>
          <w:sz w:val="20"/>
          <w:szCs w:val="20"/>
        </w:rPr>
        <w:t xml:space="preserve"> and the trustee is directed to give</w:t>
      </w:r>
      <w:r w:rsidR="00535804">
        <w:rPr>
          <w:rFonts w:ascii="Arial" w:hAnsi="Arial" w:cs="Arial"/>
          <w:sz w:val="20"/>
          <w:szCs w:val="20"/>
        </w:rPr>
        <w:t xml:space="preserve"> notice </w:t>
      </w:r>
      <w:r w:rsidRPr="00044553">
        <w:rPr>
          <w:rFonts w:ascii="Arial" w:hAnsi="Arial" w:cs="Arial"/>
          <w:sz w:val="20"/>
          <w:szCs w:val="20"/>
        </w:rPr>
        <w:t xml:space="preserve">to the </w:t>
      </w:r>
      <w:r w:rsidR="009A5134" w:rsidRPr="00044553">
        <w:rPr>
          <w:rFonts w:ascii="Arial" w:hAnsi="Arial" w:cs="Arial"/>
          <w:sz w:val="20"/>
          <w:szCs w:val="20"/>
        </w:rPr>
        <w:t>United States</w:t>
      </w:r>
      <w:r w:rsidRPr="00044553">
        <w:rPr>
          <w:rFonts w:ascii="Arial" w:hAnsi="Arial" w:cs="Arial"/>
          <w:sz w:val="20"/>
          <w:szCs w:val="20"/>
        </w:rPr>
        <w:t xml:space="preserve"> </w:t>
      </w:r>
      <w:r w:rsidR="009A5134" w:rsidRPr="00044553">
        <w:rPr>
          <w:rFonts w:ascii="Arial" w:hAnsi="Arial" w:cs="Arial"/>
          <w:sz w:val="20"/>
          <w:szCs w:val="20"/>
        </w:rPr>
        <w:t>t</w:t>
      </w:r>
      <w:r w:rsidRPr="00044553">
        <w:rPr>
          <w:rFonts w:ascii="Arial" w:hAnsi="Arial" w:cs="Arial"/>
          <w:sz w:val="20"/>
          <w:szCs w:val="20"/>
        </w:rPr>
        <w:t>rustee, all objecting parties or their attorneys</w:t>
      </w:r>
      <w:r w:rsidR="00AC4289">
        <w:rPr>
          <w:rFonts w:ascii="Arial" w:hAnsi="Arial" w:cs="Arial"/>
          <w:sz w:val="20"/>
          <w:szCs w:val="20"/>
        </w:rPr>
        <w:t>.</w:t>
      </w:r>
      <w:r w:rsidR="00044553" w:rsidRPr="00044553">
        <w:rPr>
          <w:rFonts w:ascii="Arial" w:hAnsi="Arial" w:cs="Arial"/>
          <w:sz w:val="20"/>
          <w:szCs w:val="20"/>
        </w:rPr>
        <w:t xml:space="preserve"> </w:t>
      </w:r>
    </w:p>
    <w:p w:rsidR="005D11B1" w:rsidRPr="00044553" w:rsidRDefault="00535804" w:rsidP="00044553">
      <w:pPr>
        <w:tabs>
          <w:tab w:val="left" w:pos="0"/>
          <w:tab w:val="left" w:pos="369"/>
          <w:tab w:val="left" w:pos="72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2958" w:rsidRPr="00044553" w:rsidRDefault="00C32958" w:rsidP="005D11B1">
      <w:pPr>
        <w:tabs>
          <w:tab w:val="left" w:pos="0"/>
          <w:tab w:val="left" w:pos="369"/>
          <w:tab w:val="left" w:pos="7200"/>
        </w:tabs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>4.</w:t>
      </w:r>
      <w:r w:rsidR="00211123">
        <w:rPr>
          <w:rFonts w:ascii="Arial" w:hAnsi="Arial" w:cs="Arial"/>
          <w:sz w:val="20"/>
          <w:szCs w:val="20"/>
        </w:rPr>
        <w:tab/>
      </w:r>
      <w:r w:rsidRPr="00044553">
        <w:rPr>
          <w:rFonts w:ascii="Arial" w:hAnsi="Arial" w:cs="Arial"/>
          <w:sz w:val="20"/>
          <w:szCs w:val="20"/>
        </w:rPr>
        <w:t xml:space="preserve">By signing this </w:t>
      </w:r>
      <w:r w:rsidR="00CD644C">
        <w:rPr>
          <w:rFonts w:ascii="Arial" w:hAnsi="Arial" w:cs="Arial"/>
          <w:sz w:val="20"/>
          <w:szCs w:val="20"/>
        </w:rPr>
        <w:t>o</w:t>
      </w:r>
      <w:r w:rsidRPr="00044553">
        <w:rPr>
          <w:rFonts w:ascii="Arial" w:hAnsi="Arial" w:cs="Arial"/>
          <w:sz w:val="20"/>
          <w:szCs w:val="20"/>
        </w:rPr>
        <w:t>rder, the court is not making a judicial determination as to whether the services set forth in</w:t>
      </w:r>
      <w:r w:rsidR="00211123">
        <w:rPr>
          <w:rFonts w:ascii="Arial" w:hAnsi="Arial" w:cs="Arial"/>
          <w:sz w:val="20"/>
          <w:szCs w:val="20"/>
        </w:rPr>
        <w:t xml:space="preserve"> </w:t>
      </w:r>
      <w:r w:rsidRPr="00044553">
        <w:rPr>
          <w:rFonts w:ascii="Arial" w:hAnsi="Arial" w:cs="Arial"/>
          <w:sz w:val="20"/>
          <w:szCs w:val="20"/>
        </w:rPr>
        <w:t>paragraphs 1.B or 1.C of the motion constitutes “trustee services.”</w:t>
      </w:r>
    </w:p>
    <w:p w:rsidR="00C32958" w:rsidRPr="00044553" w:rsidRDefault="00C32958" w:rsidP="00C32958">
      <w:pPr>
        <w:tabs>
          <w:tab w:val="left" w:pos="0"/>
          <w:tab w:val="left" w:pos="369"/>
          <w:tab w:val="left" w:pos="7200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</w:p>
    <w:p w:rsidR="00C32958" w:rsidRPr="00044553" w:rsidRDefault="00C32958" w:rsidP="00C32958">
      <w:pPr>
        <w:tabs>
          <w:tab w:val="left" w:pos="369"/>
          <w:tab w:val="left" w:pos="720"/>
          <w:tab w:val="left" w:pos="108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>###</w:t>
      </w:r>
    </w:p>
    <w:sectPr w:rsidR="00C32958" w:rsidRPr="00044553" w:rsidSect="001C1A1D">
      <w:footerReference w:type="even" r:id="rId7"/>
      <w:footerReference w:type="default" r:id="rId8"/>
      <w:pgSz w:w="12240" w:h="15840" w:code="1"/>
      <w:pgMar w:top="1080" w:right="720" w:bottom="432" w:left="720" w:header="0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C" w:rsidRDefault="00195F3C">
      <w:r>
        <w:separator/>
      </w:r>
    </w:p>
  </w:endnote>
  <w:endnote w:type="continuationSeparator" w:id="0">
    <w:p w:rsidR="00195F3C" w:rsidRDefault="0019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Pr="00A15F29" w:rsidRDefault="00777069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8948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00BC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E70480">
      <w:rPr>
        <w:rFonts w:ascii="Arial" w:hAnsi="Arial" w:cs="Arial"/>
        <w:sz w:val="16"/>
        <w:szCs w:val="16"/>
      </w:rPr>
      <w:t>optional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535804" w:rsidRDefault="00B655A4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>January 2016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C10FC3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535804">
      <w:rPr>
        <w:rFonts w:ascii="Arial" w:hAnsi="Arial" w:cs="Arial"/>
        <w:b/>
        <w:sz w:val="20"/>
        <w:szCs w:val="20"/>
      </w:rPr>
      <w:t xml:space="preserve">F </w:t>
    </w:r>
    <w:r w:rsidR="009A5134" w:rsidRPr="00535804">
      <w:rPr>
        <w:rFonts w:ascii="Arial" w:hAnsi="Arial" w:cs="Arial"/>
        <w:b/>
        <w:sz w:val="20"/>
        <w:szCs w:val="20"/>
      </w:rPr>
      <w:t>2016-2.1</w:t>
    </w:r>
    <w:r w:rsidR="00021C3A" w:rsidRPr="00535804">
      <w:rPr>
        <w:rFonts w:ascii="Arial" w:hAnsi="Arial" w:cs="Arial"/>
        <w:b/>
        <w:sz w:val="20"/>
        <w:szCs w:val="20"/>
      </w:rPr>
      <w:t>.ORDER.TRUSTEE.EMPLOY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C" w:rsidRDefault="00195F3C">
      <w:r>
        <w:separator/>
      </w:r>
    </w:p>
  </w:footnote>
  <w:footnote w:type="continuationSeparator" w:id="0">
    <w:p w:rsidR="00195F3C" w:rsidRDefault="0019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7EA4"/>
    <w:rsid w:val="00017FAC"/>
    <w:rsid w:val="0002097D"/>
    <w:rsid w:val="00021C3A"/>
    <w:rsid w:val="00044553"/>
    <w:rsid w:val="00055180"/>
    <w:rsid w:val="00061EF8"/>
    <w:rsid w:val="00063DE0"/>
    <w:rsid w:val="000668EC"/>
    <w:rsid w:val="000814C0"/>
    <w:rsid w:val="00093EBD"/>
    <w:rsid w:val="000960E2"/>
    <w:rsid w:val="000B144D"/>
    <w:rsid w:val="000B7A6B"/>
    <w:rsid w:val="000C00C5"/>
    <w:rsid w:val="000F004D"/>
    <w:rsid w:val="000F079C"/>
    <w:rsid w:val="00103F0A"/>
    <w:rsid w:val="00103F70"/>
    <w:rsid w:val="00107969"/>
    <w:rsid w:val="001531BB"/>
    <w:rsid w:val="001668C5"/>
    <w:rsid w:val="00174B72"/>
    <w:rsid w:val="001767D1"/>
    <w:rsid w:val="00177A3A"/>
    <w:rsid w:val="00183761"/>
    <w:rsid w:val="00185425"/>
    <w:rsid w:val="00190FE4"/>
    <w:rsid w:val="00195F3C"/>
    <w:rsid w:val="001C1A1D"/>
    <w:rsid w:val="001D278F"/>
    <w:rsid w:val="001D5991"/>
    <w:rsid w:val="001D7A7E"/>
    <w:rsid w:val="001E0CB7"/>
    <w:rsid w:val="001E767E"/>
    <w:rsid w:val="001F5B04"/>
    <w:rsid w:val="00202D93"/>
    <w:rsid w:val="00211123"/>
    <w:rsid w:val="00217326"/>
    <w:rsid w:val="00224017"/>
    <w:rsid w:val="00233D2A"/>
    <w:rsid w:val="00250752"/>
    <w:rsid w:val="002540ED"/>
    <w:rsid w:val="00260DE4"/>
    <w:rsid w:val="00262BC5"/>
    <w:rsid w:val="00270A2B"/>
    <w:rsid w:val="00272A27"/>
    <w:rsid w:val="00272A6E"/>
    <w:rsid w:val="00275470"/>
    <w:rsid w:val="00280057"/>
    <w:rsid w:val="00284124"/>
    <w:rsid w:val="00292B00"/>
    <w:rsid w:val="002C4986"/>
    <w:rsid w:val="002E2D4E"/>
    <w:rsid w:val="002E69A6"/>
    <w:rsid w:val="0031490B"/>
    <w:rsid w:val="0034372F"/>
    <w:rsid w:val="0035003C"/>
    <w:rsid w:val="00351767"/>
    <w:rsid w:val="00357A1E"/>
    <w:rsid w:val="00376BDB"/>
    <w:rsid w:val="00386931"/>
    <w:rsid w:val="003910FA"/>
    <w:rsid w:val="003A0C08"/>
    <w:rsid w:val="003C18AC"/>
    <w:rsid w:val="003D25AF"/>
    <w:rsid w:val="003E2371"/>
    <w:rsid w:val="0041683C"/>
    <w:rsid w:val="0043145D"/>
    <w:rsid w:val="00437AD1"/>
    <w:rsid w:val="004416D6"/>
    <w:rsid w:val="0046002B"/>
    <w:rsid w:val="004616D0"/>
    <w:rsid w:val="0046590A"/>
    <w:rsid w:val="00486BF7"/>
    <w:rsid w:val="00493B61"/>
    <w:rsid w:val="004942CA"/>
    <w:rsid w:val="004A3362"/>
    <w:rsid w:val="004A7E31"/>
    <w:rsid w:val="004D000B"/>
    <w:rsid w:val="004E4BC0"/>
    <w:rsid w:val="004F2790"/>
    <w:rsid w:val="004F4CAB"/>
    <w:rsid w:val="00501127"/>
    <w:rsid w:val="00525C70"/>
    <w:rsid w:val="00535804"/>
    <w:rsid w:val="005737B9"/>
    <w:rsid w:val="00576687"/>
    <w:rsid w:val="005D11B1"/>
    <w:rsid w:val="005E02D2"/>
    <w:rsid w:val="005E48F0"/>
    <w:rsid w:val="00621EBE"/>
    <w:rsid w:val="00632588"/>
    <w:rsid w:val="00632667"/>
    <w:rsid w:val="006460B8"/>
    <w:rsid w:val="00675AAC"/>
    <w:rsid w:val="00682E24"/>
    <w:rsid w:val="006874A5"/>
    <w:rsid w:val="006909DA"/>
    <w:rsid w:val="006A1F4A"/>
    <w:rsid w:val="006B0DC6"/>
    <w:rsid w:val="006D7C2C"/>
    <w:rsid w:val="006F5A1E"/>
    <w:rsid w:val="00701335"/>
    <w:rsid w:val="00702BCF"/>
    <w:rsid w:val="00703A6F"/>
    <w:rsid w:val="0070660E"/>
    <w:rsid w:val="00746B41"/>
    <w:rsid w:val="0076210F"/>
    <w:rsid w:val="00763F86"/>
    <w:rsid w:val="00777069"/>
    <w:rsid w:val="00790F94"/>
    <w:rsid w:val="007A1D08"/>
    <w:rsid w:val="007A43AF"/>
    <w:rsid w:val="007C1BDC"/>
    <w:rsid w:val="007C681C"/>
    <w:rsid w:val="007C6BA4"/>
    <w:rsid w:val="007E2BC6"/>
    <w:rsid w:val="007E597D"/>
    <w:rsid w:val="007E732D"/>
    <w:rsid w:val="007F3EAB"/>
    <w:rsid w:val="007F607D"/>
    <w:rsid w:val="00812374"/>
    <w:rsid w:val="00816937"/>
    <w:rsid w:val="008466BE"/>
    <w:rsid w:val="008746B1"/>
    <w:rsid w:val="00884337"/>
    <w:rsid w:val="008848F3"/>
    <w:rsid w:val="00890BE8"/>
    <w:rsid w:val="00893A8F"/>
    <w:rsid w:val="00896B8A"/>
    <w:rsid w:val="008B55A9"/>
    <w:rsid w:val="008C207C"/>
    <w:rsid w:val="008D0EF5"/>
    <w:rsid w:val="008D3A91"/>
    <w:rsid w:val="00922154"/>
    <w:rsid w:val="009239DC"/>
    <w:rsid w:val="00926E4D"/>
    <w:rsid w:val="0093049F"/>
    <w:rsid w:val="009418FF"/>
    <w:rsid w:val="00965888"/>
    <w:rsid w:val="009763C9"/>
    <w:rsid w:val="00995DC5"/>
    <w:rsid w:val="009A5134"/>
    <w:rsid w:val="009B25F5"/>
    <w:rsid w:val="009B41ED"/>
    <w:rsid w:val="009D3C77"/>
    <w:rsid w:val="009D65DB"/>
    <w:rsid w:val="009E5BFD"/>
    <w:rsid w:val="00A12458"/>
    <w:rsid w:val="00A15F29"/>
    <w:rsid w:val="00A16F60"/>
    <w:rsid w:val="00A17F04"/>
    <w:rsid w:val="00A227BB"/>
    <w:rsid w:val="00A2325B"/>
    <w:rsid w:val="00A50BF9"/>
    <w:rsid w:val="00A6793C"/>
    <w:rsid w:val="00A82798"/>
    <w:rsid w:val="00A9019F"/>
    <w:rsid w:val="00A9600C"/>
    <w:rsid w:val="00A96465"/>
    <w:rsid w:val="00A97323"/>
    <w:rsid w:val="00AA501F"/>
    <w:rsid w:val="00AB1272"/>
    <w:rsid w:val="00AC4289"/>
    <w:rsid w:val="00AC6A05"/>
    <w:rsid w:val="00AD59C1"/>
    <w:rsid w:val="00AE1244"/>
    <w:rsid w:val="00B360BA"/>
    <w:rsid w:val="00B36260"/>
    <w:rsid w:val="00B41399"/>
    <w:rsid w:val="00B53E5E"/>
    <w:rsid w:val="00B655A4"/>
    <w:rsid w:val="00BB539A"/>
    <w:rsid w:val="00BC5911"/>
    <w:rsid w:val="00BC68FD"/>
    <w:rsid w:val="00BD207E"/>
    <w:rsid w:val="00BD3DE4"/>
    <w:rsid w:val="00BE0D4B"/>
    <w:rsid w:val="00BF13D1"/>
    <w:rsid w:val="00BF6593"/>
    <w:rsid w:val="00BF78B9"/>
    <w:rsid w:val="00C107E6"/>
    <w:rsid w:val="00C10FC3"/>
    <w:rsid w:val="00C26E99"/>
    <w:rsid w:val="00C32958"/>
    <w:rsid w:val="00C33ED6"/>
    <w:rsid w:val="00C5571D"/>
    <w:rsid w:val="00C673F6"/>
    <w:rsid w:val="00C76DEF"/>
    <w:rsid w:val="00C82E36"/>
    <w:rsid w:val="00CA5FDE"/>
    <w:rsid w:val="00CB0BF7"/>
    <w:rsid w:val="00CC5AED"/>
    <w:rsid w:val="00CD644C"/>
    <w:rsid w:val="00CE0D66"/>
    <w:rsid w:val="00D02861"/>
    <w:rsid w:val="00D30918"/>
    <w:rsid w:val="00D4639B"/>
    <w:rsid w:val="00D66F0B"/>
    <w:rsid w:val="00D73A44"/>
    <w:rsid w:val="00D838E3"/>
    <w:rsid w:val="00D86AC9"/>
    <w:rsid w:val="00DB7B2E"/>
    <w:rsid w:val="00DC023D"/>
    <w:rsid w:val="00DC7DAA"/>
    <w:rsid w:val="00DD3575"/>
    <w:rsid w:val="00DE0131"/>
    <w:rsid w:val="00E30CF3"/>
    <w:rsid w:val="00E43E8E"/>
    <w:rsid w:val="00E44623"/>
    <w:rsid w:val="00E46127"/>
    <w:rsid w:val="00E70480"/>
    <w:rsid w:val="00EB4E66"/>
    <w:rsid w:val="00EB6285"/>
    <w:rsid w:val="00EC418E"/>
    <w:rsid w:val="00ED38CC"/>
    <w:rsid w:val="00EF2856"/>
    <w:rsid w:val="00EF43B1"/>
    <w:rsid w:val="00EF77E4"/>
    <w:rsid w:val="00F056A2"/>
    <w:rsid w:val="00F2062D"/>
    <w:rsid w:val="00F30488"/>
    <w:rsid w:val="00F46880"/>
    <w:rsid w:val="00F573B5"/>
    <w:rsid w:val="00F60BFE"/>
    <w:rsid w:val="00F6154D"/>
    <w:rsid w:val="00F752E0"/>
    <w:rsid w:val="00FC739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2018-10-12T20:37:00Z</dcterms:created>
  <dcterms:modified xsi:type="dcterms:W3CDTF">2018-10-12T20:37:00Z</dcterms:modified>
</cp:coreProperties>
</file>