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100" w:type="dxa"/>
          <w:right w:w="100" w:type="dxa"/>
        </w:tblCellMar>
        <w:tblLook w:val="0000" w:firstRow="0" w:lastRow="0" w:firstColumn="0" w:lastColumn="0" w:noHBand="0" w:noVBand="0"/>
      </w:tblPr>
      <w:tblGrid>
        <w:gridCol w:w="5310"/>
        <w:gridCol w:w="5410"/>
      </w:tblGrid>
      <w:tr w:rsidR="00D938FC" w:rsidRPr="00A15F29" w:rsidTr="007F1F3C">
        <w:tblPrEx>
          <w:tblCellMar>
            <w:top w:w="0" w:type="dxa"/>
            <w:bottom w:w="0" w:type="dxa"/>
          </w:tblCellMar>
        </w:tblPrEx>
        <w:trPr>
          <w:cantSplit/>
          <w:trHeight w:val="3405"/>
          <w:jc w:val="center"/>
        </w:trPr>
        <w:tc>
          <w:tcPr>
            <w:tcW w:w="5310" w:type="dxa"/>
            <w:tcBorders>
              <w:top w:val="single" w:sz="6" w:space="0" w:color="000000"/>
              <w:left w:val="single" w:sz="6" w:space="0" w:color="000000"/>
              <w:right w:val="nil"/>
            </w:tcBorders>
          </w:tcPr>
          <w:bookmarkStart w:id="0" w:name="_GoBack"/>
          <w:bookmarkEnd w:id="0"/>
          <w:p w:rsidR="00D938FC" w:rsidRPr="00CC1185" w:rsidRDefault="00D938FC" w:rsidP="007F1F3C">
            <w:pPr>
              <w:spacing w:before="120"/>
              <w:rPr>
                <w:rFonts w:ascii="Arial" w:hAnsi="Arial" w:cs="Arial"/>
                <w:sz w:val="20"/>
                <w:szCs w:val="20"/>
              </w:rPr>
            </w:pPr>
            <w:r w:rsidRPr="00CC1185">
              <w:rPr>
                <w:sz w:val="20"/>
                <w:szCs w:val="20"/>
                <w:lang w:val="en-CA"/>
              </w:rPr>
              <w:fldChar w:fldCharType="begin"/>
            </w:r>
            <w:r w:rsidRPr="00CC1185">
              <w:rPr>
                <w:sz w:val="20"/>
                <w:szCs w:val="20"/>
                <w:lang w:val="en-CA"/>
              </w:rPr>
              <w:instrText xml:space="preserve"> SEQ CHAPTER \h \r 1</w:instrText>
            </w:r>
            <w:r w:rsidRPr="00CC1185">
              <w:rPr>
                <w:sz w:val="20"/>
                <w:szCs w:val="20"/>
                <w:lang w:val="en-CA"/>
              </w:rPr>
              <w:fldChar w:fldCharType="end"/>
            </w:r>
            <w:r w:rsidR="00423D0B">
              <w:rPr>
                <w:rFonts w:ascii="Arial" w:hAnsi="Arial" w:cs="Arial"/>
                <w:sz w:val="20"/>
                <w:szCs w:val="20"/>
              </w:rPr>
              <w:t xml:space="preserve">Attorney or </w:t>
            </w:r>
            <w:r w:rsidRPr="00CC1185">
              <w:rPr>
                <w:rFonts w:ascii="Arial" w:hAnsi="Arial" w:cs="Arial"/>
                <w:sz w:val="20"/>
                <w:szCs w:val="20"/>
              </w:rPr>
              <w:t>Trustee Name, Address, Telephone &amp; FAX Numbers</w:t>
            </w:r>
            <w:r w:rsidR="00423D0B">
              <w:rPr>
                <w:rFonts w:ascii="Arial" w:hAnsi="Arial" w:cs="Arial"/>
                <w:sz w:val="20"/>
                <w:szCs w:val="20"/>
              </w:rPr>
              <w:t xml:space="preserve">, State Bar No. </w:t>
            </w:r>
            <w:r w:rsidRPr="00CC1185">
              <w:rPr>
                <w:rFonts w:ascii="Arial" w:hAnsi="Arial" w:cs="Arial"/>
                <w:sz w:val="20"/>
                <w:szCs w:val="20"/>
              </w:rPr>
              <w:t>&amp; Email Address</w:t>
            </w:r>
          </w:p>
          <w:p w:rsidR="00D938FC" w:rsidRPr="00CC1185" w:rsidRDefault="00D938FC" w:rsidP="007F1F3C">
            <w:pPr>
              <w:tabs>
                <w:tab w:val="right" w:pos="5110"/>
              </w:tabs>
              <w:spacing w:before="240"/>
              <w:rPr>
                <w:rFonts w:ascii="Arial" w:hAnsi="Arial" w:cs="Arial"/>
                <w:sz w:val="20"/>
                <w:szCs w:val="20"/>
              </w:rPr>
            </w:pPr>
          </w:p>
          <w:p w:rsidR="00D938FC" w:rsidRPr="00CC1185" w:rsidRDefault="00D938FC" w:rsidP="007F1F3C">
            <w:pPr>
              <w:rPr>
                <w:rFonts w:ascii="Arial" w:hAnsi="Arial" w:cs="Arial"/>
                <w:sz w:val="20"/>
                <w:szCs w:val="20"/>
              </w:rPr>
            </w:pPr>
          </w:p>
          <w:p w:rsidR="00D938FC" w:rsidRPr="00CC1185" w:rsidRDefault="00D938FC" w:rsidP="007F1F3C">
            <w:pPr>
              <w:rPr>
                <w:rFonts w:ascii="Arial" w:hAnsi="Arial" w:cs="Arial"/>
                <w:sz w:val="20"/>
                <w:szCs w:val="20"/>
              </w:rPr>
            </w:pPr>
            <w:bookmarkStart w:id="1" w:name="Check1"/>
          </w:p>
          <w:p w:rsidR="00D938FC" w:rsidRDefault="00D938FC" w:rsidP="007F1F3C">
            <w:pPr>
              <w:rPr>
                <w:rFonts w:ascii="Arial" w:hAnsi="Arial" w:cs="Arial"/>
                <w:sz w:val="20"/>
                <w:szCs w:val="20"/>
              </w:rPr>
            </w:pPr>
          </w:p>
          <w:p w:rsidR="00650F31" w:rsidRDefault="00650F31" w:rsidP="007F1F3C">
            <w:pPr>
              <w:rPr>
                <w:rFonts w:ascii="Arial" w:hAnsi="Arial" w:cs="Arial"/>
                <w:sz w:val="20"/>
                <w:szCs w:val="20"/>
              </w:rPr>
            </w:pPr>
          </w:p>
          <w:p w:rsidR="00650F31" w:rsidRPr="00CC1185" w:rsidRDefault="00650F31" w:rsidP="007F1F3C">
            <w:pPr>
              <w:rPr>
                <w:rFonts w:ascii="Arial" w:hAnsi="Arial" w:cs="Arial"/>
                <w:sz w:val="20"/>
                <w:szCs w:val="20"/>
              </w:rPr>
            </w:pPr>
          </w:p>
          <w:p w:rsidR="00D938FC" w:rsidRPr="00CC1185" w:rsidRDefault="00D938FC" w:rsidP="007F1F3C">
            <w:pPr>
              <w:rPr>
                <w:rFonts w:ascii="Arial" w:hAnsi="Arial" w:cs="Arial"/>
                <w:sz w:val="20"/>
                <w:szCs w:val="20"/>
              </w:rPr>
            </w:pPr>
          </w:p>
          <w:p w:rsidR="00D938FC" w:rsidRPr="00CC1185" w:rsidRDefault="00D938FC" w:rsidP="007F1F3C">
            <w:pPr>
              <w:rPr>
                <w:rFonts w:ascii="Arial" w:hAnsi="Arial" w:cs="Arial"/>
                <w:sz w:val="20"/>
                <w:szCs w:val="20"/>
              </w:rPr>
            </w:pPr>
          </w:p>
          <w:p w:rsidR="00D938FC" w:rsidRPr="00CC1185" w:rsidRDefault="00D938FC" w:rsidP="007F1F3C">
            <w:pPr>
              <w:rPr>
                <w:rFonts w:ascii="Arial" w:hAnsi="Arial" w:cs="Arial"/>
                <w:sz w:val="20"/>
                <w:szCs w:val="20"/>
              </w:rPr>
            </w:pPr>
          </w:p>
          <w:p w:rsidR="00D938FC" w:rsidRPr="00CC1185" w:rsidRDefault="00D938FC" w:rsidP="007F1F3C">
            <w:pPr>
              <w:rPr>
                <w:rFonts w:ascii="Arial" w:hAnsi="Arial" w:cs="Arial"/>
                <w:sz w:val="20"/>
                <w:szCs w:val="20"/>
              </w:rPr>
            </w:pPr>
          </w:p>
          <w:bookmarkEnd w:id="1"/>
          <w:p w:rsidR="00D938FC" w:rsidRDefault="00D938FC" w:rsidP="007F1F3C">
            <w:pPr>
              <w:tabs>
                <w:tab w:val="left" w:pos="360"/>
              </w:tabs>
              <w:rPr>
                <w:rFonts w:ascii="Arial" w:hAnsi="Arial" w:cs="Arial"/>
                <w:sz w:val="20"/>
                <w:szCs w:val="20"/>
              </w:rPr>
            </w:pPr>
          </w:p>
          <w:p w:rsidR="00423D0B" w:rsidRPr="005259F2" w:rsidRDefault="00423D0B" w:rsidP="00B16BCE">
            <w:pPr>
              <w:tabs>
                <w:tab w:val="left" w:pos="360"/>
              </w:tabs>
              <w:spacing w:before="50" w:after="40"/>
              <w:rPr>
                <w:rFonts w:ascii="Arial" w:hAnsi="Arial" w:cs="Arial"/>
                <w:sz w:val="20"/>
                <w:szCs w:val="20"/>
              </w:rPr>
            </w:pPr>
            <w:r w:rsidRPr="005259F2">
              <w:rPr>
                <w:rFonts w:ascii="Arial" w:hAnsi="Arial" w:cs="Arial"/>
                <w:sz w:val="20"/>
                <w:szCs w:val="20"/>
              </w:rPr>
              <w:fldChar w:fldCharType="begin">
                <w:ffData>
                  <w:name w:val="Check15"/>
                  <w:enabled/>
                  <w:calcOnExit w:val="0"/>
                  <w:checkBox>
                    <w:sizeAuto/>
                    <w:default w:val="0"/>
                  </w:checkBox>
                </w:ffData>
              </w:fldChar>
            </w:r>
            <w:r w:rsidRPr="005259F2">
              <w:rPr>
                <w:rFonts w:ascii="Arial" w:hAnsi="Arial" w:cs="Arial"/>
                <w:sz w:val="20"/>
                <w:szCs w:val="20"/>
              </w:rPr>
              <w:instrText xml:space="preserve"> FORMCHECKBOX </w:instrText>
            </w:r>
            <w:r w:rsidRPr="005259F2">
              <w:rPr>
                <w:rFonts w:ascii="Arial" w:hAnsi="Arial" w:cs="Arial"/>
                <w:sz w:val="20"/>
                <w:szCs w:val="20"/>
              </w:rPr>
            </w:r>
            <w:r w:rsidRPr="005259F2">
              <w:rPr>
                <w:rFonts w:ascii="Arial" w:hAnsi="Arial" w:cs="Arial"/>
                <w:sz w:val="20"/>
                <w:szCs w:val="20"/>
              </w:rPr>
              <w:fldChar w:fldCharType="end"/>
            </w:r>
            <w:r w:rsidRPr="005259F2">
              <w:rPr>
                <w:rFonts w:ascii="Arial" w:hAnsi="Arial" w:cs="Arial"/>
                <w:sz w:val="20"/>
                <w:szCs w:val="20"/>
              </w:rPr>
              <w:tab/>
              <w:t>A</w:t>
            </w:r>
            <w:r w:rsidRPr="005259F2">
              <w:rPr>
                <w:rFonts w:ascii="Arial" w:hAnsi="Arial" w:cs="Arial"/>
                <w:i/>
                <w:sz w:val="20"/>
                <w:szCs w:val="20"/>
              </w:rPr>
              <w:t>ttorney for</w:t>
            </w:r>
            <w:r>
              <w:rPr>
                <w:rFonts w:ascii="Arial" w:hAnsi="Arial" w:cs="Arial"/>
                <w:i/>
                <w:sz w:val="20"/>
                <w:szCs w:val="20"/>
              </w:rPr>
              <w:t xml:space="preserve"> chapter 7 trustee</w:t>
            </w:r>
            <w:r w:rsidRPr="005259F2">
              <w:rPr>
                <w:rFonts w:ascii="Arial" w:hAnsi="Arial" w:cs="Arial"/>
                <w:i/>
                <w:sz w:val="20"/>
                <w:szCs w:val="20"/>
              </w:rPr>
              <w:t xml:space="preserve"> </w:t>
            </w:r>
          </w:p>
          <w:p w:rsidR="00CC1185" w:rsidRPr="00A15F29" w:rsidRDefault="00423D0B" w:rsidP="00B16BCE">
            <w:pPr>
              <w:tabs>
                <w:tab w:val="left" w:pos="360"/>
              </w:tabs>
              <w:spacing w:after="40"/>
              <w:rPr>
                <w:sz w:val="18"/>
                <w:szCs w:val="18"/>
              </w:rPr>
            </w:pPr>
            <w:r w:rsidRPr="005259F2">
              <w:rPr>
                <w:rFonts w:ascii="Arial" w:hAnsi="Arial" w:cs="Arial"/>
                <w:sz w:val="20"/>
                <w:szCs w:val="20"/>
              </w:rPr>
              <w:fldChar w:fldCharType="begin">
                <w:ffData>
                  <w:name w:val="Check4"/>
                  <w:enabled/>
                  <w:calcOnExit w:val="0"/>
                  <w:checkBox>
                    <w:sizeAuto/>
                    <w:default w:val="0"/>
                  </w:checkBox>
                </w:ffData>
              </w:fldChar>
            </w:r>
            <w:r w:rsidRPr="005259F2">
              <w:rPr>
                <w:rFonts w:ascii="Arial" w:hAnsi="Arial" w:cs="Arial"/>
                <w:sz w:val="20"/>
                <w:szCs w:val="20"/>
              </w:rPr>
              <w:instrText xml:space="preserve"> FORMCHECKBOX </w:instrText>
            </w:r>
            <w:r w:rsidRPr="005259F2">
              <w:rPr>
                <w:rFonts w:ascii="Arial" w:hAnsi="Arial" w:cs="Arial"/>
                <w:sz w:val="20"/>
                <w:szCs w:val="20"/>
              </w:rPr>
            </w:r>
            <w:r w:rsidRPr="005259F2">
              <w:rPr>
                <w:rFonts w:ascii="Arial" w:hAnsi="Arial" w:cs="Arial"/>
                <w:sz w:val="20"/>
                <w:szCs w:val="20"/>
              </w:rPr>
              <w:fldChar w:fldCharType="end"/>
            </w:r>
            <w:r w:rsidRPr="005259F2">
              <w:rPr>
                <w:rFonts w:ascii="Arial" w:hAnsi="Arial" w:cs="Arial"/>
                <w:sz w:val="20"/>
                <w:szCs w:val="20"/>
              </w:rPr>
              <w:tab/>
            </w:r>
            <w:r>
              <w:rPr>
                <w:rFonts w:ascii="Arial" w:hAnsi="Arial" w:cs="Arial"/>
                <w:i/>
                <w:sz w:val="20"/>
                <w:szCs w:val="20"/>
              </w:rPr>
              <w:t>Chapter 7</w:t>
            </w:r>
            <w:r w:rsidRPr="005259F2">
              <w:rPr>
                <w:rFonts w:ascii="Arial" w:hAnsi="Arial" w:cs="Arial"/>
                <w:i/>
                <w:sz w:val="20"/>
                <w:szCs w:val="20"/>
              </w:rPr>
              <w:t xml:space="preserve"> trustee</w:t>
            </w:r>
          </w:p>
        </w:tc>
        <w:tc>
          <w:tcPr>
            <w:tcW w:w="5410" w:type="dxa"/>
            <w:tcBorders>
              <w:top w:val="single" w:sz="6" w:space="0" w:color="000000"/>
              <w:left w:val="single" w:sz="6" w:space="0" w:color="000000"/>
              <w:bottom w:val="single" w:sz="6" w:space="0" w:color="000000"/>
              <w:right w:val="single" w:sz="6" w:space="0" w:color="000000"/>
            </w:tcBorders>
            <w:shd w:val="clear" w:color="auto" w:fill="auto"/>
          </w:tcPr>
          <w:p w:rsidR="00D938FC" w:rsidRPr="00CC1185" w:rsidRDefault="00D938FC" w:rsidP="007F1F3C">
            <w:pPr>
              <w:spacing w:before="120"/>
              <w:rPr>
                <w:rFonts w:ascii="Arial" w:hAnsi="Arial" w:cs="Arial"/>
                <w:sz w:val="20"/>
                <w:szCs w:val="20"/>
              </w:rPr>
            </w:pPr>
            <w:r w:rsidRPr="00CC1185">
              <w:rPr>
                <w:rFonts w:ascii="Arial" w:hAnsi="Arial" w:cs="Arial"/>
                <w:sz w:val="20"/>
                <w:szCs w:val="20"/>
              </w:rPr>
              <w:t>FOR COURT USE ONLY</w:t>
            </w:r>
          </w:p>
          <w:p w:rsidR="00D938FC" w:rsidRPr="00A15F29" w:rsidRDefault="00D938FC" w:rsidP="007F1F3C">
            <w:pPr>
              <w:spacing w:after="52"/>
              <w:rPr>
                <w:sz w:val="18"/>
                <w:szCs w:val="18"/>
              </w:rPr>
            </w:pPr>
          </w:p>
        </w:tc>
      </w:tr>
      <w:tr w:rsidR="00EF2856" w:rsidRPr="00A15F29" w:rsidTr="007F1F3C">
        <w:tblPrEx>
          <w:tblCellMar>
            <w:top w:w="0" w:type="dxa"/>
            <w:bottom w:w="0" w:type="dxa"/>
          </w:tblCellMar>
        </w:tblPrEx>
        <w:trPr>
          <w:cantSplit/>
          <w:trHeight w:val="625"/>
          <w:jc w:val="center"/>
        </w:trPr>
        <w:tc>
          <w:tcPr>
            <w:tcW w:w="10720" w:type="dxa"/>
            <w:gridSpan w:val="2"/>
            <w:tcBorders>
              <w:top w:val="single" w:sz="6" w:space="0" w:color="000000"/>
              <w:left w:val="single" w:sz="6" w:space="0" w:color="000000"/>
              <w:bottom w:val="nil"/>
              <w:right w:val="single" w:sz="6" w:space="0" w:color="000000"/>
            </w:tcBorders>
            <w:vAlign w:val="center"/>
          </w:tcPr>
          <w:p w:rsidR="00EF2856" w:rsidRPr="00A15F29" w:rsidRDefault="00EF2856" w:rsidP="007F1F3C">
            <w:pPr>
              <w:spacing w:before="120"/>
              <w:jc w:val="center"/>
              <w:rPr>
                <w:rFonts w:ascii="Arial" w:hAnsi="Arial" w:cs="Arial"/>
                <w:b/>
                <w:bCs/>
                <w:sz w:val="20"/>
                <w:szCs w:val="20"/>
              </w:rPr>
            </w:pPr>
            <w:r w:rsidRPr="00A15F29">
              <w:rPr>
                <w:rFonts w:ascii="Arial" w:hAnsi="Arial" w:cs="Arial"/>
                <w:b/>
                <w:bCs/>
                <w:sz w:val="20"/>
                <w:szCs w:val="20"/>
              </w:rPr>
              <w:t>UNITED STATES BANKRUPTCY COURT</w:t>
            </w:r>
          </w:p>
          <w:p w:rsidR="003E2371" w:rsidRPr="00A15F29" w:rsidRDefault="00EF2856" w:rsidP="00CC1185">
            <w:pPr>
              <w:spacing w:after="120"/>
              <w:jc w:val="center"/>
              <w:rPr>
                <w:sz w:val="18"/>
                <w:szCs w:val="18"/>
              </w:rPr>
            </w:pPr>
            <w:r w:rsidRPr="00A15F29">
              <w:rPr>
                <w:rFonts w:ascii="Arial" w:hAnsi="Arial" w:cs="Arial"/>
                <w:b/>
                <w:bCs/>
                <w:sz w:val="20"/>
                <w:szCs w:val="20"/>
              </w:rPr>
              <w:t>CENTRAL DISTRICT OF CALIFORNIA</w:t>
            </w:r>
            <w:r w:rsidR="00272A6E" w:rsidRPr="00A15F29">
              <w:rPr>
                <w:rFonts w:ascii="Arial" w:hAnsi="Arial" w:cs="Arial"/>
                <w:b/>
                <w:bCs/>
                <w:sz w:val="20"/>
                <w:szCs w:val="20"/>
              </w:rPr>
              <w:t xml:space="preserve"> -</w:t>
            </w:r>
            <w:r w:rsidR="00CC1185">
              <w:rPr>
                <w:rFonts w:ascii="Arial" w:hAnsi="Arial" w:cs="Arial"/>
                <w:i/>
                <w:sz w:val="20"/>
                <w:szCs w:val="20"/>
                <w:u w:val="single"/>
              </w:rPr>
              <w:fldChar w:fldCharType="begin">
                <w:ffData>
                  <w:name w:val=""/>
                  <w:enabled/>
                  <w:calcOnExit w:val="0"/>
                  <w:textInput>
                    <w:default w:val="Name of"/>
                  </w:textInput>
                </w:ffData>
              </w:fldChar>
            </w:r>
            <w:r w:rsidR="00CC1185">
              <w:rPr>
                <w:rFonts w:ascii="Arial" w:hAnsi="Arial" w:cs="Arial"/>
                <w:i/>
                <w:sz w:val="20"/>
                <w:szCs w:val="20"/>
                <w:u w:val="single"/>
              </w:rPr>
              <w:instrText xml:space="preserve"> FORMTEXT </w:instrText>
            </w:r>
            <w:r w:rsidR="00CC1185">
              <w:rPr>
                <w:rFonts w:ascii="Arial" w:hAnsi="Arial" w:cs="Arial"/>
                <w:i/>
                <w:sz w:val="20"/>
                <w:szCs w:val="20"/>
                <w:u w:val="single"/>
              </w:rPr>
            </w:r>
            <w:r w:rsidR="00CC1185">
              <w:rPr>
                <w:rFonts w:ascii="Arial" w:hAnsi="Arial" w:cs="Arial"/>
                <w:i/>
                <w:sz w:val="20"/>
                <w:szCs w:val="20"/>
                <w:u w:val="single"/>
              </w:rPr>
              <w:fldChar w:fldCharType="separate"/>
            </w:r>
            <w:r w:rsidR="00CC1185">
              <w:rPr>
                <w:rFonts w:ascii="Arial" w:hAnsi="Arial" w:cs="Arial"/>
                <w:i/>
                <w:noProof/>
                <w:sz w:val="20"/>
                <w:szCs w:val="20"/>
                <w:u w:val="single"/>
              </w:rPr>
              <w:t>Name of</w:t>
            </w:r>
            <w:r w:rsidR="00CC1185">
              <w:rPr>
                <w:rFonts w:ascii="Arial" w:hAnsi="Arial" w:cs="Arial"/>
                <w:i/>
                <w:sz w:val="20"/>
                <w:szCs w:val="20"/>
                <w:u w:val="single"/>
              </w:rPr>
              <w:fldChar w:fldCharType="end"/>
            </w:r>
            <w:r w:rsidR="00272A6E" w:rsidRPr="00A15F29">
              <w:rPr>
                <w:rFonts w:ascii="Arial" w:hAnsi="Arial" w:cs="Arial"/>
                <w:b/>
                <w:bCs/>
                <w:sz w:val="20"/>
                <w:szCs w:val="20"/>
              </w:rPr>
              <w:t xml:space="preserve"> </w:t>
            </w:r>
            <w:r w:rsidRPr="00A15F29">
              <w:rPr>
                <w:rFonts w:ascii="Arial" w:hAnsi="Arial" w:cs="Arial"/>
                <w:b/>
                <w:sz w:val="20"/>
                <w:szCs w:val="20"/>
              </w:rPr>
              <w:t>DIVISION</w:t>
            </w:r>
          </w:p>
        </w:tc>
      </w:tr>
      <w:tr w:rsidR="00BF6593" w:rsidRPr="00A15F29" w:rsidTr="007F1F3C">
        <w:tblPrEx>
          <w:tblCellMar>
            <w:top w:w="0" w:type="dxa"/>
            <w:bottom w:w="0" w:type="dxa"/>
          </w:tblCellMar>
        </w:tblPrEx>
        <w:trPr>
          <w:cantSplit/>
          <w:trHeight w:val="813"/>
          <w:jc w:val="center"/>
        </w:trPr>
        <w:tc>
          <w:tcPr>
            <w:tcW w:w="5310" w:type="dxa"/>
            <w:vMerge w:val="restart"/>
            <w:tcBorders>
              <w:top w:val="single" w:sz="6" w:space="0" w:color="000000"/>
              <w:left w:val="single" w:sz="6" w:space="0" w:color="000000"/>
              <w:right w:val="nil"/>
            </w:tcBorders>
          </w:tcPr>
          <w:p w:rsidR="00BF6593" w:rsidRPr="00CC1185" w:rsidRDefault="00BF6593" w:rsidP="007F1F3C">
            <w:pPr>
              <w:spacing w:before="100"/>
              <w:rPr>
                <w:sz w:val="20"/>
                <w:szCs w:val="20"/>
              </w:rPr>
            </w:pPr>
            <w:r w:rsidRPr="00CC1185">
              <w:rPr>
                <w:rFonts w:ascii="Arial" w:hAnsi="Arial" w:cs="Arial"/>
                <w:sz w:val="20"/>
                <w:szCs w:val="20"/>
              </w:rPr>
              <w:t>In re:</w:t>
            </w:r>
          </w:p>
          <w:p w:rsidR="00BF6593" w:rsidRPr="00CC1185" w:rsidRDefault="00BF6593" w:rsidP="007F1F3C">
            <w:pPr>
              <w:spacing w:before="240"/>
              <w:rPr>
                <w:rFonts w:ascii="Arial" w:hAnsi="Arial" w:cs="Arial"/>
                <w:sz w:val="20"/>
                <w:szCs w:val="20"/>
              </w:rPr>
            </w:pPr>
          </w:p>
          <w:p w:rsidR="00BF6593" w:rsidRPr="00CC1185" w:rsidRDefault="00BF6593" w:rsidP="007F1F3C">
            <w:pPr>
              <w:rPr>
                <w:rFonts w:ascii="Arial" w:hAnsi="Arial" w:cs="Arial"/>
                <w:sz w:val="20"/>
                <w:szCs w:val="20"/>
              </w:rPr>
            </w:pPr>
          </w:p>
          <w:p w:rsidR="00BE0D4B" w:rsidRPr="00CC1185" w:rsidRDefault="00BE0D4B" w:rsidP="007F1F3C">
            <w:pPr>
              <w:rPr>
                <w:rFonts w:ascii="Arial" w:hAnsi="Arial" w:cs="Arial"/>
                <w:sz w:val="20"/>
                <w:szCs w:val="20"/>
              </w:rPr>
            </w:pPr>
          </w:p>
          <w:p w:rsidR="00BF6593" w:rsidRPr="00CC1185" w:rsidRDefault="00BF6593" w:rsidP="007F1F3C">
            <w:pPr>
              <w:rPr>
                <w:rFonts w:ascii="Arial" w:hAnsi="Arial" w:cs="Arial"/>
                <w:sz w:val="20"/>
                <w:szCs w:val="20"/>
              </w:rPr>
            </w:pPr>
          </w:p>
          <w:p w:rsidR="00BF6593" w:rsidRPr="00CC1185" w:rsidRDefault="00BF6593" w:rsidP="007F1F3C">
            <w:pPr>
              <w:rPr>
                <w:rFonts w:ascii="Arial" w:hAnsi="Arial" w:cs="Arial"/>
                <w:sz w:val="20"/>
                <w:szCs w:val="20"/>
              </w:rPr>
            </w:pPr>
          </w:p>
          <w:p w:rsidR="00BF6593" w:rsidRPr="00CC1185" w:rsidRDefault="00BF6593" w:rsidP="007F1F3C">
            <w:pPr>
              <w:rPr>
                <w:rFonts w:ascii="Arial" w:hAnsi="Arial" w:cs="Arial"/>
                <w:sz w:val="20"/>
                <w:szCs w:val="20"/>
              </w:rPr>
            </w:pPr>
          </w:p>
          <w:p w:rsidR="00BF6593" w:rsidRPr="00CC1185" w:rsidRDefault="00BF6593" w:rsidP="007F1F3C">
            <w:pPr>
              <w:rPr>
                <w:rFonts w:ascii="Arial" w:hAnsi="Arial" w:cs="Arial"/>
                <w:sz w:val="20"/>
                <w:szCs w:val="20"/>
              </w:rPr>
            </w:pPr>
          </w:p>
          <w:p w:rsidR="00BF6593" w:rsidRPr="00CC1185" w:rsidRDefault="00BF6593" w:rsidP="007F1F3C">
            <w:pPr>
              <w:rPr>
                <w:rFonts w:ascii="Arial" w:hAnsi="Arial" w:cs="Arial"/>
                <w:sz w:val="20"/>
                <w:szCs w:val="20"/>
              </w:rPr>
            </w:pPr>
          </w:p>
          <w:p w:rsidR="00BF6593" w:rsidRPr="00CC1185" w:rsidRDefault="00BF6593" w:rsidP="007F1F3C">
            <w:pPr>
              <w:rPr>
                <w:rFonts w:ascii="Arial" w:hAnsi="Arial" w:cs="Arial"/>
                <w:sz w:val="20"/>
                <w:szCs w:val="20"/>
              </w:rPr>
            </w:pPr>
          </w:p>
          <w:p w:rsidR="00BF6593" w:rsidRPr="00CC1185" w:rsidRDefault="00BF6593" w:rsidP="007F1F3C">
            <w:pPr>
              <w:spacing w:after="52"/>
              <w:ind w:firstLine="5760"/>
              <w:jc w:val="right"/>
              <w:rPr>
                <w:rFonts w:ascii="Arial" w:hAnsi="Arial" w:cs="Arial"/>
                <w:sz w:val="20"/>
                <w:szCs w:val="20"/>
              </w:rPr>
            </w:pPr>
          </w:p>
          <w:p w:rsidR="00BF6593" w:rsidRPr="00CC1185" w:rsidRDefault="00BF6593" w:rsidP="007F1F3C">
            <w:pPr>
              <w:spacing w:after="52"/>
              <w:ind w:firstLine="5760"/>
              <w:jc w:val="right"/>
              <w:rPr>
                <w:sz w:val="20"/>
                <w:szCs w:val="20"/>
              </w:rPr>
            </w:pPr>
          </w:p>
        </w:tc>
        <w:tc>
          <w:tcPr>
            <w:tcW w:w="5410" w:type="dxa"/>
            <w:tcBorders>
              <w:top w:val="single" w:sz="6" w:space="0" w:color="000000"/>
              <w:left w:val="single" w:sz="6" w:space="0" w:color="000000"/>
              <w:bottom w:val="nil"/>
              <w:right w:val="single" w:sz="6" w:space="0" w:color="000000"/>
            </w:tcBorders>
            <w:vAlign w:val="center"/>
          </w:tcPr>
          <w:p w:rsidR="00BF6593" w:rsidRPr="00B16BCE" w:rsidRDefault="00BF6593" w:rsidP="007F1F3C">
            <w:pPr>
              <w:rPr>
                <w:rFonts w:ascii="Arial" w:hAnsi="Arial" w:cs="Arial"/>
                <w:sz w:val="20"/>
                <w:szCs w:val="20"/>
              </w:rPr>
            </w:pPr>
            <w:r w:rsidRPr="00B16BCE">
              <w:rPr>
                <w:rFonts w:ascii="Arial" w:hAnsi="Arial" w:cs="Arial"/>
                <w:sz w:val="20"/>
                <w:szCs w:val="20"/>
              </w:rPr>
              <w:t>CASE NO.:</w:t>
            </w:r>
            <w:r w:rsidR="00BE0D4B" w:rsidRPr="00B16BCE">
              <w:rPr>
                <w:rFonts w:ascii="Arial" w:hAnsi="Arial" w:cs="Arial"/>
                <w:sz w:val="20"/>
                <w:szCs w:val="20"/>
              </w:rPr>
              <w:t xml:space="preserve"> </w:t>
            </w:r>
          </w:p>
          <w:p w:rsidR="00BF6593" w:rsidRPr="00A15F29" w:rsidRDefault="00BF6593" w:rsidP="00CC1185">
            <w:pPr>
              <w:spacing w:before="120"/>
              <w:rPr>
                <w:rFonts w:ascii="Arial" w:hAnsi="Arial" w:cs="Arial"/>
                <w:sz w:val="18"/>
                <w:szCs w:val="18"/>
              </w:rPr>
            </w:pPr>
            <w:r w:rsidRPr="00B16BCE">
              <w:rPr>
                <w:rFonts w:ascii="Arial" w:hAnsi="Arial" w:cs="Arial"/>
                <w:sz w:val="20"/>
                <w:szCs w:val="20"/>
              </w:rPr>
              <w:t xml:space="preserve">CHAPTER: </w:t>
            </w:r>
            <w:r w:rsidR="00423D0B" w:rsidRPr="00B16BCE">
              <w:rPr>
                <w:rFonts w:ascii="Arial" w:hAnsi="Arial" w:cs="Arial"/>
                <w:sz w:val="20"/>
                <w:szCs w:val="20"/>
              </w:rPr>
              <w:t xml:space="preserve"> 7</w:t>
            </w:r>
          </w:p>
        </w:tc>
      </w:tr>
      <w:tr w:rsidR="00BF6593" w:rsidRPr="00A15F29" w:rsidTr="007F1F3C">
        <w:tblPrEx>
          <w:tblCellMar>
            <w:top w:w="0" w:type="dxa"/>
            <w:bottom w:w="0" w:type="dxa"/>
          </w:tblCellMar>
        </w:tblPrEx>
        <w:trPr>
          <w:cantSplit/>
          <w:trHeight w:val="982"/>
          <w:jc w:val="center"/>
        </w:trPr>
        <w:tc>
          <w:tcPr>
            <w:tcW w:w="5310" w:type="dxa"/>
            <w:vMerge/>
            <w:tcBorders>
              <w:left w:val="single" w:sz="6" w:space="0" w:color="000000"/>
              <w:right w:val="nil"/>
            </w:tcBorders>
          </w:tcPr>
          <w:p w:rsidR="00BF6593" w:rsidRPr="00CC1185" w:rsidRDefault="00BF6593" w:rsidP="007F1F3C">
            <w:pPr>
              <w:spacing w:after="52"/>
              <w:ind w:firstLine="5760"/>
              <w:jc w:val="right"/>
              <w:rPr>
                <w:rFonts w:ascii="Arial" w:hAnsi="Arial" w:cs="Arial"/>
                <w:sz w:val="20"/>
                <w:szCs w:val="20"/>
              </w:rPr>
            </w:pPr>
          </w:p>
        </w:tc>
        <w:tc>
          <w:tcPr>
            <w:tcW w:w="5410" w:type="dxa"/>
            <w:tcBorders>
              <w:top w:val="single" w:sz="6" w:space="0" w:color="000000"/>
              <w:left w:val="single" w:sz="6" w:space="0" w:color="000000"/>
              <w:bottom w:val="nil"/>
              <w:right w:val="single" w:sz="6" w:space="0" w:color="000000"/>
            </w:tcBorders>
            <w:vAlign w:val="center"/>
          </w:tcPr>
          <w:p w:rsidR="00B65A5D" w:rsidRDefault="00BF6593" w:rsidP="00B65A5D">
            <w:pPr>
              <w:autoSpaceDE w:val="0"/>
              <w:autoSpaceDN w:val="0"/>
              <w:adjustRightInd w:val="0"/>
              <w:spacing w:before="120" w:after="60"/>
              <w:ind w:left="43" w:right="130"/>
              <w:jc w:val="center"/>
              <w:rPr>
                <w:rFonts w:ascii="Arial" w:hAnsi="Arial" w:cs="Arial"/>
                <w:b/>
                <w:bCs/>
              </w:rPr>
            </w:pPr>
            <w:r w:rsidRPr="000327AB">
              <w:rPr>
                <w:rFonts w:ascii="Arial" w:hAnsi="Arial" w:cs="Arial"/>
                <w:b/>
                <w:bCs/>
              </w:rPr>
              <w:t>ORDER</w:t>
            </w:r>
            <w:r w:rsidR="004D21B0" w:rsidRPr="000327AB">
              <w:rPr>
                <w:rFonts w:ascii="Arial" w:hAnsi="Arial" w:cs="Arial"/>
                <w:b/>
                <w:bCs/>
              </w:rPr>
              <w:t xml:space="preserve"> </w:t>
            </w:r>
            <w:r w:rsidR="00697DE7" w:rsidRPr="000327AB">
              <w:rPr>
                <w:rFonts w:ascii="Arial" w:hAnsi="Arial" w:cs="Arial"/>
                <w:b/>
                <w:bCs/>
              </w:rPr>
              <w:t xml:space="preserve">ON </w:t>
            </w:r>
            <w:r w:rsidR="008A4464" w:rsidRPr="000327AB">
              <w:rPr>
                <w:rFonts w:ascii="Arial" w:hAnsi="Arial" w:cs="Arial"/>
                <w:b/>
                <w:bCs/>
              </w:rPr>
              <w:t>FINAL FEE APPLICATION</w:t>
            </w:r>
            <w:r w:rsidR="00704629" w:rsidRPr="000327AB">
              <w:rPr>
                <w:rFonts w:ascii="Arial" w:hAnsi="Arial" w:cs="Arial"/>
                <w:b/>
                <w:bCs/>
              </w:rPr>
              <w:t>S</w:t>
            </w:r>
            <w:r w:rsidR="00697DE7" w:rsidRPr="000327AB">
              <w:rPr>
                <w:rFonts w:ascii="Arial" w:hAnsi="Arial" w:cs="Arial"/>
                <w:b/>
                <w:bCs/>
              </w:rPr>
              <w:t xml:space="preserve"> </w:t>
            </w:r>
            <w:r w:rsidR="004D21B0" w:rsidRPr="000327AB">
              <w:rPr>
                <w:rFonts w:ascii="Arial" w:hAnsi="Arial" w:cs="Arial"/>
                <w:b/>
                <w:bCs/>
              </w:rPr>
              <w:t xml:space="preserve">ALLOWING </w:t>
            </w:r>
            <w:r w:rsidR="00697DE7" w:rsidRPr="000327AB">
              <w:rPr>
                <w:rFonts w:ascii="Arial" w:hAnsi="Arial" w:cs="Arial"/>
                <w:b/>
                <w:bCs/>
              </w:rPr>
              <w:t>PAYMENT OF</w:t>
            </w:r>
            <w:r w:rsidR="00B65A5D">
              <w:rPr>
                <w:rFonts w:ascii="Arial" w:hAnsi="Arial" w:cs="Arial"/>
                <w:b/>
                <w:bCs/>
              </w:rPr>
              <w:t>:</w:t>
            </w:r>
            <w:r w:rsidR="00697DE7" w:rsidRPr="000327AB">
              <w:rPr>
                <w:rFonts w:ascii="Arial" w:hAnsi="Arial" w:cs="Arial"/>
                <w:b/>
                <w:bCs/>
              </w:rPr>
              <w:t xml:space="preserve"> </w:t>
            </w:r>
            <w:r w:rsidR="00B65A5D">
              <w:rPr>
                <w:rFonts w:ascii="Arial" w:hAnsi="Arial" w:cs="Arial"/>
                <w:b/>
                <w:bCs/>
              </w:rPr>
              <w:br/>
            </w:r>
            <w:r w:rsidR="00697DE7" w:rsidRPr="000327AB">
              <w:rPr>
                <w:rFonts w:ascii="Arial" w:hAnsi="Arial" w:cs="Arial"/>
                <w:b/>
                <w:bCs/>
              </w:rPr>
              <w:t>(1)</w:t>
            </w:r>
            <w:r w:rsidR="00704629" w:rsidRPr="000327AB">
              <w:rPr>
                <w:rFonts w:ascii="Arial" w:hAnsi="Arial" w:cs="Arial"/>
                <w:b/>
                <w:bCs/>
              </w:rPr>
              <w:t> </w:t>
            </w:r>
            <w:r w:rsidR="00923CFE">
              <w:rPr>
                <w:rFonts w:ascii="Arial" w:hAnsi="Arial" w:cs="Arial"/>
                <w:b/>
                <w:bCs/>
              </w:rPr>
              <w:t>COURT AND U.S. TRUSTEE</w:t>
            </w:r>
            <w:r w:rsidR="004D21B0" w:rsidRPr="000327AB">
              <w:rPr>
                <w:rFonts w:ascii="Arial" w:hAnsi="Arial" w:cs="Arial"/>
                <w:b/>
                <w:bCs/>
              </w:rPr>
              <w:t xml:space="preserve"> </w:t>
            </w:r>
            <w:r w:rsidR="008A4464" w:rsidRPr="000327AB">
              <w:rPr>
                <w:rFonts w:ascii="Arial" w:hAnsi="Arial" w:cs="Arial"/>
                <w:b/>
                <w:bCs/>
              </w:rPr>
              <w:t>FEES</w:t>
            </w:r>
            <w:r w:rsidR="00B65A5D">
              <w:rPr>
                <w:rFonts w:ascii="Arial" w:hAnsi="Arial" w:cs="Arial"/>
                <w:b/>
                <w:bCs/>
              </w:rPr>
              <w:t>;</w:t>
            </w:r>
            <w:r w:rsidR="00697DE7" w:rsidRPr="000327AB">
              <w:rPr>
                <w:rFonts w:ascii="Arial" w:hAnsi="Arial" w:cs="Arial"/>
                <w:b/>
                <w:bCs/>
              </w:rPr>
              <w:t xml:space="preserve"> AND </w:t>
            </w:r>
            <w:r w:rsidR="00DE5974">
              <w:rPr>
                <w:rFonts w:ascii="Arial" w:hAnsi="Arial" w:cs="Arial"/>
                <w:b/>
                <w:bCs/>
              </w:rPr>
              <w:br/>
            </w:r>
            <w:r w:rsidR="00697DE7" w:rsidRPr="000327AB">
              <w:rPr>
                <w:rFonts w:ascii="Arial" w:hAnsi="Arial" w:cs="Arial"/>
                <w:b/>
                <w:bCs/>
              </w:rPr>
              <w:t>(2) FINAL FEES AND EXPE</w:t>
            </w:r>
            <w:r w:rsidR="008A4464" w:rsidRPr="000327AB">
              <w:rPr>
                <w:rFonts w:ascii="Arial" w:hAnsi="Arial" w:cs="Arial"/>
                <w:b/>
                <w:bCs/>
              </w:rPr>
              <w:t>N</w:t>
            </w:r>
            <w:r w:rsidR="00697DE7" w:rsidRPr="000327AB">
              <w:rPr>
                <w:rFonts w:ascii="Arial" w:hAnsi="Arial" w:cs="Arial"/>
                <w:b/>
                <w:bCs/>
              </w:rPr>
              <w:t xml:space="preserve">SES OF </w:t>
            </w:r>
            <w:r w:rsidR="00DE5974">
              <w:rPr>
                <w:rFonts w:ascii="Arial" w:hAnsi="Arial" w:cs="Arial"/>
                <w:b/>
                <w:bCs/>
              </w:rPr>
              <w:br/>
            </w:r>
            <w:r w:rsidR="004D21B0" w:rsidRPr="000327AB">
              <w:rPr>
                <w:rFonts w:ascii="Arial" w:hAnsi="Arial" w:cs="Arial"/>
                <w:b/>
                <w:bCs/>
              </w:rPr>
              <w:t xml:space="preserve">TRUSTEE </w:t>
            </w:r>
            <w:r w:rsidR="00697DE7" w:rsidRPr="000327AB">
              <w:rPr>
                <w:rFonts w:ascii="Arial" w:hAnsi="Arial" w:cs="Arial"/>
                <w:b/>
                <w:bCs/>
              </w:rPr>
              <w:t>AND PROFESSIONALS</w:t>
            </w:r>
          </w:p>
          <w:p w:rsidR="00697DE7" w:rsidRPr="00675AAC" w:rsidRDefault="00697DE7" w:rsidP="00B65A5D">
            <w:pPr>
              <w:autoSpaceDE w:val="0"/>
              <w:autoSpaceDN w:val="0"/>
              <w:adjustRightInd w:val="0"/>
              <w:spacing w:after="120"/>
              <w:ind w:left="43" w:right="130"/>
              <w:jc w:val="center"/>
              <w:rPr>
                <w:rFonts w:ascii="Arial" w:hAnsi="Arial" w:cs="Arial"/>
                <w:b/>
                <w:bCs/>
              </w:rPr>
            </w:pPr>
            <w:r w:rsidRPr="000327AB">
              <w:rPr>
                <w:rFonts w:ascii="Arial" w:hAnsi="Arial" w:cs="Arial"/>
                <w:b/>
                <w:bCs/>
              </w:rPr>
              <w:t>[LBR 2016-1(c)(4)]</w:t>
            </w:r>
          </w:p>
        </w:tc>
      </w:tr>
      <w:tr w:rsidR="00BF6593" w:rsidRPr="00A15F29" w:rsidTr="00DA75BE">
        <w:tblPrEx>
          <w:tblCellMar>
            <w:top w:w="0" w:type="dxa"/>
            <w:bottom w:w="0" w:type="dxa"/>
          </w:tblCellMar>
        </w:tblPrEx>
        <w:trPr>
          <w:cantSplit/>
          <w:trHeight w:val="1353"/>
          <w:jc w:val="center"/>
        </w:trPr>
        <w:tc>
          <w:tcPr>
            <w:tcW w:w="5310" w:type="dxa"/>
            <w:vMerge/>
            <w:tcBorders>
              <w:left w:val="single" w:sz="6" w:space="0" w:color="000000"/>
              <w:right w:val="nil"/>
            </w:tcBorders>
          </w:tcPr>
          <w:p w:rsidR="00BF6593" w:rsidRPr="00CC1185" w:rsidRDefault="00BF6593" w:rsidP="007F1F3C">
            <w:pPr>
              <w:spacing w:after="52"/>
              <w:ind w:firstLine="5760"/>
              <w:jc w:val="right"/>
              <w:rPr>
                <w:sz w:val="20"/>
                <w:szCs w:val="20"/>
              </w:rPr>
            </w:pPr>
          </w:p>
        </w:tc>
        <w:tc>
          <w:tcPr>
            <w:tcW w:w="5410" w:type="dxa"/>
            <w:vMerge w:val="restart"/>
            <w:tcBorders>
              <w:top w:val="single" w:sz="6" w:space="0" w:color="000000"/>
              <w:left w:val="single" w:sz="6" w:space="0" w:color="000000"/>
              <w:right w:val="single" w:sz="6" w:space="0" w:color="000000"/>
            </w:tcBorders>
          </w:tcPr>
          <w:p w:rsidR="00897A96" w:rsidRPr="00693BC9" w:rsidRDefault="00897A96" w:rsidP="000F25CB">
            <w:pPr>
              <w:spacing w:before="60"/>
              <w:rPr>
                <w:rFonts w:ascii="Arial" w:hAnsi="Arial" w:cs="Arial"/>
                <w:sz w:val="20"/>
                <w:szCs w:val="20"/>
              </w:rPr>
            </w:pPr>
            <w:r w:rsidRPr="00693BC9">
              <w:rPr>
                <w:rFonts w:ascii="Arial" w:hAnsi="Arial" w:cs="Arial"/>
                <w:sz w:val="20"/>
                <w:szCs w:val="20"/>
              </w:rPr>
              <w:t xml:space="preserve">DATE: </w:t>
            </w:r>
          </w:p>
          <w:p w:rsidR="00897A96" w:rsidRPr="00693BC9" w:rsidRDefault="00897A96" w:rsidP="000F25CB">
            <w:pPr>
              <w:spacing w:before="60"/>
              <w:rPr>
                <w:rFonts w:ascii="Arial" w:hAnsi="Arial" w:cs="Arial"/>
                <w:sz w:val="20"/>
                <w:szCs w:val="20"/>
              </w:rPr>
            </w:pPr>
            <w:r w:rsidRPr="00693BC9">
              <w:rPr>
                <w:rFonts w:ascii="Arial" w:hAnsi="Arial" w:cs="Arial"/>
                <w:sz w:val="20"/>
                <w:szCs w:val="20"/>
              </w:rPr>
              <w:t xml:space="preserve">TIME: </w:t>
            </w:r>
          </w:p>
          <w:p w:rsidR="00897A96" w:rsidRPr="00693BC9" w:rsidRDefault="00897A96" w:rsidP="000F25CB">
            <w:pPr>
              <w:spacing w:before="60"/>
              <w:rPr>
                <w:rFonts w:ascii="Arial" w:hAnsi="Arial" w:cs="Arial"/>
                <w:sz w:val="20"/>
                <w:szCs w:val="20"/>
              </w:rPr>
            </w:pPr>
            <w:r w:rsidRPr="00693BC9">
              <w:rPr>
                <w:rFonts w:ascii="Arial" w:hAnsi="Arial" w:cs="Arial"/>
                <w:sz w:val="20"/>
                <w:szCs w:val="20"/>
              </w:rPr>
              <w:t xml:space="preserve">COURTROOM: </w:t>
            </w:r>
          </w:p>
          <w:p w:rsidR="00BF6593" w:rsidRDefault="00B16BCE" w:rsidP="000F25CB">
            <w:pPr>
              <w:spacing w:before="60"/>
              <w:rPr>
                <w:rFonts w:ascii="Arial" w:hAnsi="Arial" w:cs="Arial"/>
                <w:sz w:val="20"/>
                <w:szCs w:val="20"/>
              </w:rPr>
            </w:pPr>
            <w:r>
              <w:rPr>
                <w:rFonts w:ascii="Arial" w:hAnsi="Arial" w:cs="Arial"/>
                <w:sz w:val="20"/>
                <w:szCs w:val="20"/>
              </w:rPr>
              <w:t>ADDRESS</w:t>
            </w:r>
            <w:r w:rsidR="00897A96" w:rsidRPr="00693BC9">
              <w:rPr>
                <w:rFonts w:ascii="Arial" w:hAnsi="Arial" w:cs="Arial"/>
                <w:sz w:val="20"/>
                <w:szCs w:val="20"/>
              </w:rPr>
              <w:t xml:space="preserve">: </w:t>
            </w:r>
          </w:p>
          <w:p w:rsidR="00650F31" w:rsidRDefault="00650F31" w:rsidP="000F25CB">
            <w:pPr>
              <w:spacing w:before="60"/>
              <w:rPr>
                <w:rFonts w:ascii="Arial" w:hAnsi="Arial" w:cs="Arial"/>
                <w:sz w:val="20"/>
                <w:szCs w:val="20"/>
              </w:rPr>
            </w:pPr>
          </w:p>
          <w:p w:rsidR="00650F31" w:rsidRPr="00423D0B" w:rsidRDefault="00650F31" w:rsidP="000F25CB">
            <w:pPr>
              <w:spacing w:before="60"/>
              <w:rPr>
                <w:rFonts w:ascii="Arial" w:hAnsi="Arial" w:cs="Arial"/>
                <w:sz w:val="20"/>
                <w:szCs w:val="20"/>
              </w:rPr>
            </w:pPr>
          </w:p>
        </w:tc>
      </w:tr>
      <w:tr w:rsidR="00BF6593" w:rsidRPr="00A15F29" w:rsidTr="00DA75BE">
        <w:tblPrEx>
          <w:tblCellMar>
            <w:top w:w="0" w:type="dxa"/>
            <w:bottom w:w="0" w:type="dxa"/>
          </w:tblCellMar>
        </w:tblPrEx>
        <w:trPr>
          <w:cantSplit/>
          <w:trHeight w:val="63"/>
          <w:jc w:val="center"/>
        </w:trPr>
        <w:tc>
          <w:tcPr>
            <w:tcW w:w="5310" w:type="dxa"/>
            <w:tcBorders>
              <w:left w:val="single" w:sz="6" w:space="0" w:color="000000"/>
              <w:bottom w:val="single" w:sz="6" w:space="0" w:color="000000"/>
              <w:right w:val="nil"/>
            </w:tcBorders>
          </w:tcPr>
          <w:p w:rsidR="00BF6593" w:rsidRPr="00CC1185" w:rsidRDefault="00BF6593" w:rsidP="007F1F3C">
            <w:pPr>
              <w:spacing w:before="60" w:after="60"/>
              <w:jc w:val="right"/>
              <w:rPr>
                <w:sz w:val="20"/>
                <w:szCs w:val="20"/>
              </w:rPr>
            </w:pPr>
            <w:r w:rsidRPr="00CC1185">
              <w:rPr>
                <w:rFonts w:ascii="Arial" w:hAnsi="Arial" w:cs="Arial"/>
                <w:sz w:val="20"/>
                <w:szCs w:val="20"/>
              </w:rPr>
              <w:t>Debtor(s).</w:t>
            </w:r>
          </w:p>
        </w:tc>
        <w:tc>
          <w:tcPr>
            <w:tcW w:w="5410" w:type="dxa"/>
            <w:vMerge/>
            <w:tcBorders>
              <w:left w:val="single" w:sz="6" w:space="0" w:color="000000"/>
              <w:bottom w:val="single" w:sz="6" w:space="0" w:color="000000"/>
              <w:right w:val="single" w:sz="6" w:space="0" w:color="000000"/>
            </w:tcBorders>
          </w:tcPr>
          <w:p w:rsidR="00BF6593" w:rsidRPr="00A15F29" w:rsidRDefault="00BF6593" w:rsidP="007F1F3C">
            <w:pPr>
              <w:spacing w:before="120"/>
              <w:rPr>
                <w:rFonts w:ascii="Arial" w:hAnsi="Arial" w:cs="Arial"/>
                <w:sz w:val="18"/>
                <w:szCs w:val="18"/>
              </w:rPr>
            </w:pPr>
          </w:p>
        </w:tc>
      </w:tr>
    </w:tbl>
    <w:p w:rsidR="008A4464" w:rsidRPr="00A831AD" w:rsidRDefault="008A4464" w:rsidP="001E767E">
      <w:pPr>
        <w:tabs>
          <w:tab w:val="left" w:pos="2340"/>
          <w:tab w:val="left" w:pos="4320"/>
        </w:tabs>
        <w:rPr>
          <w:rFonts w:ascii="Arial" w:hAnsi="Arial" w:cs="Arial"/>
          <w:sz w:val="16"/>
          <w:szCs w:val="16"/>
        </w:rPr>
      </w:pPr>
    </w:p>
    <w:p w:rsidR="004D646D" w:rsidRPr="00A831AD" w:rsidRDefault="004D646D" w:rsidP="00B65A5D">
      <w:pPr>
        <w:tabs>
          <w:tab w:val="left" w:pos="2340"/>
          <w:tab w:val="left" w:pos="4320"/>
        </w:tabs>
        <w:spacing w:before="120"/>
        <w:rPr>
          <w:rFonts w:ascii="Arial" w:hAnsi="Arial" w:cs="Arial"/>
          <w:sz w:val="20"/>
          <w:szCs w:val="20"/>
        </w:rPr>
      </w:pPr>
      <w:r w:rsidRPr="00E4556E">
        <w:rPr>
          <w:rFonts w:ascii="Arial" w:hAnsi="Arial" w:cs="Arial"/>
          <w:sz w:val="20"/>
          <w:szCs w:val="20"/>
        </w:rPr>
        <w:t xml:space="preserve">The chapter 7 trustee filed a </w:t>
      </w:r>
      <w:r w:rsidR="00E4556E">
        <w:rPr>
          <w:rFonts w:ascii="Arial" w:hAnsi="Arial" w:cs="Arial"/>
          <w:sz w:val="20"/>
          <w:szCs w:val="20"/>
        </w:rPr>
        <w:t xml:space="preserve">Trustee’s Final Report </w:t>
      </w:r>
      <w:r w:rsidRPr="00E4556E">
        <w:rPr>
          <w:rFonts w:ascii="Arial" w:hAnsi="Arial" w:cs="Arial"/>
          <w:sz w:val="20"/>
          <w:szCs w:val="20"/>
        </w:rPr>
        <w:t xml:space="preserve">in this case.  </w:t>
      </w:r>
      <w:r w:rsidR="00A831AD" w:rsidRPr="00E4556E">
        <w:rPr>
          <w:rFonts w:ascii="Arial" w:hAnsi="Arial" w:cs="Arial"/>
          <w:sz w:val="20"/>
          <w:szCs w:val="20"/>
        </w:rPr>
        <w:t>A</w:t>
      </w:r>
      <w:r w:rsidRPr="00E4556E">
        <w:rPr>
          <w:rFonts w:ascii="Arial" w:hAnsi="Arial" w:cs="Arial"/>
          <w:sz w:val="20"/>
          <w:szCs w:val="20"/>
        </w:rPr>
        <w:t>pplications for final compensation</w:t>
      </w:r>
      <w:r w:rsidR="00A831AD" w:rsidRPr="00E4556E">
        <w:rPr>
          <w:rFonts w:ascii="Arial" w:hAnsi="Arial" w:cs="Arial"/>
          <w:sz w:val="20"/>
          <w:szCs w:val="20"/>
        </w:rPr>
        <w:t xml:space="preserve"> were filed by the chapter 7 trustee and, if applicable, other professionals</w:t>
      </w:r>
      <w:r w:rsidRPr="00E4556E">
        <w:rPr>
          <w:rFonts w:ascii="Arial" w:hAnsi="Arial" w:cs="Arial"/>
          <w:sz w:val="20"/>
          <w:szCs w:val="20"/>
        </w:rPr>
        <w:t xml:space="preserve">.  </w:t>
      </w:r>
      <w:r w:rsidR="00A831AD" w:rsidRPr="00E4556E">
        <w:rPr>
          <w:rFonts w:ascii="Arial" w:hAnsi="Arial" w:cs="Arial"/>
          <w:sz w:val="20"/>
          <w:szCs w:val="20"/>
        </w:rPr>
        <w:t xml:space="preserve">Based on findings and conclusions made by the court, </w:t>
      </w:r>
      <w:r w:rsidR="00A831AD" w:rsidRPr="00E4556E">
        <w:rPr>
          <w:rFonts w:ascii="Arial" w:hAnsi="Arial" w:cs="Arial"/>
          <w:b/>
          <w:sz w:val="20"/>
          <w:szCs w:val="20"/>
        </w:rPr>
        <w:t>IT IS ORDERED:</w:t>
      </w:r>
      <w:r w:rsidR="00A831AD" w:rsidRPr="00E4556E">
        <w:rPr>
          <w:rFonts w:ascii="Arial" w:hAnsi="Arial" w:cs="Arial"/>
          <w:sz w:val="20"/>
          <w:szCs w:val="20"/>
        </w:rPr>
        <w:t xml:space="preserve"> </w:t>
      </w:r>
      <w:r w:rsidR="005E7E65" w:rsidRPr="005E7E65">
        <w:rPr>
          <w:rFonts w:ascii="Arial" w:hAnsi="Arial" w:cs="Arial"/>
          <w:b/>
          <w:sz w:val="20"/>
          <w:szCs w:val="20"/>
        </w:rPr>
        <w:t>F</w:t>
      </w:r>
      <w:r w:rsidR="00A831AD" w:rsidRPr="00E4556E">
        <w:rPr>
          <w:rFonts w:ascii="Arial" w:hAnsi="Arial" w:cs="Arial"/>
          <w:b/>
          <w:sz w:val="20"/>
          <w:szCs w:val="20"/>
        </w:rPr>
        <w:t xml:space="preserve">ees and </w:t>
      </w:r>
      <w:r w:rsidR="00E4556E" w:rsidRPr="005E7E65">
        <w:rPr>
          <w:rFonts w:ascii="Arial" w:hAnsi="Arial" w:cs="Arial"/>
          <w:b/>
          <w:sz w:val="20"/>
          <w:szCs w:val="20"/>
        </w:rPr>
        <w:t>expenses</w:t>
      </w:r>
      <w:r w:rsidR="00A831AD" w:rsidRPr="00E4556E">
        <w:rPr>
          <w:rFonts w:ascii="Arial" w:hAnsi="Arial" w:cs="Arial"/>
          <w:b/>
          <w:sz w:val="20"/>
          <w:szCs w:val="20"/>
        </w:rPr>
        <w:t xml:space="preserve"> are approved as follows</w:t>
      </w:r>
      <w:r w:rsidR="00E11DF1">
        <w:rPr>
          <w:rFonts w:ascii="Arial" w:hAnsi="Arial" w:cs="Arial"/>
          <w:b/>
          <w:sz w:val="20"/>
          <w:szCs w:val="20"/>
        </w:rPr>
        <w:t>, and if not already paid may be paid</w:t>
      </w:r>
      <w:r w:rsidR="00A831AD" w:rsidRPr="00E4556E">
        <w:rPr>
          <w:rFonts w:ascii="Arial" w:hAnsi="Arial" w:cs="Arial"/>
          <w:sz w:val="20"/>
          <w:szCs w:val="20"/>
        </w:rPr>
        <w:t xml:space="preserve">:  </w:t>
      </w:r>
      <w:r w:rsidRPr="00A831AD">
        <w:rPr>
          <w:rFonts w:ascii="Arial" w:hAnsi="Arial" w:cs="Arial"/>
          <w:sz w:val="20"/>
          <w:szCs w:val="20"/>
        </w:rPr>
        <w:t xml:space="preserve">   </w:t>
      </w:r>
    </w:p>
    <w:p w:rsidR="005D1A85" w:rsidRPr="005D1A85" w:rsidRDefault="005D1A85" w:rsidP="001E767E">
      <w:pPr>
        <w:tabs>
          <w:tab w:val="left" w:pos="2340"/>
          <w:tab w:val="left" w:pos="4320"/>
        </w:tabs>
        <w:rPr>
          <w:rFonts w:ascii="Arial" w:hAnsi="Arial" w:cs="Arial"/>
          <w:sz w:val="16"/>
          <w:szCs w:val="16"/>
        </w:rPr>
      </w:pPr>
    </w:p>
    <w:p w:rsidR="00697DE7" w:rsidRPr="005E7E65" w:rsidRDefault="005A4E8E" w:rsidP="00A831AD">
      <w:pPr>
        <w:tabs>
          <w:tab w:val="left" w:pos="369"/>
          <w:tab w:val="left" w:pos="720"/>
          <w:tab w:val="left" w:pos="2340"/>
          <w:tab w:val="left" w:pos="2700"/>
          <w:tab w:val="left" w:pos="7200"/>
        </w:tabs>
        <w:spacing w:after="60"/>
        <w:rPr>
          <w:rFonts w:ascii="Arial" w:hAnsi="Arial" w:cs="Arial"/>
          <w:b/>
          <w:sz w:val="20"/>
          <w:szCs w:val="20"/>
        </w:rPr>
      </w:pPr>
      <w:r>
        <w:rPr>
          <w:rFonts w:ascii="Arial" w:hAnsi="Arial" w:cs="Arial"/>
          <w:sz w:val="20"/>
          <w:szCs w:val="20"/>
        </w:rPr>
        <w:t>1.</w:t>
      </w:r>
      <w:r w:rsidR="004D21B0">
        <w:rPr>
          <w:rFonts w:ascii="Arial" w:hAnsi="Arial" w:cs="Arial"/>
          <w:sz w:val="20"/>
          <w:szCs w:val="20"/>
        </w:rPr>
        <w:tab/>
      </w:r>
      <w:r w:rsidR="004D21B0" w:rsidRPr="005E7E65">
        <w:rPr>
          <w:rFonts w:ascii="Arial" w:hAnsi="Arial" w:cs="Arial"/>
          <w:b/>
          <w:sz w:val="20"/>
          <w:szCs w:val="20"/>
        </w:rPr>
        <w:t>Fees:</w:t>
      </w:r>
      <w:r w:rsidR="00697DE7" w:rsidRPr="005E7E65">
        <w:rPr>
          <w:rFonts w:ascii="Arial" w:hAnsi="Arial" w:cs="Arial"/>
          <w:b/>
          <w:sz w:val="20"/>
          <w:szCs w:val="20"/>
        </w:rPr>
        <w:t xml:space="preserve">  U.S. Bankruptcy Court and U.S. Trustee </w:t>
      </w:r>
    </w:p>
    <w:p w:rsidR="004D21B0" w:rsidRPr="005E7E65" w:rsidRDefault="00697DE7" w:rsidP="00704629">
      <w:pPr>
        <w:tabs>
          <w:tab w:val="left" w:pos="369"/>
          <w:tab w:val="left" w:pos="630"/>
          <w:tab w:val="left" w:pos="2340"/>
          <w:tab w:val="left" w:pos="2700"/>
          <w:tab w:val="left" w:pos="7200"/>
        </w:tabs>
        <w:spacing w:after="60"/>
        <w:rPr>
          <w:rFonts w:ascii="Arial" w:hAnsi="Arial" w:cs="Arial"/>
          <w:i/>
          <w:sz w:val="20"/>
          <w:szCs w:val="20"/>
        </w:rPr>
      </w:pPr>
      <w:r w:rsidRPr="005E7E65">
        <w:rPr>
          <w:rFonts w:ascii="Arial" w:hAnsi="Arial" w:cs="Arial"/>
          <w:b/>
          <w:sz w:val="20"/>
          <w:szCs w:val="20"/>
        </w:rPr>
        <w:tab/>
      </w:r>
      <w:r w:rsidR="00501ACE" w:rsidRPr="005E7E65">
        <w:rPr>
          <w:rFonts w:ascii="Arial" w:hAnsi="Arial" w:cs="Arial"/>
          <w:sz w:val="20"/>
          <w:szCs w:val="20"/>
        </w:rPr>
        <w:t xml:space="preserve">U.S. Bankruptcy Court </w:t>
      </w:r>
      <w:r w:rsidR="00704629" w:rsidRPr="005E7E65">
        <w:rPr>
          <w:rFonts w:ascii="Arial" w:hAnsi="Arial" w:cs="Arial"/>
          <w:sz w:val="20"/>
          <w:szCs w:val="20"/>
        </w:rPr>
        <w:t>f</w:t>
      </w:r>
      <w:r w:rsidRPr="005E7E65">
        <w:rPr>
          <w:rFonts w:ascii="Arial" w:hAnsi="Arial" w:cs="Arial"/>
          <w:sz w:val="20"/>
          <w:szCs w:val="20"/>
        </w:rPr>
        <w:t xml:space="preserve">ees </w:t>
      </w:r>
      <w:r w:rsidR="00501ACE" w:rsidRPr="005E7E65">
        <w:rPr>
          <w:rFonts w:ascii="Arial" w:hAnsi="Arial" w:cs="Arial"/>
          <w:i/>
          <w:sz w:val="20"/>
          <w:szCs w:val="20"/>
        </w:rPr>
        <w:t>(specify)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610"/>
      </w:tblGrid>
      <w:tr w:rsidR="00704629" w:rsidRPr="005E7E65" w:rsidTr="00704629">
        <w:tc>
          <w:tcPr>
            <w:tcW w:w="4680" w:type="dxa"/>
            <w:shd w:val="clear" w:color="auto" w:fill="auto"/>
            <w:vAlign w:val="center"/>
          </w:tcPr>
          <w:p w:rsidR="00704629" w:rsidRPr="005E7E65" w:rsidRDefault="00704629" w:rsidP="00704629">
            <w:pPr>
              <w:tabs>
                <w:tab w:val="left" w:pos="369"/>
                <w:tab w:val="left" w:pos="720"/>
                <w:tab w:val="left" w:pos="2340"/>
                <w:tab w:val="left" w:pos="2700"/>
                <w:tab w:val="left" w:pos="7200"/>
              </w:tabs>
              <w:spacing w:before="60" w:after="60"/>
              <w:rPr>
                <w:rFonts w:ascii="Arial" w:hAnsi="Arial" w:cs="Arial"/>
                <w:sz w:val="20"/>
                <w:szCs w:val="20"/>
              </w:rPr>
            </w:pPr>
          </w:p>
        </w:tc>
        <w:tc>
          <w:tcPr>
            <w:tcW w:w="2610" w:type="dxa"/>
            <w:shd w:val="clear" w:color="auto" w:fill="auto"/>
            <w:vAlign w:val="center"/>
          </w:tcPr>
          <w:p w:rsidR="00704629" w:rsidRPr="005E7E65" w:rsidRDefault="00704629" w:rsidP="00704629">
            <w:pPr>
              <w:tabs>
                <w:tab w:val="left" w:pos="369"/>
                <w:tab w:val="left" w:pos="720"/>
                <w:tab w:val="left" w:pos="2340"/>
                <w:tab w:val="left" w:pos="2700"/>
                <w:tab w:val="left" w:pos="7200"/>
              </w:tabs>
              <w:spacing w:before="60" w:after="60"/>
              <w:rPr>
                <w:rFonts w:ascii="Arial" w:hAnsi="Arial" w:cs="Arial"/>
                <w:sz w:val="20"/>
                <w:szCs w:val="20"/>
              </w:rPr>
            </w:pPr>
            <w:r w:rsidRPr="005E7E65">
              <w:rPr>
                <w:rFonts w:ascii="Arial" w:hAnsi="Arial" w:cs="Arial"/>
                <w:sz w:val="20"/>
                <w:szCs w:val="20"/>
              </w:rPr>
              <w:t>$</w:t>
            </w:r>
          </w:p>
        </w:tc>
      </w:tr>
      <w:tr w:rsidR="00704629" w:rsidRPr="005E7E65" w:rsidTr="00704629">
        <w:tc>
          <w:tcPr>
            <w:tcW w:w="4680" w:type="dxa"/>
            <w:shd w:val="clear" w:color="auto" w:fill="auto"/>
            <w:vAlign w:val="center"/>
          </w:tcPr>
          <w:p w:rsidR="00704629" w:rsidRPr="005E7E65" w:rsidRDefault="00704629" w:rsidP="00704629">
            <w:pPr>
              <w:tabs>
                <w:tab w:val="left" w:pos="369"/>
                <w:tab w:val="left" w:pos="720"/>
                <w:tab w:val="left" w:pos="2340"/>
                <w:tab w:val="left" w:pos="2700"/>
                <w:tab w:val="left" w:pos="7200"/>
              </w:tabs>
              <w:spacing w:before="60" w:after="60"/>
              <w:rPr>
                <w:rFonts w:ascii="Arial" w:hAnsi="Arial" w:cs="Arial"/>
                <w:sz w:val="20"/>
                <w:szCs w:val="20"/>
              </w:rPr>
            </w:pPr>
          </w:p>
        </w:tc>
        <w:tc>
          <w:tcPr>
            <w:tcW w:w="2610" w:type="dxa"/>
            <w:shd w:val="clear" w:color="auto" w:fill="auto"/>
            <w:vAlign w:val="center"/>
          </w:tcPr>
          <w:p w:rsidR="00704629" w:rsidRPr="005E7E65" w:rsidRDefault="00704629" w:rsidP="00704629">
            <w:pPr>
              <w:tabs>
                <w:tab w:val="left" w:pos="369"/>
                <w:tab w:val="left" w:pos="720"/>
                <w:tab w:val="left" w:pos="2340"/>
                <w:tab w:val="left" w:pos="2700"/>
                <w:tab w:val="left" w:pos="7200"/>
              </w:tabs>
              <w:spacing w:before="60" w:after="60"/>
              <w:rPr>
                <w:rFonts w:ascii="Arial" w:hAnsi="Arial" w:cs="Arial"/>
                <w:sz w:val="20"/>
                <w:szCs w:val="20"/>
              </w:rPr>
            </w:pPr>
            <w:r w:rsidRPr="005E7E65">
              <w:rPr>
                <w:rFonts w:ascii="Arial" w:hAnsi="Arial" w:cs="Arial"/>
                <w:sz w:val="20"/>
                <w:szCs w:val="20"/>
              </w:rPr>
              <w:t>$</w:t>
            </w:r>
          </w:p>
        </w:tc>
      </w:tr>
      <w:tr w:rsidR="00286624" w:rsidRPr="005E7E65" w:rsidTr="00704629">
        <w:tc>
          <w:tcPr>
            <w:tcW w:w="4680" w:type="dxa"/>
            <w:shd w:val="clear" w:color="auto" w:fill="auto"/>
            <w:vAlign w:val="center"/>
          </w:tcPr>
          <w:p w:rsidR="00286624" w:rsidRPr="005E7E65" w:rsidRDefault="00286624" w:rsidP="00704629">
            <w:pPr>
              <w:tabs>
                <w:tab w:val="left" w:pos="369"/>
                <w:tab w:val="left" w:pos="720"/>
                <w:tab w:val="left" w:pos="2340"/>
                <w:tab w:val="left" w:pos="2700"/>
                <w:tab w:val="left" w:pos="7200"/>
              </w:tabs>
              <w:spacing w:before="60" w:after="60"/>
              <w:rPr>
                <w:rFonts w:ascii="Arial" w:hAnsi="Arial" w:cs="Arial"/>
                <w:sz w:val="20"/>
                <w:szCs w:val="20"/>
              </w:rPr>
            </w:pPr>
          </w:p>
        </w:tc>
        <w:tc>
          <w:tcPr>
            <w:tcW w:w="2610" w:type="dxa"/>
            <w:shd w:val="clear" w:color="auto" w:fill="auto"/>
            <w:vAlign w:val="center"/>
          </w:tcPr>
          <w:p w:rsidR="00286624" w:rsidRPr="005E7E65" w:rsidRDefault="00286624" w:rsidP="00704629">
            <w:pPr>
              <w:tabs>
                <w:tab w:val="left" w:pos="369"/>
                <w:tab w:val="left" w:pos="720"/>
                <w:tab w:val="left" w:pos="2340"/>
                <w:tab w:val="left" w:pos="2700"/>
                <w:tab w:val="left" w:pos="7200"/>
              </w:tabs>
              <w:spacing w:before="60" w:after="60"/>
              <w:rPr>
                <w:rFonts w:ascii="Arial" w:hAnsi="Arial" w:cs="Arial"/>
                <w:sz w:val="20"/>
                <w:szCs w:val="20"/>
              </w:rPr>
            </w:pPr>
            <w:r w:rsidRPr="005E7E65">
              <w:rPr>
                <w:rFonts w:ascii="Arial" w:hAnsi="Arial" w:cs="Arial"/>
                <w:sz w:val="20"/>
                <w:szCs w:val="20"/>
              </w:rPr>
              <w:t>$</w:t>
            </w:r>
          </w:p>
        </w:tc>
      </w:tr>
    </w:tbl>
    <w:p w:rsidR="00A831AD" w:rsidRPr="005E7E65" w:rsidRDefault="00A831AD" w:rsidP="00704629">
      <w:pPr>
        <w:tabs>
          <w:tab w:val="left" w:pos="369"/>
          <w:tab w:val="left" w:pos="720"/>
          <w:tab w:val="left" w:pos="2340"/>
          <w:tab w:val="left" w:pos="7200"/>
        </w:tabs>
        <w:spacing w:before="60" w:after="60"/>
        <w:rPr>
          <w:rFonts w:ascii="Arial" w:hAnsi="Arial" w:cs="Arial"/>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610"/>
      </w:tblGrid>
      <w:tr w:rsidR="004D21B0" w:rsidRPr="005E7E65" w:rsidTr="00704629">
        <w:tc>
          <w:tcPr>
            <w:tcW w:w="4680" w:type="dxa"/>
            <w:shd w:val="clear" w:color="auto" w:fill="auto"/>
            <w:vAlign w:val="center"/>
          </w:tcPr>
          <w:p w:rsidR="004D21B0" w:rsidRPr="005E7E65" w:rsidRDefault="004D21B0" w:rsidP="00704629">
            <w:pPr>
              <w:tabs>
                <w:tab w:val="left" w:pos="369"/>
                <w:tab w:val="left" w:pos="720"/>
                <w:tab w:val="left" w:pos="2340"/>
                <w:tab w:val="left" w:pos="7200"/>
              </w:tabs>
              <w:spacing w:before="60" w:after="60"/>
              <w:rPr>
                <w:rFonts w:ascii="Arial" w:hAnsi="Arial" w:cs="Arial"/>
                <w:sz w:val="20"/>
                <w:szCs w:val="20"/>
              </w:rPr>
            </w:pPr>
            <w:r w:rsidRPr="005E7E65">
              <w:rPr>
                <w:rFonts w:ascii="Arial" w:hAnsi="Arial" w:cs="Arial"/>
                <w:sz w:val="20"/>
                <w:szCs w:val="20"/>
              </w:rPr>
              <w:t xml:space="preserve">Subtotal of </w:t>
            </w:r>
            <w:r w:rsidR="00501ACE" w:rsidRPr="005E7E65">
              <w:rPr>
                <w:rFonts w:ascii="Arial" w:hAnsi="Arial" w:cs="Arial"/>
                <w:sz w:val="20"/>
                <w:szCs w:val="20"/>
              </w:rPr>
              <w:t>c</w:t>
            </w:r>
            <w:r w:rsidRPr="005E7E65">
              <w:rPr>
                <w:rFonts w:ascii="Arial" w:hAnsi="Arial" w:cs="Arial"/>
                <w:sz w:val="20"/>
                <w:szCs w:val="20"/>
              </w:rPr>
              <w:t xml:space="preserve">ourt </w:t>
            </w:r>
            <w:r w:rsidR="00501ACE" w:rsidRPr="005E7E65">
              <w:rPr>
                <w:rFonts w:ascii="Arial" w:hAnsi="Arial" w:cs="Arial"/>
                <w:sz w:val="20"/>
                <w:szCs w:val="20"/>
              </w:rPr>
              <w:t>fee</w:t>
            </w:r>
            <w:r w:rsidRPr="005E7E65">
              <w:rPr>
                <w:rFonts w:ascii="Arial" w:hAnsi="Arial" w:cs="Arial"/>
                <w:sz w:val="20"/>
                <w:szCs w:val="20"/>
              </w:rPr>
              <w:t>s:</w:t>
            </w:r>
            <w:r w:rsidRPr="005E7E65">
              <w:rPr>
                <w:rFonts w:ascii="Arial" w:hAnsi="Arial" w:cs="Arial"/>
                <w:sz w:val="20"/>
                <w:szCs w:val="20"/>
              </w:rPr>
              <w:tab/>
            </w:r>
          </w:p>
        </w:tc>
        <w:tc>
          <w:tcPr>
            <w:tcW w:w="2610" w:type="dxa"/>
            <w:shd w:val="clear" w:color="auto" w:fill="auto"/>
            <w:vAlign w:val="center"/>
          </w:tcPr>
          <w:p w:rsidR="004D21B0" w:rsidRPr="005E7E65" w:rsidRDefault="004D21B0" w:rsidP="00704629">
            <w:pPr>
              <w:tabs>
                <w:tab w:val="left" w:pos="369"/>
                <w:tab w:val="left" w:pos="720"/>
                <w:tab w:val="left" w:pos="2340"/>
                <w:tab w:val="left" w:pos="7200"/>
              </w:tabs>
              <w:spacing w:before="60" w:after="60"/>
              <w:rPr>
                <w:rFonts w:ascii="Arial" w:hAnsi="Arial" w:cs="Arial"/>
                <w:sz w:val="20"/>
                <w:szCs w:val="20"/>
              </w:rPr>
            </w:pPr>
            <w:r w:rsidRPr="005E7E65">
              <w:rPr>
                <w:rFonts w:ascii="Arial" w:hAnsi="Arial" w:cs="Arial"/>
                <w:sz w:val="20"/>
                <w:szCs w:val="20"/>
              </w:rPr>
              <w:t>$</w:t>
            </w:r>
          </w:p>
        </w:tc>
      </w:tr>
      <w:tr w:rsidR="004D21B0" w:rsidRPr="005E7E65" w:rsidTr="00704629">
        <w:tc>
          <w:tcPr>
            <w:tcW w:w="4680" w:type="dxa"/>
            <w:shd w:val="clear" w:color="auto" w:fill="auto"/>
            <w:vAlign w:val="center"/>
          </w:tcPr>
          <w:p w:rsidR="004D21B0" w:rsidRPr="005E7E65" w:rsidRDefault="004D21B0" w:rsidP="00A30D1D">
            <w:pPr>
              <w:tabs>
                <w:tab w:val="left" w:pos="369"/>
                <w:tab w:val="left" w:pos="720"/>
                <w:tab w:val="left" w:pos="2340"/>
                <w:tab w:val="left" w:pos="7200"/>
              </w:tabs>
              <w:spacing w:before="60" w:after="60"/>
              <w:rPr>
                <w:rFonts w:ascii="Arial" w:hAnsi="Arial" w:cs="Arial"/>
                <w:sz w:val="20"/>
                <w:szCs w:val="20"/>
              </w:rPr>
            </w:pPr>
            <w:r w:rsidRPr="005E7E65">
              <w:rPr>
                <w:rFonts w:ascii="Arial" w:hAnsi="Arial" w:cs="Arial"/>
                <w:sz w:val="20"/>
                <w:szCs w:val="20"/>
              </w:rPr>
              <w:t>U</w:t>
            </w:r>
            <w:r w:rsidR="007C4EAC" w:rsidRPr="005E7E65">
              <w:rPr>
                <w:rFonts w:ascii="Arial" w:hAnsi="Arial" w:cs="Arial"/>
                <w:sz w:val="20"/>
                <w:szCs w:val="20"/>
              </w:rPr>
              <w:t xml:space="preserve">.S. </w:t>
            </w:r>
            <w:r w:rsidR="000F459D">
              <w:rPr>
                <w:rFonts w:ascii="Arial" w:hAnsi="Arial" w:cs="Arial"/>
                <w:sz w:val="20"/>
                <w:szCs w:val="20"/>
              </w:rPr>
              <w:t>T</w:t>
            </w:r>
            <w:r w:rsidRPr="005E7E65">
              <w:rPr>
                <w:rFonts w:ascii="Arial" w:hAnsi="Arial" w:cs="Arial"/>
                <w:sz w:val="20"/>
                <w:szCs w:val="20"/>
              </w:rPr>
              <w:t>rustee</w:t>
            </w:r>
            <w:r w:rsidR="00E11DF1">
              <w:rPr>
                <w:rFonts w:ascii="Arial" w:hAnsi="Arial" w:cs="Arial"/>
                <w:sz w:val="20"/>
                <w:szCs w:val="20"/>
              </w:rPr>
              <w:t xml:space="preserve"> fees</w:t>
            </w:r>
          </w:p>
        </w:tc>
        <w:tc>
          <w:tcPr>
            <w:tcW w:w="2610" w:type="dxa"/>
            <w:shd w:val="clear" w:color="auto" w:fill="auto"/>
            <w:vAlign w:val="center"/>
          </w:tcPr>
          <w:p w:rsidR="004D21B0" w:rsidRPr="005E7E65" w:rsidRDefault="004D21B0" w:rsidP="00704629">
            <w:pPr>
              <w:tabs>
                <w:tab w:val="left" w:pos="369"/>
                <w:tab w:val="left" w:pos="720"/>
                <w:tab w:val="left" w:pos="2340"/>
                <w:tab w:val="left" w:pos="7200"/>
              </w:tabs>
              <w:spacing w:before="60" w:after="60"/>
              <w:rPr>
                <w:rFonts w:ascii="Arial" w:hAnsi="Arial" w:cs="Arial"/>
                <w:sz w:val="20"/>
                <w:szCs w:val="20"/>
              </w:rPr>
            </w:pPr>
            <w:r w:rsidRPr="005E7E65">
              <w:rPr>
                <w:rFonts w:ascii="Arial" w:hAnsi="Arial" w:cs="Arial"/>
                <w:sz w:val="20"/>
                <w:szCs w:val="20"/>
              </w:rPr>
              <w:t>$</w:t>
            </w:r>
          </w:p>
        </w:tc>
      </w:tr>
      <w:tr w:rsidR="004D21B0" w:rsidRPr="005E7E65" w:rsidTr="00704629">
        <w:tc>
          <w:tcPr>
            <w:tcW w:w="4680" w:type="dxa"/>
            <w:shd w:val="clear" w:color="auto" w:fill="auto"/>
            <w:vAlign w:val="center"/>
          </w:tcPr>
          <w:p w:rsidR="004D21B0" w:rsidRPr="005E7E65" w:rsidRDefault="004D21B0" w:rsidP="000F459D">
            <w:pPr>
              <w:tabs>
                <w:tab w:val="left" w:pos="369"/>
                <w:tab w:val="left" w:pos="720"/>
                <w:tab w:val="left" w:pos="2340"/>
                <w:tab w:val="left" w:pos="7200"/>
              </w:tabs>
              <w:spacing w:before="60" w:after="60"/>
              <w:rPr>
                <w:rFonts w:ascii="Arial" w:hAnsi="Arial" w:cs="Arial"/>
                <w:sz w:val="20"/>
                <w:szCs w:val="20"/>
              </w:rPr>
            </w:pPr>
            <w:r w:rsidRPr="005E7E65">
              <w:rPr>
                <w:rFonts w:ascii="Arial" w:hAnsi="Arial" w:cs="Arial"/>
                <w:sz w:val="20"/>
                <w:szCs w:val="20"/>
              </w:rPr>
              <w:t xml:space="preserve">Total </w:t>
            </w:r>
            <w:r w:rsidR="005D1A85" w:rsidRPr="005E7E65">
              <w:rPr>
                <w:rFonts w:ascii="Arial" w:hAnsi="Arial" w:cs="Arial"/>
                <w:sz w:val="20"/>
                <w:szCs w:val="20"/>
              </w:rPr>
              <w:t>a</w:t>
            </w:r>
            <w:r w:rsidRPr="005E7E65">
              <w:rPr>
                <w:rFonts w:ascii="Arial" w:hAnsi="Arial" w:cs="Arial"/>
                <w:sz w:val="20"/>
                <w:szCs w:val="20"/>
              </w:rPr>
              <w:t>llowed</w:t>
            </w:r>
            <w:r w:rsidR="005D1A85" w:rsidRPr="005E7E65">
              <w:rPr>
                <w:rFonts w:ascii="Arial" w:hAnsi="Arial" w:cs="Arial"/>
                <w:sz w:val="20"/>
                <w:szCs w:val="20"/>
              </w:rPr>
              <w:t xml:space="preserve"> </w:t>
            </w:r>
            <w:r w:rsidRPr="005E7E65">
              <w:rPr>
                <w:rFonts w:ascii="Arial" w:hAnsi="Arial" w:cs="Arial"/>
                <w:sz w:val="20"/>
                <w:szCs w:val="20"/>
              </w:rPr>
              <w:t>court and U</w:t>
            </w:r>
            <w:r w:rsidR="00923CFE" w:rsidRPr="005E7E65">
              <w:rPr>
                <w:rFonts w:ascii="Arial" w:hAnsi="Arial" w:cs="Arial"/>
                <w:sz w:val="20"/>
                <w:szCs w:val="20"/>
              </w:rPr>
              <w:t>.</w:t>
            </w:r>
            <w:r w:rsidRPr="005E7E65">
              <w:rPr>
                <w:rFonts w:ascii="Arial" w:hAnsi="Arial" w:cs="Arial"/>
                <w:sz w:val="20"/>
                <w:szCs w:val="20"/>
              </w:rPr>
              <w:t>S</w:t>
            </w:r>
            <w:r w:rsidR="00923CFE" w:rsidRPr="005E7E65">
              <w:rPr>
                <w:rFonts w:ascii="Arial" w:hAnsi="Arial" w:cs="Arial"/>
                <w:sz w:val="20"/>
                <w:szCs w:val="20"/>
              </w:rPr>
              <w:t xml:space="preserve">. </w:t>
            </w:r>
            <w:r w:rsidR="000F459D">
              <w:rPr>
                <w:rFonts w:ascii="Arial" w:hAnsi="Arial" w:cs="Arial"/>
                <w:sz w:val="20"/>
                <w:szCs w:val="20"/>
              </w:rPr>
              <w:t>T</w:t>
            </w:r>
            <w:r w:rsidR="00923CFE" w:rsidRPr="005E7E65">
              <w:rPr>
                <w:rFonts w:ascii="Arial" w:hAnsi="Arial" w:cs="Arial"/>
                <w:sz w:val="20"/>
                <w:szCs w:val="20"/>
              </w:rPr>
              <w:t>rustee</w:t>
            </w:r>
            <w:r w:rsidRPr="005E7E65">
              <w:rPr>
                <w:rFonts w:ascii="Arial" w:hAnsi="Arial" w:cs="Arial"/>
                <w:sz w:val="20"/>
                <w:szCs w:val="20"/>
              </w:rPr>
              <w:t xml:space="preserve"> fees</w:t>
            </w:r>
          </w:p>
        </w:tc>
        <w:tc>
          <w:tcPr>
            <w:tcW w:w="2610" w:type="dxa"/>
            <w:shd w:val="clear" w:color="auto" w:fill="auto"/>
            <w:vAlign w:val="center"/>
          </w:tcPr>
          <w:p w:rsidR="004D21B0" w:rsidRPr="005E7E65" w:rsidRDefault="004D21B0" w:rsidP="00704629">
            <w:pPr>
              <w:tabs>
                <w:tab w:val="left" w:pos="369"/>
                <w:tab w:val="left" w:pos="720"/>
                <w:tab w:val="left" w:pos="2340"/>
                <w:tab w:val="left" w:pos="7200"/>
              </w:tabs>
              <w:spacing w:before="60" w:after="60"/>
              <w:rPr>
                <w:rFonts w:ascii="Arial" w:hAnsi="Arial" w:cs="Arial"/>
                <w:sz w:val="20"/>
                <w:szCs w:val="20"/>
              </w:rPr>
            </w:pPr>
            <w:r w:rsidRPr="005E7E65">
              <w:rPr>
                <w:rFonts w:ascii="Arial" w:hAnsi="Arial" w:cs="Arial"/>
                <w:sz w:val="20"/>
                <w:szCs w:val="20"/>
              </w:rPr>
              <w:t>$</w:t>
            </w:r>
          </w:p>
        </w:tc>
      </w:tr>
    </w:tbl>
    <w:p w:rsidR="00A831AD" w:rsidRDefault="00A831AD" w:rsidP="00286624">
      <w:pPr>
        <w:tabs>
          <w:tab w:val="left" w:pos="369"/>
          <w:tab w:val="left" w:pos="720"/>
          <w:tab w:val="left" w:pos="2340"/>
          <w:tab w:val="left" w:pos="2700"/>
          <w:tab w:val="left" w:pos="7200"/>
        </w:tabs>
        <w:spacing w:after="60"/>
        <w:rPr>
          <w:rFonts w:ascii="Arial" w:hAnsi="Arial" w:cs="Arial"/>
          <w:sz w:val="20"/>
          <w:szCs w:val="20"/>
        </w:rPr>
      </w:pPr>
    </w:p>
    <w:p w:rsidR="00513331" w:rsidRDefault="00513331" w:rsidP="005A4E8E">
      <w:pPr>
        <w:tabs>
          <w:tab w:val="left" w:pos="369"/>
          <w:tab w:val="left" w:pos="720"/>
          <w:tab w:val="left" w:pos="2340"/>
          <w:tab w:val="left" w:pos="2700"/>
          <w:tab w:val="left" w:pos="7200"/>
        </w:tabs>
        <w:spacing w:before="120" w:after="60"/>
        <w:rPr>
          <w:rFonts w:ascii="Arial" w:hAnsi="Arial" w:cs="Arial"/>
          <w:b/>
          <w:sz w:val="20"/>
          <w:szCs w:val="20"/>
        </w:rPr>
      </w:pPr>
      <w:r>
        <w:rPr>
          <w:rFonts w:ascii="Arial" w:hAnsi="Arial" w:cs="Arial"/>
          <w:sz w:val="20"/>
          <w:szCs w:val="20"/>
        </w:rPr>
        <w:lastRenderedPageBreak/>
        <w:t>2</w:t>
      </w:r>
      <w:r w:rsidR="005A4E8E">
        <w:rPr>
          <w:rFonts w:ascii="Arial" w:hAnsi="Arial" w:cs="Arial"/>
          <w:sz w:val="20"/>
          <w:szCs w:val="20"/>
        </w:rPr>
        <w:t>.</w:t>
      </w:r>
      <w:r>
        <w:rPr>
          <w:rFonts w:ascii="Arial" w:hAnsi="Arial" w:cs="Arial"/>
          <w:sz w:val="20"/>
          <w:szCs w:val="20"/>
        </w:rPr>
        <w:tab/>
      </w:r>
      <w:r w:rsidRPr="00F83E57">
        <w:rPr>
          <w:rFonts w:ascii="Arial" w:hAnsi="Arial" w:cs="Arial"/>
          <w:b/>
          <w:sz w:val="20"/>
          <w:szCs w:val="20"/>
        </w:rPr>
        <w:t>Professional Fees and Expenses:</w:t>
      </w:r>
    </w:p>
    <w:p w:rsidR="000F459D" w:rsidRPr="005A4E8E" w:rsidRDefault="000F459D" w:rsidP="005A4E8E">
      <w:pPr>
        <w:tabs>
          <w:tab w:val="left" w:pos="369"/>
          <w:tab w:val="left" w:pos="720"/>
          <w:tab w:val="left" w:pos="2340"/>
          <w:tab w:val="left" w:pos="2700"/>
          <w:tab w:val="left" w:pos="7200"/>
        </w:tabs>
        <w:spacing w:before="120" w:after="120"/>
        <w:rPr>
          <w:rFonts w:ascii="Arial" w:hAnsi="Arial" w:cs="Arial"/>
          <w:sz w:val="20"/>
          <w:szCs w:val="20"/>
        </w:rPr>
      </w:pPr>
      <w:r>
        <w:rPr>
          <w:rFonts w:ascii="Arial" w:hAnsi="Arial" w:cs="Arial"/>
          <w:b/>
          <w:sz w:val="20"/>
          <w:szCs w:val="20"/>
        </w:rPr>
        <w:tab/>
      </w:r>
      <w:r w:rsidR="00FE232F">
        <w:rPr>
          <w:rFonts w:ascii="Arial" w:hAnsi="Arial" w:cs="Arial"/>
          <w:sz w:val="20"/>
          <w:szCs w:val="20"/>
        </w:rPr>
        <w:t>a.</w:t>
      </w:r>
      <w:r w:rsidRPr="005A4E8E">
        <w:rPr>
          <w:rFonts w:ascii="Arial" w:hAnsi="Arial" w:cs="Arial"/>
          <w:sz w:val="20"/>
          <w:szCs w:val="20"/>
        </w:rPr>
        <w:tab/>
        <w:t>Chapter 7 Professional Fees and Expenses: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070"/>
        <w:gridCol w:w="2070"/>
        <w:gridCol w:w="1980"/>
        <w:gridCol w:w="2247"/>
      </w:tblGrid>
      <w:tr w:rsidR="00513331" w:rsidRPr="007711A2" w:rsidTr="005A4E8E">
        <w:tc>
          <w:tcPr>
            <w:tcW w:w="1440" w:type="dxa"/>
            <w:tcBorders>
              <w:top w:val="nil"/>
              <w:left w:val="nil"/>
            </w:tcBorders>
            <w:shd w:val="clear" w:color="auto" w:fill="auto"/>
          </w:tcPr>
          <w:p w:rsidR="00513331" w:rsidRPr="007711A2" w:rsidRDefault="00513331" w:rsidP="00286624">
            <w:pPr>
              <w:tabs>
                <w:tab w:val="left" w:pos="369"/>
                <w:tab w:val="left" w:pos="720"/>
                <w:tab w:val="left" w:pos="2340"/>
                <w:tab w:val="left" w:pos="2700"/>
                <w:tab w:val="left" w:pos="7200"/>
              </w:tabs>
              <w:spacing w:after="60"/>
              <w:rPr>
                <w:rFonts w:ascii="Arial" w:hAnsi="Arial" w:cs="Arial"/>
                <w:sz w:val="20"/>
                <w:szCs w:val="20"/>
              </w:rPr>
            </w:pPr>
          </w:p>
        </w:tc>
        <w:tc>
          <w:tcPr>
            <w:tcW w:w="2070" w:type="dxa"/>
            <w:shd w:val="clear" w:color="auto" w:fill="auto"/>
          </w:tcPr>
          <w:p w:rsidR="00513331" w:rsidRPr="007711A2" w:rsidRDefault="00513331" w:rsidP="007711A2">
            <w:pPr>
              <w:tabs>
                <w:tab w:val="left" w:pos="369"/>
                <w:tab w:val="left" w:pos="720"/>
                <w:tab w:val="left" w:pos="2340"/>
                <w:tab w:val="left" w:pos="2700"/>
                <w:tab w:val="left" w:pos="7200"/>
              </w:tabs>
              <w:spacing w:before="60" w:after="60"/>
              <w:jc w:val="center"/>
              <w:rPr>
                <w:rFonts w:ascii="Arial" w:hAnsi="Arial" w:cs="Arial"/>
                <w:sz w:val="20"/>
                <w:szCs w:val="20"/>
              </w:rPr>
            </w:pPr>
            <w:r w:rsidRPr="007711A2">
              <w:rPr>
                <w:rFonts w:ascii="Arial" w:hAnsi="Arial" w:cs="Arial"/>
                <w:sz w:val="20"/>
                <w:szCs w:val="20"/>
              </w:rPr>
              <w:t>Total Final Request</w:t>
            </w:r>
          </w:p>
        </w:tc>
        <w:tc>
          <w:tcPr>
            <w:tcW w:w="2070" w:type="dxa"/>
            <w:shd w:val="clear" w:color="auto" w:fill="auto"/>
          </w:tcPr>
          <w:p w:rsidR="00513331" w:rsidRPr="007711A2" w:rsidRDefault="00513331" w:rsidP="007711A2">
            <w:pPr>
              <w:tabs>
                <w:tab w:val="left" w:pos="369"/>
                <w:tab w:val="left" w:pos="720"/>
                <w:tab w:val="left" w:pos="2340"/>
                <w:tab w:val="left" w:pos="2700"/>
                <w:tab w:val="left" w:pos="7200"/>
              </w:tabs>
              <w:spacing w:before="60" w:after="60"/>
              <w:jc w:val="center"/>
              <w:rPr>
                <w:rFonts w:ascii="Arial" w:hAnsi="Arial" w:cs="Arial"/>
                <w:sz w:val="20"/>
                <w:szCs w:val="20"/>
              </w:rPr>
            </w:pPr>
            <w:r w:rsidRPr="007711A2">
              <w:rPr>
                <w:rFonts w:ascii="Arial" w:hAnsi="Arial" w:cs="Arial"/>
                <w:sz w:val="20"/>
                <w:szCs w:val="20"/>
              </w:rPr>
              <w:t>Total Allowed</w:t>
            </w:r>
          </w:p>
        </w:tc>
        <w:tc>
          <w:tcPr>
            <w:tcW w:w="1980" w:type="dxa"/>
            <w:shd w:val="clear" w:color="auto" w:fill="auto"/>
          </w:tcPr>
          <w:p w:rsidR="00513331" w:rsidRPr="007711A2" w:rsidRDefault="00513331" w:rsidP="007711A2">
            <w:pPr>
              <w:tabs>
                <w:tab w:val="left" w:pos="369"/>
                <w:tab w:val="left" w:pos="720"/>
                <w:tab w:val="left" w:pos="2340"/>
                <w:tab w:val="left" w:pos="2700"/>
                <w:tab w:val="left" w:pos="7200"/>
              </w:tabs>
              <w:spacing w:before="60" w:after="60"/>
              <w:jc w:val="center"/>
              <w:rPr>
                <w:rFonts w:ascii="Arial" w:hAnsi="Arial" w:cs="Arial"/>
                <w:sz w:val="20"/>
                <w:szCs w:val="20"/>
              </w:rPr>
            </w:pPr>
            <w:r w:rsidRPr="007711A2">
              <w:rPr>
                <w:rFonts w:ascii="Arial" w:hAnsi="Arial" w:cs="Arial"/>
                <w:sz w:val="20"/>
                <w:szCs w:val="20"/>
              </w:rPr>
              <w:t>Paid-to-Date</w:t>
            </w:r>
          </w:p>
        </w:tc>
        <w:tc>
          <w:tcPr>
            <w:tcW w:w="2247" w:type="dxa"/>
            <w:shd w:val="clear" w:color="auto" w:fill="auto"/>
          </w:tcPr>
          <w:p w:rsidR="00513331" w:rsidRPr="007711A2" w:rsidRDefault="00513331" w:rsidP="007711A2">
            <w:pPr>
              <w:tabs>
                <w:tab w:val="left" w:pos="369"/>
                <w:tab w:val="left" w:pos="720"/>
                <w:tab w:val="left" w:pos="2340"/>
                <w:tab w:val="left" w:pos="2700"/>
                <w:tab w:val="left" w:pos="7200"/>
              </w:tabs>
              <w:spacing w:before="60" w:after="60"/>
              <w:jc w:val="center"/>
              <w:rPr>
                <w:rFonts w:ascii="Arial" w:hAnsi="Arial" w:cs="Arial"/>
                <w:sz w:val="20"/>
                <w:szCs w:val="20"/>
              </w:rPr>
            </w:pPr>
            <w:r w:rsidRPr="007711A2">
              <w:rPr>
                <w:rFonts w:ascii="Arial" w:hAnsi="Arial" w:cs="Arial"/>
                <w:sz w:val="20"/>
                <w:szCs w:val="20"/>
              </w:rPr>
              <w:t>Remaining to be Paid</w:t>
            </w:r>
          </w:p>
        </w:tc>
      </w:tr>
      <w:tr w:rsidR="00513331" w:rsidRPr="007711A2" w:rsidTr="005A4E8E">
        <w:tc>
          <w:tcPr>
            <w:tcW w:w="9807" w:type="dxa"/>
            <w:gridSpan w:val="5"/>
            <w:shd w:val="clear" w:color="auto" w:fill="auto"/>
          </w:tcPr>
          <w:p w:rsidR="00513331" w:rsidRPr="007711A2" w:rsidRDefault="005A4E8E" w:rsidP="00FE232F">
            <w:pPr>
              <w:tabs>
                <w:tab w:val="left" w:pos="342"/>
                <w:tab w:val="left" w:pos="720"/>
                <w:tab w:val="left" w:pos="2340"/>
                <w:tab w:val="left" w:pos="2700"/>
                <w:tab w:val="left" w:pos="7200"/>
              </w:tabs>
              <w:spacing w:before="60" w:after="60"/>
              <w:ind w:left="-18"/>
              <w:rPr>
                <w:rFonts w:ascii="Arial" w:hAnsi="Arial" w:cs="Arial"/>
                <w:sz w:val="20"/>
                <w:szCs w:val="20"/>
              </w:rPr>
            </w:pPr>
            <w:r>
              <w:rPr>
                <w:rFonts w:ascii="Arial" w:hAnsi="Arial" w:cs="Arial"/>
                <w:sz w:val="20"/>
                <w:szCs w:val="20"/>
              </w:rPr>
              <w:t xml:space="preserve">(1) </w:t>
            </w:r>
            <w:r w:rsidR="00513331" w:rsidRPr="007711A2">
              <w:rPr>
                <w:rFonts w:ascii="Arial" w:hAnsi="Arial" w:cs="Arial"/>
                <w:sz w:val="20"/>
                <w:szCs w:val="20"/>
              </w:rPr>
              <w:tab/>
            </w:r>
            <w:r w:rsidR="00286624">
              <w:rPr>
                <w:rFonts w:ascii="Arial" w:hAnsi="Arial" w:cs="Arial"/>
                <w:b/>
                <w:sz w:val="20"/>
                <w:szCs w:val="20"/>
              </w:rPr>
              <w:t xml:space="preserve">Name of </w:t>
            </w:r>
            <w:r w:rsidR="000D631D">
              <w:rPr>
                <w:rFonts w:ascii="Arial" w:hAnsi="Arial" w:cs="Arial"/>
                <w:b/>
                <w:sz w:val="20"/>
                <w:szCs w:val="20"/>
              </w:rPr>
              <w:t>Professional</w:t>
            </w:r>
            <w:r w:rsidR="00286624">
              <w:rPr>
                <w:rFonts w:ascii="Arial" w:hAnsi="Arial" w:cs="Arial"/>
                <w:b/>
                <w:sz w:val="20"/>
                <w:szCs w:val="20"/>
              </w:rPr>
              <w:t>/Profession</w:t>
            </w:r>
            <w:r w:rsidR="000D631D">
              <w:rPr>
                <w:rFonts w:ascii="Arial" w:hAnsi="Arial" w:cs="Arial"/>
                <w:b/>
                <w:sz w:val="20"/>
                <w:szCs w:val="20"/>
              </w:rPr>
              <w:t>:</w:t>
            </w:r>
            <w:r w:rsidR="00037C45">
              <w:rPr>
                <w:rFonts w:ascii="Arial" w:hAnsi="Arial" w:cs="Arial"/>
                <w:sz w:val="20"/>
                <w:szCs w:val="20"/>
              </w:rPr>
              <w:t xml:space="preserve"> </w:t>
            </w:r>
          </w:p>
        </w:tc>
      </w:tr>
      <w:tr w:rsidR="00513331" w:rsidRPr="007711A2" w:rsidTr="005A4E8E">
        <w:tc>
          <w:tcPr>
            <w:tcW w:w="1440" w:type="dxa"/>
            <w:shd w:val="clear" w:color="auto" w:fill="auto"/>
          </w:tcPr>
          <w:p w:rsidR="00513331" w:rsidRPr="007711A2" w:rsidRDefault="00513331" w:rsidP="00FE232F">
            <w:pPr>
              <w:tabs>
                <w:tab w:val="left" w:pos="342"/>
                <w:tab w:val="left" w:pos="522"/>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ab/>
              <w:t>Fees</w:t>
            </w:r>
          </w:p>
        </w:tc>
        <w:tc>
          <w:tcPr>
            <w:tcW w:w="2070" w:type="dxa"/>
            <w:shd w:val="clear" w:color="auto" w:fill="auto"/>
          </w:tcPr>
          <w:p w:rsidR="00513331" w:rsidRPr="007711A2" w:rsidRDefault="00513331" w:rsidP="007711A2">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070" w:type="dxa"/>
            <w:shd w:val="clear" w:color="auto" w:fill="auto"/>
          </w:tcPr>
          <w:p w:rsidR="00513331" w:rsidRPr="007711A2" w:rsidRDefault="00513331" w:rsidP="007711A2">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1980" w:type="dxa"/>
            <w:shd w:val="clear" w:color="auto" w:fill="auto"/>
          </w:tcPr>
          <w:p w:rsidR="00513331" w:rsidRPr="007711A2" w:rsidRDefault="00513331" w:rsidP="007711A2">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247" w:type="dxa"/>
            <w:shd w:val="clear" w:color="auto" w:fill="auto"/>
          </w:tcPr>
          <w:p w:rsidR="00513331" w:rsidRPr="007711A2" w:rsidRDefault="00513331" w:rsidP="007711A2">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r>
      <w:tr w:rsidR="00513331" w:rsidRPr="007711A2" w:rsidTr="005A4E8E">
        <w:tc>
          <w:tcPr>
            <w:tcW w:w="1440" w:type="dxa"/>
            <w:shd w:val="clear" w:color="auto" w:fill="auto"/>
          </w:tcPr>
          <w:p w:rsidR="00513331" w:rsidRPr="007711A2" w:rsidRDefault="00513331" w:rsidP="00FE232F">
            <w:pPr>
              <w:tabs>
                <w:tab w:val="left" w:pos="342"/>
                <w:tab w:val="left" w:pos="522"/>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ab/>
              <w:t>Expenses</w:t>
            </w:r>
          </w:p>
        </w:tc>
        <w:tc>
          <w:tcPr>
            <w:tcW w:w="2070" w:type="dxa"/>
            <w:shd w:val="clear" w:color="auto" w:fill="auto"/>
          </w:tcPr>
          <w:p w:rsidR="00513331" w:rsidRPr="007711A2" w:rsidRDefault="00513331" w:rsidP="007711A2">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070" w:type="dxa"/>
            <w:shd w:val="clear" w:color="auto" w:fill="auto"/>
          </w:tcPr>
          <w:p w:rsidR="00513331" w:rsidRPr="007711A2" w:rsidRDefault="00513331" w:rsidP="007711A2">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1980" w:type="dxa"/>
            <w:shd w:val="clear" w:color="auto" w:fill="auto"/>
          </w:tcPr>
          <w:p w:rsidR="00513331" w:rsidRPr="007711A2" w:rsidRDefault="00513331" w:rsidP="007711A2">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247" w:type="dxa"/>
            <w:shd w:val="clear" w:color="auto" w:fill="auto"/>
          </w:tcPr>
          <w:p w:rsidR="00513331" w:rsidRPr="007711A2" w:rsidRDefault="00513331" w:rsidP="007711A2">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r>
      <w:tr w:rsidR="00513331" w:rsidRPr="007711A2" w:rsidTr="005A4E8E">
        <w:tc>
          <w:tcPr>
            <w:tcW w:w="9807" w:type="dxa"/>
            <w:gridSpan w:val="5"/>
            <w:shd w:val="clear" w:color="auto" w:fill="auto"/>
          </w:tcPr>
          <w:p w:rsidR="00513331" w:rsidRPr="007711A2" w:rsidRDefault="005A4E8E" w:rsidP="00FE232F">
            <w:pPr>
              <w:tabs>
                <w:tab w:val="left" w:pos="342"/>
                <w:tab w:val="left" w:pos="432"/>
                <w:tab w:val="left" w:pos="720"/>
                <w:tab w:val="left" w:pos="2340"/>
                <w:tab w:val="left" w:pos="2700"/>
                <w:tab w:val="left" w:pos="7200"/>
              </w:tabs>
              <w:spacing w:before="60" w:after="60"/>
              <w:rPr>
                <w:rFonts w:ascii="Arial" w:hAnsi="Arial" w:cs="Arial"/>
                <w:sz w:val="20"/>
                <w:szCs w:val="20"/>
              </w:rPr>
            </w:pPr>
            <w:r>
              <w:rPr>
                <w:rFonts w:ascii="Arial" w:hAnsi="Arial" w:cs="Arial"/>
                <w:sz w:val="20"/>
                <w:szCs w:val="20"/>
              </w:rPr>
              <w:t>(2</w:t>
            </w:r>
            <w:r w:rsidR="00513331" w:rsidRPr="007711A2">
              <w:rPr>
                <w:rFonts w:ascii="Arial" w:hAnsi="Arial" w:cs="Arial"/>
                <w:sz w:val="20"/>
                <w:szCs w:val="20"/>
              </w:rPr>
              <w:t>)</w:t>
            </w:r>
            <w:r w:rsidR="00513331" w:rsidRPr="007711A2">
              <w:rPr>
                <w:rFonts w:ascii="Arial" w:hAnsi="Arial" w:cs="Arial"/>
                <w:b/>
                <w:sz w:val="20"/>
                <w:szCs w:val="20"/>
              </w:rPr>
              <w:tab/>
            </w:r>
            <w:r>
              <w:rPr>
                <w:rFonts w:ascii="Arial" w:hAnsi="Arial" w:cs="Arial"/>
                <w:b/>
                <w:sz w:val="20"/>
                <w:szCs w:val="20"/>
              </w:rPr>
              <w:t xml:space="preserve"> </w:t>
            </w:r>
            <w:r w:rsidR="00286624">
              <w:rPr>
                <w:rFonts w:ascii="Arial" w:hAnsi="Arial" w:cs="Arial"/>
                <w:b/>
                <w:sz w:val="20"/>
                <w:szCs w:val="20"/>
              </w:rPr>
              <w:t>Name of Professional/Profession:</w:t>
            </w:r>
          </w:p>
        </w:tc>
      </w:tr>
      <w:tr w:rsidR="00513331" w:rsidRPr="007711A2" w:rsidTr="005A4E8E">
        <w:tc>
          <w:tcPr>
            <w:tcW w:w="1440" w:type="dxa"/>
            <w:shd w:val="clear" w:color="auto" w:fill="auto"/>
          </w:tcPr>
          <w:p w:rsidR="00513331" w:rsidRPr="007711A2" w:rsidRDefault="00513331" w:rsidP="00FE232F">
            <w:pPr>
              <w:tabs>
                <w:tab w:val="left" w:pos="342"/>
                <w:tab w:val="left" w:pos="522"/>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ab/>
              <w:t>Fees</w:t>
            </w:r>
          </w:p>
        </w:tc>
        <w:tc>
          <w:tcPr>
            <w:tcW w:w="2070" w:type="dxa"/>
            <w:shd w:val="clear" w:color="auto" w:fill="auto"/>
          </w:tcPr>
          <w:p w:rsidR="00513331" w:rsidRPr="007711A2" w:rsidRDefault="00513331"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070" w:type="dxa"/>
            <w:shd w:val="clear" w:color="auto" w:fill="auto"/>
          </w:tcPr>
          <w:p w:rsidR="00513331" w:rsidRPr="007711A2" w:rsidRDefault="00513331"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1980" w:type="dxa"/>
            <w:shd w:val="clear" w:color="auto" w:fill="auto"/>
          </w:tcPr>
          <w:p w:rsidR="00513331" w:rsidRPr="007711A2" w:rsidRDefault="00513331"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247" w:type="dxa"/>
            <w:shd w:val="clear" w:color="auto" w:fill="auto"/>
          </w:tcPr>
          <w:p w:rsidR="00513331" w:rsidRPr="007711A2" w:rsidRDefault="00513331"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r>
      <w:tr w:rsidR="00513331" w:rsidRPr="007711A2" w:rsidTr="005A4E8E">
        <w:tc>
          <w:tcPr>
            <w:tcW w:w="1440" w:type="dxa"/>
            <w:shd w:val="clear" w:color="auto" w:fill="auto"/>
          </w:tcPr>
          <w:p w:rsidR="00513331" w:rsidRPr="007711A2" w:rsidRDefault="00513331" w:rsidP="00FE232F">
            <w:pPr>
              <w:tabs>
                <w:tab w:val="left" w:pos="342"/>
                <w:tab w:val="left" w:pos="522"/>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ab/>
              <w:t>Expenses</w:t>
            </w:r>
          </w:p>
        </w:tc>
        <w:tc>
          <w:tcPr>
            <w:tcW w:w="2070" w:type="dxa"/>
            <w:shd w:val="clear" w:color="auto" w:fill="auto"/>
          </w:tcPr>
          <w:p w:rsidR="00513331" w:rsidRPr="007711A2" w:rsidRDefault="00513331"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070" w:type="dxa"/>
            <w:shd w:val="clear" w:color="auto" w:fill="auto"/>
          </w:tcPr>
          <w:p w:rsidR="00513331" w:rsidRPr="007711A2" w:rsidRDefault="00513331"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1980" w:type="dxa"/>
            <w:shd w:val="clear" w:color="auto" w:fill="auto"/>
          </w:tcPr>
          <w:p w:rsidR="00513331" w:rsidRPr="007711A2" w:rsidRDefault="00513331"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247" w:type="dxa"/>
            <w:shd w:val="clear" w:color="auto" w:fill="auto"/>
          </w:tcPr>
          <w:p w:rsidR="00513331" w:rsidRPr="007711A2" w:rsidRDefault="00513331"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r>
      <w:tr w:rsidR="000D631D" w:rsidRPr="007711A2" w:rsidTr="005A4E8E">
        <w:tc>
          <w:tcPr>
            <w:tcW w:w="9807" w:type="dxa"/>
            <w:gridSpan w:val="5"/>
            <w:shd w:val="clear" w:color="auto" w:fill="auto"/>
          </w:tcPr>
          <w:p w:rsidR="000D631D" w:rsidRPr="007711A2" w:rsidRDefault="005A4E8E" w:rsidP="00FE232F">
            <w:pPr>
              <w:tabs>
                <w:tab w:val="left" w:pos="342"/>
                <w:tab w:val="left" w:pos="720"/>
                <w:tab w:val="left" w:pos="1260"/>
                <w:tab w:val="left" w:pos="2340"/>
                <w:tab w:val="left" w:pos="2700"/>
                <w:tab w:val="left" w:pos="7200"/>
              </w:tabs>
              <w:spacing w:before="60" w:after="60"/>
              <w:rPr>
                <w:rFonts w:ascii="Arial" w:hAnsi="Arial" w:cs="Arial"/>
                <w:sz w:val="20"/>
                <w:szCs w:val="20"/>
              </w:rPr>
            </w:pPr>
            <w:r>
              <w:rPr>
                <w:rFonts w:ascii="Arial" w:hAnsi="Arial" w:cs="Arial"/>
                <w:sz w:val="20"/>
                <w:szCs w:val="20"/>
              </w:rPr>
              <w:t>(3</w:t>
            </w:r>
            <w:r w:rsidR="000D631D" w:rsidRPr="007711A2">
              <w:rPr>
                <w:rFonts w:ascii="Arial" w:hAnsi="Arial" w:cs="Arial"/>
                <w:sz w:val="20"/>
                <w:szCs w:val="20"/>
              </w:rPr>
              <w:t>)</w:t>
            </w:r>
            <w:r w:rsidR="000D631D" w:rsidRPr="007711A2">
              <w:rPr>
                <w:rFonts w:ascii="Arial" w:hAnsi="Arial" w:cs="Arial"/>
                <w:b/>
                <w:sz w:val="20"/>
                <w:szCs w:val="20"/>
              </w:rPr>
              <w:tab/>
            </w:r>
            <w:r w:rsidR="00286624">
              <w:rPr>
                <w:rFonts w:ascii="Arial" w:hAnsi="Arial" w:cs="Arial"/>
                <w:b/>
                <w:sz w:val="20"/>
                <w:szCs w:val="20"/>
              </w:rPr>
              <w:t>Name of Professional/Profession:</w:t>
            </w:r>
            <w:r w:rsidR="00286624">
              <w:rPr>
                <w:rFonts w:ascii="Arial" w:hAnsi="Arial" w:cs="Arial"/>
                <w:sz w:val="20"/>
                <w:szCs w:val="20"/>
              </w:rPr>
              <w:t xml:space="preserve"> </w:t>
            </w:r>
            <w:r w:rsidR="00037C45">
              <w:rPr>
                <w:rFonts w:ascii="Arial" w:hAnsi="Arial" w:cs="Arial"/>
                <w:b/>
                <w:sz w:val="20"/>
                <w:szCs w:val="20"/>
              </w:rPr>
              <w:t xml:space="preserve"> </w:t>
            </w:r>
          </w:p>
        </w:tc>
      </w:tr>
      <w:tr w:rsidR="000D631D" w:rsidRPr="007711A2" w:rsidTr="005A4E8E">
        <w:tc>
          <w:tcPr>
            <w:tcW w:w="1440" w:type="dxa"/>
            <w:shd w:val="clear" w:color="auto" w:fill="auto"/>
          </w:tcPr>
          <w:p w:rsidR="000D631D" w:rsidRPr="007711A2" w:rsidRDefault="000D631D" w:rsidP="00FE232F">
            <w:pPr>
              <w:tabs>
                <w:tab w:val="left" w:pos="342"/>
                <w:tab w:val="left" w:pos="522"/>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ab/>
              <w:t>Fees</w:t>
            </w:r>
          </w:p>
        </w:tc>
        <w:tc>
          <w:tcPr>
            <w:tcW w:w="2070" w:type="dxa"/>
            <w:shd w:val="clear" w:color="auto" w:fill="auto"/>
          </w:tcPr>
          <w:p w:rsidR="000D631D" w:rsidRPr="007711A2" w:rsidRDefault="000D631D"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070" w:type="dxa"/>
            <w:shd w:val="clear" w:color="auto" w:fill="auto"/>
          </w:tcPr>
          <w:p w:rsidR="000D631D" w:rsidRPr="007711A2" w:rsidRDefault="000D631D"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1980" w:type="dxa"/>
            <w:shd w:val="clear" w:color="auto" w:fill="auto"/>
          </w:tcPr>
          <w:p w:rsidR="000D631D" w:rsidRPr="007711A2" w:rsidRDefault="000D631D"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247" w:type="dxa"/>
            <w:shd w:val="clear" w:color="auto" w:fill="auto"/>
          </w:tcPr>
          <w:p w:rsidR="000D631D" w:rsidRPr="007711A2" w:rsidRDefault="000D631D"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r>
      <w:tr w:rsidR="000D631D" w:rsidRPr="007711A2" w:rsidTr="005A4E8E">
        <w:tc>
          <w:tcPr>
            <w:tcW w:w="1440" w:type="dxa"/>
            <w:shd w:val="clear" w:color="auto" w:fill="auto"/>
          </w:tcPr>
          <w:p w:rsidR="000D631D" w:rsidRPr="007711A2" w:rsidRDefault="000D631D" w:rsidP="00FE232F">
            <w:pPr>
              <w:tabs>
                <w:tab w:val="left" w:pos="342"/>
                <w:tab w:val="left" w:pos="522"/>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ab/>
              <w:t>Expenses</w:t>
            </w:r>
          </w:p>
        </w:tc>
        <w:tc>
          <w:tcPr>
            <w:tcW w:w="2070" w:type="dxa"/>
            <w:shd w:val="clear" w:color="auto" w:fill="auto"/>
          </w:tcPr>
          <w:p w:rsidR="000D631D" w:rsidRPr="007711A2" w:rsidRDefault="000D631D"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070" w:type="dxa"/>
            <w:shd w:val="clear" w:color="auto" w:fill="auto"/>
          </w:tcPr>
          <w:p w:rsidR="000D631D" w:rsidRPr="007711A2" w:rsidRDefault="000D631D"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1980" w:type="dxa"/>
            <w:shd w:val="clear" w:color="auto" w:fill="auto"/>
          </w:tcPr>
          <w:p w:rsidR="000D631D" w:rsidRPr="007711A2" w:rsidRDefault="000D631D"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247" w:type="dxa"/>
            <w:shd w:val="clear" w:color="auto" w:fill="auto"/>
          </w:tcPr>
          <w:p w:rsidR="000D631D" w:rsidRPr="007711A2" w:rsidRDefault="000D631D"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r>
    </w:tbl>
    <w:p w:rsidR="00513331" w:rsidRDefault="00F127D1" w:rsidP="00FE232F">
      <w:pPr>
        <w:tabs>
          <w:tab w:val="left" w:pos="369"/>
          <w:tab w:val="left" w:pos="720"/>
          <w:tab w:val="left" w:pos="1260"/>
          <w:tab w:val="left" w:pos="2340"/>
          <w:tab w:val="left" w:pos="2700"/>
          <w:tab w:val="left" w:pos="7200"/>
        </w:tabs>
        <w:spacing w:before="120" w:after="60"/>
        <w:ind w:left="360"/>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bookmarkStart w:id="2" w:name="Check1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
      <w:r>
        <w:rPr>
          <w:rFonts w:ascii="Arial" w:hAnsi="Arial" w:cs="Arial"/>
          <w:sz w:val="20"/>
          <w:szCs w:val="20"/>
        </w:rPr>
        <w:t xml:space="preserve"> Additional professional fees and expenses attached.</w:t>
      </w:r>
    </w:p>
    <w:p w:rsidR="000F459D" w:rsidRPr="005A4E8E" w:rsidRDefault="000F459D" w:rsidP="00FE232F">
      <w:pPr>
        <w:tabs>
          <w:tab w:val="left" w:pos="369"/>
          <w:tab w:val="left" w:pos="720"/>
          <w:tab w:val="left" w:pos="1260"/>
          <w:tab w:val="left" w:pos="2340"/>
          <w:tab w:val="left" w:pos="2700"/>
          <w:tab w:val="left" w:pos="7200"/>
        </w:tabs>
        <w:spacing w:before="240" w:after="120"/>
        <w:rPr>
          <w:rFonts w:ascii="Arial" w:hAnsi="Arial" w:cs="Arial"/>
          <w:sz w:val="20"/>
          <w:szCs w:val="20"/>
        </w:rPr>
      </w:pPr>
      <w:r w:rsidRPr="005A4E8E">
        <w:rPr>
          <w:rFonts w:ascii="Arial" w:hAnsi="Arial" w:cs="Arial"/>
          <w:sz w:val="20"/>
          <w:szCs w:val="20"/>
        </w:rPr>
        <w:tab/>
      </w:r>
      <w:r w:rsidR="00FE232F">
        <w:rPr>
          <w:rFonts w:ascii="Arial" w:hAnsi="Arial" w:cs="Arial"/>
          <w:sz w:val="20"/>
          <w:szCs w:val="20"/>
        </w:rPr>
        <w:t>b.</w:t>
      </w:r>
      <w:r w:rsidRPr="005A4E8E">
        <w:rPr>
          <w:rFonts w:ascii="Arial" w:hAnsi="Arial" w:cs="Arial"/>
          <w:sz w:val="20"/>
          <w:szCs w:val="20"/>
        </w:rPr>
        <w:tab/>
        <w:t>Chapter 11 Professional Fees and Expenses</w:t>
      </w:r>
      <w:r w:rsidR="00A30D1D">
        <w:rPr>
          <w:rFonts w:ascii="Arial" w:hAnsi="Arial" w:cs="Arial"/>
          <w:sz w:val="20"/>
          <w:szCs w:val="20"/>
        </w:rPr>
        <w:t xml:space="preserve"> (prior to conversion to chapter 7)</w:t>
      </w:r>
      <w:r w:rsidRPr="005A4E8E">
        <w:rPr>
          <w:rFonts w:ascii="Arial" w:hAnsi="Arial" w:cs="Arial"/>
          <w:sz w:val="20"/>
          <w:szCs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070"/>
        <w:gridCol w:w="2070"/>
        <w:gridCol w:w="1980"/>
        <w:gridCol w:w="2247"/>
      </w:tblGrid>
      <w:tr w:rsidR="005A4E8E" w:rsidRPr="007711A2" w:rsidTr="005A4E8E">
        <w:tc>
          <w:tcPr>
            <w:tcW w:w="1530" w:type="dxa"/>
            <w:tcBorders>
              <w:top w:val="nil"/>
              <w:left w:val="nil"/>
            </w:tcBorders>
            <w:shd w:val="clear" w:color="auto" w:fill="auto"/>
          </w:tcPr>
          <w:p w:rsidR="005A4E8E" w:rsidRPr="007711A2" w:rsidRDefault="005A4E8E" w:rsidP="00FE232F">
            <w:pPr>
              <w:tabs>
                <w:tab w:val="left" w:pos="369"/>
                <w:tab w:val="left" w:pos="720"/>
                <w:tab w:val="left" w:pos="1260"/>
                <w:tab w:val="left" w:pos="2340"/>
                <w:tab w:val="left" w:pos="2700"/>
                <w:tab w:val="left" w:pos="7200"/>
              </w:tabs>
              <w:spacing w:after="60"/>
              <w:rPr>
                <w:rFonts w:ascii="Arial" w:hAnsi="Arial" w:cs="Arial"/>
                <w:sz w:val="20"/>
                <w:szCs w:val="20"/>
              </w:rPr>
            </w:pPr>
          </w:p>
        </w:tc>
        <w:tc>
          <w:tcPr>
            <w:tcW w:w="2070" w:type="dxa"/>
            <w:shd w:val="clear" w:color="auto" w:fill="auto"/>
          </w:tcPr>
          <w:p w:rsidR="005A4E8E" w:rsidRPr="007711A2" w:rsidRDefault="005A4E8E" w:rsidP="00FE232F">
            <w:pPr>
              <w:tabs>
                <w:tab w:val="left" w:pos="369"/>
                <w:tab w:val="left" w:pos="720"/>
                <w:tab w:val="left" w:pos="1260"/>
                <w:tab w:val="left" w:pos="2340"/>
                <w:tab w:val="left" w:pos="2700"/>
                <w:tab w:val="left" w:pos="7200"/>
              </w:tabs>
              <w:spacing w:before="60" w:after="60"/>
              <w:jc w:val="center"/>
              <w:rPr>
                <w:rFonts w:ascii="Arial" w:hAnsi="Arial" w:cs="Arial"/>
                <w:sz w:val="20"/>
                <w:szCs w:val="20"/>
              </w:rPr>
            </w:pPr>
            <w:r w:rsidRPr="007711A2">
              <w:rPr>
                <w:rFonts w:ascii="Arial" w:hAnsi="Arial" w:cs="Arial"/>
                <w:sz w:val="20"/>
                <w:szCs w:val="20"/>
              </w:rPr>
              <w:t>Total Final Request</w:t>
            </w:r>
          </w:p>
        </w:tc>
        <w:tc>
          <w:tcPr>
            <w:tcW w:w="2070" w:type="dxa"/>
            <w:shd w:val="clear" w:color="auto" w:fill="auto"/>
          </w:tcPr>
          <w:p w:rsidR="005A4E8E" w:rsidRPr="007711A2" w:rsidRDefault="005A4E8E" w:rsidP="00FE232F">
            <w:pPr>
              <w:tabs>
                <w:tab w:val="left" w:pos="369"/>
                <w:tab w:val="left" w:pos="720"/>
                <w:tab w:val="left" w:pos="1260"/>
                <w:tab w:val="left" w:pos="2340"/>
                <w:tab w:val="left" w:pos="2700"/>
                <w:tab w:val="left" w:pos="7200"/>
              </w:tabs>
              <w:spacing w:before="60" w:after="60"/>
              <w:jc w:val="center"/>
              <w:rPr>
                <w:rFonts w:ascii="Arial" w:hAnsi="Arial" w:cs="Arial"/>
                <w:sz w:val="20"/>
                <w:szCs w:val="20"/>
              </w:rPr>
            </w:pPr>
            <w:r w:rsidRPr="007711A2">
              <w:rPr>
                <w:rFonts w:ascii="Arial" w:hAnsi="Arial" w:cs="Arial"/>
                <w:sz w:val="20"/>
                <w:szCs w:val="20"/>
              </w:rPr>
              <w:t>Total Allowed</w:t>
            </w:r>
          </w:p>
        </w:tc>
        <w:tc>
          <w:tcPr>
            <w:tcW w:w="1980" w:type="dxa"/>
            <w:shd w:val="clear" w:color="auto" w:fill="auto"/>
          </w:tcPr>
          <w:p w:rsidR="005A4E8E" w:rsidRPr="007711A2" w:rsidRDefault="005A4E8E" w:rsidP="00FE232F">
            <w:pPr>
              <w:tabs>
                <w:tab w:val="left" w:pos="369"/>
                <w:tab w:val="left" w:pos="720"/>
                <w:tab w:val="left" w:pos="1260"/>
                <w:tab w:val="left" w:pos="2340"/>
                <w:tab w:val="left" w:pos="2700"/>
                <w:tab w:val="left" w:pos="7200"/>
              </w:tabs>
              <w:spacing w:before="60" w:after="60"/>
              <w:jc w:val="center"/>
              <w:rPr>
                <w:rFonts w:ascii="Arial" w:hAnsi="Arial" w:cs="Arial"/>
                <w:sz w:val="20"/>
                <w:szCs w:val="20"/>
              </w:rPr>
            </w:pPr>
            <w:r w:rsidRPr="007711A2">
              <w:rPr>
                <w:rFonts w:ascii="Arial" w:hAnsi="Arial" w:cs="Arial"/>
                <w:sz w:val="20"/>
                <w:szCs w:val="20"/>
              </w:rPr>
              <w:t>Paid-to-Date</w:t>
            </w:r>
          </w:p>
        </w:tc>
        <w:tc>
          <w:tcPr>
            <w:tcW w:w="2247" w:type="dxa"/>
            <w:shd w:val="clear" w:color="auto" w:fill="auto"/>
          </w:tcPr>
          <w:p w:rsidR="005A4E8E" w:rsidRPr="007711A2" w:rsidRDefault="005A4E8E" w:rsidP="00FE232F">
            <w:pPr>
              <w:tabs>
                <w:tab w:val="left" w:pos="369"/>
                <w:tab w:val="left" w:pos="720"/>
                <w:tab w:val="left" w:pos="1260"/>
                <w:tab w:val="left" w:pos="2340"/>
                <w:tab w:val="left" w:pos="2700"/>
                <w:tab w:val="left" w:pos="7200"/>
              </w:tabs>
              <w:spacing w:before="60" w:after="60"/>
              <w:jc w:val="center"/>
              <w:rPr>
                <w:rFonts w:ascii="Arial" w:hAnsi="Arial" w:cs="Arial"/>
                <w:sz w:val="20"/>
                <w:szCs w:val="20"/>
              </w:rPr>
            </w:pPr>
            <w:r w:rsidRPr="007711A2">
              <w:rPr>
                <w:rFonts w:ascii="Arial" w:hAnsi="Arial" w:cs="Arial"/>
                <w:sz w:val="20"/>
                <w:szCs w:val="20"/>
              </w:rPr>
              <w:t>Remaining to be Paid</w:t>
            </w:r>
          </w:p>
        </w:tc>
      </w:tr>
      <w:tr w:rsidR="005A4E8E" w:rsidRPr="007711A2" w:rsidTr="005A4E8E">
        <w:tc>
          <w:tcPr>
            <w:tcW w:w="9897" w:type="dxa"/>
            <w:gridSpan w:val="5"/>
            <w:shd w:val="clear" w:color="auto" w:fill="auto"/>
          </w:tcPr>
          <w:p w:rsidR="005A4E8E" w:rsidRPr="007711A2" w:rsidRDefault="005A4E8E" w:rsidP="00FE232F">
            <w:pPr>
              <w:tabs>
                <w:tab w:val="left" w:pos="342"/>
                <w:tab w:val="left" w:pos="720"/>
                <w:tab w:val="left" w:pos="1260"/>
                <w:tab w:val="left" w:pos="2340"/>
                <w:tab w:val="left" w:pos="2700"/>
                <w:tab w:val="left" w:pos="7200"/>
              </w:tabs>
              <w:spacing w:before="60" w:after="60"/>
              <w:ind w:left="-18"/>
              <w:rPr>
                <w:rFonts w:ascii="Arial" w:hAnsi="Arial" w:cs="Arial"/>
                <w:sz w:val="20"/>
                <w:szCs w:val="20"/>
              </w:rPr>
            </w:pPr>
            <w:r>
              <w:rPr>
                <w:rFonts w:ascii="Arial" w:hAnsi="Arial" w:cs="Arial"/>
                <w:sz w:val="20"/>
                <w:szCs w:val="20"/>
              </w:rPr>
              <w:t xml:space="preserve">(1) </w:t>
            </w:r>
            <w:r w:rsidRPr="007711A2">
              <w:rPr>
                <w:rFonts w:ascii="Arial" w:hAnsi="Arial" w:cs="Arial"/>
                <w:sz w:val="20"/>
                <w:szCs w:val="20"/>
              </w:rPr>
              <w:tab/>
            </w:r>
            <w:r>
              <w:rPr>
                <w:rFonts w:ascii="Arial" w:hAnsi="Arial" w:cs="Arial"/>
                <w:b/>
                <w:sz w:val="20"/>
                <w:szCs w:val="20"/>
              </w:rPr>
              <w:t>Name of Professional/Profession:</w:t>
            </w:r>
            <w:r>
              <w:rPr>
                <w:rFonts w:ascii="Arial" w:hAnsi="Arial" w:cs="Arial"/>
                <w:sz w:val="20"/>
                <w:szCs w:val="20"/>
              </w:rPr>
              <w:t xml:space="preserve"> </w:t>
            </w:r>
          </w:p>
        </w:tc>
      </w:tr>
      <w:tr w:rsidR="005A4E8E" w:rsidRPr="007711A2" w:rsidTr="005A4E8E">
        <w:tc>
          <w:tcPr>
            <w:tcW w:w="1530" w:type="dxa"/>
            <w:shd w:val="clear" w:color="auto" w:fill="auto"/>
          </w:tcPr>
          <w:p w:rsidR="005A4E8E" w:rsidRPr="007711A2" w:rsidRDefault="005A4E8E" w:rsidP="00FE232F">
            <w:pPr>
              <w:tabs>
                <w:tab w:val="left" w:pos="432"/>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ab/>
              <w:t>Fees</w:t>
            </w:r>
          </w:p>
        </w:tc>
        <w:tc>
          <w:tcPr>
            <w:tcW w:w="2070" w:type="dxa"/>
            <w:shd w:val="clear" w:color="auto" w:fill="auto"/>
          </w:tcPr>
          <w:p w:rsidR="005A4E8E" w:rsidRPr="007711A2" w:rsidRDefault="005A4E8E"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070" w:type="dxa"/>
            <w:shd w:val="clear" w:color="auto" w:fill="auto"/>
          </w:tcPr>
          <w:p w:rsidR="005A4E8E" w:rsidRPr="007711A2" w:rsidRDefault="005A4E8E"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1980" w:type="dxa"/>
            <w:shd w:val="clear" w:color="auto" w:fill="auto"/>
          </w:tcPr>
          <w:p w:rsidR="005A4E8E" w:rsidRPr="007711A2" w:rsidRDefault="005A4E8E"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247" w:type="dxa"/>
            <w:shd w:val="clear" w:color="auto" w:fill="auto"/>
          </w:tcPr>
          <w:p w:rsidR="005A4E8E" w:rsidRPr="007711A2" w:rsidRDefault="005A4E8E"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r>
      <w:tr w:rsidR="005A4E8E" w:rsidRPr="007711A2" w:rsidTr="005A4E8E">
        <w:tc>
          <w:tcPr>
            <w:tcW w:w="1530" w:type="dxa"/>
            <w:shd w:val="clear" w:color="auto" w:fill="auto"/>
          </w:tcPr>
          <w:p w:rsidR="005A4E8E" w:rsidRPr="007711A2" w:rsidRDefault="005A4E8E" w:rsidP="00FE232F">
            <w:pPr>
              <w:tabs>
                <w:tab w:val="left" w:pos="432"/>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ab/>
              <w:t>Expenses</w:t>
            </w:r>
          </w:p>
        </w:tc>
        <w:tc>
          <w:tcPr>
            <w:tcW w:w="2070" w:type="dxa"/>
            <w:shd w:val="clear" w:color="auto" w:fill="auto"/>
          </w:tcPr>
          <w:p w:rsidR="005A4E8E" w:rsidRPr="007711A2" w:rsidRDefault="005A4E8E"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070" w:type="dxa"/>
            <w:shd w:val="clear" w:color="auto" w:fill="auto"/>
          </w:tcPr>
          <w:p w:rsidR="005A4E8E" w:rsidRPr="007711A2" w:rsidRDefault="005A4E8E"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1980" w:type="dxa"/>
            <w:shd w:val="clear" w:color="auto" w:fill="auto"/>
          </w:tcPr>
          <w:p w:rsidR="005A4E8E" w:rsidRPr="007711A2" w:rsidRDefault="005A4E8E"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247" w:type="dxa"/>
            <w:shd w:val="clear" w:color="auto" w:fill="auto"/>
          </w:tcPr>
          <w:p w:rsidR="005A4E8E" w:rsidRPr="007711A2" w:rsidRDefault="005A4E8E"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r>
      <w:tr w:rsidR="005A4E8E" w:rsidRPr="007711A2" w:rsidTr="005A4E8E">
        <w:tc>
          <w:tcPr>
            <w:tcW w:w="9897" w:type="dxa"/>
            <w:gridSpan w:val="5"/>
            <w:shd w:val="clear" w:color="auto" w:fill="auto"/>
          </w:tcPr>
          <w:p w:rsidR="005A4E8E" w:rsidRPr="007711A2" w:rsidRDefault="005A4E8E" w:rsidP="00FE232F">
            <w:pPr>
              <w:tabs>
                <w:tab w:val="left" w:pos="342"/>
                <w:tab w:val="left" w:pos="432"/>
                <w:tab w:val="left" w:pos="720"/>
                <w:tab w:val="left" w:pos="1260"/>
                <w:tab w:val="left" w:pos="2340"/>
                <w:tab w:val="left" w:pos="2700"/>
                <w:tab w:val="left" w:pos="7200"/>
              </w:tabs>
              <w:spacing w:before="60" w:after="60"/>
              <w:rPr>
                <w:rFonts w:ascii="Arial" w:hAnsi="Arial" w:cs="Arial"/>
                <w:sz w:val="20"/>
                <w:szCs w:val="20"/>
              </w:rPr>
            </w:pPr>
            <w:r>
              <w:rPr>
                <w:rFonts w:ascii="Arial" w:hAnsi="Arial" w:cs="Arial"/>
                <w:sz w:val="20"/>
                <w:szCs w:val="20"/>
              </w:rPr>
              <w:t>(2</w:t>
            </w:r>
            <w:r w:rsidRPr="007711A2">
              <w:rPr>
                <w:rFonts w:ascii="Arial" w:hAnsi="Arial" w:cs="Arial"/>
                <w:sz w:val="20"/>
                <w:szCs w:val="20"/>
              </w:rPr>
              <w:t>)</w:t>
            </w:r>
            <w:r w:rsidRPr="007711A2">
              <w:rPr>
                <w:rFonts w:ascii="Arial" w:hAnsi="Arial" w:cs="Arial"/>
                <w:b/>
                <w:sz w:val="20"/>
                <w:szCs w:val="20"/>
              </w:rPr>
              <w:tab/>
            </w:r>
            <w:r>
              <w:rPr>
                <w:rFonts w:ascii="Arial" w:hAnsi="Arial" w:cs="Arial"/>
                <w:b/>
                <w:sz w:val="20"/>
                <w:szCs w:val="20"/>
              </w:rPr>
              <w:t xml:space="preserve"> Name of Professional/Profession:</w:t>
            </w:r>
          </w:p>
        </w:tc>
      </w:tr>
      <w:tr w:rsidR="005A4E8E" w:rsidRPr="007711A2" w:rsidTr="005A4E8E">
        <w:tc>
          <w:tcPr>
            <w:tcW w:w="1530" w:type="dxa"/>
            <w:shd w:val="clear" w:color="auto" w:fill="auto"/>
          </w:tcPr>
          <w:p w:rsidR="005A4E8E" w:rsidRPr="007711A2" w:rsidRDefault="005A4E8E" w:rsidP="00FE232F">
            <w:pPr>
              <w:tabs>
                <w:tab w:val="left" w:pos="432"/>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ab/>
              <w:t>Fees</w:t>
            </w:r>
          </w:p>
        </w:tc>
        <w:tc>
          <w:tcPr>
            <w:tcW w:w="2070" w:type="dxa"/>
            <w:shd w:val="clear" w:color="auto" w:fill="auto"/>
          </w:tcPr>
          <w:p w:rsidR="005A4E8E" w:rsidRPr="007711A2" w:rsidRDefault="005A4E8E"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070" w:type="dxa"/>
            <w:shd w:val="clear" w:color="auto" w:fill="auto"/>
          </w:tcPr>
          <w:p w:rsidR="005A4E8E" w:rsidRPr="007711A2" w:rsidRDefault="005A4E8E"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1980" w:type="dxa"/>
            <w:shd w:val="clear" w:color="auto" w:fill="auto"/>
          </w:tcPr>
          <w:p w:rsidR="005A4E8E" w:rsidRPr="007711A2" w:rsidRDefault="005A4E8E"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247" w:type="dxa"/>
            <w:shd w:val="clear" w:color="auto" w:fill="auto"/>
          </w:tcPr>
          <w:p w:rsidR="005A4E8E" w:rsidRPr="007711A2" w:rsidRDefault="005A4E8E"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r>
      <w:tr w:rsidR="005A4E8E" w:rsidRPr="007711A2" w:rsidTr="005A4E8E">
        <w:tc>
          <w:tcPr>
            <w:tcW w:w="1530" w:type="dxa"/>
            <w:shd w:val="clear" w:color="auto" w:fill="auto"/>
          </w:tcPr>
          <w:p w:rsidR="005A4E8E" w:rsidRPr="007711A2" w:rsidRDefault="005A4E8E" w:rsidP="00FE232F">
            <w:pPr>
              <w:tabs>
                <w:tab w:val="left" w:pos="432"/>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ab/>
              <w:t>Expenses</w:t>
            </w:r>
          </w:p>
        </w:tc>
        <w:tc>
          <w:tcPr>
            <w:tcW w:w="2070" w:type="dxa"/>
            <w:shd w:val="clear" w:color="auto" w:fill="auto"/>
          </w:tcPr>
          <w:p w:rsidR="005A4E8E" w:rsidRPr="007711A2" w:rsidRDefault="005A4E8E"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070" w:type="dxa"/>
            <w:shd w:val="clear" w:color="auto" w:fill="auto"/>
          </w:tcPr>
          <w:p w:rsidR="005A4E8E" w:rsidRPr="007711A2" w:rsidRDefault="005A4E8E"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1980" w:type="dxa"/>
            <w:shd w:val="clear" w:color="auto" w:fill="auto"/>
          </w:tcPr>
          <w:p w:rsidR="005A4E8E" w:rsidRPr="007711A2" w:rsidRDefault="005A4E8E"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247" w:type="dxa"/>
            <w:shd w:val="clear" w:color="auto" w:fill="auto"/>
          </w:tcPr>
          <w:p w:rsidR="005A4E8E" w:rsidRPr="007711A2" w:rsidRDefault="005A4E8E"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r>
      <w:tr w:rsidR="005A4E8E" w:rsidRPr="007711A2" w:rsidTr="005A4E8E">
        <w:tc>
          <w:tcPr>
            <w:tcW w:w="9897" w:type="dxa"/>
            <w:gridSpan w:val="5"/>
            <w:shd w:val="clear" w:color="auto" w:fill="auto"/>
          </w:tcPr>
          <w:p w:rsidR="005A4E8E" w:rsidRPr="007711A2" w:rsidRDefault="005A4E8E" w:rsidP="00FE232F">
            <w:pPr>
              <w:tabs>
                <w:tab w:val="left" w:pos="432"/>
                <w:tab w:val="left" w:pos="720"/>
                <w:tab w:val="left" w:pos="1260"/>
                <w:tab w:val="left" w:pos="2340"/>
                <w:tab w:val="left" w:pos="2700"/>
                <w:tab w:val="left" w:pos="7200"/>
              </w:tabs>
              <w:spacing w:before="60" w:after="60"/>
              <w:rPr>
                <w:rFonts w:ascii="Arial" w:hAnsi="Arial" w:cs="Arial"/>
                <w:sz w:val="20"/>
                <w:szCs w:val="20"/>
              </w:rPr>
            </w:pPr>
            <w:r>
              <w:rPr>
                <w:rFonts w:ascii="Arial" w:hAnsi="Arial" w:cs="Arial"/>
                <w:sz w:val="20"/>
                <w:szCs w:val="20"/>
              </w:rPr>
              <w:t>(3</w:t>
            </w:r>
            <w:r w:rsidRPr="007711A2">
              <w:rPr>
                <w:rFonts w:ascii="Arial" w:hAnsi="Arial" w:cs="Arial"/>
                <w:sz w:val="20"/>
                <w:szCs w:val="20"/>
              </w:rPr>
              <w:t>)</w:t>
            </w:r>
            <w:r w:rsidRPr="007711A2">
              <w:rPr>
                <w:rFonts w:ascii="Arial" w:hAnsi="Arial" w:cs="Arial"/>
                <w:b/>
                <w:sz w:val="20"/>
                <w:szCs w:val="20"/>
              </w:rPr>
              <w:tab/>
            </w:r>
            <w:r>
              <w:rPr>
                <w:rFonts w:ascii="Arial" w:hAnsi="Arial" w:cs="Arial"/>
                <w:b/>
                <w:sz w:val="20"/>
                <w:szCs w:val="20"/>
              </w:rPr>
              <w:t>Name of Professional/Profession:</w:t>
            </w:r>
            <w:r>
              <w:rPr>
                <w:rFonts w:ascii="Arial" w:hAnsi="Arial" w:cs="Arial"/>
                <w:sz w:val="20"/>
                <w:szCs w:val="20"/>
              </w:rPr>
              <w:t xml:space="preserve"> </w:t>
            </w:r>
            <w:r>
              <w:rPr>
                <w:rFonts w:ascii="Arial" w:hAnsi="Arial" w:cs="Arial"/>
                <w:b/>
                <w:sz w:val="20"/>
                <w:szCs w:val="20"/>
              </w:rPr>
              <w:t xml:space="preserve"> </w:t>
            </w:r>
          </w:p>
        </w:tc>
      </w:tr>
      <w:tr w:rsidR="005A4E8E" w:rsidRPr="007711A2" w:rsidTr="005A4E8E">
        <w:tc>
          <w:tcPr>
            <w:tcW w:w="1530" w:type="dxa"/>
            <w:shd w:val="clear" w:color="auto" w:fill="auto"/>
          </w:tcPr>
          <w:p w:rsidR="005A4E8E" w:rsidRPr="007711A2" w:rsidRDefault="005A4E8E" w:rsidP="00FE232F">
            <w:pPr>
              <w:tabs>
                <w:tab w:val="left" w:pos="432"/>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ab/>
              <w:t>Fees</w:t>
            </w:r>
          </w:p>
        </w:tc>
        <w:tc>
          <w:tcPr>
            <w:tcW w:w="2070" w:type="dxa"/>
            <w:shd w:val="clear" w:color="auto" w:fill="auto"/>
          </w:tcPr>
          <w:p w:rsidR="005A4E8E" w:rsidRPr="007711A2" w:rsidRDefault="005A4E8E"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070" w:type="dxa"/>
            <w:shd w:val="clear" w:color="auto" w:fill="auto"/>
          </w:tcPr>
          <w:p w:rsidR="005A4E8E" w:rsidRPr="007711A2" w:rsidRDefault="005A4E8E"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1980" w:type="dxa"/>
            <w:shd w:val="clear" w:color="auto" w:fill="auto"/>
          </w:tcPr>
          <w:p w:rsidR="005A4E8E" w:rsidRPr="007711A2" w:rsidRDefault="005A4E8E"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247" w:type="dxa"/>
            <w:shd w:val="clear" w:color="auto" w:fill="auto"/>
          </w:tcPr>
          <w:p w:rsidR="005A4E8E" w:rsidRPr="007711A2" w:rsidRDefault="005A4E8E"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r>
      <w:tr w:rsidR="005A4E8E" w:rsidRPr="007711A2" w:rsidTr="005A4E8E">
        <w:tc>
          <w:tcPr>
            <w:tcW w:w="1530" w:type="dxa"/>
            <w:shd w:val="clear" w:color="auto" w:fill="auto"/>
          </w:tcPr>
          <w:p w:rsidR="005A4E8E" w:rsidRPr="007711A2" w:rsidRDefault="005A4E8E" w:rsidP="00FE232F">
            <w:pPr>
              <w:tabs>
                <w:tab w:val="left" w:pos="432"/>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ab/>
              <w:t>Expenses</w:t>
            </w:r>
          </w:p>
        </w:tc>
        <w:tc>
          <w:tcPr>
            <w:tcW w:w="2070" w:type="dxa"/>
            <w:shd w:val="clear" w:color="auto" w:fill="auto"/>
          </w:tcPr>
          <w:p w:rsidR="005A4E8E" w:rsidRPr="007711A2" w:rsidRDefault="005A4E8E"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070" w:type="dxa"/>
            <w:shd w:val="clear" w:color="auto" w:fill="auto"/>
          </w:tcPr>
          <w:p w:rsidR="005A4E8E" w:rsidRPr="007711A2" w:rsidRDefault="005A4E8E"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1980" w:type="dxa"/>
            <w:shd w:val="clear" w:color="auto" w:fill="auto"/>
          </w:tcPr>
          <w:p w:rsidR="005A4E8E" w:rsidRPr="007711A2" w:rsidRDefault="005A4E8E"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247" w:type="dxa"/>
            <w:shd w:val="clear" w:color="auto" w:fill="auto"/>
          </w:tcPr>
          <w:p w:rsidR="005A4E8E" w:rsidRPr="007711A2" w:rsidRDefault="005A4E8E" w:rsidP="00FE232F">
            <w:pPr>
              <w:tabs>
                <w:tab w:val="left" w:pos="369"/>
                <w:tab w:val="left" w:pos="720"/>
                <w:tab w:val="left" w:pos="126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r>
    </w:tbl>
    <w:p w:rsidR="000F459D" w:rsidRDefault="000F459D" w:rsidP="000F459D">
      <w:pPr>
        <w:tabs>
          <w:tab w:val="left" w:pos="369"/>
          <w:tab w:val="left" w:pos="720"/>
          <w:tab w:val="left" w:pos="2340"/>
          <w:tab w:val="left" w:pos="2700"/>
          <w:tab w:val="left" w:pos="7200"/>
        </w:tabs>
        <w:spacing w:before="120" w:after="60"/>
        <w:ind w:left="360"/>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Additional professional fees and expenses attached.</w:t>
      </w:r>
    </w:p>
    <w:p w:rsidR="000F459D" w:rsidRDefault="000F459D" w:rsidP="00286624">
      <w:pPr>
        <w:tabs>
          <w:tab w:val="left" w:pos="369"/>
          <w:tab w:val="left" w:pos="720"/>
          <w:tab w:val="left" w:pos="2340"/>
          <w:tab w:val="left" w:pos="2700"/>
          <w:tab w:val="left" w:pos="7200"/>
        </w:tabs>
        <w:spacing w:after="60"/>
        <w:rPr>
          <w:rFonts w:ascii="Arial" w:hAnsi="Arial" w:cs="Arial"/>
          <w:sz w:val="20"/>
          <w:szCs w:val="20"/>
        </w:rPr>
      </w:pPr>
    </w:p>
    <w:p w:rsidR="00513331" w:rsidRDefault="00F83E57" w:rsidP="00286624">
      <w:pPr>
        <w:tabs>
          <w:tab w:val="left" w:pos="369"/>
          <w:tab w:val="left" w:pos="720"/>
          <w:tab w:val="left" w:pos="2340"/>
          <w:tab w:val="left" w:pos="2700"/>
          <w:tab w:val="left" w:pos="7200"/>
        </w:tabs>
        <w:spacing w:after="60"/>
        <w:rPr>
          <w:rFonts w:ascii="Arial" w:hAnsi="Arial" w:cs="Arial"/>
          <w:b/>
          <w:sz w:val="20"/>
          <w:szCs w:val="20"/>
        </w:rPr>
      </w:pPr>
      <w:r>
        <w:rPr>
          <w:rFonts w:ascii="Arial" w:hAnsi="Arial" w:cs="Arial"/>
          <w:sz w:val="20"/>
          <w:szCs w:val="20"/>
        </w:rPr>
        <w:t>3</w:t>
      </w:r>
      <w:r w:rsidR="005A4E8E">
        <w:rPr>
          <w:rFonts w:ascii="Arial" w:hAnsi="Arial" w:cs="Arial"/>
          <w:sz w:val="20"/>
          <w:szCs w:val="20"/>
        </w:rPr>
        <w:t>.</w:t>
      </w:r>
      <w:r>
        <w:rPr>
          <w:rFonts w:ascii="Arial" w:hAnsi="Arial" w:cs="Arial"/>
          <w:sz w:val="20"/>
          <w:szCs w:val="20"/>
        </w:rPr>
        <w:tab/>
      </w:r>
      <w:r w:rsidRPr="00F83E57">
        <w:rPr>
          <w:rFonts w:ascii="Arial" w:hAnsi="Arial" w:cs="Arial"/>
          <w:b/>
          <w:sz w:val="20"/>
          <w:szCs w:val="20"/>
        </w:rPr>
        <w:t>Trustee Fees and Expenses:</w:t>
      </w:r>
    </w:p>
    <w:p w:rsidR="000F459D" w:rsidRPr="005A4E8E" w:rsidRDefault="000F459D" w:rsidP="005A4E8E">
      <w:pPr>
        <w:tabs>
          <w:tab w:val="left" w:pos="369"/>
          <w:tab w:val="left" w:pos="720"/>
          <w:tab w:val="left" w:pos="2340"/>
          <w:tab w:val="left" w:pos="2700"/>
          <w:tab w:val="left" w:pos="7200"/>
        </w:tabs>
        <w:spacing w:before="120" w:after="120"/>
        <w:rPr>
          <w:rFonts w:ascii="Arial" w:hAnsi="Arial" w:cs="Arial"/>
          <w:sz w:val="20"/>
          <w:szCs w:val="20"/>
        </w:rPr>
      </w:pPr>
      <w:r>
        <w:rPr>
          <w:rFonts w:ascii="Arial" w:hAnsi="Arial" w:cs="Arial"/>
          <w:b/>
          <w:sz w:val="20"/>
          <w:szCs w:val="20"/>
        </w:rPr>
        <w:tab/>
      </w:r>
      <w:r w:rsidRPr="005A4E8E">
        <w:rPr>
          <w:rFonts w:ascii="Arial" w:hAnsi="Arial" w:cs="Arial"/>
          <w:sz w:val="20"/>
          <w:szCs w:val="20"/>
        </w:rPr>
        <w:t>a</w:t>
      </w:r>
      <w:r w:rsidR="00FE232F">
        <w:rPr>
          <w:rFonts w:ascii="Arial" w:hAnsi="Arial" w:cs="Arial"/>
          <w:sz w:val="20"/>
          <w:szCs w:val="20"/>
        </w:rPr>
        <w:t>.</w:t>
      </w:r>
      <w:r w:rsidRPr="005A4E8E">
        <w:rPr>
          <w:rFonts w:ascii="Arial" w:hAnsi="Arial" w:cs="Arial"/>
          <w:sz w:val="20"/>
          <w:szCs w:val="20"/>
        </w:rPr>
        <w:tab/>
        <w:t>Chapter 7 Trustee Fees and Expenses: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070"/>
        <w:gridCol w:w="2070"/>
        <w:gridCol w:w="1980"/>
        <w:gridCol w:w="2247"/>
      </w:tblGrid>
      <w:tr w:rsidR="00F83E57" w:rsidRPr="007711A2" w:rsidTr="005A4E8E">
        <w:tc>
          <w:tcPr>
            <w:tcW w:w="1530" w:type="dxa"/>
            <w:tcBorders>
              <w:top w:val="nil"/>
              <w:left w:val="nil"/>
            </w:tcBorders>
            <w:shd w:val="clear" w:color="auto" w:fill="auto"/>
          </w:tcPr>
          <w:p w:rsidR="00F83E57" w:rsidRPr="007711A2" w:rsidRDefault="00F83E57" w:rsidP="007711A2">
            <w:pPr>
              <w:tabs>
                <w:tab w:val="left" w:pos="369"/>
                <w:tab w:val="left" w:pos="720"/>
                <w:tab w:val="left" w:pos="2340"/>
                <w:tab w:val="left" w:pos="2700"/>
                <w:tab w:val="left" w:pos="7200"/>
              </w:tabs>
              <w:rPr>
                <w:rFonts w:ascii="Arial" w:hAnsi="Arial" w:cs="Arial"/>
                <w:sz w:val="20"/>
                <w:szCs w:val="20"/>
              </w:rPr>
            </w:pPr>
          </w:p>
        </w:tc>
        <w:tc>
          <w:tcPr>
            <w:tcW w:w="2070" w:type="dxa"/>
            <w:shd w:val="clear" w:color="auto" w:fill="auto"/>
          </w:tcPr>
          <w:p w:rsidR="00F83E57" w:rsidRPr="007711A2" w:rsidRDefault="00F83E57" w:rsidP="007711A2">
            <w:pPr>
              <w:tabs>
                <w:tab w:val="left" w:pos="369"/>
                <w:tab w:val="left" w:pos="720"/>
                <w:tab w:val="left" w:pos="2340"/>
                <w:tab w:val="left" w:pos="2700"/>
                <w:tab w:val="left" w:pos="7200"/>
              </w:tabs>
              <w:spacing w:before="60" w:after="60"/>
              <w:jc w:val="center"/>
              <w:rPr>
                <w:rFonts w:ascii="Arial" w:hAnsi="Arial" w:cs="Arial"/>
                <w:sz w:val="20"/>
                <w:szCs w:val="20"/>
              </w:rPr>
            </w:pPr>
            <w:r w:rsidRPr="007711A2">
              <w:rPr>
                <w:rFonts w:ascii="Arial" w:hAnsi="Arial" w:cs="Arial"/>
                <w:sz w:val="20"/>
                <w:szCs w:val="20"/>
              </w:rPr>
              <w:t>Total Final Request</w:t>
            </w:r>
          </w:p>
        </w:tc>
        <w:tc>
          <w:tcPr>
            <w:tcW w:w="2070" w:type="dxa"/>
            <w:shd w:val="clear" w:color="auto" w:fill="auto"/>
          </w:tcPr>
          <w:p w:rsidR="00F83E57" w:rsidRPr="007711A2" w:rsidRDefault="00F83E57" w:rsidP="007711A2">
            <w:pPr>
              <w:tabs>
                <w:tab w:val="left" w:pos="369"/>
                <w:tab w:val="left" w:pos="720"/>
                <w:tab w:val="left" w:pos="2340"/>
                <w:tab w:val="left" w:pos="2700"/>
                <w:tab w:val="left" w:pos="7200"/>
              </w:tabs>
              <w:spacing w:before="60" w:after="60"/>
              <w:jc w:val="center"/>
              <w:rPr>
                <w:rFonts w:ascii="Arial" w:hAnsi="Arial" w:cs="Arial"/>
                <w:sz w:val="20"/>
                <w:szCs w:val="20"/>
              </w:rPr>
            </w:pPr>
            <w:r w:rsidRPr="007711A2">
              <w:rPr>
                <w:rFonts w:ascii="Arial" w:hAnsi="Arial" w:cs="Arial"/>
                <w:sz w:val="20"/>
                <w:szCs w:val="20"/>
              </w:rPr>
              <w:t>Total Allowed</w:t>
            </w:r>
          </w:p>
        </w:tc>
        <w:tc>
          <w:tcPr>
            <w:tcW w:w="1980" w:type="dxa"/>
            <w:shd w:val="clear" w:color="auto" w:fill="auto"/>
          </w:tcPr>
          <w:p w:rsidR="00F83E57" w:rsidRPr="007711A2" w:rsidRDefault="00F83E57" w:rsidP="007711A2">
            <w:pPr>
              <w:tabs>
                <w:tab w:val="left" w:pos="369"/>
                <w:tab w:val="left" w:pos="720"/>
                <w:tab w:val="left" w:pos="2340"/>
                <w:tab w:val="left" w:pos="2700"/>
                <w:tab w:val="left" w:pos="7200"/>
              </w:tabs>
              <w:spacing w:before="60" w:after="60"/>
              <w:jc w:val="center"/>
              <w:rPr>
                <w:rFonts w:ascii="Arial" w:hAnsi="Arial" w:cs="Arial"/>
                <w:sz w:val="20"/>
                <w:szCs w:val="20"/>
              </w:rPr>
            </w:pPr>
            <w:r w:rsidRPr="007711A2">
              <w:rPr>
                <w:rFonts w:ascii="Arial" w:hAnsi="Arial" w:cs="Arial"/>
                <w:sz w:val="20"/>
                <w:szCs w:val="20"/>
              </w:rPr>
              <w:t>Paid-to-Date</w:t>
            </w:r>
          </w:p>
        </w:tc>
        <w:tc>
          <w:tcPr>
            <w:tcW w:w="2247" w:type="dxa"/>
            <w:shd w:val="clear" w:color="auto" w:fill="auto"/>
          </w:tcPr>
          <w:p w:rsidR="00F83E57" w:rsidRPr="007711A2" w:rsidRDefault="00F83E57" w:rsidP="007711A2">
            <w:pPr>
              <w:tabs>
                <w:tab w:val="left" w:pos="369"/>
                <w:tab w:val="left" w:pos="720"/>
                <w:tab w:val="left" w:pos="2340"/>
                <w:tab w:val="left" w:pos="2700"/>
                <w:tab w:val="left" w:pos="7200"/>
              </w:tabs>
              <w:spacing w:before="60" w:after="60"/>
              <w:jc w:val="center"/>
              <w:rPr>
                <w:rFonts w:ascii="Arial" w:hAnsi="Arial" w:cs="Arial"/>
                <w:sz w:val="20"/>
                <w:szCs w:val="20"/>
              </w:rPr>
            </w:pPr>
            <w:r w:rsidRPr="007711A2">
              <w:rPr>
                <w:rFonts w:ascii="Arial" w:hAnsi="Arial" w:cs="Arial"/>
                <w:sz w:val="20"/>
                <w:szCs w:val="20"/>
              </w:rPr>
              <w:t>Remaining to be Paid</w:t>
            </w:r>
          </w:p>
        </w:tc>
      </w:tr>
      <w:tr w:rsidR="00F83E57" w:rsidRPr="007711A2" w:rsidTr="005A4E8E">
        <w:tc>
          <w:tcPr>
            <w:tcW w:w="9897" w:type="dxa"/>
            <w:gridSpan w:val="5"/>
            <w:shd w:val="clear" w:color="auto" w:fill="auto"/>
            <w:vAlign w:val="center"/>
          </w:tcPr>
          <w:p w:rsidR="00F83E57" w:rsidRPr="007711A2" w:rsidRDefault="00F83E57" w:rsidP="00037C45">
            <w:pPr>
              <w:tabs>
                <w:tab w:val="left" w:pos="252"/>
                <w:tab w:val="left" w:pos="720"/>
                <w:tab w:val="left" w:pos="2340"/>
                <w:tab w:val="left" w:pos="2700"/>
                <w:tab w:val="left" w:pos="7200"/>
              </w:tabs>
              <w:spacing w:before="60" w:after="60"/>
              <w:ind w:left="-18"/>
              <w:rPr>
                <w:rFonts w:ascii="Arial" w:hAnsi="Arial" w:cs="Arial"/>
                <w:sz w:val="20"/>
                <w:szCs w:val="20"/>
              </w:rPr>
            </w:pPr>
            <w:r w:rsidRPr="007711A2">
              <w:rPr>
                <w:rFonts w:ascii="Arial" w:hAnsi="Arial" w:cs="Arial"/>
                <w:b/>
                <w:sz w:val="20"/>
                <w:szCs w:val="20"/>
              </w:rPr>
              <w:t>Trustee</w:t>
            </w:r>
            <w:r w:rsidRPr="007711A2">
              <w:rPr>
                <w:rFonts w:ascii="Arial" w:hAnsi="Arial" w:cs="Arial"/>
                <w:sz w:val="20"/>
                <w:szCs w:val="20"/>
              </w:rPr>
              <w:t xml:space="preserve"> (</w:t>
            </w:r>
            <w:r w:rsidR="00037C45">
              <w:rPr>
                <w:rFonts w:ascii="Arial" w:hAnsi="Arial" w:cs="Arial"/>
                <w:i/>
                <w:sz w:val="20"/>
                <w:szCs w:val="20"/>
              </w:rPr>
              <w:t>name</w:t>
            </w:r>
            <w:r w:rsidRPr="007711A2">
              <w:rPr>
                <w:rFonts w:ascii="Arial" w:hAnsi="Arial" w:cs="Arial"/>
                <w:sz w:val="20"/>
                <w:szCs w:val="20"/>
              </w:rPr>
              <w:t xml:space="preserve">): </w:t>
            </w:r>
          </w:p>
        </w:tc>
      </w:tr>
      <w:tr w:rsidR="00F83E57" w:rsidRPr="007711A2" w:rsidTr="005A4E8E">
        <w:tc>
          <w:tcPr>
            <w:tcW w:w="1530" w:type="dxa"/>
            <w:shd w:val="clear" w:color="auto" w:fill="auto"/>
            <w:vAlign w:val="center"/>
          </w:tcPr>
          <w:p w:rsidR="00F83E57" w:rsidRPr="007711A2" w:rsidRDefault="00F83E57" w:rsidP="00F127D1">
            <w:pPr>
              <w:tabs>
                <w:tab w:val="left" w:pos="252"/>
                <w:tab w:val="left" w:pos="720"/>
                <w:tab w:val="left" w:pos="2340"/>
                <w:tab w:val="left" w:pos="2700"/>
                <w:tab w:val="left" w:pos="7200"/>
              </w:tabs>
              <w:rPr>
                <w:rFonts w:ascii="Arial" w:hAnsi="Arial" w:cs="Arial"/>
                <w:sz w:val="20"/>
                <w:szCs w:val="20"/>
              </w:rPr>
            </w:pPr>
            <w:r w:rsidRPr="007711A2">
              <w:rPr>
                <w:rFonts w:ascii="Arial" w:hAnsi="Arial" w:cs="Arial"/>
                <w:sz w:val="20"/>
                <w:szCs w:val="20"/>
              </w:rPr>
              <w:tab/>
              <w:t>Fees</w:t>
            </w:r>
          </w:p>
        </w:tc>
        <w:tc>
          <w:tcPr>
            <w:tcW w:w="2070" w:type="dxa"/>
            <w:shd w:val="clear" w:color="auto" w:fill="auto"/>
            <w:vAlign w:val="center"/>
          </w:tcPr>
          <w:p w:rsidR="00F83E57" w:rsidRPr="007711A2" w:rsidRDefault="00F83E57" w:rsidP="00F127D1">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070" w:type="dxa"/>
            <w:shd w:val="clear" w:color="auto" w:fill="auto"/>
            <w:vAlign w:val="center"/>
          </w:tcPr>
          <w:p w:rsidR="00F83E57" w:rsidRPr="007711A2" w:rsidRDefault="00F83E57" w:rsidP="00F127D1">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1980" w:type="dxa"/>
            <w:shd w:val="clear" w:color="auto" w:fill="auto"/>
            <w:vAlign w:val="center"/>
          </w:tcPr>
          <w:p w:rsidR="00F83E57" w:rsidRPr="007711A2" w:rsidRDefault="00F83E57" w:rsidP="00F127D1">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247" w:type="dxa"/>
            <w:shd w:val="clear" w:color="auto" w:fill="auto"/>
            <w:vAlign w:val="center"/>
          </w:tcPr>
          <w:p w:rsidR="00F83E57" w:rsidRPr="007711A2" w:rsidRDefault="00F83E57" w:rsidP="00F127D1">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r>
      <w:tr w:rsidR="00F83E57" w:rsidRPr="007711A2" w:rsidTr="005A4E8E">
        <w:tc>
          <w:tcPr>
            <w:tcW w:w="1530" w:type="dxa"/>
            <w:shd w:val="clear" w:color="auto" w:fill="auto"/>
            <w:vAlign w:val="center"/>
          </w:tcPr>
          <w:p w:rsidR="00F83E57" w:rsidRPr="007711A2" w:rsidRDefault="00F83E57" w:rsidP="00F127D1">
            <w:pPr>
              <w:tabs>
                <w:tab w:val="left" w:pos="252"/>
                <w:tab w:val="left" w:pos="720"/>
                <w:tab w:val="left" w:pos="2340"/>
                <w:tab w:val="left" w:pos="2700"/>
                <w:tab w:val="left" w:pos="7200"/>
              </w:tabs>
              <w:rPr>
                <w:rFonts w:ascii="Arial" w:hAnsi="Arial" w:cs="Arial"/>
                <w:sz w:val="20"/>
                <w:szCs w:val="20"/>
              </w:rPr>
            </w:pPr>
            <w:r w:rsidRPr="007711A2">
              <w:rPr>
                <w:rFonts w:ascii="Arial" w:hAnsi="Arial" w:cs="Arial"/>
                <w:sz w:val="20"/>
                <w:szCs w:val="20"/>
              </w:rPr>
              <w:tab/>
              <w:t>Expenses</w:t>
            </w:r>
          </w:p>
        </w:tc>
        <w:tc>
          <w:tcPr>
            <w:tcW w:w="2070" w:type="dxa"/>
            <w:shd w:val="clear" w:color="auto" w:fill="auto"/>
            <w:vAlign w:val="center"/>
          </w:tcPr>
          <w:p w:rsidR="00F83E57" w:rsidRPr="007711A2" w:rsidRDefault="00F83E57" w:rsidP="00F127D1">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070" w:type="dxa"/>
            <w:shd w:val="clear" w:color="auto" w:fill="auto"/>
            <w:vAlign w:val="center"/>
          </w:tcPr>
          <w:p w:rsidR="00F83E57" w:rsidRPr="007711A2" w:rsidRDefault="00F83E57" w:rsidP="00F127D1">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1980" w:type="dxa"/>
            <w:shd w:val="clear" w:color="auto" w:fill="auto"/>
            <w:vAlign w:val="center"/>
          </w:tcPr>
          <w:p w:rsidR="00F83E57" w:rsidRPr="007711A2" w:rsidRDefault="00F83E57" w:rsidP="00F127D1">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247" w:type="dxa"/>
            <w:shd w:val="clear" w:color="auto" w:fill="auto"/>
            <w:vAlign w:val="center"/>
          </w:tcPr>
          <w:p w:rsidR="00F83E57" w:rsidRPr="007711A2" w:rsidRDefault="00F83E57" w:rsidP="00F127D1">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r>
      <w:tr w:rsidR="00F83E57" w:rsidRPr="007711A2" w:rsidTr="005A4E8E">
        <w:tc>
          <w:tcPr>
            <w:tcW w:w="1530" w:type="dxa"/>
            <w:shd w:val="clear" w:color="auto" w:fill="auto"/>
            <w:vAlign w:val="center"/>
          </w:tcPr>
          <w:p w:rsidR="00F83E57" w:rsidRPr="007711A2" w:rsidRDefault="00F83E57" w:rsidP="00F127D1">
            <w:pPr>
              <w:tabs>
                <w:tab w:val="left" w:pos="252"/>
                <w:tab w:val="left" w:pos="369"/>
                <w:tab w:val="left" w:pos="720"/>
                <w:tab w:val="left" w:pos="2340"/>
                <w:tab w:val="left" w:pos="2700"/>
                <w:tab w:val="left" w:pos="7200"/>
              </w:tabs>
              <w:rPr>
                <w:rFonts w:ascii="Arial" w:hAnsi="Arial" w:cs="Arial"/>
                <w:sz w:val="20"/>
                <w:szCs w:val="20"/>
              </w:rPr>
            </w:pPr>
            <w:r w:rsidRPr="007711A2">
              <w:rPr>
                <w:rFonts w:ascii="Arial" w:hAnsi="Arial" w:cs="Arial"/>
                <w:sz w:val="20"/>
                <w:szCs w:val="20"/>
              </w:rPr>
              <w:tab/>
              <w:t>Bank Fees</w:t>
            </w:r>
          </w:p>
        </w:tc>
        <w:tc>
          <w:tcPr>
            <w:tcW w:w="2070" w:type="dxa"/>
            <w:shd w:val="clear" w:color="auto" w:fill="auto"/>
            <w:vAlign w:val="center"/>
          </w:tcPr>
          <w:p w:rsidR="00F83E57" w:rsidRPr="007711A2" w:rsidRDefault="00F83E57" w:rsidP="00F127D1">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070" w:type="dxa"/>
            <w:shd w:val="clear" w:color="auto" w:fill="auto"/>
            <w:vAlign w:val="center"/>
          </w:tcPr>
          <w:p w:rsidR="00F83E57" w:rsidRPr="007711A2" w:rsidRDefault="00F83E57" w:rsidP="00F127D1">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1980" w:type="dxa"/>
            <w:shd w:val="clear" w:color="auto" w:fill="auto"/>
            <w:vAlign w:val="center"/>
          </w:tcPr>
          <w:p w:rsidR="00F83E57" w:rsidRPr="007711A2" w:rsidRDefault="00F83E57" w:rsidP="00F127D1">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247" w:type="dxa"/>
            <w:shd w:val="clear" w:color="auto" w:fill="auto"/>
            <w:vAlign w:val="center"/>
          </w:tcPr>
          <w:p w:rsidR="00F83E57" w:rsidRPr="007711A2" w:rsidRDefault="00F83E57" w:rsidP="00F127D1">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r>
      <w:tr w:rsidR="00F83E57" w:rsidRPr="007711A2" w:rsidTr="005A4E8E">
        <w:tc>
          <w:tcPr>
            <w:tcW w:w="1530" w:type="dxa"/>
            <w:shd w:val="clear" w:color="auto" w:fill="auto"/>
            <w:vAlign w:val="center"/>
          </w:tcPr>
          <w:p w:rsidR="00F83E57" w:rsidRPr="007711A2" w:rsidRDefault="00F83E57" w:rsidP="00F127D1">
            <w:pPr>
              <w:tabs>
                <w:tab w:val="left" w:pos="252"/>
                <w:tab w:val="left" w:pos="369"/>
                <w:tab w:val="left" w:pos="720"/>
                <w:tab w:val="left" w:pos="2340"/>
                <w:tab w:val="left" w:pos="2700"/>
                <w:tab w:val="left" w:pos="7200"/>
              </w:tabs>
              <w:rPr>
                <w:rFonts w:ascii="Arial" w:hAnsi="Arial" w:cs="Arial"/>
                <w:sz w:val="20"/>
                <w:szCs w:val="20"/>
              </w:rPr>
            </w:pPr>
            <w:r w:rsidRPr="007711A2">
              <w:rPr>
                <w:rFonts w:ascii="Arial" w:hAnsi="Arial" w:cs="Arial"/>
                <w:sz w:val="20"/>
                <w:szCs w:val="20"/>
              </w:rPr>
              <w:tab/>
              <w:t>Bond</w:t>
            </w:r>
          </w:p>
        </w:tc>
        <w:tc>
          <w:tcPr>
            <w:tcW w:w="2070" w:type="dxa"/>
            <w:shd w:val="clear" w:color="auto" w:fill="auto"/>
            <w:vAlign w:val="center"/>
          </w:tcPr>
          <w:p w:rsidR="00F83E57" w:rsidRPr="007711A2" w:rsidRDefault="00F83E57" w:rsidP="00F127D1">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070" w:type="dxa"/>
            <w:shd w:val="clear" w:color="auto" w:fill="auto"/>
            <w:vAlign w:val="center"/>
          </w:tcPr>
          <w:p w:rsidR="00F83E57" w:rsidRPr="007711A2" w:rsidRDefault="00F83E57" w:rsidP="00F127D1">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1980" w:type="dxa"/>
            <w:shd w:val="clear" w:color="auto" w:fill="auto"/>
            <w:vAlign w:val="center"/>
          </w:tcPr>
          <w:p w:rsidR="00F83E57" w:rsidRPr="007711A2" w:rsidRDefault="00F83E57" w:rsidP="00F127D1">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247" w:type="dxa"/>
            <w:shd w:val="clear" w:color="auto" w:fill="auto"/>
            <w:vAlign w:val="center"/>
          </w:tcPr>
          <w:p w:rsidR="00F83E57" w:rsidRPr="007711A2" w:rsidRDefault="00F83E57" w:rsidP="00F127D1">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r>
      <w:tr w:rsidR="00F83E57" w:rsidRPr="007711A2" w:rsidTr="005A4E8E">
        <w:tc>
          <w:tcPr>
            <w:tcW w:w="1530" w:type="dxa"/>
            <w:shd w:val="clear" w:color="auto" w:fill="auto"/>
            <w:vAlign w:val="center"/>
          </w:tcPr>
          <w:p w:rsidR="00F83E57" w:rsidRPr="007711A2" w:rsidRDefault="00F83E57" w:rsidP="00F127D1">
            <w:pPr>
              <w:tabs>
                <w:tab w:val="left" w:pos="252"/>
                <w:tab w:val="left" w:pos="369"/>
                <w:tab w:val="left" w:pos="720"/>
                <w:tab w:val="left" w:pos="2340"/>
                <w:tab w:val="left" w:pos="2700"/>
                <w:tab w:val="left" w:pos="7200"/>
              </w:tabs>
              <w:rPr>
                <w:rFonts w:ascii="Arial" w:hAnsi="Arial" w:cs="Arial"/>
                <w:sz w:val="20"/>
                <w:szCs w:val="20"/>
              </w:rPr>
            </w:pPr>
            <w:r w:rsidRPr="007711A2">
              <w:rPr>
                <w:rFonts w:ascii="Arial" w:hAnsi="Arial" w:cs="Arial"/>
                <w:sz w:val="20"/>
                <w:szCs w:val="20"/>
              </w:rPr>
              <w:tab/>
              <w:t>Taxes</w:t>
            </w:r>
          </w:p>
        </w:tc>
        <w:tc>
          <w:tcPr>
            <w:tcW w:w="2070" w:type="dxa"/>
            <w:shd w:val="clear" w:color="auto" w:fill="auto"/>
            <w:vAlign w:val="center"/>
          </w:tcPr>
          <w:p w:rsidR="00F83E57" w:rsidRPr="007711A2" w:rsidRDefault="00F83E57" w:rsidP="00F127D1">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070" w:type="dxa"/>
            <w:shd w:val="clear" w:color="auto" w:fill="auto"/>
            <w:vAlign w:val="center"/>
          </w:tcPr>
          <w:p w:rsidR="00F83E57" w:rsidRPr="007711A2" w:rsidRDefault="00F83E57" w:rsidP="00F127D1">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1980" w:type="dxa"/>
            <w:shd w:val="clear" w:color="auto" w:fill="auto"/>
            <w:vAlign w:val="center"/>
          </w:tcPr>
          <w:p w:rsidR="00F83E57" w:rsidRPr="007711A2" w:rsidRDefault="00F83E57" w:rsidP="00F127D1">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247" w:type="dxa"/>
            <w:shd w:val="clear" w:color="auto" w:fill="auto"/>
            <w:vAlign w:val="center"/>
          </w:tcPr>
          <w:p w:rsidR="00F83E57" w:rsidRPr="007711A2" w:rsidRDefault="00F83E57" w:rsidP="00F127D1">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r>
    </w:tbl>
    <w:p w:rsidR="00F127D1" w:rsidRDefault="00F127D1" w:rsidP="00F127D1">
      <w:pPr>
        <w:tabs>
          <w:tab w:val="left" w:pos="369"/>
          <w:tab w:val="left" w:pos="720"/>
          <w:tab w:val="left" w:pos="2340"/>
          <w:tab w:val="left" w:pos="2700"/>
          <w:tab w:val="left" w:pos="7200"/>
        </w:tabs>
        <w:spacing w:before="120" w:after="60"/>
        <w:ind w:left="360"/>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Additional trustee fees and expenses attached.</w:t>
      </w:r>
    </w:p>
    <w:p w:rsidR="00F83E57" w:rsidRDefault="00F83E57" w:rsidP="00F127D1">
      <w:pPr>
        <w:tabs>
          <w:tab w:val="left" w:pos="369"/>
          <w:tab w:val="left" w:pos="720"/>
          <w:tab w:val="left" w:pos="1080"/>
          <w:tab w:val="left" w:pos="7200"/>
        </w:tabs>
        <w:ind w:left="360"/>
        <w:rPr>
          <w:rFonts w:ascii="Arial" w:hAnsi="Arial" w:cs="Arial"/>
          <w:sz w:val="20"/>
          <w:szCs w:val="20"/>
        </w:rPr>
      </w:pPr>
    </w:p>
    <w:p w:rsidR="000F459D" w:rsidRPr="005A4E8E" w:rsidRDefault="005A4E8E" w:rsidP="005A4E8E">
      <w:pPr>
        <w:tabs>
          <w:tab w:val="left" w:pos="369"/>
          <w:tab w:val="left" w:pos="720"/>
          <w:tab w:val="left" w:pos="2340"/>
          <w:tab w:val="left" w:pos="2700"/>
          <w:tab w:val="left" w:pos="7200"/>
        </w:tabs>
        <w:spacing w:after="120"/>
        <w:ind w:left="360"/>
        <w:rPr>
          <w:rFonts w:ascii="Arial" w:hAnsi="Arial" w:cs="Arial"/>
          <w:sz w:val="20"/>
          <w:szCs w:val="20"/>
        </w:rPr>
      </w:pPr>
      <w:r>
        <w:rPr>
          <w:rFonts w:ascii="Arial" w:hAnsi="Arial" w:cs="Arial"/>
          <w:b/>
          <w:sz w:val="20"/>
          <w:szCs w:val="20"/>
        </w:rPr>
        <w:br w:type="page"/>
      </w:r>
      <w:r w:rsidR="000F459D" w:rsidRPr="005A4E8E">
        <w:rPr>
          <w:rFonts w:ascii="Arial" w:hAnsi="Arial" w:cs="Arial"/>
          <w:sz w:val="20"/>
          <w:szCs w:val="20"/>
        </w:rPr>
        <w:lastRenderedPageBreak/>
        <w:t>b</w:t>
      </w:r>
      <w:r w:rsidR="00FE232F">
        <w:rPr>
          <w:rFonts w:ascii="Arial" w:hAnsi="Arial" w:cs="Arial"/>
          <w:sz w:val="20"/>
          <w:szCs w:val="20"/>
        </w:rPr>
        <w:t>.</w:t>
      </w:r>
      <w:r w:rsidR="000F459D" w:rsidRPr="005A4E8E">
        <w:rPr>
          <w:rFonts w:ascii="Arial" w:hAnsi="Arial" w:cs="Arial"/>
          <w:sz w:val="20"/>
          <w:szCs w:val="20"/>
        </w:rPr>
        <w:tab/>
        <w:t>Chapter 11 Trustee Fees and Expenses</w:t>
      </w:r>
      <w:r w:rsidR="00A30D1D">
        <w:rPr>
          <w:rFonts w:ascii="Arial" w:hAnsi="Arial" w:cs="Arial"/>
          <w:sz w:val="20"/>
          <w:szCs w:val="20"/>
        </w:rPr>
        <w:t xml:space="preserve"> (prior to conversion to chapter 7)</w:t>
      </w:r>
      <w:r w:rsidR="000F459D" w:rsidRPr="005A4E8E">
        <w:rPr>
          <w:rFonts w:ascii="Arial" w:hAnsi="Arial" w:cs="Arial"/>
          <w:sz w:val="20"/>
          <w:szCs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070"/>
        <w:gridCol w:w="2070"/>
        <w:gridCol w:w="1980"/>
        <w:gridCol w:w="2247"/>
      </w:tblGrid>
      <w:tr w:rsidR="000F459D" w:rsidRPr="007711A2" w:rsidTr="005A4E8E">
        <w:tc>
          <w:tcPr>
            <w:tcW w:w="1530" w:type="dxa"/>
            <w:tcBorders>
              <w:top w:val="nil"/>
              <w:left w:val="nil"/>
            </w:tcBorders>
            <w:shd w:val="clear" w:color="auto" w:fill="auto"/>
          </w:tcPr>
          <w:p w:rsidR="000F459D" w:rsidRPr="007711A2" w:rsidRDefault="000F459D" w:rsidP="00BF27C6">
            <w:pPr>
              <w:tabs>
                <w:tab w:val="left" w:pos="369"/>
                <w:tab w:val="left" w:pos="720"/>
                <w:tab w:val="left" w:pos="2340"/>
                <w:tab w:val="left" w:pos="2700"/>
                <w:tab w:val="left" w:pos="7200"/>
              </w:tabs>
              <w:rPr>
                <w:rFonts w:ascii="Arial" w:hAnsi="Arial" w:cs="Arial"/>
                <w:sz w:val="20"/>
                <w:szCs w:val="20"/>
              </w:rPr>
            </w:pPr>
          </w:p>
        </w:tc>
        <w:tc>
          <w:tcPr>
            <w:tcW w:w="2070" w:type="dxa"/>
            <w:shd w:val="clear" w:color="auto" w:fill="auto"/>
          </w:tcPr>
          <w:p w:rsidR="000F459D" w:rsidRPr="007711A2" w:rsidRDefault="000F459D" w:rsidP="00BF27C6">
            <w:pPr>
              <w:tabs>
                <w:tab w:val="left" w:pos="369"/>
                <w:tab w:val="left" w:pos="720"/>
                <w:tab w:val="left" w:pos="2340"/>
                <w:tab w:val="left" w:pos="2700"/>
                <w:tab w:val="left" w:pos="7200"/>
              </w:tabs>
              <w:spacing w:before="60" w:after="60"/>
              <w:jc w:val="center"/>
              <w:rPr>
                <w:rFonts w:ascii="Arial" w:hAnsi="Arial" w:cs="Arial"/>
                <w:sz w:val="20"/>
                <w:szCs w:val="20"/>
              </w:rPr>
            </w:pPr>
            <w:r w:rsidRPr="007711A2">
              <w:rPr>
                <w:rFonts w:ascii="Arial" w:hAnsi="Arial" w:cs="Arial"/>
                <w:sz w:val="20"/>
                <w:szCs w:val="20"/>
              </w:rPr>
              <w:t>Total Final Request</w:t>
            </w:r>
          </w:p>
        </w:tc>
        <w:tc>
          <w:tcPr>
            <w:tcW w:w="2070" w:type="dxa"/>
            <w:shd w:val="clear" w:color="auto" w:fill="auto"/>
          </w:tcPr>
          <w:p w:rsidR="000F459D" w:rsidRPr="007711A2" w:rsidRDefault="000F459D" w:rsidP="00BF27C6">
            <w:pPr>
              <w:tabs>
                <w:tab w:val="left" w:pos="369"/>
                <w:tab w:val="left" w:pos="720"/>
                <w:tab w:val="left" w:pos="2340"/>
                <w:tab w:val="left" w:pos="2700"/>
                <w:tab w:val="left" w:pos="7200"/>
              </w:tabs>
              <w:spacing w:before="60" w:after="60"/>
              <w:jc w:val="center"/>
              <w:rPr>
                <w:rFonts w:ascii="Arial" w:hAnsi="Arial" w:cs="Arial"/>
                <w:sz w:val="20"/>
                <w:szCs w:val="20"/>
              </w:rPr>
            </w:pPr>
            <w:r w:rsidRPr="007711A2">
              <w:rPr>
                <w:rFonts w:ascii="Arial" w:hAnsi="Arial" w:cs="Arial"/>
                <w:sz w:val="20"/>
                <w:szCs w:val="20"/>
              </w:rPr>
              <w:t>Total Allowed</w:t>
            </w:r>
          </w:p>
        </w:tc>
        <w:tc>
          <w:tcPr>
            <w:tcW w:w="1980" w:type="dxa"/>
            <w:shd w:val="clear" w:color="auto" w:fill="auto"/>
          </w:tcPr>
          <w:p w:rsidR="000F459D" w:rsidRPr="007711A2" w:rsidRDefault="000F459D" w:rsidP="00BF27C6">
            <w:pPr>
              <w:tabs>
                <w:tab w:val="left" w:pos="369"/>
                <w:tab w:val="left" w:pos="720"/>
                <w:tab w:val="left" w:pos="2340"/>
                <w:tab w:val="left" w:pos="2700"/>
                <w:tab w:val="left" w:pos="7200"/>
              </w:tabs>
              <w:spacing w:before="60" w:after="60"/>
              <w:jc w:val="center"/>
              <w:rPr>
                <w:rFonts w:ascii="Arial" w:hAnsi="Arial" w:cs="Arial"/>
                <w:sz w:val="20"/>
                <w:szCs w:val="20"/>
              </w:rPr>
            </w:pPr>
            <w:r w:rsidRPr="007711A2">
              <w:rPr>
                <w:rFonts w:ascii="Arial" w:hAnsi="Arial" w:cs="Arial"/>
                <w:sz w:val="20"/>
                <w:szCs w:val="20"/>
              </w:rPr>
              <w:t>Paid-to-Date</w:t>
            </w:r>
          </w:p>
        </w:tc>
        <w:tc>
          <w:tcPr>
            <w:tcW w:w="2247" w:type="dxa"/>
            <w:shd w:val="clear" w:color="auto" w:fill="auto"/>
          </w:tcPr>
          <w:p w:rsidR="000F459D" w:rsidRPr="007711A2" w:rsidRDefault="000F459D" w:rsidP="00BF27C6">
            <w:pPr>
              <w:tabs>
                <w:tab w:val="left" w:pos="369"/>
                <w:tab w:val="left" w:pos="720"/>
                <w:tab w:val="left" w:pos="2340"/>
                <w:tab w:val="left" w:pos="2700"/>
                <w:tab w:val="left" w:pos="7200"/>
              </w:tabs>
              <w:spacing w:before="60" w:after="60"/>
              <w:jc w:val="center"/>
              <w:rPr>
                <w:rFonts w:ascii="Arial" w:hAnsi="Arial" w:cs="Arial"/>
                <w:sz w:val="20"/>
                <w:szCs w:val="20"/>
              </w:rPr>
            </w:pPr>
            <w:r w:rsidRPr="007711A2">
              <w:rPr>
                <w:rFonts w:ascii="Arial" w:hAnsi="Arial" w:cs="Arial"/>
                <w:sz w:val="20"/>
                <w:szCs w:val="20"/>
              </w:rPr>
              <w:t>Remaining to be Paid</w:t>
            </w:r>
          </w:p>
        </w:tc>
      </w:tr>
      <w:tr w:rsidR="000F459D" w:rsidRPr="007711A2" w:rsidTr="005A4E8E">
        <w:tc>
          <w:tcPr>
            <w:tcW w:w="9897" w:type="dxa"/>
            <w:gridSpan w:val="5"/>
            <w:shd w:val="clear" w:color="auto" w:fill="auto"/>
            <w:vAlign w:val="center"/>
          </w:tcPr>
          <w:p w:rsidR="000F459D" w:rsidRPr="007711A2" w:rsidRDefault="000F459D" w:rsidP="00BF27C6">
            <w:pPr>
              <w:tabs>
                <w:tab w:val="left" w:pos="252"/>
                <w:tab w:val="left" w:pos="720"/>
                <w:tab w:val="left" w:pos="2340"/>
                <w:tab w:val="left" w:pos="2700"/>
                <w:tab w:val="left" w:pos="7200"/>
              </w:tabs>
              <w:spacing w:before="60" w:after="60"/>
              <w:ind w:left="-18"/>
              <w:rPr>
                <w:rFonts w:ascii="Arial" w:hAnsi="Arial" w:cs="Arial"/>
                <w:sz w:val="20"/>
                <w:szCs w:val="20"/>
              </w:rPr>
            </w:pPr>
            <w:r w:rsidRPr="007711A2">
              <w:rPr>
                <w:rFonts w:ascii="Arial" w:hAnsi="Arial" w:cs="Arial"/>
                <w:b/>
                <w:sz w:val="20"/>
                <w:szCs w:val="20"/>
              </w:rPr>
              <w:t>Trustee</w:t>
            </w:r>
            <w:r w:rsidRPr="007711A2">
              <w:rPr>
                <w:rFonts w:ascii="Arial" w:hAnsi="Arial" w:cs="Arial"/>
                <w:sz w:val="20"/>
                <w:szCs w:val="20"/>
              </w:rPr>
              <w:t xml:space="preserve"> (</w:t>
            </w:r>
            <w:r>
              <w:rPr>
                <w:rFonts w:ascii="Arial" w:hAnsi="Arial" w:cs="Arial"/>
                <w:i/>
                <w:sz w:val="20"/>
                <w:szCs w:val="20"/>
              </w:rPr>
              <w:t>name</w:t>
            </w:r>
            <w:r w:rsidRPr="007711A2">
              <w:rPr>
                <w:rFonts w:ascii="Arial" w:hAnsi="Arial" w:cs="Arial"/>
                <w:sz w:val="20"/>
                <w:szCs w:val="20"/>
              </w:rPr>
              <w:t xml:space="preserve">): </w:t>
            </w:r>
          </w:p>
        </w:tc>
      </w:tr>
      <w:tr w:rsidR="000F459D" w:rsidRPr="007711A2" w:rsidTr="005A4E8E">
        <w:tc>
          <w:tcPr>
            <w:tcW w:w="1530" w:type="dxa"/>
            <w:shd w:val="clear" w:color="auto" w:fill="auto"/>
            <w:vAlign w:val="center"/>
          </w:tcPr>
          <w:p w:rsidR="000F459D" w:rsidRPr="007711A2" w:rsidRDefault="000F459D" w:rsidP="00BF27C6">
            <w:pPr>
              <w:tabs>
                <w:tab w:val="left" w:pos="252"/>
                <w:tab w:val="left" w:pos="720"/>
                <w:tab w:val="left" w:pos="2340"/>
                <w:tab w:val="left" w:pos="2700"/>
                <w:tab w:val="left" w:pos="7200"/>
              </w:tabs>
              <w:rPr>
                <w:rFonts w:ascii="Arial" w:hAnsi="Arial" w:cs="Arial"/>
                <w:sz w:val="20"/>
                <w:szCs w:val="20"/>
              </w:rPr>
            </w:pPr>
            <w:r w:rsidRPr="007711A2">
              <w:rPr>
                <w:rFonts w:ascii="Arial" w:hAnsi="Arial" w:cs="Arial"/>
                <w:sz w:val="20"/>
                <w:szCs w:val="20"/>
              </w:rPr>
              <w:tab/>
              <w:t>Fees</w:t>
            </w:r>
          </w:p>
        </w:tc>
        <w:tc>
          <w:tcPr>
            <w:tcW w:w="2070" w:type="dxa"/>
            <w:shd w:val="clear" w:color="auto" w:fill="auto"/>
            <w:vAlign w:val="center"/>
          </w:tcPr>
          <w:p w:rsidR="000F459D" w:rsidRPr="007711A2" w:rsidRDefault="000F459D" w:rsidP="00BF27C6">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070" w:type="dxa"/>
            <w:shd w:val="clear" w:color="auto" w:fill="auto"/>
            <w:vAlign w:val="center"/>
          </w:tcPr>
          <w:p w:rsidR="000F459D" w:rsidRPr="007711A2" w:rsidRDefault="000F459D" w:rsidP="00BF27C6">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1980" w:type="dxa"/>
            <w:shd w:val="clear" w:color="auto" w:fill="auto"/>
            <w:vAlign w:val="center"/>
          </w:tcPr>
          <w:p w:rsidR="000F459D" w:rsidRPr="007711A2" w:rsidRDefault="000F459D" w:rsidP="00BF27C6">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247" w:type="dxa"/>
            <w:shd w:val="clear" w:color="auto" w:fill="auto"/>
            <w:vAlign w:val="center"/>
          </w:tcPr>
          <w:p w:rsidR="000F459D" w:rsidRPr="007711A2" w:rsidRDefault="000F459D" w:rsidP="00BF27C6">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r>
      <w:tr w:rsidR="000F459D" w:rsidRPr="007711A2" w:rsidTr="005A4E8E">
        <w:tc>
          <w:tcPr>
            <w:tcW w:w="1530" w:type="dxa"/>
            <w:shd w:val="clear" w:color="auto" w:fill="auto"/>
            <w:vAlign w:val="center"/>
          </w:tcPr>
          <w:p w:rsidR="000F459D" w:rsidRPr="007711A2" w:rsidRDefault="000F459D" w:rsidP="00BF27C6">
            <w:pPr>
              <w:tabs>
                <w:tab w:val="left" w:pos="252"/>
                <w:tab w:val="left" w:pos="720"/>
                <w:tab w:val="left" w:pos="2340"/>
                <w:tab w:val="left" w:pos="2700"/>
                <w:tab w:val="left" w:pos="7200"/>
              </w:tabs>
              <w:rPr>
                <w:rFonts w:ascii="Arial" w:hAnsi="Arial" w:cs="Arial"/>
                <w:sz w:val="20"/>
                <w:szCs w:val="20"/>
              </w:rPr>
            </w:pPr>
            <w:r w:rsidRPr="007711A2">
              <w:rPr>
                <w:rFonts w:ascii="Arial" w:hAnsi="Arial" w:cs="Arial"/>
                <w:sz w:val="20"/>
                <w:szCs w:val="20"/>
              </w:rPr>
              <w:tab/>
              <w:t>Expenses</w:t>
            </w:r>
          </w:p>
        </w:tc>
        <w:tc>
          <w:tcPr>
            <w:tcW w:w="2070" w:type="dxa"/>
            <w:shd w:val="clear" w:color="auto" w:fill="auto"/>
            <w:vAlign w:val="center"/>
          </w:tcPr>
          <w:p w:rsidR="000F459D" w:rsidRPr="007711A2" w:rsidRDefault="000F459D" w:rsidP="00BF27C6">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070" w:type="dxa"/>
            <w:shd w:val="clear" w:color="auto" w:fill="auto"/>
            <w:vAlign w:val="center"/>
          </w:tcPr>
          <w:p w:rsidR="000F459D" w:rsidRPr="007711A2" w:rsidRDefault="000F459D" w:rsidP="00BF27C6">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1980" w:type="dxa"/>
            <w:shd w:val="clear" w:color="auto" w:fill="auto"/>
            <w:vAlign w:val="center"/>
          </w:tcPr>
          <w:p w:rsidR="000F459D" w:rsidRPr="007711A2" w:rsidRDefault="000F459D" w:rsidP="00BF27C6">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247" w:type="dxa"/>
            <w:shd w:val="clear" w:color="auto" w:fill="auto"/>
            <w:vAlign w:val="center"/>
          </w:tcPr>
          <w:p w:rsidR="000F459D" w:rsidRPr="007711A2" w:rsidRDefault="000F459D" w:rsidP="00BF27C6">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r>
      <w:tr w:rsidR="000F459D" w:rsidRPr="007711A2" w:rsidTr="005A4E8E">
        <w:tc>
          <w:tcPr>
            <w:tcW w:w="1530" w:type="dxa"/>
            <w:shd w:val="clear" w:color="auto" w:fill="auto"/>
            <w:vAlign w:val="center"/>
          </w:tcPr>
          <w:p w:rsidR="000F459D" w:rsidRPr="007711A2" w:rsidRDefault="000F459D" w:rsidP="00BF27C6">
            <w:pPr>
              <w:tabs>
                <w:tab w:val="left" w:pos="252"/>
                <w:tab w:val="left" w:pos="369"/>
                <w:tab w:val="left" w:pos="720"/>
                <w:tab w:val="left" w:pos="2340"/>
                <w:tab w:val="left" w:pos="2700"/>
                <w:tab w:val="left" w:pos="7200"/>
              </w:tabs>
              <w:rPr>
                <w:rFonts w:ascii="Arial" w:hAnsi="Arial" w:cs="Arial"/>
                <w:sz w:val="20"/>
                <w:szCs w:val="20"/>
              </w:rPr>
            </w:pPr>
            <w:r w:rsidRPr="007711A2">
              <w:rPr>
                <w:rFonts w:ascii="Arial" w:hAnsi="Arial" w:cs="Arial"/>
                <w:sz w:val="20"/>
                <w:szCs w:val="20"/>
              </w:rPr>
              <w:tab/>
              <w:t>Bank Fees</w:t>
            </w:r>
          </w:p>
        </w:tc>
        <w:tc>
          <w:tcPr>
            <w:tcW w:w="2070" w:type="dxa"/>
            <w:shd w:val="clear" w:color="auto" w:fill="auto"/>
            <w:vAlign w:val="center"/>
          </w:tcPr>
          <w:p w:rsidR="000F459D" w:rsidRPr="007711A2" w:rsidRDefault="000F459D" w:rsidP="00BF27C6">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070" w:type="dxa"/>
            <w:shd w:val="clear" w:color="auto" w:fill="auto"/>
            <w:vAlign w:val="center"/>
          </w:tcPr>
          <w:p w:rsidR="000F459D" w:rsidRPr="007711A2" w:rsidRDefault="000F459D" w:rsidP="00BF27C6">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1980" w:type="dxa"/>
            <w:shd w:val="clear" w:color="auto" w:fill="auto"/>
            <w:vAlign w:val="center"/>
          </w:tcPr>
          <w:p w:rsidR="000F459D" w:rsidRPr="007711A2" w:rsidRDefault="000F459D" w:rsidP="00BF27C6">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247" w:type="dxa"/>
            <w:shd w:val="clear" w:color="auto" w:fill="auto"/>
            <w:vAlign w:val="center"/>
          </w:tcPr>
          <w:p w:rsidR="000F459D" w:rsidRPr="007711A2" w:rsidRDefault="000F459D" w:rsidP="00BF27C6">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r>
      <w:tr w:rsidR="000F459D" w:rsidRPr="007711A2" w:rsidTr="005A4E8E">
        <w:tc>
          <w:tcPr>
            <w:tcW w:w="1530" w:type="dxa"/>
            <w:shd w:val="clear" w:color="auto" w:fill="auto"/>
            <w:vAlign w:val="center"/>
          </w:tcPr>
          <w:p w:rsidR="000F459D" w:rsidRPr="007711A2" w:rsidRDefault="000F459D" w:rsidP="00BF27C6">
            <w:pPr>
              <w:tabs>
                <w:tab w:val="left" w:pos="252"/>
                <w:tab w:val="left" w:pos="369"/>
                <w:tab w:val="left" w:pos="720"/>
                <w:tab w:val="left" w:pos="2340"/>
                <w:tab w:val="left" w:pos="2700"/>
                <w:tab w:val="left" w:pos="7200"/>
              </w:tabs>
              <w:rPr>
                <w:rFonts w:ascii="Arial" w:hAnsi="Arial" w:cs="Arial"/>
                <w:sz w:val="20"/>
                <w:szCs w:val="20"/>
              </w:rPr>
            </w:pPr>
            <w:r w:rsidRPr="007711A2">
              <w:rPr>
                <w:rFonts w:ascii="Arial" w:hAnsi="Arial" w:cs="Arial"/>
                <w:sz w:val="20"/>
                <w:szCs w:val="20"/>
              </w:rPr>
              <w:tab/>
              <w:t>Bond</w:t>
            </w:r>
          </w:p>
        </w:tc>
        <w:tc>
          <w:tcPr>
            <w:tcW w:w="2070" w:type="dxa"/>
            <w:shd w:val="clear" w:color="auto" w:fill="auto"/>
            <w:vAlign w:val="center"/>
          </w:tcPr>
          <w:p w:rsidR="000F459D" w:rsidRPr="007711A2" w:rsidRDefault="000F459D" w:rsidP="00BF27C6">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070" w:type="dxa"/>
            <w:shd w:val="clear" w:color="auto" w:fill="auto"/>
            <w:vAlign w:val="center"/>
          </w:tcPr>
          <w:p w:rsidR="000F459D" w:rsidRPr="007711A2" w:rsidRDefault="000F459D" w:rsidP="00BF27C6">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1980" w:type="dxa"/>
            <w:shd w:val="clear" w:color="auto" w:fill="auto"/>
            <w:vAlign w:val="center"/>
          </w:tcPr>
          <w:p w:rsidR="000F459D" w:rsidRPr="007711A2" w:rsidRDefault="000F459D" w:rsidP="00BF27C6">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247" w:type="dxa"/>
            <w:shd w:val="clear" w:color="auto" w:fill="auto"/>
            <w:vAlign w:val="center"/>
          </w:tcPr>
          <w:p w:rsidR="000F459D" w:rsidRPr="007711A2" w:rsidRDefault="000F459D" w:rsidP="00BF27C6">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r>
      <w:tr w:rsidR="000F459D" w:rsidRPr="007711A2" w:rsidTr="005A4E8E">
        <w:tc>
          <w:tcPr>
            <w:tcW w:w="1530" w:type="dxa"/>
            <w:shd w:val="clear" w:color="auto" w:fill="auto"/>
            <w:vAlign w:val="center"/>
          </w:tcPr>
          <w:p w:rsidR="000F459D" w:rsidRPr="007711A2" w:rsidRDefault="000F459D" w:rsidP="00BF27C6">
            <w:pPr>
              <w:tabs>
                <w:tab w:val="left" w:pos="252"/>
                <w:tab w:val="left" w:pos="369"/>
                <w:tab w:val="left" w:pos="720"/>
                <w:tab w:val="left" w:pos="2340"/>
                <w:tab w:val="left" w:pos="2700"/>
                <w:tab w:val="left" w:pos="7200"/>
              </w:tabs>
              <w:rPr>
                <w:rFonts w:ascii="Arial" w:hAnsi="Arial" w:cs="Arial"/>
                <w:sz w:val="20"/>
                <w:szCs w:val="20"/>
              </w:rPr>
            </w:pPr>
            <w:r w:rsidRPr="007711A2">
              <w:rPr>
                <w:rFonts w:ascii="Arial" w:hAnsi="Arial" w:cs="Arial"/>
                <w:sz w:val="20"/>
                <w:szCs w:val="20"/>
              </w:rPr>
              <w:tab/>
              <w:t>Taxes</w:t>
            </w:r>
          </w:p>
        </w:tc>
        <w:tc>
          <w:tcPr>
            <w:tcW w:w="2070" w:type="dxa"/>
            <w:shd w:val="clear" w:color="auto" w:fill="auto"/>
            <w:vAlign w:val="center"/>
          </w:tcPr>
          <w:p w:rsidR="000F459D" w:rsidRPr="007711A2" w:rsidRDefault="000F459D" w:rsidP="00BF27C6">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070" w:type="dxa"/>
            <w:shd w:val="clear" w:color="auto" w:fill="auto"/>
            <w:vAlign w:val="center"/>
          </w:tcPr>
          <w:p w:rsidR="000F459D" w:rsidRPr="007711A2" w:rsidRDefault="000F459D" w:rsidP="00BF27C6">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1980" w:type="dxa"/>
            <w:shd w:val="clear" w:color="auto" w:fill="auto"/>
            <w:vAlign w:val="center"/>
          </w:tcPr>
          <w:p w:rsidR="000F459D" w:rsidRPr="007711A2" w:rsidRDefault="000F459D" w:rsidP="00BF27C6">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c>
          <w:tcPr>
            <w:tcW w:w="2247" w:type="dxa"/>
            <w:shd w:val="clear" w:color="auto" w:fill="auto"/>
            <w:vAlign w:val="center"/>
          </w:tcPr>
          <w:p w:rsidR="000F459D" w:rsidRPr="007711A2" w:rsidRDefault="000F459D" w:rsidP="00BF27C6">
            <w:pPr>
              <w:tabs>
                <w:tab w:val="left" w:pos="369"/>
                <w:tab w:val="left" w:pos="720"/>
                <w:tab w:val="left" w:pos="2340"/>
                <w:tab w:val="left" w:pos="2700"/>
                <w:tab w:val="left" w:pos="7200"/>
              </w:tabs>
              <w:spacing w:before="60" w:after="60"/>
              <w:rPr>
                <w:rFonts w:ascii="Arial" w:hAnsi="Arial" w:cs="Arial"/>
                <w:sz w:val="20"/>
                <w:szCs w:val="20"/>
              </w:rPr>
            </w:pPr>
            <w:r w:rsidRPr="007711A2">
              <w:rPr>
                <w:rFonts w:ascii="Arial" w:hAnsi="Arial" w:cs="Arial"/>
                <w:sz w:val="20"/>
                <w:szCs w:val="20"/>
              </w:rPr>
              <w:t>$</w:t>
            </w:r>
          </w:p>
        </w:tc>
      </w:tr>
    </w:tbl>
    <w:p w:rsidR="000F459D" w:rsidRDefault="000F459D" w:rsidP="000F459D">
      <w:pPr>
        <w:tabs>
          <w:tab w:val="left" w:pos="369"/>
          <w:tab w:val="left" w:pos="720"/>
          <w:tab w:val="left" w:pos="2340"/>
          <w:tab w:val="left" w:pos="2700"/>
          <w:tab w:val="left" w:pos="7200"/>
        </w:tabs>
        <w:spacing w:before="120" w:after="60"/>
        <w:ind w:left="360"/>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Additional trustee fees and expenses attached.</w:t>
      </w:r>
    </w:p>
    <w:p w:rsidR="000F459D" w:rsidRDefault="000F459D" w:rsidP="00F127D1">
      <w:pPr>
        <w:tabs>
          <w:tab w:val="left" w:pos="369"/>
          <w:tab w:val="left" w:pos="720"/>
          <w:tab w:val="left" w:pos="1080"/>
          <w:tab w:val="left" w:pos="7200"/>
        </w:tabs>
        <w:ind w:left="360" w:hanging="360"/>
        <w:rPr>
          <w:rFonts w:ascii="Arial" w:hAnsi="Arial" w:cs="Arial"/>
          <w:sz w:val="20"/>
          <w:szCs w:val="20"/>
        </w:rPr>
      </w:pPr>
    </w:p>
    <w:p w:rsidR="000F459D" w:rsidRDefault="000F459D" w:rsidP="00F127D1">
      <w:pPr>
        <w:tabs>
          <w:tab w:val="left" w:pos="369"/>
          <w:tab w:val="left" w:pos="720"/>
          <w:tab w:val="left" w:pos="1080"/>
          <w:tab w:val="left" w:pos="7200"/>
        </w:tabs>
        <w:ind w:left="360" w:hanging="360"/>
        <w:rPr>
          <w:rFonts w:ascii="Arial" w:hAnsi="Arial" w:cs="Arial"/>
          <w:sz w:val="20"/>
          <w:szCs w:val="20"/>
        </w:rPr>
      </w:pPr>
    </w:p>
    <w:p w:rsidR="0044238E" w:rsidRDefault="00F83E57" w:rsidP="00F127D1">
      <w:pPr>
        <w:tabs>
          <w:tab w:val="left" w:pos="369"/>
          <w:tab w:val="left" w:pos="720"/>
          <w:tab w:val="left" w:pos="1080"/>
          <w:tab w:val="left" w:pos="7200"/>
        </w:tabs>
        <w:ind w:left="360" w:hanging="360"/>
        <w:rPr>
          <w:rFonts w:ascii="Arial" w:hAnsi="Arial" w:cs="Arial"/>
          <w:sz w:val="20"/>
          <w:szCs w:val="20"/>
        </w:rPr>
      </w:pPr>
      <w:r>
        <w:rPr>
          <w:rFonts w:ascii="Arial" w:hAnsi="Arial" w:cs="Arial"/>
          <w:sz w:val="20"/>
          <w:szCs w:val="20"/>
        </w:rPr>
        <w:t>4</w:t>
      </w:r>
      <w:r w:rsidR="005A4E8E">
        <w:rPr>
          <w:rFonts w:ascii="Arial" w:hAnsi="Arial" w:cs="Arial"/>
          <w:sz w:val="20"/>
          <w:szCs w:val="20"/>
        </w:rPr>
        <w:t>.</w:t>
      </w:r>
      <w:r>
        <w:rPr>
          <w:rFonts w:ascii="Arial" w:hAnsi="Arial" w:cs="Arial"/>
          <w:sz w:val="20"/>
          <w:szCs w:val="20"/>
        </w:rPr>
        <w:tab/>
      </w:r>
      <w:r w:rsidR="00286624">
        <w:rPr>
          <w:rFonts w:ascii="Arial" w:hAnsi="Arial" w:cs="Arial"/>
          <w:sz w:val="20"/>
          <w:szCs w:val="20"/>
        </w:rPr>
        <w:t xml:space="preserve">If the final dividend to creditors is the same or higher than proposed in the Trustee’s Final Report, the trustee shall immediately proceed with the final distribution to creditors and professionals.  If the final dividend to creditors is less than that which was proposed in the Trustee’s Final Report, the trustee shall </w:t>
      </w:r>
      <w:r w:rsidR="00E27DBF">
        <w:rPr>
          <w:rFonts w:ascii="Arial" w:hAnsi="Arial" w:cs="Arial"/>
          <w:sz w:val="20"/>
          <w:szCs w:val="20"/>
        </w:rPr>
        <w:t xml:space="preserve">immediately </w:t>
      </w:r>
      <w:r w:rsidR="00286624">
        <w:rPr>
          <w:rFonts w:ascii="Arial" w:hAnsi="Arial" w:cs="Arial"/>
          <w:sz w:val="20"/>
          <w:szCs w:val="20"/>
        </w:rPr>
        <w:t xml:space="preserve">submit to the </w:t>
      </w:r>
      <w:r w:rsidR="005D05C8">
        <w:rPr>
          <w:rFonts w:ascii="Arial" w:hAnsi="Arial" w:cs="Arial"/>
          <w:sz w:val="20"/>
          <w:szCs w:val="20"/>
        </w:rPr>
        <w:t xml:space="preserve">U.S. </w:t>
      </w:r>
      <w:r w:rsidR="00286624">
        <w:rPr>
          <w:rFonts w:ascii="Arial" w:hAnsi="Arial" w:cs="Arial"/>
          <w:sz w:val="20"/>
          <w:szCs w:val="20"/>
        </w:rPr>
        <w:t>Trustee</w:t>
      </w:r>
      <w:r w:rsidR="00E27DBF">
        <w:rPr>
          <w:rFonts w:ascii="Arial" w:hAnsi="Arial" w:cs="Arial"/>
          <w:sz w:val="20"/>
          <w:szCs w:val="20"/>
        </w:rPr>
        <w:t xml:space="preserve"> an</w:t>
      </w:r>
      <w:r w:rsidR="00286624">
        <w:rPr>
          <w:rFonts w:ascii="Arial" w:hAnsi="Arial" w:cs="Arial"/>
          <w:sz w:val="20"/>
          <w:szCs w:val="20"/>
        </w:rPr>
        <w:t xml:space="preserve"> Amended Trustee’s Report of Proposed Distribution and Dividend Payments within 30 days of the entry of this order.  Within 14 days the </w:t>
      </w:r>
      <w:r w:rsidR="007C4EAC">
        <w:rPr>
          <w:rFonts w:ascii="Arial" w:hAnsi="Arial" w:cs="Arial"/>
          <w:sz w:val="20"/>
          <w:szCs w:val="20"/>
        </w:rPr>
        <w:t>U.S.</w:t>
      </w:r>
      <w:r w:rsidR="00286624">
        <w:rPr>
          <w:rFonts w:ascii="Arial" w:hAnsi="Arial" w:cs="Arial"/>
          <w:sz w:val="20"/>
          <w:szCs w:val="20"/>
        </w:rPr>
        <w:t xml:space="preserve"> Trustee will review the proposed distribution and notify the trustee to proceed with the final distribution to creditors and professionals.  The distribution to creditors and professionals shall occur at the same time and no later than 90 days </w:t>
      </w:r>
      <w:r w:rsidR="00A30D1D">
        <w:rPr>
          <w:rFonts w:ascii="Arial" w:hAnsi="Arial" w:cs="Arial"/>
          <w:sz w:val="20"/>
          <w:szCs w:val="20"/>
        </w:rPr>
        <w:t>from</w:t>
      </w:r>
      <w:r w:rsidR="00286624">
        <w:rPr>
          <w:rFonts w:ascii="Arial" w:hAnsi="Arial" w:cs="Arial"/>
          <w:sz w:val="20"/>
          <w:szCs w:val="20"/>
        </w:rPr>
        <w:t xml:space="preserve"> the entry of this order. </w:t>
      </w:r>
    </w:p>
    <w:p w:rsidR="00A831AD" w:rsidRDefault="00A831AD" w:rsidP="00F127D1">
      <w:pPr>
        <w:tabs>
          <w:tab w:val="left" w:pos="369"/>
          <w:tab w:val="left" w:pos="720"/>
          <w:tab w:val="left" w:pos="1080"/>
          <w:tab w:val="left" w:pos="7200"/>
        </w:tabs>
        <w:ind w:left="360" w:hanging="360"/>
        <w:rPr>
          <w:rFonts w:ascii="Arial" w:hAnsi="Arial" w:cs="Arial"/>
          <w:sz w:val="20"/>
          <w:szCs w:val="20"/>
        </w:rPr>
      </w:pPr>
    </w:p>
    <w:p w:rsidR="00F127D1" w:rsidRDefault="000327AB" w:rsidP="00F127D1">
      <w:pPr>
        <w:tabs>
          <w:tab w:val="left" w:pos="369"/>
          <w:tab w:val="left" w:pos="720"/>
          <w:tab w:val="left" w:pos="1080"/>
          <w:tab w:val="left" w:pos="7200"/>
        </w:tabs>
        <w:ind w:left="360" w:hanging="360"/>
        <w:rPr>
          <w:rFonts w:ascii="Arial" w:hAnsi="Arial" w:cs="Arial"/>
          <w:sz w:val="20"/>
          <w:szCs w:val="20"/>
        </w:rPr>
      </w:pPr>
      <w:r w:rsidRPr="000327AB">
        <w:rPr>
          <w:rFonts w:ascii="Arial" w:hAnsi="Arial" w:cs="Arial"/>
          <w:sz w:val="20"/>
          <w:szCs w:val="20"/>
        </w:rPr>
        <w:t>5</w:t>
      </w:r>
      <w:r w:rsidR="005A4E8E">
        <w:rPr>
          <w:rFonts w:ascii="Arial" w:hAnsi="Arial" w:cs="Arial"/>
          <w:sz w:val="20"/>
          <w:szCs w:val="20"/>
        </w:rPr>
        <w:t>.</w:t>
      </w:r>
      <w:r w:rsidRPr="000327AB">
        <w:rPr>
          <w:rFonts w:ascii="Arial" w:hAnsi="Arial" w:cs="Arial"/>
          <w:sz w:val="20"/>
          <w:szCs w:val="20"/>
        </w:rPr>
        <w:tab/>
      </w:r>
      <w:r w:rsidR="00A831AD" w:rsidRPr="00092BC2">
        <w:rPr>
          <w:rFonts w:ascii="Arial" w:hAnsi="Arial" w:cs="Arial"/>
          <w:sz w:val="20"/>
          <w:szCs w:val="20"/>
        </w:rPr>
        <w:fldChar w:fldCharType="begin">
          <w:ffData>
            <w:name w:val="Check16"/>
            <w:enabled/>
            <w:calcOnExit w:val="0"/>
            <w:checkBox>
              <w:sizeAuto/>
              <w:default w:val="0"/>
            </w:checkBox>
          </w:ffData>
        </w:fldChar>
      </w:r>
      <w:r w:rsidR="00A831AD" w:rsidRPr="00092BC2">
        <w:rPr>
          <w:rFonts w:ascii="Arial" w:hAnsi="Arial" w:cs="Arial"/>
          <w:sz w:val="20"/>
          <w:szCs w:val="20"/>
        </w:rPr>
        <w:instrText xml:space="preserve"> FORMCHECKBOX </w:instrText>
      </w:r>
      <w:r w:rsidR="00A831AD" w:rsidRPr="00092BC2">
        <w:rPr>
          <w:rFonts w:ascii="Arial" w:hAnsi="Arial" w:cs="Arial"/>
          <w:sz w:val="20"/>
          <w:szCs w:val="20"/>
        </w:rPr>
      </w:r>
      <w:r w:rsidR="00A831AD" w:rsidRPr="00092BC2">
        <w:rPr>
          <w:rFonts w:ascii="Arial" w:hAnsi="Arial" w:cs="Arial"/>
          <w:sz w:val="20"/>
          <w:szCs w:val="20"/>
        </w:rPr>
        <w:fldChar w:fldCharType="end"/>
      </w:r>
      <w:r w:rsidR="00A831AD" w:rsidRPr="005D1A85">
        <w:rPr>
          <w:rFonts w:ascii="Arial" w:hAnsi="Arial" w:cs="Arial"/>
          <w:color w:val="FF0000"/>
          <w:sz w:val="20"/>
          <w:szCs w:val="20"/>
        </w:rPr>
        <w:t xml:space="preserve"> </w:t>
      </w:r>
      <w:r w:rsidR="000D631D" w:rsidRPr="000327AB">
        <w:rPr>
          <w:rFonts w:ascii="Arial" w:hAnsi="Arial" w:cs="Arial"/>
          <w:sz w:val="20"/>
          <w:szCs w:val="20"/>
        </w:rPr>
        <w:t>Other</w:t>
      </w:r>
      <w:r w:rsidR="00501ACE" w:rsidRPr="000327AB">
        <w:rPr>
          <w:rFonts w:ascii="Arial" w:hAnsi="Arial" w:cs="Arial"/>
          <w:sz w:val="20"/>
          <w:szCs w:val="20"/>
        </w:rPr>
        <w:t>:</w:t>
      </w:r>
    </w:p>
    <w:p w:rsidR="00F127D1" w:rsidRDefault="00F127D1" w:rsidP="00F127D1">
      <w:pPr>
        <w:tabs>
          <w:tab w:val="left" w:pos="369"/>
          <w:tab w:val="left" w:pos="720"/>
          <w:tab w:val="left" w:pos="1080"/>
          <w:tab w:val="left" w:pos="7200"/>
        </w:tabs>
        <w:ind w:left="360" w:hanging="360"/>
        <w:rPr>
          <w:rFonts w:ascii="Arial" w:hAnsi="Arial" w:cs="Arial"/>
          <w:sz w:val="20"/>
          <w:szCs w:val="20"/>
        </w:rPr>
      </w:pPr>
    </w:p>
    <w:p w:rsidR="00A831AD" w:rsidRDefault="00A831AD" w:rsidP="00F127D1">
      <w:pPr>
        <w:tabs>
          <w:tab w:val="left" w:pos="369"/>
          <w:tab w:val="left" w:pos="720"/>
          <w:tab w:val="left" w:pos="1080"/>
          <w:tab w:val="left" w:pos="7200"/>
        </w:tabs>
        <w:ind w:left="360" w:hanging="360"/>
        <w:rPr>
          <w:rFonts w:ascii="Arial" w:hAnsi="Arial" w:cs="Arial"/>
          <w:sz w:val="20"/>
          <w:szCs w:val="20"/>
        </w:rPr>
      </w:pPr>
    </w:p>
    <w:p w:rsidR="003F68C9" w:rsidRPr="00CC1185" w:rsidRDefault="003F68C9" w:rsidP="003F68C9">
      <w:pPr>
        <w:tabs>
          <w:tab w:val="left" w:pos="369"/>
          <w:tab w:val="left" w:pos="720"/>
          <w:tab w:val="left" w:pos="1080"/>
          <w:tab w:val="left" w:pos="7200"/>
        </w:tabs>
        <w:jc w:val="center"/>
        <w:rPr>
          <w:rFonts w:ascii="Arial" w:hAnsi="Arial" w:cs="Arial"/>
          <w:sz w:val="20"/>
          <w:szCs w:val="20"/>
        </w:rPr>
      </w:pPr>
      <w:r w:rsidRPr="00CC1185">
        <w:rPr>
          <w:rFonts w:ascii="Arial" w:hAnsi="Arial" w:cs="Arial"/>
          <w:sz w:val="20"/>
          <w:szCs w:val="20"/>
        </w:rPr>
        <w:t>###</w:t>
      </w:r>
    </w:p>
    <w:sectPr w:rsidR="003F68C9" w:rsidRPr="00CC1185" w:rsidSect="00B16BCE">
      <w:headerReference w:type="default" r:id="rId7"/>
      <w:footerReference w:type="even" r:id="rId8"/>
      <w:footerReference w:type="default" r:id="rId9"/>
      <w:pgSz w:w="12240" w:h="15840" w:code="1"/>
      <w:pgMar w:top="1008" w:right="720" w:bottom="720" w:left="720" w:header="90" w:footer="34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9AF" w:rsidRDefault="002D79AF">
      <w:r>
        <w:separator/>
      </w:r>
    </w:p>
  </w:endnote>
  <w:endnote w:type="continuationSeparator" w:id="0">
    <w:p w:rsidR="002D79AF" w:rsidRDefault="002D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127" w:rsidRDefault="00E46127" w:rsidP="001D7A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6127" w:rsidRDefault="00E46127" w:rsidP="00790F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127" w:rsidRPr="00A15F29" w:rsidRDefault="009E2226" w:rsidP="0002097D">
    <w:pPr>
      <w:pStyle w:val="Footer"/>
      <w:tabs>
        <w:tab w:val="clear" w:pos="4320"/>
        <w:tab w:val="center" w:pos="5310"/>
      </w:tabs>
      <w:ind w:right="360"/>
      <w:jc w:val="center"/>
      <w:rPr>
        <w:rFonts w:ascii="Arial" w:hAnsi="Arial" w:cs="Arial"/>
        <w:sz w:val="16"/>
        <w:szCs w:val="16"/>
      </w:rPr>
    </w:pPr>
    <w:r w:rsidRPr="00A15F29">
      <w:rPr>
        <w:rFonts w:ascii="Arial" w:hAnsi="Arial" w:cs="Arial"/>
        <w:i/>
        <w:noProof/>
        <w:sz w:val="16"/>
        <w:szCs w:val="16"/>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-19685</wp:posOffset>
              </wp:positionV>
              <wp:extent cx="6858000" cy="0"/>
              <wp:effectExtent l="19050" t="18415" r="19050" b="1968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4A8E0"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54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5mEgIAACk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" strokeweight="2.25pt"/>
          </w:pict>
        </mc:Fallback>
      </mc:AlternateContent>
    </w:r>
    <w:r w:rsidRPr="00A15F29">
      <w:rPr>
        <w:rFonts w:ascii="Arial" w:hAnsi="Arial" w:cs="Arial"/>
        <w:i/>
        <w:noProof/>
        <w:sz w:val="16"/>
        <w:szCs w:val="1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-19685</wp:posOffset>
              </wp:positionV>
              <wp:extent cx="6858000" cy="0"/>
              <wp:effectExtent l="19050" t="18415" r="19050" b="1968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7CBF5"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54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WBtEwIAACo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" strokeweight="2.25pt"/>
          </w:pict>
        </mc:Fallback>
      </mc:AlternateContent>
    </w:r>
    <w:r w:rsidR="00E46127" w:rsidRPr="00A15F29">
      <w:rPr>
        <w:rFonts w:ascii="Arial" w:hAnsi="Arial" w:cs="Arial"/>
        <w:sz w:val="16"/>
        <w:szCs w:val="16"/>
      </w:rPr>
      <w:t xml:space="preserve">This form </w:t>
    </w:r>
    <w:r w:rsidR="00E46127" w:rsidRPr="00A15F29">
      <w:rPr>
        <w:rFonts w:ascii="Arial" w:hAnsi="Arial" w:cs="Arial"/>
        <w:color w:val="000000"/>
        <w:sz w:val="16"/>
        <w:szCs w:val="16"/>
      </w:rPr>
      <w:t xml:space="preserve">is </w:t>
    </w:r>
    <w:r w:rsidR="00513331">
      <w:rPr>
        <w:rFonts w:ascii="Arial" w:hAnsi="Arial" w:cs="Arial"/>
        <w:sz w:val="16"/>
        <w:szCs w:val="16"/>
      </w:rPr>
      <w:t>mandatory</w:t>
    </w:r>
    <w:r w:rsidR="00E46127" w:rsidRPr="00A15F29">
      <w:rPr>
        <w:rFonts w:ascii="Arial" w:hAnsi="Arial" w:cs="Arial"/>
        <w:sz w:val="16"/>
        <w:szCs w:val="16"/>
      </w:rPr>
      <w:t>.  It has been approved for use by the United States Bankruptcy Court for the Central District of California.</w:t>
    </w:r>
  </w:p>
  <w:p w:rsidR="00E46127" w:rsidRPr="00CC1185" w:rsidRDefault="0062014C" w:rsidP="0002097D">
    <w:pPr>
      <w:pStyle w:val="Footer"/>
      <w:tabs>
        <w:tab w:val="clear" w:pos="4320"/>
        <w:tab w:val="clear" w:pos="8640"/>
        <w:tab w:val="center" w:pos="5310"/>
        <w:tab w:val="right" w:pos="10800"/>
      </w:tabs>
      <w:spacing w:before="120" w:after="120"/>
      <w:rPr>
        <w:rFonts w:ascii="Arial" w:hAnsi="Arial" w:cs="Arial"/>
        <w:i/>
        <w:sz w:val="20"/>
        <w:szCs w:val="20"/>
      </w:rPr>
    </w:pPr>
    <w:r w:rsidRPr="0062014C">
      <w:rPr>
        <w:rFonts w:ascii="Arial" w:hAnsi="Arial" w:cs="Arial"/>
        <w:i/>
        <w:sz w:val="16"/>
        <w:szCs w:val="16"/>
      </w:rPr>
      <w:t>December 2016</w:t>
    </w:r>
    <w:r w:rsidR="00E46127">
      <w:rPr>
        <w:rFonts w:ascii="Arial" w:hAnsi="Arial" w:cs="Arial"/>
        <w:i/>
        <w:sz w:val="16"/>
        <w:szCs w:val="16"/>
      </w:rPr>
      <w:tab/>
    </w:r>
    <w:r w:rsidR="00CB0BF7" w:rsidRPr="00CB0BF7">
      <w:rPr>
        <w:rFonts w:ascii="Arial" w:hAnsi="Arial" w:cs="Arial"/>
        <w:sz w:val="16"/>
        <w:szCs w:val="16"/>
      </w:rPr>
      <w:t xml:space="preserve">Page </w:t>
    </w:r>
    <w:r w:rsidR="00CB0BF7" w:rsidRPr="00CB0BF7">
      <w:rPr>
        <w:rFonts w:ascii="Arial" w:hAnsi="Arial" w:cs="Arial"/>
        <w:sz w:val="16"/>
        <w:szCs w:val="16"/>
      </w:rPr>
      <w:fldChar w:fldCharType="begin"/>
    </w:r>
    <w:r w:rsidR="00CB0BF7" w:rsidRPr="00CB0BF7">
      <w:rPr>
        <w:rFonts w:ascii="Arial" w:hAnsi="Arial" w:cs="Arial"/>
        <w:sz w:val="16"/>
        <w:szCs w:val="16"/>
      </w:rPr>
      <w:instrText xml:space="preserve"> PAGE   \* MERGEFORMAT </w:instrText>
    </w:r>
    <w:r w:rsidR="00CB0BF7" w:rsidRPr="00CB0BF7">
      <w:rPr>
        <w:rFonts w:ascii="Arial" w:hAnsi="Arial" w:cs="Arial"/>
        <w:sz w:val="16"/>
        <w:szCs w:val="16"/>
      </w:rPr>
      <w:fldChar w:fldCharType="separate"/>
    </w:r>
    <w:r w:rsidR="00C950CE">
      <w:rPr>
        <w:rFonts w:ascii="Arial" w:hAnsi="Arial" w:cs="Arial"/>
        <w:noProof/>
        <w:sz w:val="16"/>
        <w:szCs w:val="16"/>
      </w:rPr>
      <w:t>1</w:t>
    </w:r>
    <w:r w:rsidR="00CB0BF7" w:rsidRPr="00CB0BF7">
      <w:rPr>
        <w:rFonts w:ascii="Arial" w:hAnsi="Arial" w:cs="Arial"/>
        <w:noProof/>
        <w:sz w:val="16"/>
        <w:szCs w:val="16"/>
      </w:rPr>
      <w:fldChar w:fldCharType="end"/>
    </w:r>
    <w:r w:rsidR="00E46127">
      <w:rPr>
        <w:rStyle w:val="PageNumber"/>
        <w:i/>
        <w:sz w:val="16"/>
        <w:szCs w:val="16"/>
      </w:rPr>
      <w:tab/>
    </w:r>
    <w:r w:rsidR="00E46127" w:rsidRPr="00CC1185">
      <w:rPr>
        <w:rFonts w:ascii="Arial" w:hAnsi="Arial" w:cs="Arial"/>
        <w:b/>
        <w:sz w:val="20"/>
        <w:szCs w:val="20"/>
      </w:rPr>
      <w:t xml:space="preserve">F </w:t>
    </w:r>
    <w:r w:rsidR="003F68C9" w:rsidRPr="00CC1185">
      <w:rPr>
        <w:rFonts w:ascii="Arial" w:hAnsi="Arial" w:cs="Arial"/>
        <w:b/>
        <w:sz w:val="20"/>
        <w:szCs w:val="20"/>
      </w:rPr>
      <w:t>2016-</w:t>
    </w:r>
    <w:r w:rsidR="00F127D1">
      <w:rPr>
        <w:rFonts w:ascii="Arial" w:hAnsi="Arial" w:cs="Arial"/>
        <w:b/>
        <w:sz w:val="20"/>
        <w:szCs w:val="20"/>
      </w:rPr>
      <w:t>1</w:t>
    </w:r>
    <w:r w:rsidR="00406A8A" w:rsidRPr="00CC1185">
      <w:rPr>
        <w:rFonts w:ascii="Arial" w:hAnsi="Arial" w:cs="Arial"/>
        <w:b/>
        <w:sz w:val="20"/>
        <w:szCs w:val="20"/>
      </w:rPr>
      <w:t>.</w:t>
    </w:r>
    <w:r w:rsidR="009723D6">
      <w:rPr>
        <w:rFonts w:ascii="Arial" w:hAnsi="Arial" w:cs="Arial"/>
        <w:b/>
        <w:sz w:val="20"/>
        <w:szCs w:val="20"/>
      </w:rPr>
      <w:t>5.</w:t>
    </w:r>
    <w:r w:rsidR="00406A8A" w:rsidRPr="00CC1185">
      <w:rPr>
        <w:rFonts w:ascii="Arial" w:hAnsi="Arial" w:cs="Arial"/>
        <w:b/>
        <w:sz w:val="20"/>
        <w:szCs w:val="20"/>
      </w:rPr>
      <w:t>ORDER.TRUSTEE.</w:t>
    </w:r>
    <w:r w:rsidR="00697DE7">
      <w:rPr>
        <w:rFonts w:ascii="Arial" w:hAnsi="Arial" w:cs="Arial"/>
        <w:b/>
        <w:sz w:val="20"/>
        <w:szCs w:val="20"/>
      </w:rPr>
      <w:t>FINAL.</w:t>
    </w:r>
    <w:r w:rsidR="00F127D1">
      <w:rPr>
        <w:rFonts w:ascii="Arial" w:hAnsi="Arial" w:cs="Arial"/>
        <w:b/>
        <w:sz w:val="20"/>
        <w:szCs w:val="20"/>
      </w:rPr>
      <w:t>FEES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9AF" w:rsidRDefault="002D79AF">
      <w:r>
        <w:separator/>
      </w:r>
    </w:p>
  </w:footnote>
  <w:footnote w:type="continuationSeparator" w:id="0">
    <w:p w:rsidR="002D79AF" w:rsidRDefault="002D7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38B" w:rsidRDefault="00FB3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1B2"/>
    <w:multiLevelType w:val="hybridMultilevel"/>
    <w:tmpl w:val="B5527F9A"/>
    <w:lvl w:ilvl="0" w:tplc="8A5AFFCA">
      <w:start w:val="4"/>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1549574A"/>
    <w:multiLevelType w:val="hybridMultilevel"/>
    <w:tmpl w:val="1B36538E"/>
    <w:lvl w:ilvl="0" w:tplc="C352C362">
      <w:start w:val="1"/>
      <w:numFmt w:val="decimal"/>
      <w:lvlText w:val="%1."/>
      <w:lvlJc w:val="left"/>
      <w:pPr>
        <w:tabs>
          <w:tab w:val="num" w:pos="180"/>
        </w:tabs>
        <w:ind w:left="180" w:hanging="360"/>
      </w:pPr>
      <w:rPr>
        <w:rFonts w:hint="default"/>
        <w:sz w:val="2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23547D6C"/>
    <w:multiLevelType w:val="hybridMultilevel"/>
    <w:tmpl w:val="14961F32"/>
    <w:lvl w:ilvl="0" w:tplc="490A870A">
      <w:start w:val="2"/>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29B82B26"/>
    <w:multiLevelType w:val="hybridMultilevel"/>
    <w:tmpl w:val="7A0484E4"/>
    <w:lvl w:ilvl="0" w:tplc="895C1E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26710D"/>
    <w:multiLevelType w:val="hybridMultilevel"/>
    <w:tmpl w:val="9D843C30"/>
    <w:lvl w:ilvl="0" w:tplc="A31A960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A222F9"/>
    <w:multiLevelType w:val="hybridMultilevel"/>
    <w:tmpl w:val="B61858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1DB3366"/>
    <w:multiLevelType w:val="multilevel"/>
    <w:tmpl w:val="52E471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5"/>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F7"/>
    <w:rsid w:val="00001F18"/>
    <w:rsid w:val="00016B77"/>
    <w:rsid w:val="00017EA4"/>
    <w:rsid w:val="00017FAC"/>
    <w:rsid w:val="0002097D"/>
    <w:rsid w:val="00031E85"/>
    <w:rsid w:val="000327AB"/>
    <w:rsid w:val="00037C45"/>
    <w:rsid w:val="00055180"/>
    <w:rsid w:val="00061EF8"/>
    <w:rsid w:val="00063DE0"/>
    <w:rsid w:val="000668EC"/>
    <w:rsid w:val="000814C0"/>
    <w:rsid w:val="00092BC2"/>
    <w:rsid w:val="00093EBD"/>
    <w:rsid w:val="000960E2"/>
    <w:rsid w:val="000A262F"/>
    <w:rsid w:val="000B144D"/>
    <w:rsid w:val="000B7A6B"/>
    <w:rsid w:val="000C00C5"/>
    <w:rsid w:val="000D631D"/>
    <w:rsid w:val="000F004D"/>
    <w:rsid w:val="000F25CB"/>
    <w:rsid w:val="000F459D"/>
    <w:rsid w:val="00103F0A"/>
    <w:rsid w:val="00103F70"/>
    <w:rsid w:val="001046D2"/>
    <w:rsid w:val="00112063"/>
    <w:rsid w:val="001531BB"/>
    <w:rsid w:val="001767D1"/>
    <w:rsid w:val="00177A3A"/>
    <w:rsid w:val="00183761"/>
    <w:rsid w:val="00185425"/>
    <w:rsid w:val="00190FE4"/>
    <w:rsid w:val="001B1EA9"/>
    <w:rsid w:val="001B409E"/>
    <w:rsid w:val="001C61A4"/>
    <w:rsid w:val="001D278F"/>
    <w:rsid w:val="001D5991"/>
    <w:rsid w:val="001D7A7E"/>
    <w:rsid w:val="001E0CB7"/>
    <w:rsid w:val="001E1E00"/>
    <w:rsid w:val="001E767E"/>
    <w:rsid w:val="001F5B04"/>
    <w:rsid w:val="00202D93"/>
    <w:rsid w:val="00217326"/>
    <w:rsid w:val="00224017"/>
    <w:rsid w:val="00233D2A"/>
    <w:rsid w:val="00250752"/>
    <w:rsid w:val="002540ED"/>
    <w:rsid w:val="00260DE4"/>
    <w:rsid w:val="00262BC5"/>
    <w:rsid w:val="002702BB"/>
    <w:rsid w:val="00270A2B"/>
    <w:rsid w:val="00272A27"/>
    <w:rsid w:val="00272A6E"/>
    <w:rsid w:val="00280057"/>
    <w:rsid w:val="002808C2"/>
    <w:rsid w:val="00283E84"/>
    <w:rsid w:val="00284124"/>
    <w:rsid w:val="00286624"/>
    <w:rsid w:val="00292B00"/>
    <w:rsid w:val="002C4986"/>
    <w:rsid w:val="002D75C9"/>
    <w:rsid w:val="002D79AF"/>
    <w:rsid w:val="002E2D4E"/>
    <w:rsid w:val="003264D4"/>
    <w:rsid w:val="00342FE8"/>
    <w:rsid w:val="0034372F"/>
    <w:rsid w:val="003459ED"/>
    <w:rsid w:val="0035003C"/>
    <w:rsid w:val="00357A1E"/>
    <w:rsid w:val="00375106"/>
    <w:rsid w:val="00376BDB"/>
    <w:rsid w:val="003857FB"/>
    <w:rsid w:val="003910FA"/>
    <w:rsid w:val="0039267A"/>
    <w:rsid w:val="003A0C08"/>
    <w:rsid w:val="003C18AC"/>
    <w:rsid w:val="003D25AF"/>
    <w:rsid w:val="003D4C80"/>
    <w:rsid w:val="003E2371"/>
    <w:rsid w:val="003F68C9"/>
    <w:rsid w:val="00406A8A"/>
    <w:rsid w:val="0041683C"/>
    <w:rsid w:val="00423D0B"/>
    <w:rsid w:val="0043145D"/>
    <w:rsid w:val="00437AD1"/>
    <w:rsid w:val="0044238E"/>
    <w:rsid w:val="00447470"/>
    <w:rsid w:val="0046002B"/>
    <w:rsid w:val="004616D0"/>
    <w:rsid w:val="0046590A"/>
    <w:rsid w:val="00493B61"/>
    <w:rsid w:val="004942CA"/>
    <w:rsid w:val="004A3362"/>
    <w:rsid w:val="004A7E31"/>
    <w:rsid w:val="004D000B"/>
    <w:rsid w:val="004D21B0"/>
    <w:rsid w:val="004D646D"/>
    <w:rsid w:val="004E4BC0"/>
    <w:rsid w:val="004F2790"/>
    <w:rsid w:val="004F4CAB"/>
    <w:rsid w:val="00501127"/>
    <w:rsid w:val="00501ACE"/>
    <w:rsid w:val="00513331"/>
    <w:rsid w:val="00513EBA"/>
    <w:rsid w:val="005229FF"/>
    <w:rsid w:val="00525C70"/>
    <w:rsid w:val="00562F42"/>
    <w:rsid w:val="005737B9"/>
    <w:rsid w:val="00576687"/>
    <w:rsid w:val="005A4E8E"/>
    <w:rsid w:val="005D05C8"/>
    <w:rsid w:val="005D1A85"/>
    <w:rsid w:val="005D215A"/>
    <w:rsid w:val="005E02D2"/>
    <w:rsid w:val="005E338A"/>
    <w:rsid w:val="005E48F0"/>
    <w:rsid w:val="005E7E65"/>
    <w:rsid w:val="005F6069"/>
    <w:rsid w:val="0062014C"/>
    <w:rsid w:val="00621EBE"/>
    <w:rsid w:val="00632588"/>
    <w:rsid w:val="00632667"/>
    <w:rsid w:val="006460B8"/>
    <w:rsid w:val="00650F31"/>
    <w:rsid w:val="00675AAC"/>
    <w:rsid w:val="00682E24"/>
    <w:rsid w:val="006874A5"/>
    <w:rsid w:val="006909DA"/>
    <w:rsid w:val="00697DE7"/>
    <w:rsid w:val="006A1F4A"/>
    <w:rsid w:val="006A272B"/>
    <w:rsid w:val="006B0DC6"/>
    <w:rsid w:val="006B28E7"/>
    <w:rsid w:val="006D7C2C"/>
    <w:rsid w:val="006F5A1E"/>
    <w:rsid w:val="00701335"/>
    <w:rsid w:val="00702BCF"/>
    <w:rsid w:val="00704629"/>
    <w:rsid w:val="0070660E"/>
    <w:rsid w:val="00737138"/>
    <w:rsid w:val="00746B41"/>
    <w:rsid w:val="0076210F"/>
    <w:rsid w:val="00763F86"/>
    <w:rsid w:val="007711A2"/>
    <w:rsid w:val="00790F94"/>
    <w:rsid w:val="007A1D08"/>
    <w:rsid w:val="007C1BDC"/>
    <w:rsid w:val="007C4EAC"/>
    <w:rsid w:val="007C53EA"/>
    <w:rsid w:val="007C681C"/>
    <w:rsid w:val="007C6BA4"/>
    <w:rsid w:val="007E2BC6"/>
    <w:rsid w:val="007E5640"/>
    <w:rsid w:val="007E732D"/>
    <w:rsid w:val="007F1F3C"/>
    <w:rsid w:val="007F2141"/>
    <w:rsid w:val="007F3AFE"/>
    <w:rsid w:val="007F3EAB"/>
    <w:rsid w:val="007F607D"/>
    <w:rsid w:val="00812374"/>
    <w:rsid w:val="00816937"/>
    <w:rsid w:val="00841142"/>
    <w:rsid w:val="008466BE"/>
    <w:rsid w:val="008612F6"/>
    <w:rsid w:val="008746B1"/>
    <w:rsid w:val="00884337"/>
    <w:rsid w:val="008848F3"/>
    <w:rsid w:val="00890BE8"/>
    <w:rsid w:val="00893A8F"/>
    <w:rsid w:val="00896042"/>
    <w:rsid w:val="00896B8A"/>
    <w:rsid w:val="00897A96"/>
    <w:rsid w:val="008A4464"/>
    <w:rsid w:val="008B55A9"/>
    <w:rsid w:val="008C207C"/>
    <w:rsid w:val="008D0EF5"/>
    <w:rsid w:val="008D3A91"/>
    <w:rsid w:val="008D3AB1"/>
    <w:rsid w:val="00915962"/>
    <w:rsid w:val="009200C7"/>
    <w:rsid w:val="00922154"/>
    <w:rsid w:val="009239DC"/>
    <w:rsid w:val="00923CFE"/>
    <w:rsid w:val="00926E4D"/>
    <w:rsid w:val="0093049F"/>
    <w:rsid w:val="009418FF"/>
    <w:rsid w:val="00965888"/>
    <w:rsid w:val="009723D6"/>
    <w:rsid w:val="009763C9"/>
    <w:rsid w:val="00976D49"/>
    <w:rsid w:val="00977121"/>
    <w:rsid w:val="00995DC5"/>
    <w:rsid w:val="009B25F5"/>
    <w:rsid w:val="009B41ED"/>
    <w:rsid w:val="009D3C77"/>
    <w:rsid w:val="009D65DB"/>
    <w:rsid w:val="009D6851"/>
    <w:rsid w:val="009E2226"/>
    <w:rsid w:val="009E5BFD"/>
    <w:rsid w:val="00A0050F"/>
    <w:rsid w:val="00A05A59"/>
    <w:rsid w:val="00A12458"/>
    <w:rsid w:val="00A15F29"/>
    <w:rsid w:val="00A16F60"/>
    <w:rsid w:val="00A17F04"/>
    <w:rsid w:val="00A227BB"/>
    <w:rsid w:val="00A2325B"/>
    <w:rsid w:val="00A30D1D"/>
    <w:rsid w:val="00A343FF"/>
    <w:rsid w:val="00A50BF9"/>
    <w:rsid w:val="00A726A1"/>
    <w:rsid w:val="00A72CB1"/>
    <w:rsid w:val="00A82798"/>
    <w:rsid w:val="00A831AD"/>
    <w:rsid w:val="00A9019F"/>
    <w:rsid w:val="00A93840"/>
    <w:rsid w:val="00A9600C"/>
    <w:rsid w:val="00A97323"/>
    <w:rsid w:val="00AA1FDF"/>
    <w:rsid w:val="00AA501F"/>
    <w:rsid w:val="00AA658A"/>
    <w:rsid w:val="00AB1272"/>
    <w:rsid w:val="00AB31F6"/>
    <w:rsid w:val="00AC6A05"/>
    <w:rsid w:val="00AD59C1"/>
    <w:rsid w:val="00AE1244"/>
    <w:rsid w:val="00AE5436"/>
    <w:rsid w:val="00B16BCE"/>
    <w:rsid w:val="00B360BA"/>
    <w:rsid w:val="00B36260"/>
    <w:rsid w:val="00B41399"/>
    <w:rsid w:val="00B53E5E"/>
    <w:rsid w:val="00B65A5D"/>
    <w:rsid w:val="00BB539A"/>
    <w:rsid w:val="00BC5911"/>
    <w:rsid w:val="00BD3DE4"/>
    <w:rsid w:val="00BE0D4B"/>
    <w:rsid w:val="00BF13D1"/>
    <w:rsid w:val="00BF27C6"/>
    <w:rsid w:val="00BF6593"/>
    <w:rsid w:val="00BF78B9"/>
    <w:rsid w:val="00C00383"/>
    <w:rsid w:val="00C107E6"/>
    <w:rsid w:val="00C26E99"/>
    <w:rsid w:val="00C4590E"/>
    <w:rsid w:val="00C673F6"/>
    <w:rsid w:val="00C76D2C"/>
    <w:rsid w:val="00C76DEF"/>
    <w:rsid w:val="00C82E36"/>
    <w:rsid w:val="00C950CE"/>
    <w:rsid w:val="00CA5FDE"/>
    <w:rsid w:val="00CB0BF7"/>
    <w:rsid w:val="00CC1185"/>
    <w:rsid w:val="00CC3E10"/>
    <w:rsid w:val="00CC5AED"/>
    <w:rsid w:val="00CE0D66"/>
    <w:rsid w:val="00D02861"/>
    <w:rsid w:val="00D12510"/>
    <w:rsid w:val="00D30918"/>
    <w:rsid w:val="00D4639B"/>
    <w:rsid w:val="00D64066"/>
    <w:rsid w:val="00D66F0B"/>
    <w:rsid w:val="00D73A44"/>
    <w:rsid w:val="00D743B2"/>
    <w:rsid w:val="00D86AC9"/>
    <w:rsid w:val="00D938FC"/>
    <w:rsid w:val="00DA75BE"/>
    <w:rsid w:val="00DB7B2E"/>
    <w:rsid w:val="00DC023D"/>
    <w:rsid w:val="00DC4231"/>
    <w:rsid w:val="00DC7DAA"/>
    <w:rsid w:val="00DE5974"/>
    <w:rsid w:val="00E03D04"/>
    <w:rsid w:val="00E11DF1"/>
    <w:rsid w:val="00E27DBF"/>
    <w:rsid w:val="00E30CF3"/>
    <w:rsid w:val="00E43E8E"/>
    <w:rsid w:val="00E44623"/>
    <w:rsid w:val="00E4556E"/>
    <w:rsid w:val="00E46127"/>
    <w:rsid w:val="00E7177A"/>
    <w:rsid w:val="00E72B25"/>
    <w:rsid w:val="00EA7D31"/>
    <w:rsid w:val="00EB4E66"/>
    <w:rsid w:val="00EB6285"/>
    <w:rsid w:val="00EC418E"/>
    <w:rsid w:val="00ED38CC"/>
    <w:rsid w:val="00EF2856"/>
    <w:rsid w:val="00EF43B1"/>
    <w:rsid w:val="00EF77E4"/>
    <w:rsid w:val="00F064E7"/>
    <w:rsid w:val="00F127D1"/>
    <w:rsid w:val="00F2062D"/>
    <w:rsid w:val="00F30488"/>
    <w:rsid w:val="00F4559C"/>
    <w:rsid w:val="00F46880"/>
    <w:rsid w:val="00F573B5"/>
    <w:rsid w:val="00F60BFE"/>
    <w:rsid w:val="00F6154D"/>
    <w:rsid w:val="00F70EA6"/>
    <w:rsid w:val="00F752E0"/>
    <w:rsid w:val="00F83E57"/>
    <w:rsid w:val="00F87B30"/>
    <w:rsid w:val="00FA2100"/>
    <w:rsid w:val="00FB338B"/>
    <w:rsid w:val="00FC739B"/>
    <w:rsid w:val="00FE053C"/>
    <w:rsid w:val="00FE232F"/>
    <w:rsid w:val="00FE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4616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2018-10-12T20:36:00Z</dcterms:created>
  <dcterms:modified xsi:type="dcterms:W3CDTF">2018-10-12T20:36:00Z</dcterms:modified>
</cp:coreProperties>
</file>