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52042E">
        <w:tblPrEx>
          <w:tblCellMar>
            <w:top w:w="0" w:type="dxa"/>
            <w:bottom w:w="0" w:type="dxa"/>
          </w:tblCellMar>
        </w:tblPrEx>
        <w:trPr>
          <w:cantSplit/>
          <w:trHeight w:val="3765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54578A" w:rsidRDefault="00BF6593" w:rsidP="005977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sz w:val="20"/>
                <w:szCs w:val="20"/>
                <w:lang w:val="en-CA"/>
              </w:rPr>
              <w:fldChar w:fldCharType="begin"/>
            </w:r>
            <w:r w:rsidRPr="0054578A">
              <w:rPr>
                <w:sz w:val="20"/>
                <w:szCs w:val="20"/>
                <w:lang w:val="en-CA"/>
              </w:rPr>
              <w:instrText xml:space="preserve"> SEQ CHAPTER \h \r 1</w:instrText>
            </w:r>
            <w:r w:rsidRPr="0054578A">
              <w:rPr>
                <w:sz w:val="20"/>
                <w:szCs w:val="20"/>
                <w:lang w:val="en-CA"/>
              </w:rPr>
              <w:fldChar w:fldCharType="end"/>
            </w:r>
            <w:r w:rsidRPr="0054578A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54578A" w:rsidRDefault="00BF6593" w:rsidP="005977F4">
            <w:pPr>
              <w:tabs>
                <w:tab w:val="right" w:pos="511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54578A" w:rsidRDefault="00BF6593" w:rsidP="005977F4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54578A" w:rsidRDefault="00BF6593" w:rsidP="005977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A15F29" w:rsidRDefault="00BF6593" w:rsidP="005977F4">
            <w:pPr>
              <w:spacing w:after="52"/>
              <w:rPr>
                <w:sz w:val="18"/>
                <w:szCs w:val="18"/>
              </w:rPr>
            </w:pPr>
          </w:p>
        </w:tc>
      </w:tr>
      <w:tr w:rsidR="00BF6593" w:rsidRPr="00A15F29" w:rsidTr="006F1DED">
        <w:tblPrEx>
          <w:tblCellMar>
            <w:top w:w="0" w:type="dxa"/>
            <w:bottom w:w="0" w:type="dxa"/>
          </w:tblCellMar>
        </w:tblPrEx>
        <w:trPr>
          <w:cantSplit/>
          <w:trHeight w:val="44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54578A" w:rsidRDefault="00BF6593" w:rsidP="0052042E">
            <w:pPr>
              <w:tabs>
                <w:tab w:val="left" w:pos="360"/>
              </w:tabs>
              <w:spacing w:before="40" w:after="60"/>
              <w:rPr>
                <w:sz w:val="20"/>
                <w:szCs w:val="20"/>
                <w:lang w:val="en-CA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57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54578A">
              <w:rPr>
                <w:rFonts w:ascii="Arial" w:hAnsi="Arial" w:cs="Arial"/>
                <w:sz w:val="20"/>
                <w:szCs w:val="20"/>
              </w:rPr>
            </w:r>
            <w:r w:rsidRPr="005457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4578A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54578A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54578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5977F4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6F1DED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5977F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A775D9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A775D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A775D9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A775D9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A775D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A775D9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A775D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6F1DED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54578A" w:rsidRDefault="00BF6593" w:rsidP="005977F4">
            <w:pPr>
              <w:spacing w:before="100"/>
              <w:rPr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54578A" w:rsidRDefault="00BF6593" w:rsidP="005977F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54578A" w:rsidRDefault="00BE0D4B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54578A" w:rsidRDefault="00BE0D4B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54578A" w:rsidRDefault="00BF6593" w:rsidP="005977F4">
            <w:pPr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5457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54578A" w:rsidRDefault="00BF6593" w:rsidP="008E6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 xml:space="preserve">CHAPTER: </w:t>
            </w:r>
          </w:p>
        </w:tc>
      </w:tr>
      <w:tr w:rsidR="00BF6593" w:rsidRPr="00A15F29" w:rsidTr="006F1DED">
        <w:tblPrEx>
          <w:tblCellMar>
            <w:top w:w="0" w:type="dxa"/>
            <w:bottom w:w="0" w:type="dxa"/>
          </w:tblCellMar>
        </w:tblPrEx>
        <w:trPr>
          <w:cantSplit/>
          <w:trHeight w:val="98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4578A" w:rsidRDefault="00BF6593" w:rsidP="005977F4">
            <w:pPr>
              <w:spacing w:after="52"/>
              <w:ind w:firstLine="57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45B71" w:rsidRDefault="00BF6593" w:rsidP="005977F4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Fonts w:ascii="Arial" w:hAnsi="Arial" w:cs="Arial"/>
                <w:b/>
                <w:bCs/>
              </w:rPr>
            </w:pPr>
            <w:r w:rsidRPr="00F45B71">
              <w:rPr>
                <w:rFonts w:ascii="Arial" w:hAnsi="Arial" w:cs="Arial"/>
                <w:b/>
                <w:bCs/>
              </w:rPr>
              <w:t xml:space="preserve">ORDER ON </w:t>
            </w:r>
            <w:r w:rsidR="00F129BC" w:rsidRPr="00F45B71">
              <w:rPr>
                <w:rFonts w:ascii="Arial" w:hAnsi="Arial" w:cs="Arial"/>
                <w:b/>
                <w:bCs/>
              </w:rPr>
              <w:t xml:space="preserve">APPLICATION </w:t>
            </w:r>
          </w:p>
          <w:p w:rsidR="00BF6593" w:rsidRPr="00F45B71" w:rsidRDefault="00F129BC" w:rsidP="005977F4">
            <w:pPr>
              <w:autoSpaceDE w:val="0"/>
              <w:autoSpaceDN w:val="0"/>
              <w:adjustRightInd w:val="0"/>
              <w:spacing w:before="60" w:after="60"/>
              <w:ind w:left="90"/>
              <w:rPr>
                <w:rFonts w:ascii="Arial" w:hAnsi="Arial" w:cs="Arial"/>
                <w:b/>
                <w:bCs/>
              </w:rPr>
            </w:pPr>
            <w:r w:rsidRPr="00F45B71">
              <w:rPr>
                <w:rFonts w:ascii="Arial" w:hAnsi="Arial" w:cs="Arial"/>
                <w:b/>
                <w:bCs/>
              </w:rPr>
              <w:t>FOR PAYMENT OF:</w:t>
            </w:r>
          </w:p>
          <w:p w:rsidR="00F129BC" w:rsidRPr="00F45B71" w:rsidRDefault="00F129BC" w:rsidP="005977F4">
            <w:pPr>
              <w:tabs>
                <w:tab w:val="left" w:pos="630"/>
              </w:tabs>
              <w:spacing w:before="60" w:after="60"/>
              <w:ind w:left="274"/>
              <w:rPr>
                <w:rFonts w:ascii="Arial" w:hAnsi="Arial" w:cs="Arial"/>
                <w:b/>
              </w:rPr>
            </w:pPr>
            <w:r w:rsidRPr="00F45B71"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F45B71">
              <w:rPr>
                <w:rFonts w:ascii="Arial" w:hAnsi="Arial" w:cs="Arial"/>
                <w:b/>
              </w:rPr>
              <w:instrText xml:space="preserve"> FORMCHECKBOX </w:instrText>
            </w:r>
            <w:r w:rsidRPr="00F45B71">
              <w:rPr>
                <w:rFonts w:ascii="Arial" w:hAnsi="Arial" w:cs="Arial"/>
                <w:b/>
              </w:rPr>
            </w:r>
            <w:r w:rsidRPr="00F45B71">
              <w:rPr>
                <w:rFonts w:ascii="Arial" w:hAnsi="Arial" w:cs="Arial"/>
                <w:b/>
              </w:rPr>
              <w:fldChar w:fldCharType="end"/>
            </w:r>
            <w:bookmarkEnd w:id="2"/>
            <w:r w:rsidR="00EE2EF5" w:rsidRPr="00F45B71">
              <w:rPr>
                <w:rFonts w:ascii="Arial" w:hAnsi="Arial" w:cs="Arial"/>
                <w:b/>
              </w:rPr>
              <w:tab/>
            </w:r>
            <w:r w:rsidRPr="00F45B71">
              <w:rPr>
                <w:rFonts w:ascii="Arial" w:hAnsi="Arial" w:cs="Arial"/>
                <w:b/>
              </w:rPr>
              <w:t xml:space="preserve">INTERIM FEES AND/OR EXPENSES </w:t>
            </w:r>
          </w:p>
          <w:p w:rsidR="00F129BC" w:rsidRPr="00F45B71" w:rsidRDefault="00EE2EF5" w:rsidP="005977F4">
            <w:pPr>
              <w:tabs>
                <w:tab w:val="left" w:pos="630"/>
              </w:tabs>
              <w:spacing w:before="60" w:after="60"/>
              <w:ind w:left="274"/>
              <w:rPr>
                <w:rFonts w:ascii="Arial" w:hAnsi="Arial" w:cs="Arial"/>
                <w:b/>
              </w:rPr>
            </w:pPr>
            <w:r w:rsidRPr="00F45B71">
              <w:rPr>
                <w:rFonts w:ascii="Arial" w:hAnsi="Arial" w:cs="Arial"/>
                <w:b/>
              </w:rPr>
              <w:tab/>
            </w:r>
            <w:r w:rsidR="00F129BC" w:rsidRPr="00F45B71">
              <w:rPr>
                <w:rFonts w:ascii="Arial" w:hAnsi="Arial" w:cs="Arial"/>
                <w:b/>
              </w:rPr>
              <w:t>(11 U.S.C. § 331)</w:t>
            </w:r>
          </w:p>
          <w:p w:rsidR="00F129BC" w:rsidRPr="00F45B71" w:rsidRDefault="00F129BC" w:rsidP="005977F4">
            <w:pPr>
              <w:tabs>
                <w:tab w:val="left" w:pos="630"/>
              </w:tabs>
              <w:spacing w:before="60" w:after="60"/>
              <w:ind w:left="274"/>
              <w:rPr>
                <w:rFonts w:ascii="Arial" w:hAnsi="Arial" w:cs="Arial"/>
                <w:b/>
              </w:rPr>
            </w:pPr>
            <w:r w:rsidRPr="00F45B71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F45B71">
              <w:rPr>
                <w:rFonts w:ascii="Arial" w:hAnsi="Arial" w:cs="Arial"/>
                <w:b/>
              </w:rPr>
              <w:instrText xml:space="preserve"> FORMCHECKBOX </w:instrText>
            </w:r>
            <w:r w:rsidRPr="00F45B71">
              <w:rPr>
                <w:rFonts w:ascii="Arial" w:hAnsi="Arial" w:cs="Arial"/>
                <w:b/>
              </w:rPr>
            </w:r>
            <w:r w:rsidRPr="00F45B71">
              <w:rPr>
                <w:rFonts w:ascii="Arial" w:hAnsi="Arial" w:cs="Arial"/>
                <w:b/>
              </w:rPr>
              <w:fldChar w:fldCharType="end"/>
            </w:r>
            <w:bookmarkEnd w:id="3"/>
            <w:r w:rsidR="00EE2EF5" w:rsidRPr="00F45B71">
              <w:rPr>
                <w:rFonts w:ascii="Arial" w:hAnsi="Arial" w:cs="Arial"/>
                <w:b/>
              </w:rPr>
              <w:tab/>
            </w:r>
            <w:r w:rsidRPr="00F45B71">
              <w:rPr>
                <w:rFonts w:ascii="Arial" w:hAnsi="Arial" w:cs="Arial"/>
                <w:b/>
              </w:rPr>
              <w:t xml:space="preserve">FINAL FEES AND/OR EXPENSES </w:t>
            </w:r>
          </w:p>
          <w:p w:rsidR="00F129BC" w:rsidRPr="0054578A" w:rsidRDefault="00EE2EF5" w:rsidP="005977F4">
            <w:pPr>
              <w:tabs>
                <w:tab w:val="left" w:pos="630"/>
              </w:tabs>
              <w:spacing w:after="60"/>
              <w:ind w:left="270"/>
              <w:rPr>
                <w:rFonts w:ascii="Arial" w:hAnsi="Arial" w:cs="Arial"/>
                <w:b/>
                <w:sz w:val="20"/>
                <w:szCs w:val="20"/>
              </w:rPr>
            </w:pPr>
            <w:r w:rsidRPr="00F45B71">
              <w:rPr>
                <w:rFonts w:ascii="Arial" w:hAnsi="Arial" w:cs="Arial"/>
                <w:b/>
              </w:rPr>
              <w:tab/>
            </w:r>
            <w:r w:rsidR="00F129BC" w:rsidRPr="00F45B71">
              <w:rPr>
                <w:rFonts w:ascii="Arial" w:hAnsi="Arial" w:cs="Arial"/>
                <w:b/>
              </w:rPr>
              <w:t>(11 U.S.C. § 330)</w:t>
            </w:r>
          </w:p>
        </w:tc>
      </w:tr>
      <w:tr w:rsidR="00BF6593" w:rsidRPr="00A15F29" w:rsidTr="0052042E">
        <w:tblPrEx>
          <w:tblCellMar>
            <w:top w:w="0" w:type="dxa"/>
            <w:bottom w:w="0" w:type="dxa"/>
          </w:tblCellMar>
        </w:tblPrEx>
        <w:trPr>
          <w:cantSplit/>
          <w:trHeight w:val="1542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54578A" w:rsidRDefault="00BF6593" w:rsidP="005977F4">
            <w:pPr>
              <w:spacing w:after="52"/>
              <w:ind w:firstLine="5760"/>
              <w:jc w:val="right"/>
              <w:rPr>
                <w:sz w:val="20"/>
                <w:szCs w:val="20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593" w:rsidRPr="0054578A" w:rsidRDefault="00BF6593" w:rsidP="005977F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 xml:space="preserve">TIME: </w:t>
            </w: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 xml:space="preserve">COURTROOM: </w:t>
            </w: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 xml:space="preserve">PLACE: </w:t>
            </w: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54578A" w:rsidRDefault="00BF6593" w:rsidP="005977F4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593" w:rsidRPr="00A15F29" w:rsidTr="0052042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BF6593" w:rsidRPr="0054578A" w:rsidRDefault="00BF6593" w:rsidP="005977F4">
            <w:pPr>
              <w:spacing w:before="120"/>
              <w:jc w:val="right"/>
              <w:rPr>
                <w:sz w:val="20"/>
                <w:szCs w:val="20"/>
              </w:rPr>
            </w:pPr>
            <w:r w:rsidRPr="0054578A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593" w:rsidRPr="00A15F29" w:rsidRDefault="00BF6593" w:rsidP="005977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29BC" w:rsidRPr="00FE4DD6" w:rsidRDefault="00F129BC" w:rsidP="006F1DED">
      <w:pPr>
        <w:tabs>
          <w:tab w:val="left" w:pos="369"/>
        </w:tabs>
        <w:spacing w:before="24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1.</w:t>
      </w:r>
      <w:r w:rsidRPr="00FE4DD6">
        <w:rPr>
          <w:rFonts w:ascii="Arial" w:hAnsi="Arial" w:cs="Arial"/>
          <w:sz w:val="20"/>
          <w:szCs w:val="20"/>
        </w:rPr>
        <w:tab/>
        <w:t>Name of Applicant (</w:t>
      </w:r>
      <w:r w:rsidRPr="00FE4DD6">
        <w:rPr>
          <w:rFonts w:ascii="Arial" w:hAnsi="Arial" w:cs="Arial"/>
          <w:i/>
          <w:sz w:val="20"/>
          <w:szCs w:val="20"/>
        </w:rPr>
        <w:t>specify</w:t>
      </w:r>
      <w:r w:rsidRPr="00FE4DD6">
        <w:rPr>
          <w:rFonts w:ascii="Arial" w:hAnsi="Arial" w:cs="Arial"/>
          <w:sz w:val="20"/>
          <w:szCs w:val="20"/>
        </w:rPr>
        <w:t>):</w:t>
      </w:r>
      <w:r w:rsidR="0052042E">
        <w:rPr>
          <w:rFonts w:ascii="Arial" w:hAnsi="Arial" w:cs="Arial"/>
          <w:sz w:val="20"/>
          <w:szCs w:val="20"/>
        </w:rPr>
        <w:t xml:space="preserve"> </w:t>
      </w:r>
    </w:p>
    <w:p w:rsidR="00F129BC" w:rsidRPr="00FE4DD6" w:rsidRDefault="00F129BC" w:rsidP="00F129BC">
      <w:pPr>
        <w:tabs>
          <w:tab w:val="left" w:pos="369"/>
        </w:tabs>
        <w:rPr>
          <w:rFonts w:ascii="Arial" w:hAnsi="Arial" w:cs="Arial"/>
          <w:sz w:val="20"/>
          <w:szCs w:val="20"/>
        </w:rPr>
      </w:pPr>
    </w:p>
    <w:p w:rsidR="00F129BC" w:rsidRPr="00FE4DD6" w:rsidRDefault="00F129BC" w:rsidP="006F1DED">
      <w:pPr>
        <w:tabs>
          <w:tab w:val="left" w:pos="369"/>
          <w:tab w:val="left" w:pos="720"/>
          <w:tab w:val="left" w:pos="7218"/>
          <w:tab w:val="left" w:pos="8820"/>
        </w:tabs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2.</w:t>
      </w:r>
      <w:r w:rsidRPr="00FE4DD6">
        <w:rPr>
          <w:rFonts w:ascii="Arial" w:hAnsi="Arial" w:cs="Arial"/>
          <w:sz w:val="20"/>
          <w:szCs w:val="20"/>
        </w:rPr>
        <w:tab/>
        <w:t xml:space="preserve">This proceeding was heard at the date and place set forth above and was 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4"/>
      <w:r w:rsidRPr="00FE4DD6">
        <w:rPr>
          <w:rFonts w:ascii="Arial" w:hAnsi="Arial" w:cs="Arial"/>
          <w:sz w:val="20"/>
          <w:szCs w:val="20"/>
        </w:rPr>
        <w:t xml:space="preserve">  Contested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5"/>
      <w:r w:rsidRPr="00FE4DD6">
        <w:rPr>
          <w:rFonts w:ascii="Arial" w:hAnsi="Arial" w:cs="Arial"/>
          <w:sz w:val="20"/>
          <w:szCs w:val="20"/>
        </w:rPr>
        <w:t xml:space="preserve">  Uncontested</w:t>
      </w:r>
    </w:p>
    <w:p w:rsidR="00F129BC" w:rsidRPr="00FE4DD6" w:rsidRDefault="00F129BC" w:rsidP="00F129BC">
      <w:pPr>
        <w:tabs>
          <w:tab w:val="left" w:pos="369"/>
          <w:tab w:val="left" w:pos="72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</w:p>
    <w:p w:rsidR="00F129BC" w:rsidRPr="00FE4DD6" w:rsidRDefault="00F129BC" w:rsidP="006F1DED">
      <w:pPr>
        <w:tabs>
          <w:tab w:val="left" w:pos="369"/>
          <w:tab w:val="left" w:pos="720"/>
        </w:tabs>
        <w:spacing w:after="12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3.</w:t>
      </w:r>
      <w:r w:rsidRPr="00FE4DD6">
        <w:rPr>
          <w:rFonts w:ascii="Arial" w:hAnsi="Arial" w:cs="Arial"/>
          <w:sz w:val="20"/>
          <w:szCs w:val="20"/>
        </w:rPr>
        <w:tab/>
        <w:t>Appearances were made as follows:</w:t>
      </w:r>
    </w:p>
    <w:p w:rsidR="00F129BC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a.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6"/>
      <w:r w:rsidRPr="00FE4DD6">
        <w:rPr>
          <w:rFonts w:ascii="Arial" w:hAnsi="Arial" w:cs="Arial"/>
          <w:sz w:val="20"/>
          <w:szCs w:val="20"/>
        </w:rPr>
        <w:tab/>
        <w:t xml:space="preserve">Applicant present in </w:t>
      </w:r>
      <w:r w:rsidR="00547103" w:rsidRPr="00FE4DD6">
        <w:rPr>
          <w:rFonts w:ascii="Arial" w:hAnsi="Arial" w:cs="Arial"/>
          <w:sz w:val="20"/>
          <w:szCs w:val="20"/>
        </w:rPr>
        <w:t>c</w:t>
      </w:r>
      <w:r w:rsidRPr="00FE4DD6">
        <w:rPr>
          <w:rFonts w:ascii="Arial" w:hAnsi="Arial" w:cs="Arial"/>
          <w:sz w:val="20"/>
          <w:szCs w:val="20"/>
        </w:rPr>
        <w:t>ourt</w:t>
      </w:r>
    </w:p>
    <w:p w:rsidR="00F129BC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b.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7"/>
      <w:r w:rsidRPr="00FE4DD6">
        <w:rPr>
          <w:rFonts w:ascii="Arial" w:hAnsi="Arial" w:cs="Arial"/>
          <w:sz w:val="20"/>
          <w:szCs w:val="20"/>
        </w:rPr>
        <w:tab/>
        <w:t xml:space="preserve">Attorney for Applicant present in </w:t>
      </w:r>
      <w:r w:rsidR="00547103" w:rsidRPr="00FE4DD6">
        <w:rPr>
          <w:rFonts w:ascii="Arial" w:hAnsi="Arial" w:cs="Arial"/>
          <w:sz w:val="20"/>
          <w:szCs w:val="20"/>
        </w:rPr>
        <w:t>c</w:t>
      </w:r>
      <w:r w:rsidRPr="00FE4DD6">
        <w:rPr>
          <w:rFonts w:ascii="Arial" w:hAnsi="Arial" w:cs="Arial"/>
          <w:sz w:val="20"/>
          <w:szCs w:val="20"/>
        </w:rPr>
        <w:t>ourt (</w:t>
      </w:r>
      <w:r w:rsidR="000609BD" w:rsidRPr="00467881">
        <w:rPr>
          <w:rFonts w:ascii="Arial" w:hAnsi="Arial" w:cs="Arial"/>
          <w:sz w:val="20"/>
          <w:szCs w:val="20"/>
        </w:rPr>
        <w:t>n</w:t>
      </w:r>
      <w:r w:rsidRPr="00467881">
        <w:rPr>
          <w:rFonts w:ascii="Arial" w:hAnsi="Arial" w:cs="Arial"/>
          <w:sz w:val="20"/>
          <w:szCs w:val="20"/>
        </w:rPr>
        <w:t>ame</w:t>
      </w:r>
      <w:r w:rsidRPr="00FE4DD6">
        <w:rPr>
          <w:rFonts w:ascii="Arial" w:hAnsi="Arial" w:cs="Arial"/>
          <w:sz w:val="20"/>
          <w:szCs w:val="20"/>
        </w:rPr>
        <w:t>):</w:t>
      </w:r>
    </w:p>
    <w:p w:rsidR="00F129BC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c.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8"/>
      <w:r w:rsidRPr="00FE4DD6">
        <w:rPr>
          <w:rFonts w:ascii="Arial" w:hAnsi="Arial" w:cs="Arial"/>
          <w:sz w:val="20"/>
          <w:szCs w:val="20"/>
        </w:rPr>
        <w:tab/>
        <w:t xml:space="preserve">Attorney </w:t>
      </w:r>
      <w:r w:rsidR="00EE3762" w:rsidRPr="00FE4DD6">
        <w:rPr>
          <w:rFonts w:ascii="Arial" w:hAnsi="Arial" w:cs="Arial"/>
          <w:sz w:val="20"/>
          <w:szCs w:val="20"/>
        </w:rPr>
        <w:t>for United</w:t>
      </w:r>
      <w:r w:rsidR="00E57787" w:rsidRPr="00FE4DD6">
        <w:rPr>
          <w:rFonts w:ascii="Arial" w:hAnsi="Arial" w:cs="Arial"/>
          <w:sz w:val="20"/>
          <w:szCs w:val="20"/>
        </w:rPr>
        <w:t xml:space="preserve"> States</w:t>
      </w:r>
      <w:r w:rsidRPr="00FE4DD6">
        <w:rPr>
          <w:rFonts w:ascii="Arial" w:hAnsi="Arial" w:cs="Arial"/>
          <w:sz w:val="20"/>
          <w:szCs w:val="20"/>
        </w:rPr>
        <w:t xml:space="preserve"> </w:t>
      </w:r>
      <w:r w:rsidR="00E57787" w:rsidRPr="00FE4DD6">
        <w:rPr>
          <w:rFonts w:ascii="Arial" w:hAnsi="Arial" w:cs="Arial"/>
          <w:sz w:val="20"/>
          <w:szCs w:val="20"/>
        </w:rPr>
        <w:t>t</w:t>
      </w:r>
      <w:r w:rsidRPr="00FE4DD6">
        <w:rPr>
          <w:rFonts w:ascii="Arial" w:hAnsi="Arial" w:cs="Arial"/>
          <w:sz w:val="20"/>
          <w:szCs w:val="20"/>
        </w:rPr>
        <w:t xml:space="preserve">rustee present in </w:t>
      </w:r>
      <w:r w:rsidR="00E57787" w:rsidRPr="00FE4DD6">
        <w:rPr>
          <w:rFonts w:ascii="Arial" w:hAnsi="Arial" w:cs="Arial"/>
          <w:sz w:val="20"/>
          <w:szCs w:val="20"/>
        </w:rPr>
        <w:t>c</w:t>
      </w:r>
      <w:r w:rsidRPr="00FE4DD6">
        <w:rPr>
          <w:rFonts w:ascii="Arial" w:hAnsi="Arial" w:cs="Arial"/>
          <w:sz w:val="20"/>
          <w:szCs w:val="20"/>
        </w:rPr>
        <w:t>ourt</w:t>
      </w:r>
    </w:p>
    <w:p w:rsidR="00F129BC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d.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r w:rsidRPr="00FE4DD6">
        <w:rPr>
          <w:rFonts w:ascii="Arial" w:hAnsi="Arial" w:cs="Arial"/>
          <w:sz w:val="20"/>
          <w:szCs w:val="20"/>
        </w:rPr>
        <w:tab/>
        <w:t>Other persons present as reflected in the court record</w:t>
      </w:r>
    </w:p>
    <w:p w:rsidR="00B51061" w:rsidRPr="00FE4DD6" w:rsidRDefault="00B51061" w:rsidP="00F129BC">
      <w:pPr>
        <w:tabs>
          <w:tab w:val="left" w:pos="369"/>
          <w:tab w:val="left" w:pos="720"/>
          <w:tab w:val="left" w:pos="1080"/>
          <w:tab w:val="left" w:pos="7200"/>
        </w:tabs>
        <w:rPr>
          <w:rFonts w:ascii="Arial" w:hAnsi="Arial" w:cs="Arial"/>
          <w:sz w:val="20"/>
          <w:szCs w:val="20"/>
        </w:rPr>
      </w:pPr>
    </w:p>
    <w:p w:rsidR="00F129BC" w:rsidRDefault="00F129BC" w:rsidP="006F1DED">
      <w:pPr>
        <w:tabs>
          <w:tab w:val="left" w:pos="369"/>
          <w:tab w:val="left" w:pos="720"/>
        </w:tabs>
        <w:rPr>
          <w:rFonts w:ascii="Arial" w:hAnsi="Arial" w:cs="Arial"/>
          <w:sz w:val="20"/>
          <w:szCs w:val="20"/>
          <w:u w:val="single"/>
        </w:rPr>
      </w:pPr>
      <w:r w:rsidRPr="00FE4DD6">
        <w:rPr>
          <w:rFonts w:ascii="Arial" w:hAnsi="Arial" w:cs="Arial"/>
          <w:sz w:val="20"/>
          <w:szCs w:val="20"/>
        </w:rPr>
        <w:t>4.</w:t>
      </w:r>
      <w:r w:rsidRPr="00FE4DD6">
        <w:rPr>
          <w:rFonts w:ascii="Arial" w:hAnsi="Arial" w:cs="Arial"/>
          <w:sz w:val="20"/>
          <w:szCs w:val="20"/>
        </w:rPr>
        <w:tab/>
        <w:t>Applicant gave the required notice of the Application on (</w:t>
      </w:r>
      <w:r w:rsidRPr="00FE4DD6">
        <w:rPr>
          <w:rFonts w:ascii="Arial" w:hAnsi="Arial" w:cs="Arial"/>
          <w:i/>
          <w:sz w:val="20"/>
          <w:szCs w:val="20"/>
        </w:rPr>
        <w:t>specify date</w:t>
      </w:r>
      <w:r w:rsidRPr="00FE4DD6">
        <w:rPr>
          <w:rFonts w:ascii="Arial" w:hAnsi="Arial" w:cs="Arial"/>
          <w:sz w:val="20"/>
          <w:szCs w:val="20"/>
        </w:rPr>
        <w:t>):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  <w:r w:rsidR="00B51061" w:rsidRPr="00CB02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B51061" w:rsidRPr="00CB02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51061" w:rsidRPr="00CB02E1">
        <w:rPr>
          <w:rFonts w:ascii="Arial" w:hAnsi="Arial" w:cs="Arial"/>
          <w:sz w:val="20"/>
          <w:szCs w:val="20"/>
          <w:u w:val="single"/>
        </w:rPr>
      </w:r>
      <w:r w:rsidR="00B51061" w:rsidRPr="00CB02E1">
        <w:rPr>
          <w:rFonts w:ascii="Arial" w:hAnsi="Arial" w:cs="Arial"/>
          <w:sz w:val="20"/>
          <w:szCs w:val="20"/>
          <w:u w:val="single"/>
        </w:rPr>
        <w:fldChar w:fldCharType="separate"/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B5106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="00B51061">
        <w:rPr>
          <w:rFonts w:ascii="Arial" w:hAnsi="Arial" w:cs="Arial"/>
          <w:noProof/>
          <w:sz w:val="20"/>
          <w:szCs w:val="20"/>
          <w:u w:val="single"/>
        </w:rPr>
        <w:t xml:space="preserve">   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="00B51061" w:rsidRPr="00CB02E1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CB02E1">
        <w:rPr>
          <w:rFonts w:ascii="Arial" w:hAnsi="Arial" w:cs="Arial"/>
          <w:sz w:val="20"/>
          <w:szCs w:val="20"/>
          <w:u w:val="single"/>
        </w:rPr>
        <w:fldChar w:fldCharType="end"/>
      </w:r>
      <w:bookmarkEnd w:id="9"/>
    </w:p>
    <w:p w:rsidR="006F1DED" w:rsidRDefault="006F1DED" w:rsidP="00F129BC">
      <w:pPr>
        <w:tabs>
          <w:tab w:val="left" w:pos="369"/>
          <w:tab w:val="left" w:pos="720"/>
        </w:tabs>
        <w:spacing w:after="60"/>
        <w:rPr>
          <w:rFonts w:ascii="Arial" w:hAnsi="Arial" w:cs="Arial"/>
          <w:sz w:val="20"/>
          <w:szCs w:val="20"/>
          <w:u w:val="single"/>
        </w:rPr>
      </w:pPr>
    </w:p>
    <w:p w:rsidR="00F129BC" w:rsidRPr="00FE4DD6" w:rsidRDefault="0052042E" w:rsidP="00F129BC">
      <w:pPr>
        <w:tabs>
          <w:tab w:val="left" w:pos="369"/>
          <w:tab w:val="left" w:pos="720"/>
          <w:tab w:val="left" w:pos="72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9D1473">
        <w:rPr>
          <w:rFonts w:ascii="Arial" w:hAnsi="Arial" w:cs="Arial"/>
          <w:sz w:val="20"/>
          <w:szCs w:val="20"/>
        </w:rPr>
        <w:lastRenderedPageBreak/>
        <w:t>5.</w:t>
      </w:r>
      <w:r w:rsidR="009D1473">
        <w:rPr>
          <w:rFonts w:ascii="Arial" w:hAnsi="Arial" w:cs="Arial"/>
          <w:sz w:val="20"/>
          <w:szCs w:val="20"/>
        </w:rPr>
        <w:tab/>
        <w:t>The court orders as follows</w:t>
      </w:r>
      <w:r w:rsidR="00F129BC" w:rsidRPr="00FE4DD6">
        <w:rPr>
          <w:rFonts w:ascii="Arial" w:hAnsi="Arial" w:cs="Arial"/>
          <w:sz w:val="20"/>
          <w:szCs w:val="20"/>
        </w:rPr>
        <w:t>:</w:t>
      </w:r>
    </w:p>
    <w:p w:rsidR="00F129BC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a.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0"/>
      <w:r w:rsidR="00EE2EF5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t>Application for Payment of Interim Fees is approved as follows: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</w:p>
    <w:p w:rsidR="00F129BC" w:rsidRPr="00FE4DD6" w:rsidRDefault="00F129BC" w:rsidP="00DE1BA1">
      <w:pPr>
        <w:tabs>
          <w:tab w:val="left" w:pos="720"/>
          <w:tab w:val="left" w:pos="1080"/>
          <w:tab w:val="left" w:pos="1440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(1)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1"/>
      <w:r w:rsidRPr="00FE4DD6">
        <w:rPr>
          <w:rFonts w:ascii="Arial" w:hAnsi="Arial" w:cs="Arial"/>
          <w:sz w:val="20"/>
          <w:szCs w:val="20"/>
        </w:rPr>
        <w:tab/>
        <w:t xml:space="preserve">Total amount allowed:  $ </w:t>
      </w:r>
      <w:r w:rsidR="00E57787" w:rsidRPr="00EE2E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57787" w:rsidRPr="00EE2E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57787" w:rsidRPr="00EE2EF5">
        <w:rPr>
          <w:rFonts w:ascii="Arial" w:hAnsi="Arial" w:cs="Arial"/>
          <w:sz w:val="20"/>
          <w:szCs w:val="20"/>
          <w:u w:val="single"/>
        </w:rPr>
      </w:r>
      <w:r w:rsidR="00E57787" w:rsidRPr="00EE2EF5">
        <w:rPr>
          <w:rFonts w:ascii="Arial" w:hAnsi="Arial" w:cs="Arial"/>
          <w:sz w:val="20"/>
          <w:szCs w:val="20"/>
          <w:u w:val="single"/>
        </w:rPr>
        <w:fldChar w:fldCharType="separate"/>
      </w:r>
      <w:r w:rsidR="00E57787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E57787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E57787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E57787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EE2EF5">
        <w:rPr>
          <w:rFonts w:ascii="Arial" w:hAnsi="Arial" w:cs="Arial"/>
          <w:noProof/>
          <w:sz w:val="20"/>
          <w:szCs w:val="20"/>
          <w:u w:val="single"/>
        </w:rPr>
        <w:t xml:space="preserve">                </w:t>
      </w:r>
      <w:r w:rsidR="00E57787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E57787" w:rsidRPr="00EE2E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129BC" w:rsidRPr="00FE4DD6" w:rsidRDefault="00F129BC" w:rsidP="00DE1BA1">
      <w:pPr>
        <w:tabs>
          <w:tab w:val="left" w:pos="720"/>
          <w:tab w:val="left" w:pos="1080"/>
          <w:tab w:val="left" w:pos="1440"/>
        </w:tabs>
        <w:spacing w:after="60"/>
        <w:ind w:firstLine="72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>(2)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2"/>
      <w:r w:rsidRPr="00FE4DD6">
        <w:rPr>
          <w:rFonts w:ascii="Arial" w:hAnsi="Arial" w:cs="Arial"/>
          <w:sz w:val="20"/>
          <w:szCs w:val="20"/>
        </w:rPr>
        <w:tab/>
      </w:r>
      <w:r w:rsidR="0041346B" w:rsidRPr="00FE4DD6">
        <w:rPr>
          <w:rFonts w:ascii="Arial" w:hAnsi="Arial" w:cs="Arial"/>
          <w:sz w:val="20"/>
          <w:szCs w:val="20"/>
        </w:rPr>
        <w:t>Amount</w:t>
      </w:r>
      <w:r w:rsidR="00151C2F" w:rsidRPr="00FE4DD6">
        <w:rPr>
          <w:rFonts w:ascii="Arial" w:hAnsi="Arial" w:cs="Arial"/>
          <w:sz w:val="20"/>
          <w:szCs w:val="20"/>
        </w:rPr>
        <w:t xml:space="preserve"> </w:t>
      </w:r>
      <w:r w:rsidR="0041346B" w:rsidRPr="00FE4DD6">
        <w:rPr>
          <w:rFonts w:ascii="Arial" w:hAnsi="Arial" w:cs="Arial"/>
          <w:sz w:val="20"/>
          <w:szCs w:val="20"/>
        </w:rPr>
        <w:t xml:space="preserve">or </w:t>
      </w:r>
      <w:r w:rsidR="000609BD">
        <w:rPr>
          <w:rFonts w:ascii="Arial" w:hAnsi="Arial" w:cs="Arial"/>
          <w:sz w:val="20"/>
          <w:szCs w:val="20"/>
        </w:rPr>
        <w:t>p</w:t>
      </w:r>
      <w:r w:rsidRPr="00FE4DD6">
        <w:rPr>
          <w:rFonts w:ascii="Arial" w:hAnsi="Arial" w:cs="Arial"/>
          <w:sz w:val="20"/>
          <w:szCs w:val="20"/>
        </w:rPr>
        <w:t>ercentage authorized for payment at this time: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51061" w:rsidRPr="00EE2E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51061" w:rsidRPr="00EE2EF5">
        <w:rPr>
          <w:rFonts w:ascii="Arial" w:hAnsi="Arial" w:cs="Arial"/>
          <w:sz w:val="20"/>
          <w:szCs w:val="20"/>
          <w:u w:val="single"/>
        </w:rPr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separate"/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>
        <w:rPr>
          <w:rFonts w:ascii="Arial" w:hAnsi="Arial" w:cs="Arial"/>
          <w:noProof/>
          <w:sz w:val="20"/>
          <w:szCs w:val="20"/>
          <w:u w:val="single"/>
        </w:rPr>
        <w:t xml:space="preserve">                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129BC" w:rsidRPr="00FE4DD6" w:rsidRDefault="00F129BC" w:rsidP="00F129BC">
      <w:pPr>
        <w:tabs>
          <w:tab w:val="left" w:pos="369"/>
          <w:tab w:val="left" w:pos="720"/>
          <w:tab w:val="left" w:pos="1080"/>
          <w:tab w:val="left" w:pos="1440"/>
          <w:tab w:val="left" w:pos="7200"/>
        </w:tabs>
        <w:spacing w:after="60"/>
        <w:rPr>
          <w:rFonts w:ascii="Arial" w:hAnsi="Arial" w:cs="Arial"/>
          <w:sz w:val="20"/>
          <w:szCs w:val="20"/>
        </w:rPr>
      </w:pPr>
    </w:p>
    <w:p w:rsidR="00467881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b.</w:t>
      </w:r>
      <w:r w:rsidR="00467881">
        <w:rPr>
          <w:rFonts w:ascii="Arial" w:hAnsi="Arial" w:cs="Arial"/>
          <w:sz w:val="20"/>
          <w:szCs w:val="20"/>
        </w:rPr>
        <w:tab/>
      </w:r>
      <w:r w:rsidR="00467881" w:rsidRPr="00FE4DD6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467881"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="00467881" w:rsidRPr="00FE4DD6">
        <w:rPr>
          <w:rFonts w:ascii="Arial" w:hAnsi="Arial" w:cs="Arial"/>
          <w:sz w:val="20"/>
          <w:szCs w:val="20"/>
        </w:rPr>
      </w:r>
      <w:r w:rsidR="00467881" w:rsidRPr="00FE4DD6">
        <w:rPr>
          <w:rFonts w:ascii="Arial" w:hAnsi="Arial" w:cs="Arial"/>
          <w:sz w:val="20"/>
          <w:szCs w:val="20"/>
        </w:rPr>
        <w:fldChar w:fldCharType="end"/>
      </w:r>
      <w:r w:rsidR="00467881" w:rsidRPr="00FE4DD6">
        <w:rPr>
          <w:rFonts w:ascii="Arial" w:hAnsi="Arial" w:cs="Arial"/>
          <w:sz w:val="20"/>
          <w:szCs w:val="20"/>
        </w:rPr>
        <w:tab/>
        <w:t>Application for Reimbursement of Interim Expenses is approved and authorized for payment:</w:t>
      </w:r>
    </w:p>
    <w:p w:rsidR="00467881" w:rsidRDefault="00467881" w:rsidP="005C666C">
      <w:pPr>
        <w:tabs>
          <w:tab w:val="left" w:pos="720"/>
          <w:tab w:val="left" w:pos="1080"/>
          <w:tab w:val="left" w:pos="1440"/>
        </w:tabs>
        <w:ind w:firstLine="108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r w:rsidRPr="00FE4DD6">
        <w:rPr>
          <w:rFonts w:ascii="Arial" w:hAnsi="Arial" w:cs="Arial"/>
          <w:sz w:val="20"/>
          <w:szCs w:val="20"/>
        </w:rPr>
        <w:tab/>
        <w:t xml:space="preserve">Total amount allowed: $ </w:t>
      </w:r>
      <w:r w:rsidRPr="00EE2E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E2E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EE2EF5">
        <w:rPr>
          <w:rFonts w:ascii="Arial" w:hAnsi="Arial" w:cs="Arial"/>
          <w:sz w:val="20"/>
          <w:szCs w:val="20"/>
          <w:u w:val="single"/>
        </w:rPr>
      </w:r>
      <w:r w:rsidRPr="00EE2EF5">
        <w:rPr>
          <w:rFonts w:ascii="Arial" w:hAnsi="Arial" w:cs="Arial"/>
          <w:sz w:val="20"/>
          <w:szCs w:val="20"/>
          <w:u w:val="single"/>
        </w:rPr>
        <w:fldChar w:fldCharType="separate"/>
      </w:r>
      <w:r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              </w:t>
      </w:r>
      <w:r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Pr="00EE2E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67881" w:rsidRDefault="00467881" w:rsidP="00F129BC">
      <w:pPr>
        <w:tabs>
          <w:tab w:val="left" w:pos="369"/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F129BC" w:rsidRPr="00FE4DD6" w:rsidRDefault="00467881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  <w:t>c.</w:t>
      </w:r>
      <w:r w:rsidRPr="00FE4DD6">
        <w:rPr>
          <w:rFonts w:ascii="Arial" w:hAnsi="Arial" w:cs="Arial"/>
          <w:sz w:val="20"/>
          <w:szCs w:val="20"/>
        </w:rPr>
        <w:tab/>
      </w:r>
      <w:r w:rsidR="00F129BC" w:rsidRPr="00FE4DD6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="00F129BC"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="00F129BC" w:rsidRPr="00FE4DD6">
        <w:rPr>
          <w:rFonts w:ascii="Arial" w:hAnsi="Arial" w:cs="Arial"/>
          <w:sz w:val="20"/>
          <w:szCs w:val="20"/>
        </w:rPr>
      </w:r>
      <w:r w:rsidR="00F129BC" w:rsidRPr="00FE4DD6">
        <w:rPr>
          <w:rFonts w:ascii="Arial" w:hAnsi="Arial" w:cs="Arial"/>
          <w:sz w:val="20"/>
          <w:szCs w:val="20"/>
        </w:rPr>
        <w:fldChar w:fldCharType="end"/>
      </w:r>
      <w:bookmarkEnd w:id="13"/>
      <w:r w:rsidR="00F129BC" w:rsidRPr="00FE4DD6">
        <w:rPr>
          <w:rFonts w:ascii="Arial" w:hAnsi="Arial" w:cs="Arial"/>
          <w:sz w:val="20"/>
          <w:szCs w:val="20"/>
        </w:rPr>
        <w:tab/>
        <w:t>Application for Payment of Final Fees is approved in the amount of: $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51061" w:rsidRPr="00EE2E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51061" w:rsidRPr="00EE2EF5">
        <w:rPr>
          <w:rFonts w:ascii="Arial" w:hAnsi="Arial" w:cs="Arial"/>
          <w:sz w:val="20"/>
          <w:szCs w:val="20"/>
          <w:u w:val="single"/>
        </w:rPr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separate"/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>
        <w:rPr>
          <w:rFonts w:ascii="Arial" w:hAnsi="Arial" w:cs="Arial"/>
          <w:noProof/>
          <w:sz w:val="20"/>
          <w:szCs w:val="20"/>
          <w:u w:val="single"/>
        </w:rPr>
        <w:t xml:space="preserve">                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129BC" w:rsidRPr="00FE4DD6" w:rsidRDefault="00F129BC" w:rsidP="00F129BC">
      <w:pPr>
        <w:tabs>
          <w:tab w:val="left" w:pos="369"/>
          <w:tab w:val="left" w:pos="720"/>
          <w:tab w:val="left" w:pos="1080"/>
          <w:tab w:val="left" w:pos="1440"/>
          <w:tab w:val="left" w:pos="7200"/>
        </w:tabs>
        <w:spacing w:after="60"/>
        <w:rPr>
          <w:rFonts w:ascii="Arial" w:hAnsi="Arial" w:cs="Arial"/>
          <w:sz w:val="20"/>
          <w:szCs w:val="20"/>
        </w:rPr>
      </w:pPr>
    </w:p>
    <w:p w:rsidR="00F129BC" w:rsidRPr="00FE4DD6" w:rsidRDefault="00F129BC" w:rsidP="00467881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tab/>
      </w:r>
      <w:r w:rsidR="00467881">
        <w:rPr>
          <w:rFonts w:ascii="Arial" w:hAnsi="Arial" w:cs="Arial"/>
          <w:sz w:val="20"/>
          <w:szCs w:val="20"/>
        </w:rPr>
        <w:t>d</w:t>
      </w:r>
      <w:r w:rsidRPr="00FE4DD6">
        <w:rPr>
          <w:rFonts w:ascii="Arial" w:hAnsi="Arial" w:cs="Arial"/>
          <w:sz w:val="20"/>
          <w:szCs w:val="20"/>
        </w:rPr>
        <w:t>.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4"/>
      <w:r w:rsidRPr="00FE4DD6">
        <w:rPr>
          <w:rFonts w:ascii="Arial" w:hAnsi="Arial" w:cs="Arial"/>
          <w:sz w:val="20"/>
          <w:szCs w:val="20"/>
        </w:rPr>
        <w:tab/>
        <w:t>Application for Reimbursement of Final Expenses is approved and authorized for payment:</w:t>
      </w:r>
    </w:p>
    <w:p w:rsidR="00F129BC" w:rsidRDefault="00F129BC" w:rsidP="005C666C">
      <w:pPr>
        <w:tabs>
          <w:tab w:val="left" w:pos="720"/>
          <w:tab w:val="left" w:pos="1080"/>
          <w:tab w:val="left" w:pos="1440"/>
        </w:tabs>
        <w:ind w:firstLine="1080"/>
        <w:rPr>
          <w:rFonts w:ascii="Arial" w:hAnsi="Arial" w:cs="Arial"/>
          <w:sz w:val="20"/>
          <w:szCs w:val="20"/>
          <w:u w:val="single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9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5"/>
      <w:r w:rsidRPr="00FE4DD6">
        <w:rPr>
          <w:rFonts w:ascii="Arial" w:hAnsi="Arial" w:cs="Arial"/>
          <w:sz w:val="20"/>
          <w:szCs w:val="20"/>
        </w:rPr>
        <w:tab/>
        <w:t>Total amount allowed: $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B51061" w:rsidRPr="00EE2EF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51061" w:rsidRPr="00EE2EF5">
        <w:rPr>
          <w:rFonts w:ascii="Arial" w:hAnsi="Arial" w:cs="Arial"/>
          <w:sz w:val="20"/>
          <w:szCs w:val="20"/>
          <w:u w:val="single"/>
        </w:rPr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separate"/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>
        <w:rPr>
          <w:rFonts w:ascii="Arial" w:hAnsi="Arial" w:cs="Arial"/>
          <w:noProof/>
          <w:sz w:val="20"/>
          <w:szCs w:val="20"/>
          <w:u w:val="single"/>
        </w:rPr>
        <w:t xml:space="preserve">                </w:t>
      </w:r>
      <w:r w:rsidR="00B51061" w:rsidRPr="00EE2EF5">
        <w:rPr>
          <w:rFonts w:ascii="Arial" w:hAnsi="Arial" w:cs="Arial"/>
          <w:noProof/>
          <w:sz w:val="20"/>
          <w:szCs w:val="20"/>
          <w:u w:val="single"/>
        </w:rPr>
        <w:t> </w:t>
      </w:r>
      <w:r w:rsidR="00B51061" w:rsidRPr="00EE2EF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EE2EF5" w:rsidRDefault="00EE2EF5" w:rsidP="00EE3762">
      <w:p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0"/>
          <w:szCs w:val="20"/>
        </w:rPr>
      </w:pPr>
    </w:p>
    <w:p w:rsidR="005C666C" w:rsidRPr="00FE4DD6" w:rsidRDefault="005C666C" w:rsidP="005C666C">
      <w:pPr>
        <w:tabs>
          <w:tab w:val="left" w:pos="369"/>
          <w:tab w:val="left" w:pos="720"/>
          <w:tab w:val="left" w:pos="1080"/>
        </w:tabs>
        <w:spacing w:after="60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FE4DD6">
        <w:rPr>
          <w:rFonts w:ascii="Arial" w:hAnsi="Arial" w:cs="Arial"/>
          <w:sz w:val="20"/>
          <w:szCs w:val="20"/>
        </w:rPr>
        <w:t>.</w:t>
      </w:r>
      <w:r w:rsidRPr="00FE4DD6">
        <w:rPr>
          <w:rFonts w:ascii="Arial" w:hAnsi="Arial" w:cs="Arial"/>
          <w:sz w:val="20"/>
          <w:szCs w:val="20"/>
        </w:rPr>
        <w:tab/>
        <w:t>(1)</w:t>
      </w:r>
      <w:r w:rsidRPr="00FE4DD6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0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6"/>
      <w:r w:rsidR="0052042E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t xml:space="preserve">Application </w:t>
      </w:r>
      <w:r w:rsidR="00DE1BA1">
        <w:rPr>
          <w:rFonts w:ascii="Arial" w:hAnsi="Arial" w:cs="Arial"/>
          <w:sz w:val="20"/>
          <w:szCs w:val="20"/>
        </w:rPr>
        <w:t>is d</w:t>
      </w:r>
      <w:r w:rsidRPr="00FE4DD6">
        <w:rPr>
          <w:rFonts w:ascii="Arial" w:hAnsi="Arial" w:cs="Arial"/>
          <w:sz w:val="20"/>
          <w:szCs w:val="20"/>
        </w:rPr>
        <w:t>enied</w:t>
      </w:r>
    </w:p>
    <w:p w:rsidR="005C666C" w:rsidRPr="00FE4DD6" w:rsidRDefault="005C666C" w:rsidP="0052042E">
      <w:pPr>
        <w:tabs>
          <w:tab w:val="left" w:pos="369"/>
          <w:tab w:val="left" w:pos="720"/>
          <w:tab w:val="left" w:pos="1080"/>
          <w:tab w:val="left" w:pos="1440"/>
          <w:tab w:val="left" w:pos="1800"/>
          <w:tab w:val="left" w:pos="3420"/>
          <w:tab w:val="left" w:pos="4140"/>
          <w:tab w:val="left" w:pos="4860"/>
          <w:tab w:val="left" w:pos="5220"/>
          <w:tab w:val="left" w:pos="5940"/>
          <w:tab w:val="left" w:pos="6120"/>
          <w:tab w:val="left" w:pos="7200"/>
          <w:tab w:val="left" w:pos="8280"/>
        </w:tabs>
        <w:spacing w:after="60"/>
        <w:ind w:firstLine="144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1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7"/>
      <w:r w:rsidR="0052042E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t xml:space="preserve">in </w:t>
      </w:r>
      <w:r w:rsidR="00DE1BA1">
        <w:rPr>
          <w:rFonts w:ascii="Arial" w:hAnsi="Arial" w:cs="Arial"/>
          <w:sz w:val="20"/>
          <w:szCs w:val="20"/>
        </w:rPr>
        <w:t>f</w:t>
      </w:r>
      <w:r w:rsidRPr="00FE4DD6">
        <w:rPr>
          <w:rFonts w:ascii="Arial" w:hAnsi="Arial" w:cs="Arial"/>
          <w:sz w:val="20"/>
          <w:szCs w:val="20"/>
        </w:rPr>
        <w:t>ull</w:t>
      </w:r>
    </w:p>
    <w:p w:rsidR="005C666C" w:rsidRPr="00FE4DD6" w:rsidRDefault="005C666C" w:rsidP="0052042E">
      <w:pPr>
        <w:tabs>
          <w:tab w:val="left" w:pos="369"/>
          <w:tab w:val="left" w:pos="720"/>
          <w:tab w:val="left" w:pos="1080"/>
          <w:tab w:val="left" w:pos="1440"/>
          <w:tab w:val="left" w:pos="1800"/>
          <w:tab w:val="left" w:pos="3420"/>
          <w:tab w:val="left" w:pos="4140"/>
          <w:tab w:val="left" w:pos="4860"/>
          <w:tab w:val="left" w:pos="5220"/>
          <w:tab w:val="left" w:pos="5940"/>
          <w:tab w:val="left" w:pos="6120"/>
          <w:tab w:val="left" w:pos="7200"/>
          <w:tab w:val="left" w:pos="8280"/>
        </w:tabs>
        <w:spacing w:after="60"/>
        <w:ind w:firstLine="144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2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8"/>
      <w:r w:rsidR="0052042E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t xml:space="preserve">in </w:t>
      </w:r>
      <w:r w:rsidR="00DE1BA1">
        <w:rPr>
          <w:rFonts w:ascii="Arial" w:hAnsi="Arial" w:cs="Arial"/>
          <w:sz w:val="20"/>
          <w:szCs w:val="20"/>
        </w:rPr>
        <w:t>p</w:t>
      </w:r>
      <w:r w:rsidRPr="00FE4DD6">
        <w:rPr>
          <w:rFonts w:ascii="Arial" w:hAnsi="Arial" w:cs="Arial"/>
          <w:sz w:val="20"/>
          <w:szCs w:val="20"/>
        </w:rPr>
        <w:t>art</w:t>
      </w:r>
    </w:p>
    <w:p w:rsidR="005C666C" w:rsidRPr="00FE4DD6" w:rsidRDefault="005C666C" w:rsidP="0052042E">
      <w:pPr>
        <w:tabs>
          <w:tab w:val="left" w:pos="369"/>
          <w:tab w:val="left" w:pos="720"/>
          <w:tab w:val="left" w:pos="1080"/>
          <w:tab w:val="left" w:pos="1440"/>
          <w:tab w:val="left" w:pos="1800"/>
          <w:tab w:val="left" w:pos="3420"/>
          <w:tab w:val="left" w:pos="4140"/>
          <w:tab w:val="left" w:pos="4860"/>
          <w:tab w:val="left" w:pos="5220"/>
          <w:tab w:val="left" w:pos="5940"/>
          <w:tab w:val="left" w:pos="6120"/>
          <w:tab w:val="left" w:pos="7200"/>
          <w:tab w:val="left" w:pos="8280"/>
        </w:tabs>
        <w:spacing w:after="60"/>
        <w:ind w:firstLine="144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3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19"/>
      <w:r w:rsidR="0052042E">
        <w:rPr>
          <w:rFonts w:ascii="Arial" w:hAnsi="Arial" w:cs="Arial"/>
          <w:sz w:val="20"/>
          <w:szCs w:val="20"/>
        </w:rPr>
        <w:tab/>
      </w:r>
      <w:r w:rsidRPr="00FE4DD6">
        <w:rPr>
          <w:rFonts w:ascii="Arial" w:hAnsi="Arial" w:cs="Arial"/>
          <w:sz w:val="20"/>
          <w:szCs w:val="20"/>
        </w:rPr>
        <w:t xml:space="preserve">without </w:t>
      </w:r>
      <w:r w:rsidR="00DE1BA1">
        <w:rPr>
          <w:rFonts w:ascii="Arial" w:hAnsi="Arial" w:cs="Arial"/>
          <w:sz w:val="20"/>
          <w:szCs w:val="20"/>
        </w:rPr>
        <w:t>p</w:t>
      </w:r>
      <w:r w:rsidRPr="00FE4DD6">
        <w:rPr>
          <w:rFonts w:ascii="Arial" w:hAnsi="Arial" w:cs="Arial"/>
          <w:sz w:val="20"/>
          <w:szCs w:val="20"/>
        </w:rPr>
        <w:t>rejudice</w:t>
      </w:r>
    </w:p>
    <w:p w:rsidR="005C666C" w:rsidRPr="00FE4DD6" w:rsidRDefault="005C666C" w:rsidP="0052042E">
      <w:pPr>
        <w:tabs>
          <w:tab w:val="left" w:pos="1800"/>
          <w:tab w:val="left" w:pos="3420"/>
          <w:tab w:val="left" w:pos="4140"/>
          <w:tab w:val="left" w:pos="4860"/>
          <w:tab w:val="left" w:pos="5220"/>
          <w:tab w:val="left" w:pos="5940"/>
          <w:tab w:val="left" w:pos="6120"/>
          <w:tab w:val="left" w:pos="7200"/>
          <w:tab w:val="left" w:pos="8280"/>
        </w:tabs>
        <w:ind w:firstLine="1440"/>
        <w:rPr>
          <w:rFonts w:ascii="Arial" w:hAnsi="Arial" w:cs="Arial"/>
          <w:sz w:val="20"/>
          <w:szCs w:val="20"/>
        </w:rPr>
      </w:pPr>
      <w:r w:rsidRPr="00FE4DD6">
        <w:rPr>
          <w:rFonts w:ascii="Arial" w:hAnsi="Arial" w:cs="Arial"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4"/>
      <w:r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Pr="00FE4DD6">
        <w:rPr>
          <w:rFonts w:ascii="Arial" w:hAnsi="Arial" w:cs="Arial"/>
          <w:sz w:val="20"/>
          <w:szCs w:val="20"/>
        </w:rPr>
      </w:r>
      <w:r w:rsidRPr="00FE4DD6">
        <w:rPr>
          <w:rFonts w:ascii="Arial" w:hAnsi="Arial" w:cs="Arial"/>
          <w:sz w:val="20"/>
          <w:szCs w:val="20"/>
        </w:rPr>
        <w:fldChar w:fldCharType="end"/>
      </w:r>
      <w:bookmarkEnd w:id="20"/>
      <w:r w:rsidR="0052042E">
        <w:rPr>
          <w:rFonts w:ascii="Arial" w:hAnsi="Arial" w:cs="Arial"/>
          <w:sz w:val="20"/>
          <w:szCs w:val="20"/>
        </w:rPr>
        <w:tab/>
      </w:r>
      <w:r w:rsidR="00DE1BA1">
        <w:rPr>
          <w:rFonts w:ascii="Arial" w:hAnsi="Arial" w:cs="Arial"/>
          <w:sz w:val="20"/>
          <w:szCs w:val="20"/>
        </w:rPr>
        <w:t>with p</w:t>
      </w:r>
      <w:r w:rsidRPr="00FE4DD6">
        <w:rPr>
          <w:rFonts w:ascii="Arial" w:hAnsi="Arial" w:cs="Arial"/>
          <w:sz w:val="20"/>
          <w:szCs w:val="20"/>
        </w:rPr>
        <w:t>rejudice</w:t>
      </w:r>
    </w:p>
    <w:p w:rsidR="005C666C" w:rsidRDefault="00DE1BA1" w:rsidP="005C666C">
      <w:pPr>
        <w:tabs>
          <w:tab w:val="left" w:pos="1080"/>
        </w:tabs>
        <w:spacing w:before="12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ab/>
        <w:t>Grounds for d</w:t>
      </w:r>
      <w:r w:rsidR="005C666C" w:rsidRPr="00FE4DD6">
        <w:rPr>
          <w:rFonts w:ascii="Arial" w:hAnsi="Arial" w:cs="Arial"/>
          <w:sz w:val="20"/>
          <w:szCs w:val="20"/>
        </w:rPr>
        <w:t xml:space="preserve">enial </w:t>
      </w:r>
      <w:r w:rsidR="005C666C" w:rsidRPr="00FE4DD6">
        <w:rPr>
          <w:rFonts w:ascii="Arial" w:hAnsi="Arial" w:cs="Arial"/>
          <w:i/>
          <w:sz w:val="20"/>
          <w:szCs w:val="20"/>
        </w:rPr>
        <w:t>(specify):</w:t>
      </w:r>
      <w:r w:rsidR="005C666C" w:rsidRPr="00FE4DD6">
        <w:rPr>
          <w:rFonts w:ascii="Arial" w:hAnsi="Arial" w:cs="Arial"/>
          <w:sz w:val="20"/>
          <w:szCs w:val="20"/>
        </w:rPr>
        <w:t xml:space="preserve"> </w:t>
      </w:r>
    </w:p>
    <w:p w:rsidR="0052042E" w:rsidRDefault="0052042E" w:rsidP="0052042E">
      <w:pPr>
        <w:tabs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:rsidR="006F1DED" w:rsidRDefault="006F1DED" w:rsidP="0052042E">
      <w:pPr>
        <w:tabs>
          <w:tab w:val="left" w:pos="369"/>
          <w:tab w:val="left" w:pos="720"/>
          <w:tab w:val="left" w:pos="1080"/>
        </w:tabs>
        <w:ind w:left="1080"/>
        <w:rPr>
          <w:rFonts w:ascii="Arial" w:hAnsi="Arial" w:cs="Arial"/>
          <w:sz w:val="20"/>
          <w:szCs w:val="20"/>
        </w:rPr>
      </w:pPr>
    </w:p>
    <w:p w:rsidR="0052042E" w:rsidRDefault="0052042E" w:rsidP="0052042E">
      <w:pPr>
        <w:tabs>
          <w:tab w:val="left" w:pos="369"/>
          <w:tab w:val="left" w:pos="720"/>
          <w:tab w:val="left" w:pos="1080"/>
        </w:tabs>
        <w:spacing w:after="60"/>
        <w:ind w:left="1080"/>
        <w:rPr>
          <w:rFonts w:ascii="Arial" w:hAnsi="Arial" w:cs="Arial"/>
          <w:sz w:val="20"/>
          <w:szCs w:val="20"/>
        </w:rPr>
      </w:pPr>
    </w:p>
    <w:p w:rsidR="00F129BC" w:rsidRPr="00FE4DD6" w:rsidRDefault="00F45B71" w:rsidP="00DE1BA1">
      <w:pPr>
        <w:tabs>
          <w:tab w:val="left" w:pos="369"/>
          <w:tab w:val="left" w:pos="720"/>
          <w:tab w:val="left" w:pos="1080"/>
        </w:tabs>
        <w:spacing w:after="60"/>
        <w:ind w:left="10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F129BC" w:rsidRPr="00FE4DD6">
        <w:rPr>
          <w:rFonts w:ascii="Arial" w:hAnsi="Arial" w:cs="Arial"/>
          <w:sz w:val="20"/>
          <w:szCs w:val="20"/>
        </w:rPr>
        <w:t>.</w:t>
      </w:r>
      <w:r w:rsidR="00F129BC" w:rsidRPr="00FE4DD6">
        <w:rPr>
          <w:rFonts w:ascii="Arial" w:hAnsi="Arial" w:cs="Arial"/>
          <w:sz w:val="20"/>
          <w:szCs w:val="20"/>
        </w:rPr>
        <w:tab/>
      </w:r>
      <w:r w:rsidR="00F129BC" w:rsidRPr="00FE4DD6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5"/>
      <w:r w:rsidR="00F129BC" w:rsidRPr="00FE4DD6">
        <w:rPr>
          <w:rFonts w:ascii="Arial" w:hAnsi="Arial" w:cs="Arial"/>
          <w:sz w:val="20"/>
          <w:szCs w:val="20"/>
        </w:rPr>
        <w:instrText xml:space="preserve"> FORMCHECKBOX </w:instrText>
      </w:r>
      <w:r w:rsidR="00F129BC" w:rsidRPr="00FE4DD6">
        <w:rPr>
          <w:rFonts w:ascii="Arial" w:hAnsi="Arial" w:cs="Arial"/>
          <w:sz w:val="20"/>
          <w:szCs w:val="20"/>
        </w:rPr>
      </w:r>
      <w:r w:rsidR="00F129BC" w:rsidRPr="00FE4DD6">
        <w:rPr>
          <w:rFonts w:ascii="Arial" w:hAnsi="Arial" w:cs="Arial"/>
          <w:sz w:val="20"/>
          <w:szCs w:val="20"/>
        </w:rPr>
        <w:fldChar w:fldCharType="end"/>
      </w:r>
      <w:bookmarkEnd w:id="21"/>
      <w:r w:rsidR="0041346B" w:rsidRPr="00FE4DD6">
        <w:rPr>
          <w:rFonts w:ascii="Arial" w:hAnsi="Arial" w:cs="Arial"/>
          <w:sz w:val="20"/>
          <w:szCs w:val="20"/>
        </w:rPr>
        <w:tab/>
        <w:t>The c</w:t>
      </w:r>
      <w:r w:rsidR="00F129BC" w:rsidRPr="00FE4DD6">
        <w:rPr>
          <w:rFonts w:ascii="Arial" w:hAnsi="Arial" w:cs="Arial"/>
          <w:sz w:val="20"/>
          <w:szCs w:val="20"/>
        </w:rPr>
        <w:t xml:space="preserve">ourt further orders </w:t>
      </w:r>
      <w:r w:rsidR="00F129BC" w:rsidRPr="00FE4DD6">
        <w:rPr>
          <w:rFonts w:ascii="Arial" w:hAnsi="Arial" w:cs="Arial"/>
          <w:i/>
          <w:sz w:val="20"/>
          <w:szCs w:val="20"/>
        </w:rPr>
        <w:t>(specify):</w:t>
      </w:r>
      <w:r w:rsidR="00E57787" w:rsidRPr="00FE4DD6">
        <w:rPr>
          <w:rFonts w:ascii="Arial" w:hAnsi="Arial" w:cs="Arial"/>
          <w:sz w:val="20"/>
          <w:szCs w:val="20"/>
        </w:rPr>
        <w:t xml:space="preserve"> </w:t>
      </w:r>
    </w:p>
    <w:p w:rsidR="00F129BC" w:rsidRDefault="00F129BC" w:rsidP="0052042E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/>
        <w:rPr>
          <w:rFonts w:ascii="Arial" w:hAnsi="Arial" w:cs="Arial"/>
          <w:sz w:val="20"/>
          <w:szCs w:val="20"/>
        </w:rPr>
      </w:pPr>
    </w:p>
    <w:p w:rsidR="0052042E" w:rsidRPr="00EE3762" w:rsidRDefault="0052042E" w:rsidP="0052042E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/>
        <w:rPr>
          <w:rFonts w:ascii="Arial" w:hAnsi="Arial" w:cs="Arial"/>
          <w:sz w:val="20"/>
          <w:szCs w:val="20"/>
        </w:rPr>
      </w:pPr>
    </w:p>
    <w:p w:rsidR="00F45B71" w:rsidRPr="00EE3762" w:rsidRDefault="00F45B71" w:rsidP="0052042E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/>
        <w:rPr>
          <w:rFonts w:ascii="Arial" w:hAnsi="Arial" w:cs="Arial"/>
          <w:sz w:val="20"/>
          <w:szCs w:val="20"/>
        </w:rPr>
      </w:pPr>
    </w:p>
    <w:p w:rsidR="00F129BC" w:rsidRDefault="00F129BC" w:rsidP="00F129BC">
      <w:pPr>
        <w:tabs>
          <w:tab w:val="left" w:pos="369"/>
          <w:tab w:val="left" w:pos="720"/>
          <w:tab w:val="left" w:pos="108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F129BC" w:rsidSect="006F1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432" w:left="720" w:header="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E07" w:rsidRDefault="00091E07">
      <w:r>
        <w:separator/>
      </w:r>
    </w:p>
  </w:endnote>
  <w:endnote w:type="continuationSeparator" w:id="0">
    <w:p w:rsidR="00091E07" w:rsidRDefault="0009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BF" w:rsidRPr="00A15F29" w:rsidRDefault="003F57F0" w:rsidP="00472ABF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E0A00"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DYTVLp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8E73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6YFQIAACo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" strokeweight="2.25pt"/>
          </w:pict>
        </mc:Fallback>
      </mc:AlternateContent>
    </w:r>
    <w:r w:rsidR="00472ABF" w:rsidRPr="00A15F29">
      <w:rPr>
        <w:rFonts w:ascii="Arial" w:hAnsi="Arial" w:cs="Arial"/>
        <w:sz w:val="16"/>
        <w:szCs w:val="16"/>
      </w:rPr>
      <w:t xml:space="preserve">This form </w:t>
    </w:r>
    <w:r w:rsidR="00472ABF" w:rsidRPr="00A15F29">
      <w:rPr>
        <w:rFonts w:ascii="Arial" w:hAnsi="Arial" w:cs="Arial"/>
        <w:color w:val="000000"/>
        <w:sz w:val="16"/>
        <w:szCs w:val="16"/>
      </w:rPr>
      <w:t xml:space="preserve">is </w:t>
    </w:r>
    <w:r w:rsidR="00472ABF" w:rsidRPr="00EE3762">
      <w:rPr>
        <w:rFonts w:ascii="Arial" w:hAnsi="Arial" w:cs="Arial"/>
        <w:sz w:val="16"/>
        <w:szCs w:val="16"/>
      </w:rPr>
      <w:t>mandatory</w:t>
    </w:r>
    <w:r w:rsidR="00472ABF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472ABF" w:rsidRPr="00F45B71" w:rsidRDefault="005977F4" w:rsidP="00472ABF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December </w:t>
    </w:r>
    <w:r w:rsidR="00472ABF">
      <w:rPr>
        <w:rFonts w:ascii="Arial" w:hAnsi="Arial" w:cs="Arial"/>
        <w:i/>
        <w:sz w:val="16"/>
        <w:szCs w:val="16"/>
      </w:rPr>
      <w:t>2013</w:t>
    </w:r>
    <w:r w:rsidR="00472ABF">
      <w:rPr>
        <w:rFonts w:ascii="Arial" w:hAnsi="Arial" w:cs="Arial"/>
        <w:i/>
        <w:sz w:val="16"/>
        <w:szCs w:val="16"/>
      </w:rPr>
      <w:tab/>
    </w:r>
    <w:r w:rsidR="00472ABF" w:rsidRPr="00CB0BF7">
      <w:rPr>
        <w:rFonts w:ascii="Arial" w:hAnsi="Arial" w:cs="Arial"/>
        <w:sz w:val="16"/>
        <w:szCs w:val="16"/>
      </w:rPr>
      <w:t xml:space="preserve">Page </w:t>
    </w:r>
    <w:r w:rsidR="00472ABF" w:rsidRPr="00CB0BF7">
      <w:rPr>
        <w:rFonts w:ascii="Arial" w:hAnsi="Arial" w:cs="Arial"/>
        <w:sz w:val="16"/>
        <w:szCs w:val="16"/>
      </w:rPr>
      <w:fldChar w:fldCharType="begin"/>
    </w:r>
    <w:r w:rsidR="00472ABF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472ABF" w:rsidRPr="00CB0BF7">
      <w:rPr>
        <w:rFonts w:ascii="Arial" w:hAnsi="Arial" w:cs="Arial"/>
        <w:sz w:val="16"/>
        <w:szCs w:val="16"/>
      </w:rPr>
      <w:fldChar w:fldCharType="separate"/>
    </w:r>
    <w:r w:rsidR="004E13BA">
      <w:rPr>
        <w:rFonts w:ascii="Arial" w:hAnsi="Arial" w:cs="Arial"/>
        <w:noProof/>
        <w:sz w:val="16"/>
        <w:szCs w:val="16"/>
      </w:rPr>
      <w:t>1</w:t>
    </w:r>
    <w:r w:rsidR="00472ABF" w:rsidRPr="00CB0BF7">
      <w:rPr>
        <w:rFonts w:ascii="Arial" w:hAnsi="Arial" w:cs="Arial"/>
        <w:noProof/>
        <w:sz w:val="16"/>
        <w:szCs w:val="16"/>
      </w:rPr>
      <w:fldChar w:fldCharType="end"/>
    </w:r>
    <w:r w:rsidR="00472ABF">
      <w:rPr>
        <w:rStyle w:val="PageNumber"/>
        <w:i/>
        <w:sz w:val="16"/>
        <w:szCs w:val="16"/>
      </w:rPr>
      <w:tab/>
    </w:r>
    <w:r w:rsidR="00B51061" w:rsidRPr="00F45B71">
      <w:rPr>
        <w:rFonts w:ascii="Arial" w:hAnsi="Arial" w:cs="Arial"/>
        <w:b/>
        <w:sz w:val="20"/>
        <w:szCs w:val="20"/>
      </w:rPr>
      <w:t>F 2016-1.3.ORDER.PAYMENT.FEES</w:t>
    </w:r>
  </w:p>
  <w:p w:rsidR="00E46127" w:rsidRDefault="00E46127" w:rsidP="00472A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98" w:rsidRDefault="00AB6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E07" w:rsidRDefault="00091E07">
      <w:r>
        <w:separator/>
      </w:r>
    </w:p>
  </w:footnote>
  <w:footnote w:type="continuationSeparator" w:id="0">
    <w:p w:rsidR="00091E07" w:rsidRDefault="0009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98" w:rsidRDefault="00AB6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98" w:rsidRDefault="00AB6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398" w:rsidRDefault="00AB63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55180"/>
    <w:rsid w:val="000609BD"/>
    <w:rsid w:val="00061EF8"/>
    <w:rsid w:val="00063DE0"/>
    <w:rsid w:val="000668EC"/>
    <w:rsid w:val="00067BAE"/>
    <w:rsid w:val="000814C0"/>
    <w:rsid w:val="000859C7"/>
    <w:rsid w:val="00091E07"/>
    <w:rsid w:val="00093EBD"/>
    <w:rsid w:val="000960E2"/>
    <w:rsid w:val="000B144D"/>
    <w:rsid w:val="000B7A6B"/>
    <w:rsid w:val="000C00C5"/>
    <w:rsid w:val="000F004D"/>
    <w:rsid w:val="00103DB8"/>
    <w:rsid w:val="00103F0A"/>
    <w:rsid w:val="00103F70"/>
    <w:rsid w:val="0011467C"/>
    <w:rsid w:val="001271AF"/>
    <w:rsid w:val="00151C2F"/>
    <w:rsid w:val="001531BB"/>
    <w:rsid w:val="001767D1"/>
    <w:rsid w:val="00177A3A"/>
    <w:rsid w:val="00183761"/>
    <w:rsid w:val="00185425"/>
    <w:rsid w:val="00190FE4"/>
    <w:rsid w:val="001D278F"/>
    <w:rsid w:val="001D5991"/>
    <w:rsid w:val="001D7A7E"/>
    <w:rsid w:val="001E0CB7"/>
    <w:rsid w:val="001E6EA5"/>
    <w:rsid w:val="001E767E"/>
    <w:rsid w:val="001F5B04"/>
    <w:rsid w:val="00202D93"/>
    <w:rsid w:val="00217326"/>
    <w:rsid w:val="00224017"/>
    <w:rsid w:val="00233D2A"/>
    <w:rsid w:val="00250752"/>
    <w:rsid w:val="002540ED"/>
    <w:rsid w:val="00260DE4"/>
    <w:rsid w:val="00262BC5"/>
    <w:rsid w:val="00270A2B"/>
    <w:rsid w:val="00272A27"/>
    <w:rsid w:val="00272A6E"/>
    <w:rsid w:val="00280057"/>
    <w:rsid w:val="00284124"/>
    <w:rsid w:val="00284E44"/>
    <w:rsid w:val="00292B00"/>
    <w:rsid w:val="002C4986"/>
    <w:rsid w:val="002E2D4E"/>
    <w:rsid w:val="0034372F"/>
    <w:rsid w:val="0035003C"/>
    <w:rsid w:val="00357A1E"/>
    <w:rsid w:val="00376BDB"/>
    <w:rsid w:val="003910FA"/>
    <w:rsid w:val="003A0C08"/>
    <w:rsid w:val="003C18AC"/>
    <w:rsid w:val="003D25AF"/>
    <w:rsid w:val="003D604A"/>
    <w:rsid w:val="003E2371"/>
    <w:rsid w:val="003E6719"/>
    <w:rsid w:val="003F57F0"/>
    <w:rsid w:val="0041346B"/>
    <w:rsid w:val="0041683C"/>
    <w:rsid w:val="0043145D"/>
    <w:rsid w:val="00437AD1"/>
    <w:rsid w:val="00456256"/>
    <w:rsid w:val="0046002B"/>
    <w:rsid w:val="004616D0"/>
    <w:rsid w:val="0046590A"/>
    <w:rsid w:val="00467881"/>
    <w:rsid w:val="00472ABF"/>
    <w:rsid w:val="00493B61"/>
    <w:rsid w:val="004942CA"/>
    <w:rsid w:val="004A3362"/>
    <w:rsid w:val="004A7E31"/>
    <w:rsid w:val="004D000B"/>
    <w:rsid w:val="004E13BA"/>
    <w:rsid w:val="004E4BC0"/>
    <w:rsid w:val="004F2790"/>
    <w:rsid w:val="004F4CAB"/>
    <w:rsid w:val="00501127"/>
    <w:rsid w:val="0052042E"/>
    <w:rsid w:val="00525C70"/>
    <w:rsid w:val="00537A6E"/>
    <w:rsid w:val="0054578A"/>
    <w:rsid w:val="00547103"/>
    <w:rsid w:val="0056746D"/>
    <w:rsid w:val="005737B9"/>
    <w:rsid w:val="00576687"/>
    <w:rsid w:val="005825BC"/>
    <w:rsid w:val="005977F4"/>
    <w:rsid w:val="005C666C"/>
    <w:rsid w:val="005E02D2"/>
    <w:rsid w:val="005E48F0"/>
    <w:rsid w:val="00601A4A"/>
    <w:rsid w:val="00621EBE"/>
    <w:rsid w:val="00632588"/>
    <w:rsid w:val="00632667"/>
    <w:rsid w:val="006460B8"/>
    <w:rsid w:val="00675AAC"/>
    <w:rsid w:val="00682E24"/>
    <w:rsid w:val="006874A5"/>
    <w:rsid w:val="006909DA"/>
    <w:rsid w:val="006A1F4A"/>
    <w:rsid w:val="006A784D"/>
    <w:rsid w:val="006B0DC6"/>
    <w:rsid w:val="006D7C2C"/>
    <w:rsid w:val="006F1DED"/>
    <w:rsid w:val="006F5A1E"/>
    <w:rsid w:val="00701335"/>
    <w:rsid w:val="00702BCF"/>
    <w:rsid w:val="00704933"/>
    <w:rsid w:val="0070660E"/>
    <w:rsid w:val="007215C0"/>
    <w:rsid w:val="00746B41"/>
    <w:rsid w:val="00747A38"/>
    <w:rsid w:val="0076210F"/>
    <w:rsid w:val="00763F86"/>
    <w:rsid w:val="00790F94"/>
    <w:rsid w:val="007A1D08"/>
    <w:rsid w:val="007C1BDC"/>
    <w:rsid w:val="007C681C"/>
    <w:rsid w:val="007C6BA4"/>
    <w:rsid w:val="007E2BC6"/>
    <w:rsid w:val="007E732D"/>
    <w:rsid w:val="007F3EAB"/>
    <w:rsid w:val="007F607D"/>
    <w:rsid w:val="00812374"/>
    <w:rsid w:val="00816937"/>
    <w:rsid w:val="008466BE"/>
    <w:rsid w:val="0087365D"/>
    <w:rsid w:val="008746B1"/>
    <w:rsid w:val="00884337"/>
    <w:rsid w:val="008848F3"/>
    <w:rsid w:val="00890BE8"/>
    <w:rsid w:val="00893A8F"/>
    <w:rsid w:val="00896B8A"/>
    <w:rsid w:val="008B55A9"/>
    <w:rsid w:val="008B6F1F"/>
    <w:rsid w:val="008C207C"/>
    <w:rsid w:val="008D0EF5"/>
    <w:rsid w:val="008D3A91"/>
    <w:rsid w:val="008E46F2"/>
    <w:rsid w:val="008E6C49"/>
    <w:rsid w:val="00922154"/>
    <w:rsid w:val="009239DC"/>
    <w:rsid w:val="00926E4D"/>
    <w:rsid w:val="0093049F"/>
    <w:rsid w:val="009418FF"/>
    <w:rsid w:val="00965888"/>
    <w:rsid w:val="00966A07"/>
    <w:rsid w:val="009763C9"/>
    <w:rsid w:val="00995DC5"/>
    <w:rsid w:val="009B25F5"/>
    <w:rsid w:val="009B41ED"/>
    <w:rsid w:val="009C30F6"/>
    <w:rsid w:val="009D1473"/>
    <w:rsid w:val="009D3C77"/>
    <w:rsid w:val="009D65DB"/>
    <w:rsid w:val="009E5BFD"/>
    <w:rsid w:val="00A12458"/>
    <w:rsid w:val="00A15F29"/>
    <w:rsid w:val="00A16F60"/>
    <w:rsid w:val="00A17F04"/>
    <w:rsid w:val="00A20F49"/>
    <w:rsid w:val="00A227BB"/>
    <w:rsid w:val="00A2325B"/>
    <w:rsid w:val="00A50BF9"/>
    <w:rsid w:val="00A775D9"/>
    <w:rsid w:val="00A82798"/>
    <w:rsid w:val="00A9019F"/>
    <w:rsid w:val="00A9600C"/>
    <w:rsid w:val="00A97323"/>
    <w:rsid w:val="00AA501F"/>
    <w:rsid w:val="00AB1272"/>
    <w:rsid w:val="00AB6398"/>
    <w:rsid w:val="00AC6A05"/>
    <w:rsid w:val="00AD59C1"/>
    <w:rsid w:val="00AE1244"/>
    <w:rsid w:val="00B14C9D"/>
    <w:rsid w:val="00B240EA"/>
    <w:rsid w:val="00B25553"/>
    <w:rsid w:val="00B360BA"/>
    <w:rsid w:val="00B36260"/>
    <w:rsid w:val="00B40152"/>
    <w:rsid w:val="00B41399"/>
    <w:rsid w:val="00B416DD"/>
    <w:rsid w:val="00B50F2F"/>
    <w:rsid w:val="00B51061"/>
    <w:rsid w:val="00B53E5E"/>
    <w:rsid w:val="00B803BC"/>
    <w:rsid w:val="00BB539A"/>
    <w:rsid w:val="00BC5911"/>
    <w:rsid w:val="00BD3DE4"/>
    <w:rsid w:val="00BE0D4B"/>
    <w:rsid w:val="00BF13D1"/>
    <w:rsid w:val="00BF6593"/>
    <w:rsid w:val="00BF78B9"/>
    <w:rsid w:val="00C107E6"/>
    <w:rsid w:val="00C26E99"/>
    <w:rsid w:val="00C61D2B"/>
    <w:rsid w:val="00C673F6"/>
    <w:rsid w:val="00C76DEF"/>
    <w:rsid w:val="00C82E36"/>
    <w:rsid w:val="00CA5FDE"/>
    <w:rsid w:val="00CB0BF7"/>
    <w:rsid w:val="00CC5AED"/>
    <w:rsid w:val="00CE0D66"/>
    <w:rsid w:val="00D02861"/>
    <w:rsid w:val="00D30918"/>
    <w:rsid w:val="00D4639B"/>
    <w:rsid w:val="00D66F0B"/>
    <w:rsid w:val="00D73A44"/>
    <w:rsid w:val="00D86AC9"/>
    <w:rsid w:val="00DB7B2E"/>
    <w:rsid w:val="00DC023D"/>
    <w:rsid w:val="00DC7DAA"/>
    <w:rsid w:val="00DE1BA1"/>
    <w:rsid w:val="00E30CF3"/>
    <w:rsid w:val="00E43E8E"/>
    <w:rsid w:val="00E44623"/>
    <w:rsid w:val="00E46127"/>
    <w:rsid w:val="00E57787"/>
    <w:rsid w:val="00EB4E66"/>
    <w:rsid w:val="00EB6285"/>
    <w:rsid w:val="00EC418E"/>
    <w:rsid w:val="00ED38CC"/>
    <w:rsid w:val="00EE2EF5"/>
    <w:rsid w:val="00EE3762"/>
    <w:rsid w:val="00EF2856"/>
    <w:rsid w:val="00EF43B1"/>
    <w:rsid w:val="00EF77E4"/>
    <w:rsid w:val="00F05A0A"/>
    <w:rsid w:val="00F129BC"/>
    <w:rsid w:val="00F2062D"/>
    <w:rsid w:val="00F30488"/>
    <w:rsid w:val="00F45B71"/>
    <w:rsid w:val="00F46880"/>
    <w:rsid w:val="00F573B5"/>
    <w:rsid w:val="00F60BFE"/>
    <w:rsid w:val="00F6154D"/>
    <w:rsid w:val="00F752E0"/>
    <w:rsid w:val="00FC739B"/>
    <w:rsid w:val="00FE053C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2018-10-12T20:34:00Z</dcterms:created>
  <dcterms:modified xsi:type="dcterms:W3CDTF">2018-10-12T20:34:00Z</dcterms:modified>
</cp:coreProperties>
</file>