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00" w:type="dxa"/>
          <w:right w:w="100" w:type="dxa"/>
        </w:tblCellMar>
        <w:tblLook w:val="0000" w:firstRow="0" w:lastRow="0" w:firstColumn="0" w:lastColumn="0" w:noHBand="0" w:noVBand="0"/>
      </w:tblPr>
      <w:tblGrid>
        <w:gridCol w:w="5320"/>
        <w:gridCol w:w="5490"/>
      </w:tblGrid>
      <w:tr w:rsidR="0049341E" w:rsidRPr="00560AFC" w:rsidTr="0097648F">
        <w:trPr>
          <w:cantSplit/>
          <w:trHeight w:val="3844"/>
          <w:jc w:val="center"/>
        </w:trPr>
        <w:tc>
          <w:tcPr>
            <w:tcW w:w="5320" w:type="dxa"/>
            <w:tcBorders>
              <w:top w:val="single" w:sz="6" w:space="0" w:color="000000"/>
              <w:left w:val="single" w:sz="6" w:space="0" w:color="000000"/>
              <w:right w:val="nil"/>
            </w:tcBorders>
          </w:tcPr>
          <w:bookmarkStart w:id="0" w:name="_GoBack"/>
          <w:bookmarkEnd w:id="0"/>
          <w:p w:rsidR="0097648F" w:rsidRPr="00560AFC" w:rsidRDefault="0097648F" w:rsidP="0097648F">
            <w:pPr>
              <w:spacing w:before="120" w:after="40"/>
              <w:rPr>
                <w:rFonts w:ascii="Arial" w:hAnsi="Arial" w:cs="Arial"/>
                <w:sz w:val="20"/>
                <w:szCs w:val="20"/>
              </w:rPr>
            </w:pPr>
            <w:r w:rsidRPr="00560AFC">
              <w:rPr>
                <w:rFonts w:ascii="Arial" w:hAnsi="Arial" w:cs="Arial"/>
                <w:sz w:val="20"/>
                <w:szCs w:val="20"/>
                <w:lang w:val="en-CA"/>
              </w:rPr>
              <w:fldChar w:fldCharType="begin"/>
            </w:r>
            <w:r w:rsidRPr="00560AFC">
              <w:rPr>
                <w:rFonts w:ascii="Arial" w:hAnsi="Arial" w:cs="Arial"/>
                <w:sz w:val="20"/>
                <w:szCs w:val="20"/>
                <w:lang w:val="en-CA"/>
              </w:rPr>
              <w:instrText xml:space="preserve"> SEQ CHAPTER \h \r 1</w:instrText>
            </w:r>
            <w:r w:rsidRPr="00560AFC">
              <w:rPr>
                <w:rFonts w:ascii="Arial" w:hAnsi="Arial" w:cs="Arial"/>
                <w:sz w:val="20"/>
                <w:szCs w:val="20"/>
                <w:lang w:val="en-CA"/>
              </w:rPr>
              <w:fldChar w:fldCharType="end"/>
            </w:r>
            <w:r w:rsidRPr="00560AFC">
              <w:rPr>
                <w:rFonts w:ascii="Arial" w:hAnsi="Arial" w:cs="Arial"/>
                <w:sz w:val="20"/>
                <w:szCs w:val="20"/>
              </w:rPr>
              <w:t>Attorney or Party Name, Address, Telephone &amp; FAX Nos., State Bar No. &amp; Email Address</w:t>
            </w:r>
          </w:p>
          <w:bookmarkStart w:id="1" w:name="Text124"/>
          <w:p w:rsidR="0097648F" w:rsidRPr="00560AFC" w:rsidRDefault="0097648F" w:rsidP="0097648F">
            <w:pPr>
              <w:rPr>
                <w:rFonts w:ascii="Arial" w:hAnsi="Arial" w:cs="Arial"/>
                <w:sz w:val="20"/>
                <w:szCs w:val="20"/>
              </w:rPr>
            </w:pP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bookmarkEnd w:id="1"/>
          </w:p>
          <w:p w:rsidR="0097648F" w:rsidRPr="00560AFC" w:rsidRDefault="0097648F" w:rsidP="0097648F">
            <w:pPr>
              <w:rPr>
                <w:rFonts w:ascii="Arial" w:hAnsi="Arial" w:cs="Arial"/>
                <w:sz w:val="20"/>
                <w:szCs w:val="20"/>
              </w:rPr>
            </w:pPr>
          </w:p>
        </w:tc>
        <w:tc>
          <w:tcPr>
            <w:tcW w:w="5490" w:type="dxa"/>
            <w:vMerge w:val="restart"/>
            <w:tcBorders>
              <w:top w:val="single" w:sz="6" w:space="0" w:color="000000"/>
              <w:left w:val="single" w:sz="6" w:space="0" w:color="000000"/>
              <w:right w:val="single" w:sz="6" w:space="0" w:color="000000"/>
            </w:tcBorders>
            <w:shd w:val="clear" w:color="auto" w:fill="auto"/>
          </w:tcPr>
          <w:p w:rsidR="0097648F" w:rsidRPr="00560AFC" w:rsidRDefault="0097648F" w:rsidP="0097648F">
            <w:pPr>
              <w:spacing w:before="120"/>
              <w:rPr>
                <w:rFonts w:ascii="Arial" w:hAnsi="Arial" w:cs="Arial"/>
                <w:sz w:val="20"/>
                <w:szCs w:val="20"/>
              </w:rPr>
            </w:pPr>
            <w:r w:rsidRPr="00560AFC">
              <w:rPr>
                <w:rFonts w:ascii="Arial" w:hAnsi="Arial" w:cs="Arial"/>
                <w:sz w:val="20"/>
                <w:szCs w:val="20"/>
              </w:rPr>
              <w:t>FOR COURT USE ONLY</w:t>
            </w: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3A52B6" w:rsidP="0097648F">
            <w:pPr>
              <w:rPr>
                <w:rFonts w:ascii="Arial" w:hAnsi="Arial" w:cs="Arial"/>
                <w:sz w:val="20"/>
                <w:szCs w:val="20"/>
              </w:rPr>
            </w:pPr>
            <w:r>
              <w:rPr>
                <w:rFonts w:ascii="Arial" w:hAnsi="Arial" w:cs="Arial"/>
                <w:sz w:val="20"/>
                <w:szCs w:val="20"/>
              </w:rPr>
              <w:t xml:space="preserve">   </w:t>
            </w: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tc>
      </w:tr>
      <w:tr w:rsidR="0049341E" w:rsidRPr="00560AFC" w:rsidTr="0097648F">
        <w:trPr>
          <w:cantSplit/>
          <w:trHeight w:val="463"/>
          <w:jc w:val="center"/>
        </w:trPr>
        <w:tc>
          <w:tcPr>
            <w:tcW w:w="5320" w:type="dxa"/>
            <w:tcBorders>
              <w:left w:val="single" w:sz="6" w:space="0" w:color="000000"/>
              <w:bottom w:val="single" w:sz="6" w:space="0" w:color="000000"/>
              <w:right w:val="single" w:sz="6" w:space="0" w:color="000000"/>
            </w:tcBorders>
          </w:tcPr>
          <w:p w:rsidR="0097648F" w:rsidRPr="00560AFC" w:rsidRDefault="0097648F" w:rsidP="0097648F">
            <w:pPr>
              <w:tabs>
                <w:tab w:val="left" w:pos="360"/>
              </w:tabs>
              <w:spacing w:before="50"/>
              <w:rPr>
                <w:rFonts w:ascii="Arial" w:hAnsi="Arial" w:cs="Arial"/>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ab/>
            </w:r>
            <w:r w:rsidRPr="00560AFC">
              <w:rPr>
                <w:rFonts w:ascii="Arial" w:hAnsi="Arial" w:cs="Arial"/>
                <w:i/>
                <w:sz w:val="20"/>
                <w:szCs w:val="20"/>
              </w:rPr>
              <w:t>Individual appearing without attorney</w:t>
            </w:r>
          </w:p>
          <w:p w:rsidR="0097648F" w:rsidRPr="00560AFC" w:rsidRDefault="0097648F" w:rsidP="0097648F">
            <w:pPr>
              <w:tabs>
                <w:tab w:val="left" w:pos="360"/>
              </w:tabs>
              <w:spacing w:after="40"/>
              <w:rPr>
                <w:rFonts w:ascii="Arial" w:hAnsi="Arial" w:cs="Arial"/>
                <w:sz w:val="20"/>
                <w:szCs w:val="20"/>
                <w:lang w:val="en-CA"/>
              </w:rPr>
            </w:pPr>
            <w:r w:rsidRPr="00560AFC">
              <w:rPr>
                <w:rFonts w:ascii="Arial" w:hAnsi="Arial" w:cs="Arial"/>
                <w:sz w:val="20"/>
                <w:szCs w:val="20"/>
              </w:rPr>
              <w:fldChar w:fldCharType="begin">
                <w:ffData>
                  <w:name w:val="Check4"/>
                  <w:enabled/>
                  <w:calcOnExit w:val="0"/>
                  <w:checkBox>
                    <w:sizeAuto/>
                    <w:default w:val="0"/>
                  </w:checkBox>
                </w:ffData>
              </w:fldChar>
            </w:r>
            <w:r w:rsidRPr="00560AFC">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ab/>
            </w:r>
            <w:r w:rsidRPr="00560AFC">
              <w:rPr>
                <w:rFonts w:ascii="Arial" w:hAnsi="Arial" w:cs="Arial"/>
                <w:i/>
                <w:sz w:val="20"/>
                <w:szCs w:val="20"/>
              </w:rPr>
              <w:t xml:space="preserve">Attorney for: </w:t>
            </w: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r w:rsidRPr="00560AFC">
              <w:rPr>
                <w:rFonts w:ascii="Arial" w:hAnsi="Arial" w:cs="Arial"/>
                <w:i/>
                <w:sz w:val="20"/>
                <w:szCs w:val="20"/>
              </w:rPr>
              <w:t xml:space="preserve">   </w:t>
            </w:r>
          </w:p>
        </w:tc>
        <w:tc>
          <w:tcPr>
            <w:tcW w:w="5490" w:type="dxa"/>
            <w:vMerge/>
            <w:tcBorders>
              <w:left w:val="single" w:sz="6" w:space="0" w:color="000000"/>
              <w:bottom w:val="nil"/>
              <w:right w:val="single" w:sz="6" w:space="0" w:color="000000"/>
            </w:tcBorders>
            <w:shd w:val="clear" w:color="auto" w:fill="auto"/>
          </w:tcPr>
          <w:p w:rsidR="0097648F" w:rsidRPr="00560AFC" w:rsidRDefault="0097648F" w:rsidP="0097648F">
            <w:pPr>
              <w:spacing w:before="100"/>
              <w:rPr>
                <w:rFonts w:ascii="Arial" w:hAnsi="Arial" w:cs="Arial"/>
                <w:sz w:val="20"/>
                <w:szCs w:val="20"/>
              </w:rPr>
            </w:pPr>
          </w:p>
        </w:tc>
      </w:tr>
      <w:tr w:rsidR="0049341E" w:rsidRPr="00560AFC" w:rsidTr="0097648F">
        <w:trPr>
          <w:cantSplit/>
          <w:trHeight w:val="625"/>
          <w:jc w:val="center"/>
        </w:trPr>
        <w:tc>
          <w:tcPr>
            <w:tcW w:w="10810" w:type="dxa"/>
            <w:gridSpan w:val="2"/>
            <w:tcBorders>
              <w:top w:val="single" w:sz="6" w:space="0" w:color="000000"/>
              <w:left w:val="single" w:sz="6" w:space="0" w:color="000000"/>
              <w:bottom w:val="nil"/>
              <w:right w:val="single" w:sz="6" w:space="0" w:color="000000"/>
            </w:tcBorders>
            <w:vAlign w:val="center"/>
          </w:tcPr>
          <w:p w:rsidR="0097648F" w:rsidRPr="00560AFC" w:rsidRDefault="0097648F" w:rsidP="0097648F">
            <w:pPr>
              <w:spacing w:before="120"/>
              <w:jc w:val="center"/>
              <w:rPr>
                <w:rFonts w:ascii="Arial" w:hAnsi="Arial" w:cs="Arial"/>
                <w:b/>
                <w:bCs/>
                <w:sz w:val="20"/>
                <w:szCs w:val="20"/>
              </w:rPr>
            </w:pPr>
            <w:r w:rsidRPr="00560AFC">
              <w:rPr>
                <w:rFonts w:ascii="Arial" w:hAnsi="Arial" w:cs="Arial"/>
                <w:b/>
                <w:bCs/>
                <w:sz w:val="20"/>
                <w:szCs w:val="20"/>
              </w:rPr>
              <w:t>UNITED STATES BANKRUPTCY COURT</w:t>
            </w:r>
          </w:p>
          <w:p w:rsidR="0097648F" w:rsidRPr="00560AFC" w:rsidRDefault="0097648F" w:rsidP="0097648F">
            <w:pPr>
              <w:spacing w:after="120"/>
              <w:jc w:val="center"/>
              <w:rPr>
                <w:rFonts w:ascii="Arial" w:hAnsi="Arial" w:cs="Arial"/>
                <w:sz w:val="20"/>
                <w:szCs w:val="20"/>
              </w:rPr>
            </w:pPr>
            <w:r w:rsidRPr="00560AFC">
              <w:rPr>
                <w:rFonts w:ascii="Arial" w:hAnsi="Arial" w:cs="Arial"/>
                <w:b/>
                <w:bCs/>
                <w:sz w:val="20"/>
                <w:szCs w:val="20"/>
              </w:rPr>
              <w:t xml:space="preserve">CENTRAL DISTRICT OF CALIFORNIA – </w:t>
            </w:r>
            <w:r w:rsidRPr="00560AFC">
              <w:rPr>
                <w:rFonts w:ascii="Arial" w:hAnsi="Arial" w:cs="Arial"/>
                <w:b/>
                <w:sz w:val="20"/>
                <w:szCs w:val="20"/>
              </w:rPr>
              <w:t>LOS ANGELES</w:t>
            </w:r>
            <w:r w:rsidRPr="00560AFC">
              <w:rPr>
                <w:rFonts w:ascii="Arial" w:hAnsi="Arial" w:cs="Arial"/>
                <w:b/>
                <w:bCs/>
                <w:sz w:val="20"/>
                <w:szCs w:val="20"/>
              </w:rPr>
              <w:t xml:space="preserve"> </w:t>
            </w:r>
            <w:r w:rsidRPr="00560AFC">
              <w:rPr>
                <w:rFonts w:ascii="Arial" w:hAnsi="Arial" w:cs="Arial"/>
                <w:b/>
                <w:sz w:val="20"/>
                <w:szCs w:val="20"/>
              </w:rPr>
              <w:t>DIVISION</w:t>
            </w:r>
          </w:p>
        </w:tc>
      </w:tr>
      <w:tr w:rsidR="0049341E" w:rsidRPr="00560AFC" w:rsidTr="0097648F">
        <w:trPr>
          <w:cantSplit/>
          <w:trHeight w:val="813"/>
          <w:jc w:val="center"/>
        </w:trPr>
        <w:tc>
          <w:tcPr>
            <w:tcW w:w="5320" w:type="dxa"/>
            <w:vMerge w:val="restart"/>
            <w:tcBorders>
              <w:top w:val="single" w:sz="6" w:space="0" w:color="000000"/>
              <w:left w:val="single" w:sz="6" w:space="0" w:color="000000"/>
              <w:right w:val="nil"/>
            </w:tcBorders>
          </w:tcPr>
          <w:p w:rsidR="0097648F" w:rsidRPr="00560AFC" w:rsidRDefault="0097648F" w:rsidP="0097648F">
            <w:pPr>
              <w:spacing w:before="100" w:after="40"/>
              <w:rPr>
                <w:rFonts w:ascii="Arial" w:hAnsi="Arial" w:cs="Arial"/>
                <w:sz w:val="20"/>
                <w:szCs w:val="20"/>
              </w:rPr>
            </w:pPr>
            <w:r w:rsidRPr="00560AFC">
              <w:rPr>
                <w:rFonts w:ascii="Arial" w:hAnsi="Arial" w:cs="Arial"/>
                <w:sz w:val="20"/>
                <w:szCs w:val="20"/>
              </w:rPr>
              <w:t>In re:</w:t>
            </w:r>
          </w:p>
          <w:p w:rsidR="0097648F" w:rsidRPr="00560AFC" w:rsidRDefault="0097648F" w:rsidP="0097648F">
            <w:pPr>
              <w:rPr>
                <w:rFonts w:ascii="Arial" w:hAnsi="Arial" w:cs="Arial"/>
                <w:caps/>
                <w:sz w:val="20"/>
                <w:szCs w:val="20"/>
                <w:highlight w:val="yellow"/>
              </w:rPr>
            </w:pP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spacing w:after="52"/>
              <w:ind w:firstLine="5760"/>
              <w:jc w:val="right"/>
              <w:rPr>
                <w:rFonts w:ascii="Arial" w:hAnsi="Arial" w:cs="Arial"/>
                <w:sz w:val="20"/>
                <w:szCs w:val="20"/>
              </w:rPr>
            </w:pPr>
          </w:p>
        </w:tc>
        <w:tc>
          <w:tcPr>
            <w:tcW w:w="5490" w:type="dxa"/>
            <w:tcBorders>
              <w:top w:val="single" w:sz="6" w:space="0" w:color="000000"/>
              <w:left w:val="single" w:sz="6" w:space="0" w:color="000000"/>
              <w:bottom w:val="nil"/>
              <w:right w:val="single" w:sz="6" w:space="0" w:color="000000"/>
            </w:tcBorders>
          </w:tcPr>
          <w:p w:rsidR="0097648F" w:rsidRPr="00560AFC" w:rsidRDefault="0097648F" w:rsidP="0097648F">
            <w:pPr>
              <w:spacing w:before="120"/>
              <w:rPr>
                <w:rFonts w:ascii="Arial" w:hAnsi="Arial" w:cs="Arial"/>
                <w:sz w:val="20"/>
                <w:szCs w:val="20"/>
              </w:rPr>
            </w:pPr>
            <w:r w:rsidRPr="00560AFC">
              <w:rPr>
                <w:rFonts w:ascii="Arial" w:hAnsi="Arial" w:cs="Arial"/>
                <w:sz w:val="20"/>
                <w:szCs w:val="20"/>
              </w:rPr>
              <w:t xml:space="preserve">CASE NO.: </w:t>
            </w: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r w:rsidRPr="00560AFC">
              <w:rPr>
                <w:rFonts w:ascii="Arial" w:hAnsi="Arial" w:cs="Arial"/>
                <w:sz w:val="20"/>
                <w:szCs w:val="20"/>
              </w:rPr>
              <w:t xml:space="preserve"> </w:t>
            </w:r>
          </w:p>
          <w:p w:rsidR="0097648F" w:rsidRPr="00560AFC" w:rsidRDefault="0097648F" w:rsidP="0097648F">
            <w:pPr>
              <w:spacing w:before="120"/>
              <w:rPr>
                <w:rFonts w:ascii="Arial" w:hAnsi="Arial" w:cs="Arial"/>
                <w:sz w:val="20"/>
                <w:szCs w:val="20"/>
              </w:rPr>
            </w:pPr>
            <w:r w:rsidRPr="00560AFC">
              <w:rPr>
                <w:rFonts w:ascii="Arial" w:hAnsi="Arial" w:cs="Arial"/>
                <w:sz w:val="20"/>
                <w:szCs w:val="20"/>
              </w:rPr>
              <w:t>CHAPTER: 11</w:t>
            </w:r>
          </w:p>
        </w:tc>
      </w:tr>
      <w:tr w:rsidR="0049341E" w:rsidRPr="00560AFC" w:rsidTr="0097648F">
        <w:trPr>
          <w:cantSplit/>
          <w:trHeight w:val="808"/>
          <w:jc w:val="center"/>
        </w:trPr>
        <w:tc>
          <w:tcPr>
            <w:tcW w:w="5320" w:type="dxa"/>
            <w:vMerge/>
            <w:tcBorders>
              <w:left w:val="single" w:sz="6" w:space="0" w:color="000000"/>
              <w:right w:val="nil"/>
            </w:tcBorders>
          </w:tcPr>
          <w:p w:rsidR="0097648F" w:rsidRPr="00560AFC" w:rsidRDefault="0097648F" w:rsidP="0097648F">
            <w:pPr>
              <w:spacing w:before="100" w:after="52"/>
              <w:rPr>
                <w:rFonts w:ascii="Arial" w:hAnsi="Arial" w:cs="Arial"/>
                <w:sz w:val="20"/>
                <w:szCs w:val="20"/>
              </w:rPr>
            </w:pPr>
          </w:p>
        </w:tc>
        <w:tc>
          <w:tcPr>
            <w:tcW w:w="5490" w:type="dxa"/>
            <w:tcBorders>
              <w:top w:val="single" w:sz="6" w:space="0" w:color="000000"/>
              <w:left w:val="single" w:sz="6" w:space="0" w:color="000000"/>
              <w:bottom w:val="nil"/>
              <w:right w:val="single" w:sz="6" w:space="0" w:color="000000"/>
            </w:tcBorders>
            <w:vAlign w:val="center"/>
          </w:tcPr>
          <w:p w:rsidR="00213482" w:rsidRPr="00163C3A" w:rsidRDefault="0097648F" w:rsidP="0095751E">
            <w:pPr>
              <w:autoSpaceDE w:val="0"/>
              <w:autoSpaceDN w:val="0"/>
              <w:adjustRightInd w:val="0"/>
              <w:spacing w:before="240"/>
              <w:jc w:val="center"/>
              <w:rPr>
                <w:rFonts w:ascii="Arial" w:hAnsi="Arial" w:cs="Arial"/>
                <w:b/>
                <w:sz w:val="22"/>
                <w:szCs w:val="22"/>
              </w:rPr>
            </w:pPr>
            <w:r w:rsidRPr="00213482">
              <w:rPr>
                <w:rFonts w:ascii="Arial" w:hAnsi="Arial" w:cs="Arial"/>
                <w:b/>
                <w:sz w:val="22"/>
                <w:szCs w:val="22"/>
              </w:rPr>
              <w:t xml:space="preserve">NOTICE OF MOTION AND MOTION </w:t>
            </w:r>
            <w:r w:rsidR="00213482">
              <w:rPr>
                <w:rFonts w:ascii="Arial" w:hAnsi="Arial" w:cs="Arial"/>
                <w:b/>
                <w:sz w:val="22"/>
                <w:szCs w:val="22"/>
              </w:rPr>
              <w:t xml:space="preserve">TO </w:t>
            </w:r>
            <w:r w:rsidR="004B6805" w:rsidRPr="00213482">
              <w:rPr>
                <w:rFonts w:ascii="Arial" w:hAnsi="Arial" w:cs="Arial"/>
                <w:b/>
                <w:sz w:val="22"/>
                <w:szCs w:val="22"/>
              </w:rPr>
              <w:t>CONFIRM</w:t>
            </w:r>
            <w:r w:rsidR="00213482">
              <w:rPr>
                <w:rFonts w:ascii="Arial" w:hAnsi="Arial" w:cs="Arial"/>
                <w:b/>
                <w:sz w:val="22"/>
                <w:szCs w:val="22"/>
              </w:rPr>
              <w:t xml:space="preserve"> </w:t>
            </w:r>
            <w:r w:rsidR="0095751E" w:rsidRPr="00163C3A">
              <w:rPr>
                <w:rFonts w:ascii="Arial" w:hAnsi="Arial" w:cs="Arial"/>
                <w:b/>
                <w:sz w:val="22"/>
                <w:szCs w:val="22"/>
              </w:rPr>
              <w:t xml:space="preserve">SUBCHAPTER V </w:t>
            </w:r>
            <w:r w:rsidR="004B6805" w:rsidRPr="00163C3A">
              <w:rPr>
                <w:rFonts w:ascii="Arial" w:hAnsi="Arial" w:cs="Arial"/>
                <w:b/>
                <w:sz w:val="22"/>
                <w:szCs w:val="22"/>
              </w:rPr>
              <w:t>PLAN OF REORGANIZATION</w:t>
            </w:r>
          </w:p>
          <w:p w:rsidR="0097648F" w:rsidRPr="00560AFC" w:rsidRDefault="00434E08" w:rsidP="0097648F">
            <w:pPr>
              <w:autoSpaceDE w:val="0"/>
              <w:autoSpaceDN w:val="0"/>
              <w:adjustRightInd w:val="0"/>
              <w:spacing w:before="120" w:after="240"/>
              <w:jc w:val="center"/>
              <w:rPr>
                <w:rFonts w:ascii="Arial" w:hAnsi="Arial" w:cs="Arial"/>
                <w:b/>
                <w:bCs/>
                <w:sz w:val="20"/>
                <w:szCs w:val="20"/>
              </w:rPr>
            </w:pPr>
            <w:r w:rsidRPr="00163C3A">
              <w:rPr>
                <w:rFonts w:ascii="Arial" w:hAnsi="Arial" w:cs="Arial"/>
                <w:sz w:val="20"/>
                <w:szCs w:val="20"/>
              </w:rPr>
              <w:t xml:space="preserve"> </w:t>
            </w:r>
            <w:r w:rsidR="0097648F" w:rsidRPr="00163C3A">
              <w:rPr>
                <w:rFonts w:ascii="Arial" w:hAnsi="Arial" w:cs="Arial"/>
                <w:sz w:val="20"/>
                <w:szCs w:val="20"/>
              </w:rPr>
              <w:t>[11 U.S.C. § 11</w:t>
            </w:r>
            <w:r w:rsidR="0095751E" w:rsidRPr="00163C3A">
              <w:rPr>
                <w:rFonts w:ascii="Arial" w:hAnsi="Arial" w:cs="Arial"/>
                <w:sz w:val="20"/>
                <w:szCs w:val="20"/>
              </w:rPr>
              <w:t>91</w:t>
            </w:r>
            <w:r w:rsidR="0097648F" w:rsidRPr="00163C3A">
              <w:rPr>
                <w:rFonts w:ascii="Arial" w:hAnsi="Arial" w:cs="Arial"/>
                <w:sz w:val="20"/>
                <w:szCs w:val="20"/>
              </w:rPr>
              <w:t>;</w:t>
            </w:r>
            <w:r w:rsidR="0097648F" w:rsidRPr="00560AFC">
              <w:rPr>
                <w:rFonts w:ascii="Arial" w:hAnsi="Arial" w:cs="Arial"/>
                <w:sz w:val="20"/>
                <w:szCs w:val="20"/>
              </w:rPr>
              <w:t xml:space="preserve"> FRBP 3020(b)]</w:t>
            </w:r>
          </w:p>
        </w:tc>
      </w:tr>
      <w:tr w:rsidR="0049341E" w:rsidRPr="00560AFC" w:rsidTr="0097648F">
        <w:trPr>
          <w:cantSplit/>
          <w:trHeight w:val="1128"/>
          <w:jc w:val="center"/>
        </w:trPr>
        <w:tc>
          <w:tcPr>
            <w:tcW w:w="5320" w:type="dxa"/>
            <w:vMerge/>
            <w:tcBorders>
              <w:left w:val="single" w:sz="6" w:space="0" w:color="000000"/>
              <w:right w:val="nil"/>
            </w:tcBorders>
          </w:tcPr>
          <w:p w:rsidR="0097648F" w:rsidRPr="00560AFC" w:rsidRDefault="0097648F" w:rsidP="0097648F">
            <w:pPr>
              <w:spacing w:after="52"/>
              <w:ind w:firstLine="5760"/>
              <w:rPr>
                <w:rFonts w:ascii="Arial" w:hAnsi="Arial" w:cs="Arial"/>
                <w:sz w:val="20"/>
                <w:szCs w:val="20"/>
              </w:rPr>
            </w:pPr>
          </w:p>
        </w:tc>
        <w:tc>
          <w:tcPr>
            <w:tcW w:w="5490" w:type="dxa"/>
            <w:vMerge w:val="restart"/>
            <w:tcBorders>
              <w:top w:val="single" w:sz="6" w:space="0" w:color="000000"/>
              <w:left w:val="single" w:sz="6" w:space="0" w:color="000000"/>
              <w:right w:val="single" w:sz="6" w:space="0" w:color="000000"/>
            </w:tcBorders>
          </w:tcPr>
          <w:p w:rsidR="0097648F" w:rsidRPr="00560AFC" w:rsidRDefault="0097648F" w:rsidP="0097648F">
            <w:pPr>
              <w:spacing w:before="40"/>
              <w:rPr>
                <w:rFonts w:ascii="Arial" w:hAnsi="Arial" w:cs="Arial"/>
                <w:b/>
                <w:sz w:val="20"/>
                <w:szCs w:val="20"/>
              </w:rPr>
            </w:pPr>
            <w:r w:rsidRPr="00560AFC">
              <w:rPr>
                <w:rFonts w:ascii="Arial" w:hAnsi="Arial" w:cs="Arial"/>
                <w:b/>
                <w:sz w:val="20"/>
                <w:szCs w:val="20"/>
              </w:rPr>
              <w:t>Hearing Information</w:t>
            </w:r>
          </w:p>
          <w:p w:rsidR="0097648F" w:rsidRPr="00560AFC" w:rsidRDefault="0097648F" w:rsidP="0097648F">
            <w:pPr>
              <w:spacing w:before="120"/>
              <w:rPr>
                <w:rFonts w:ascii="Arial" w:hAnsi="Arial" w:cs="Arial"/>
                <w:sz w:val="20"/>
                <w:szCs w:val="20"/>
              </w:rPr>
            </w:pPr>
            <w:r w:rsidRPr="00560AFC">
              <w:rPr>
                <w:rFonts w:ascii="Arial" w:hAnsi="Arial" w:cs="Arial"/>
                <w:sz w:val="20"/>
                <w:szCs w:val="20"/>
              </w:rPr>
              <w:t xml:space="preserve">DATE: </w:t>
            </w: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spacing w:before="40"/>
              <w:rPr>
                <w:rFonts w:ascii="Arial" w:hAnsi="Arial" w:cs="Arial"/>
                <w:sz w:val="20"/>
                <w:szCs w:val="20"/>
              </w:rPr>
            </w:pPr>
            <w:r w:rsidRPr="00560AFC">
              <w:rPr>
                <w:rFonts w:ascii="Arial" w:hAnsi="Arial" w:cs="Arial"/>
                <w:sz w:val="20"/>
                <w:szCs w:val="20"/>
              </w:rPr>
              <w:t xml:space="preserve">TIME: </w:t>
            </w: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spacing w:before="40"/>
              <w:rPr>
                <w:rFonts w:ascii="Arial" w:hAnsi="Arial" w:cs="Arial"/>
                <w:sz w:val="20"/>
                <w:szCs w:val="20"/>
              </w:rPr>
            </w:pPr>
            <w:r w:rsidRPr="00560AFC">
              <w:rPr>
                <w:rFonts w:ascii="Arial" w:hAnsi="Arial" w:cs="Arial"/>
                <w:sz w:val="20"/>
                <w:szCs w:val="20"/>
              </w:rPr>
              <w:t>COURTROOM: 1368, Roybal Federal Building</w:t>
            </w:r>
          </w:p>
          <w:p w:rsidR="0097648F" w:rsidRPr="00560AFC" w:rsidRDefault="0097648F" w:rsidP="0097648F">
            <w:pPr>
              <w:tabs>
                <w:tab w:val="left" w:pos="800"/>
              </w:tabs>
              <w:spacing w:before="40" w:after="40"/>
              <w:rPr>
                <w:rFonts w:ascii="Arial" w:hAnsi="Arial" w:cs="Arial"/>
                <w:sz w:val="20"/>
                <w:szCs w:val="20"/>
              </w:rPr>
            </w:pPr>
            <w:r w:rsidRPr="00560AFC">
              <w:rPr>
                <w:rFonts w:ascii="Arial" w:hAnsi="Arial" w:cs="Arial"/>
                <w:sz w:val="20"/>
                <w:szCs w:val="20"/>
              </w:rPr>
              <w:t>ADDRESS: 255 E. Temple Street, Los Angeles, CA 90012</w:t>
            </w:r>
          </w:p>
        </w:tc>
      </w:tr>
      <w:tr w:rsidR="0049341E" w:rsidRPr="00560AFC" w:rsidTr="0097648F">
        <w:trPr>
          <w:cantSplit/>
          <w:trHeight w:val="57"/>
          <w:jc w:val="center"/>
        </w:trPr>
        <w:tc>
          <w:tcPr>
            <w:tcW w:w="5320" w:type="dxa"/>
            <w:tcBorders>
              <w:left w:val="single" w:sz="6" w:space="0" w:color="000000"/>
              <w:bottom w:val="single" w:sz="6" w:space="0" w:color="000000"/>
              <w:right w:val="nil"/>
            </w:tcBorders>
            <w:vAlign w:val="bottom"/>
          </w:tcPr>
          <w:p w:rsidR="0097648F" w:rsidRPr="00560AFC" w:rsidRDefault="0097648F" w:rsidP="0097648F">
            <w:pPr>
              <w:spacing w:after="40"/>
              <w:jc w:val="right"/>
              <w:rPr>
                <w:rFonts w:ascii="Arial" w:hAnsi="Arial" w:cs="Arial"/>
                <w:sz w:val="20"/>
                <w:szCs w:val="20"/>
              </w:rPr>
            </w:pPr>
            <w:r w:rsidRPr="00560AFC">
              <w:rPr>
                <w:rFonts w:ascii="Arial" w:hAnsi="Arial" w:cs="Arial"/>
                <w:sz w:val="20"/>
                <w:szCs w:val="20"/>
              </w:rPr>
              <w:t>Debtor(s).</w:t>
            </w:r>
          </w:p>
        </w:tc>
        <w:tc>
          <w:tcPr>
            <w:tcW w:w="5490" w:type="dxa"/>
            <w:vMerge/>
            <w:tcBorders>
              <w:left w:val="single" w:sz="6" w:space="0" w:color="000000"/>
              <w:bottom w:val="single" w:sz="6" w:space="0" w:color="000000"/>
              <w:right w:val="single" w:sz="6" w:space="0" w:color="000000"/>
            </w:tcBorders>
          </w:tcPr>
          <w:p w:rsidR="0097648F" w:rsidRPr="00560AFC" w:rsidRDefault="0097648F" w:rsidP="0097648F">
            <w:pPr>
              <w:spacing w:before="120"/>
              <w:rPr>
                <w:rFonts w:ascii="Arial" w:hAnsi="Arial" w:cs="Arial"/>
                <w:sz w:val="20"/>
                <w:szCs w:val="20"/>
              </w:rPr>
            </w:pPr>
          </w:p>
        </w:tc>
      </w:tr>
    </w:tbl>
    <w:p w:rsidR="00434E08" w:rsidRDefault="00434E08" w:rsidP="00434E08">
      <w:pPr>
        <w:tabs>
          <w:tab w:val="left" w:pos="360"/>
          <w:tab w:val="left" w:pos="720"/>
        </w:tabs>
        <w:rPr>
          <w:rFonts w:ascii="Arial" w:hAnsi="Arial" w:cs="Arial"/>
          <w:sz w:val="20"/>
          <w:szCs w:val="20"/>
        </w:rPr>
      </w:pPr>
    </w:p>
    <w:p w:rsidR="00434E08" w:rsidRDefault="00434E08" w:rsidP="00434E08">
      <w:pPr>
        <w:tabs>
          <w:tab w:val="left" w:pos="360"/>
          <w:tab w:val="left" w:pos="720"/>
        </w:tabs>
        <w:rPr>
          <w:rFonts w:ascii="Arial" w:hAnsi="Arial" w:cs="Arial"/>
          <w:sz w:val="20"/>
          <w:szCs w:val="20"/>
        </w:rPr>
      </w:pPr>
    </w:p>
    <w:p w:rsidR="00434E08" w:rsidRPr="00163C3A" w:rsidRDefault="00434E08" w:rsidP="00434E08">
      <w:pPr>
        <w:tabs>
          <w:tab w:val="left" w:pos="360"/>
          <w:tab w:val="left" w:pos="720"/>
        </w:tabs>
        <w:rPr>
          <w:rFonts w:ascii="Arial" w:hAnsi="Arial" w:cs="Arial"/>
          <w:sz w:val="20"/>
          <w:szCs w:val="20"/>
        </w:rPr>
      </w:pPr>
    </w:p>
    <w:p w:rsidR="00434E08" w:rsidRPr="00C579C9" w:rsidRDefault="0097648F" w:rsidP="00434E08">
      <w:pPr>
        <w:tabs>
          <w:tab w:val="left" w:pos="360"/>
          <w:tab w:val="left" w:pos="720"/>
        </w:tabs>
        <w:rPr>
          <w:rFonts w:ascii="Arial" w:hAnsi="Arial" w:cs="Arial"/>
          <w:sz w:val="20"/>
          <w:szCs w:val="20"/>
        </w:rPr>
      </w:pPr>
      <w:r w:rsidRPr="00163C3A">
        <w:rPr>
          <w:rFonts w:ascii="Arial" w:hAnsi="Arial" w:cs="Arial"/>
          <w:sz w:val="20"/>
          <w:szCs w:val="20"/>
        </w:rPr>
        <w:t>1.</w:t>
      </w:r>
      <w:r w:rsidRPr="00163C3A">
        <w:rPr>
          <w:rFonts w:ascii="Arial" w:hAnsi="Arial" w:cs="Arial"/>
          <w:sz w:val="20"/>
          <w:szCs w:val="20"/>
        </w:rPr>
        <w:tab/>
      </w:r>
      <w:r w:rsidR="0095751E" w:rsidRPr="00C579C9">
        <w:rPr>
          <w:rFonts w:ascii="Arial" w:hAnsi="Arial" w:cs="Arial"/>
          <w:sz w:val="20"/>
          <w:szCs w:val="20"/>
          <w:u w:val="single"/>
        </w:rPr>
        <w:t>Plan of Reorganization</w:t>
      </w:r>
      <w:r w:rsidR="0095751E" w:rsidRPr="00C579C9">
        <w:rPr>
          <w:rFonts w:ascii="Arial" w:hAnsi="Arial" w:cs="Arial"/>
          <w:sz w:val="20"/>
          <w:szCs w:val="20"/>
        </w:rPr>
        <w:t>.</w:t>
      </w:r>
      <w:r w:rsidR="00434E08" w:rsidRPr="00C579C9">
        <w:rPr>
          <w:rFonts w:ascii="Arial" w:hAnsi="Arial" w:cs="Arial"/>
          <w:sz w:val="20"/>
          <w:szCs w:val="20"/>
        </w:rPr>
        <w:t xml:space="preserve">  P</w:t>
      </w:r>
      <w:r w:rsidR="0095751E" w:rsidRPr="00C579C9">
        <w:rPr>
          <w:rFonts w:ascii="Arial" w:hAnsi="Arial" w:cs="Arial"/>
          <w:sz w:val="20"/>
          <w:szCs w:val="20"/>
        </w:rPr>
        <w:t>ursuant to 11 U.S.C. § 1191., the Debtor filed a Plan of Reorganization (the “</w:t>
      </w:r>
      <w:r w:rsidR="0095751E" w:rsidRPr="00C579C9">
        <w:rPr>
          <w:rFonts w:ascii="Arial" w:hAnsi="Arial" w:cs="Arial"/>
          <w:b/>
          <w:sz w:val="20"/>
          <w:szCs w:val="20"/>
        </w:rPr>
        <w:t>Plan</w:t>
      </w:r>
      <w:r w:rsidR="0095751E" w:rsidRPr="00C579C9">
        <w:rPr>
          <w:rFonts w:ascii="Arial" w:hAnsi="Arial" w:cs="Arial"/>
          <w:sz w:val="20"/>
          <w:szCs w:val="20"/>
        </w:rPr>
        <w:t>”</w:t>
      </w:r>
      <w:r w:rsidR="00434E08" w:rsidRPr="00C579C9">
        <w:rPr>
          <w:rFonts w:ascii="Arial" w:hAnsi="Arial" w:cs="Arial"/>
          <w:sz w:val="20"/>
          <w:szCs w:val="20"/>
        </w:rPr>
        <w:t>,</w:t>
      </w:r>
      <w:r w:rsidR="0095751E" w:rsidRPr="00C579C9">
        <w:rPr>
          <w:rFonts w:ascii="Arial" w:hAnsi="Arial" w:cs="Arial"/>
          <w:sz w:val="20"/>
          <w:szCs w:val="20"/>
        </w:rPr>
        <w:t xml:space="preserve"> docket </w:t>
      </w:r>
    </w:p>
    <w:p w:rsidR="00FA1779" w:rsidRPr="00C579C9" w:rsidRDefault="0095751E" w:rsidP="00FA1779">
      <w:pPr>
        <w:tabs>
          <w:tab w:val="left" w:pos="360"/>
          <w:tab w:val="left" w:pos="720"/>
        </w:tabs>
        <w:ind w:left="360"/>
        <w:rPr>
          <w:rFonts w:ascii="Arial" w:hAnsi="Arial" w:cs="Arial"/>
          <w:sz w:val="20"/>
          <w:szCs w:val="20"/>
        </w:rPr>
      </w:pPr>
      <w:r w:rsidRPr="00C579C9">
        <w:rPr>
          <w:rFonts w:ascii="Arial" w:hAnsi="Arial" w:cs="Arial"/>
          <w:sz w:val="20"/>
          <w:szCs w:val="20"/>
        </w:rPr>
        <w:t xml:space="preserve">entry # </w:t>
      </w:r>
      <w:r w:rsidRPr="00C579C9">
        <w:rPr>
          <w:rFonts w:ascii="Arial" w:hAnsi="Arial" w:cs="Arial"/>
          <w:sz w:val="20"/>
          <w:szCs w:val="20"/>
        </w:rPr>
        <w:fldChar w:fldCharType="begin">
          <w:ffData>
            <w:name w:val="Text84"/>
            <w:enabled/>
            <w:calcOnExit w:val="0"/>
            <w:textInput/>
          </w:ffData>
        </w:fldChar>
      </w:r>
      <w:r w:rsidRPr="00C579C9">
        <w:rPr>
          <w:rFonts w:ascii="Arial" w:hAnsi="Arial" w:cs="Arial"/>
          <w:sz w:val="20"/>
          <w:szCs w:val="20"/>
        </w:rPr>
        <w:instrText xml:space="preserve"> FORMTEXT </w:instrText>
      </w:r>
      <w:r w:rsidRPr="00C579C9">
        <w:rPr>
          <w:rFonts w:ascii="Arial" w:hAnsi="Arial" w:cs="Arial"/>
          <w:sz w:val="20"/>
          <w:szCs w:val="20"/>
        </w:rPr>
      </w:r>
      <w:r w:rsidRPr="00C579C9">
        <w:rPr>
          <w:rFonts w:ascii="Arial" w:hAnsi="Arial" w:cs="Arial"/>
          <w:sz w:val="20"/>
          <w:szCs w:val="20"/>
        </w:rPr>
        <w:fldChar w:fldCharType="separate"/>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sz w:val="20"/>
          <w:szCs w:val="20"/>
        </w:rPr>
        <w:fldChar w:fldCharType="end"/>
      </w:r>
      <w:r w:rsidRPr="00C579C9">
        <w:rPr>
          <w:rFonts w:ascii="Arial" w:hAnsi="Arial" w:cs="Arial"/>
          <w:sz w:val="20"/>
          <w:szCs w:val="20"/>
        </w:rPr>
        <w:t>), together with Exhibits and Declarations in Support of Subchapter V Plan of Reorganization (“</w:t>
      </w:r>
      <w:r w:rsidR="0068143F" w:rsidRPr="00C579C9">
        <w:rPr>
          <w:rFonts w:ascii="Arial" w:hAnsi="Arial" w:cs="Arial"/>
          <w:sz w:val="20"/>
          <w:szCs w:val="20"/>
        </w:rPr>
        <w:t xml:space="preserve">Plan </w:t>
      </w:r>
      <w:r w:rsidRPr="00C579C9">
        <w:rPr>
          <w:rFonts w:ascii="Arial" w:hAnsi="Arial" w:cs="Arial"/>
          <w:sz w:val="20"/>
          <w:szCs w:val="20"/>
        </w:rPr>
        <w:t xml:space="preserve">Exhibits and Declarations”, docket entry </w:t>
      </w:r>
      <w:r w:rsidR="006E7BC9" w:rsidRPr="00C579C9">
        <w:rPr>
          <w:rFonts w:ascii="Arial" w:hAnsi="Arial" w:cs="Arial"/>
          <w:sz w:val="20"/>
          <w:szCs w:val="20"/>
        </w:rPr>
        <w:t xml:space="preserve"># </w:t>
      </w:r>
      <w:r w:rsidR="006E7BC9" w:rsidRPr="00C579C9">
        <w:rPr>
          <w:rFonts w:ascii="Arial" w:hAnsi="Arial" w:cs="Arial"/>
          <w:sz w:val="20"/>
          <w:szCs w:val="20"/>
        </w:rPr>
        <w:fldChar w:fldCharType="begin">
          <w:ffData>
            <w:name w:val="Text84"/>
            <w:enabled/>
            <w:calcOnExit w:val="0"/>
            <w:textInput/>
          </w:ffData>
        </w:fldChar>
      </w:r>
      <w:r w:rsidR="006E7BC9" w:rsidRPr="00C579C9">
        <w:rPr>
          <w:rFonts w:ascii="Arial" w:hAnsi="Arial" w:cs="Arial"/>
          <w:sz w:val="20"/>
          <w:szCs w:val="20"/>
        </w:rPr>
        <w:instrText xml:space="preserve"> FORMTEXT </w:instrText>
      </w:r>
      <w:r w:rsidR="006E7BC9" w:rsidRPr="00C579C9">
        <w:rPr>
          <w:rFonts w:ascii="Arial" w:hAnsi="Arial" w:cs="Arial"/>
          <w:sz w:val="20"/>
          <w:szCs w:val="20"/>
        </w:rPr>
      </w:r>
      <w:r w:rsidR="006E7BC9" w:rsidRPr="00C579C9">
        <w:rPr>
          <w:rFonts w:ascii="Arial" w:hAnsi="Arial" w:cs="Arial"/>
          <w:sz w:val="20"/>
          <w:szCs w:val="20"/>
        </w:rPr>
        <w:fldChar w:fldCharType="separate"/>
      </w:r>
      <w:r w:rsidR="006E7BC9" w:rsidRPr="00C579C9">
        <w:rPr>
          <w:rFonts w:ascii="Arial" w:hAnsi="Arial" w:cs="Arial"/>
          <w:noProof/>
          <w:sz w:val="20"/>
          <w:szCs w:val="20"/>
        </w:rPr>
        <w:t> </w:t>
      </w:r>
      <w:r w:rsidR="006E7BC9" w:rsidRPr="00C579C9">
        <w:rPr>
          <w:rFonts w:ascii="Arial" w:hAnsi="Arial" w:cs="Arial"/>
          <w:noProof/>
          <w:sz w:val="20"/>
          <w:szCs w:val="20"/>
        </w:rPr>
        <w:t> </w:t>
      </w:r>
      <w:r w:rsidR="006E7BC9" w:rsidRPr="00C579C9">
        <w:rPr>
          <w:rFonts w:ascii="Arial" w:hAnsi="Arial" w:cs="Arial"/>
          <w:noProof/>
          <w:sz w:val="20"/>
          <w:szCs w:val="20"/>
        </w:rPr>
        <w:t> </w:t>
      </w:r>
      <w:r w:rsidR="006E7BC9" w:rsidRPr="00C579C9">
        <w:rPr>
          <w:rFonts w:ascii="Arial" w:hAnsi="Arial" w:cs="Arial"/>
          <w:noProof/>
          <w:sz w:val="20"/>
          <w:szCs w:val="20"/>
        </w:rPr>
        <w:t> </w:t>
      </w:r>
      <w:r w:rsidR="006E7BC9" w:rsidRPr="00C579C9">
        <w:rPr>
          <w:rFonts w:ascii="Arial" w:hAnsi="Arial" w:cs="Arial"/>
          <w:sz w:val="20"/>
          <w:szCs w:val="20"/>
        </w:rPr>
        <w:fldChar w:fldCharType="end"/>
      </w:r>
      <w:r w:rsidRPr="00C579C9">
        <w:rPr>
          <w:rFonts w:ascii="Arial" w:hAnsi="Arial" w:cs="Arial"/>
          <w:sz w:val="20"/>
          <w:szCs w:val="20"/>
        </w:rPr>
        <w:t xml:space="preserve">).  </w:t>
      </w:r>
      <w:r w:rsidR="00FA1779" w:rsidRPr="00C579C9">
        <w:rPr>
          <w:rFonts w:ascii="Arial" w:hAnsi="Arial" w:cs="Arial"/>
          <w:sz w:val="20"/>
          <w:szCs w:val="20"/>
        </w:rPr>
        <w:t xml:space="preserve">The Debtor makes disclosures in the Plan Exhibits and Declarations and in Sections I – VII of the Plan.  </w:t>
      </w:r>
      <w:r w:rsidR="00FA1779" w:rsidRPr="00C579C9">
        <w:rPr>
          <w:rFonts w:ascii="Arial" w:hAnsi="Arial" w:cs="Arial"/>
          <w:bCs/>
          <w:sz w:val="20"/>
          <w:szCs w:val="20"/>
        </w:rPr>
        <w:t>Sections VIII - X of the Plan</w:t>
      </w:r>
      <w:r w:rsidR="00FA1779" w:rsidRPr="00C579C9">
        <w:rPr>
          <w:rFonts w:ascii="Arial" w:hAnsi="Arial" w:cs="Arial"/>
          <w:b/>
          <w:sz w:val="20"/>
          <w:szCs w:val="20"/>
        </w:rPr>
        <w:t xml:space="preserve"> </w:t>
      </w:r>
      <w:r w:rsidR="00FA1779" w:rsidRPr="00C579C9">
        <w:rPr>
          <w:rFonts w:ascii="Arial" w:hAnsi="Arial" w:cs="Arial"/>
          <w:sz w:val="20"/>
          <w:szCs w:val="20"/>
        </w:rPr>
        <w:t>contain treatment of claims and interests and Debtor’s statements regarding whether Debtor will seek a discharge under 11 U.S.C. § 1192.</w:t>
      </w:r>
    </w:p>
    <w:p w:rsidR="00FA1779" w:rsidRPr="00C579C9" w:rsidRDefault="00FA1779" w:rsidP="00FA1779">
      <w:pPr>
        <w:tabs>
          <w:tab w:val="left" w:pos="360"/>
          <w:tab w:val="left" w:pos="720"/>
        </w:tabs>
        <w:rPr>
          <w:rFonts w:ascii="Arial" w:hAnsi="Arial" w:cs="Arial"/>
          <w:sz w:val="20"/>
          <w:szCs w:val="20"/>
        </w:rPr>
      </w:pPr>
    </w:p>
    <w:p w:rsidR="00FA1779" w:rsidRPr="00C579C9" w:rsidRDefault="0097648F" w:rsidP="00FA1779">
      <w:pPr>
        <w:tabs>
          <w:tab w:val="left" w:pos="360"/>
          <w:tab w:val="left" w:pos="720"/>
        </w:tabs>
        <w:rPr>
          <w:rFonts w:ascii="Arial" w:hAnsi="Arial" w:cs="Arial"/>
          <w:sz w:val="20"/>
          <w:szCs w:val="20"/>
        </w:rPr>
      </w:pPr>
      <w:r w:rsidRPr="00C579C9">
        <w:rPr>
          <w:rFonts w:ascii="Arial" w:hAnsi="Arial" w:cs="Arial"/>
          <w:sz w:val="20"/>
          <w:szCs w:val="20"/>
        </w:rPr>
        <w:t>2.</w:t>
      </w:r>
      <w:r w:rsidRPr="00C579C9">
        <w:rPr>
          <w:rFonts w:ascii="Arial" w:hAnsi="Arial" w:cs="Arial"/>
          <w:sz w:val="20"/>
          <w:szCs w:val="20"/>
        </w:rPr>
        <w:tab/>
      </w:r>
      <w:r w:rsidRPr="00C579C9">
        <w:rPr>
          <w:rFonts w:ascii="Arial" w:hAnsi="Arial" w:cs="Arial"/>
          <w:sz w:val="20"/>
          <w:szCs w:val="20"/>
          <w:u w:val="single"/>
        </w:rPr>
        <w:t>Motion to Confirm Plan</w:t>
      </w:r>
      <w:r w:rsidRPr="00C579C9">
        <w:rPr>
          <w:rFonts w:ascii="Arial" w:hAnsi="Arial" w:cs="Arial"/>
          <w:sz w:val="20"/>
          <w:szCs w:val="20"/>
        </w:rPr>
        <w:t xml:space="preserve">.  Pursuant to FRBP 9014(a), the </w:t>
      </w:r>
      <w:r w:rsidR="0095751E" w:rsidRPr="00C579C9">
        <w:rPr>
          <w:rFonts w:ascii="Arial" w:hAnsi="Arial" w:cs="Arial"/>
          <w:sz w:val="20"/>
          <w:szCs w:val="20"/>
        </w:rPr>
        <w:t xml:space="preserve">Debtor </w:t>
      </w:r>
      <w:r w:rsidRPr="00C579C9">
        <w:rPr>
          <w:rFonts w:ascii="Arial" w:hAnsi="Arial" w:cs="Arial"/>
          <w:sz w:val="20"/>
          <w:szCs w:val="20"/>
        </w:rPr>
        <w:t xml:space="preserve">filed </w:t>
      </w:r>
      <w:r w:rsidR="0095751E" w:rsidRPr="00C579C9">
        <w:rPr>
          <w:rFonts w:ascii="Arial" w:hAnsi="Arial" w:cs="Arial"/>
          <w:sz w:val="20"/>
          <w:szCs w:val="20"/>
        </w:rPr>
        <w:t xml:space="preserve">this </w:t>
      </w:r>
      <w:r w:rsidRPr="00C579C9">
        <w:rPr>
          <w:rFonts w:ascii="Arial" w:hAnsi="Arial" w:cs="Arial"/>
          <w:sz w:val="20"/>
          <w:szCs w:val="20"/>
        </w:rPr>
        <w:t>motion requesting the court to confirm the</w:t>
      </w:r>
    </w:p>
    <w:p w:rsidR="00FA1779" w:rsidRPr="00C579C9" w:rsidRDefault="00FA1779" w:rsidP="00FA1779">
      <w:pPr>
        <w:tabs>
          <w:tab w:val="left" w:pos="360"/>
          <w:tab w:val="left" w:pos="720"/>
        </w:tabs>
        <w:rPr>
          <w:rFonts w:ascii="Arial" w:hAnsi="Arial" w:cs="Arial"/>
          <w:iCs/>
          <w:sz w:val="20"/>
          <w:szCs w:val="20"/>
        </w:rPr>
      </w:pPr>
      <w:r w:rsidRPr="00C579C9">
        <w:rPr>
          <w:rFonts w:ascii="Arial" w:hAnsi="Arial" w:cs="Arial"/>
          <w:sz w:val="20"/>
          <w:szCs w:val="20"/>
        </w:rPr>
        <w:tab/>
      </w:r>
      <w:r w:rsidR="0097648F" w:rsidRPr="00C579C9">
        <w:rPr>
          <w:rFonts w:ascii="Arial" w:hAnsi="Arial" w:cs="Arial"/>
          <w:sz w:val="20"/>
          <w:szCs w:val="20"/>
        </w:rPr>
        <w:t xml:space="preserve">Plan (“Motion to Confirm Plan”).  </w:t>
      </w:r>
      <w:r w:rsidR="0097648F" w:rsidRPr="00C579C9">
        <w:rPr>
          <w:rFonts w:ascii="Arial" w:hAnsi="Arial" w:cs="Arial"/>
          <w:iCs/>
          <w:sz w:val="20"/>
          <w:szCs w:val="20"/>
        </w:rPr>
        <w:t>The Motion to Confirm Plan is being served only on the U.S. trustee as required by</w:t>
      </w:r>
    </w:p>
    <w:p w:rsidR="00FA1779" w:rsidRPr="00C579C9" w:rsidRDefault="00FA1779" w:rsidP="00FA1779">
      <w:pPr>
        <w:tabs>
          <w:tab w:val="left" w:pos="360"/>
          <w:tab w:val="left" w:pos="720"/>
        </w:tabs>
        <w:rPr>
          <w:rFonts w:ascii="Arial" w:hAnsi="Arial" w:cs="Arial"/>
          <w:iCs/>
          <w:sz w:val="20"/>
          <w:szCs w:val="20"/>
        </w:rPr>
      </w:pPr>
      <w:r w:rsidRPr="00C579C9">
        <w:rPr>
          <w:rFonts w:ascii="Arial" w:hAnsi="Arial" w:cs="Arial"/>
          <w:iCs/>
          <w:sz w:val="20"/>
          <w:szCs w:val="20"/>
        </w:rPr>
        <w:tab/>
      </w:r>
      <w:r w:rsidR="0097648F" w:rsidRPr="00C579C9">
        <w:rPr>
          <w:rFonts w:ascii="Arial" w:hAnsi="Arial" w:cs="Arial"/>
          <w:iCs/>
          <w:sz w:val="20"/>
          <w:szCs w:val="20"/>
        </w:rPr>
        <w:t xml:space="preserve">FRBP 9034(i), </w:t>
      </w:r>
      <w:r w:rsidR="0095751E" w:rsidRPr="00C579C9">
        <w:rPr>
          <w:rFonts w:ascii="Arial" w:hAnsi="Arial" w:cs="Arial"/>
          <w:iCs/>
          <w:sz w:val="20"/>
          <w:szCs w:val="20"/>
        </w:rPr>
        <w:t xml:space="preserve">the Subchapter V trustee, </w:t>
      </w:r>
      <w:r w:rsidR="0097648F" w:rsidRPr="00C579C9">
        <w:rPr>
          <w:rFonts w:ascii="Arial" w:hAnsi="Arial" w:cs="Arial"/>
          <w:iCs/>
          <w:sz w:val="20"/>
          <w:szCs w:val="20"/>
        </w:rPr>
        <w:t>and on parties in interest who filed a preliminary objection to confirmation of</w:t>
      </w:r>
    </w:p>
    <w:p w:rsidR="0097648F" w:rsidRPr="00C579C9" w:rsidRDefault="00FA1779" w:rsidP="00FA1779">
      <w:pPr>
        <w:tabs>
          <w:tab w:val="left" w:pos="360"/>
          <w:tab w:val="left" w:pos="720"/>
        </w:tabs>
        <w:rPr>
          <w:rFonts w:ascii="Arial" w:hAnsi="Arial" w:cs="Arial"/>
          <w:sz w:val="20"/>
          <w:szCs w:val="20"/>
        </w:rPr>
      </w:pPr>
      <w:r w:rsidRPr="00C579C9">
        <w:rPr>
          <w:rFonts w:ascii="Arial" w:hAnsi="Arial" w:cs="Arial"/>
          <w:iCs/>
          <w:sz w:val="20"/>
          <w:szCs w:val="20"/>
        </w:rPr>
        <w:tab/>
      </w:r>
      <w:r w:rsidR="0097648F" w:rsidRPr="00C579C9">
        <w:rPr>
          <w:rFonts w:ascii="Arial" w:hAnsi="Arial" w:cs="Arial"/>
          <w:iCs/>
          <w:sz w:val="20"/>
          <w:szCs w:val="20"/>
        </w:rPr>
        <w:t>the Plan.</w:t>
      </w:r>
    </w:p>
    <w:p w:rsidR="0097648F" w:rsidRPr="00C579C9" w:rsidRDefault="0097648F" w:rsidP="0097648F">
      <w:pPr>
        <w:tabs>
          <w:tab w:val="left" w:pos="360"/>
        </w:tabs>
        <w:spacing w:before="120"/>
        <w:ind w:left="360" w:hanging="360"/>
        <w:rPr>
          <w:rFonts w:ascii="Arial" w:hAnsi="Arial" w:cs="Arial"/>
          <w:sz w:val="20"/>
          <w:szCs w:val="20"/>
        </w:rPr>
      </w:pPr>
      <w:r w:rsidRPr="00C579C9">
        <w:rPr>
          <w:rFonts w:ascii="Arial" w:hAnsi="Arial" w:cs="Arial"/>
          <w:sz w:val="20"/>
          <w:szCs w:val="20"/>
        </w:rPr>
        <w:t>3.</w:t>
      </w:r>
      <w:r w:rsidRPr="00C579C9">
        <w:rPr>
          <w:rFonts w:ascii="Arial" w:hAnsi="Arial" w:cs="Arial"/>
          <w:sz w:val="20"/>
          <w:szCs w:val="20"/>
        </w:rPr>
        <w:tab/>
      </w:r>
      <w:r w:rsidRPr="00C579C9">
        <w:rPr>
          <w:rFonts w:ascii="Arial" w:hAnsi="Arial" w:cs="Arial"/>
          <w:iCs/>
          <w:sz w:val="20"/>
          <w:szCs w:val="20"/>
          <w:u w:val="single"/>
        </w:rPr>
        <w:t>Hearing on Motion to Confirm Plan</w:t>
      </w:r>
      <w:r w:rsidRPr="00C579C9">
        <w:rPr>
          <w:rFonts w:ascii="Arial" w:hAnsi="Arial" w:cs="Arial"/>
          <w:iCs/>
          <w:sz w:val="20"/>
          <w:szCs w:val="20"/>
        </w:rPr>
        <w:t xml:space="preserve">. </w:t>
      </w:r>
      <w:r w:rsidRPr="00C579C9">
        <w:rPr>
          <w:rFonts w:ascii="Arial" w:hAnsi="Arial" w:cs="Arial"/>
          <w:sz w:val="20"/>
          <w:szCs w:val="20"/>
        </w:rPr>
        <w:t xml:space="preserve">11 U.S.C. </w:t>
      </w:r>
      <w:r w:rsidRPr="00C579C9">
        <w:rPr>
          <w:rFonts w:ascii="Arial" w:hAnsi="Arial" w:cs="Arial"/>
          <w:bCs/>
          <w:sz w:val="20"/>
          <w:szCs w:val="20"/>
        </w:rPr>
        <w:t>§ 1128 requires a</w:t>
      </w:r>
      <w:r w:rsidRPr="00C579C9">
        <w:rPr>
          <w:rFonts w:ascii="Arial" w:hAnsi="Arial" w:cs="Arial"/>
          <w:sz w:val="20"/>
          <w:szCs w:val="20"/>
        </w:rPr>
        <w:t xml:space="preserve"> hearing on the Motion to Confirm Plan to determine if the Plan meets </w:t>
      </w:r>
      <w:r w:rsidR="00FA1779" w:rsidRPr="00C579C9">
        <w:rPr>
          <w:rFonts w:ascii="Arial" w:hAnsi="Arial" w:cs="Arial"/>
          <w:sz w:val="20"/>
          <w:szCs w:val="20"/>
        </w:rPr>
        <w:t xml:space="preserve">the legal requirements for confirmation including 11 U.S.C. §§ </w:t>
      </w:r>
      <w:r w:rsidR="0095751E" w:rsidRPr="00C579C9">
        <w:rPr>
          <w:rFonts w:ascii="Arial" w:hAnsi="Arial" w:cs="Arial"/>
          <w:sz w:val="20"/>
          <w:szCs w:val="20"/>
        </w:rPr>
        <w:t>1191 and 1129(a)(1)-(14)</w:t>
      </w:r>
      <w:r w:rsidR="002050A2" w:rsidRPr="00C579C9">
        <w:rPr>
          <w:rFonts w:ascii="Arial" w:hAnsi="Arial" w:cs="Arial"/>
          <w:sz w:val="20"/>
          <w:szCs w:val="20"/>
        </w:rPr>
        <w:t xml:space="preserve"> and (16)</w:t>
      </w:r>
      <w:r w:rsidRPr="00C579C9">
        <w:rPr>
          <w:rFonts w:ascii="Arial" w:hAnsi="Arial" w:cs="Arial"/>
          <w:sz w:val="20"/>
          <w:szCs w:val="20"/>
        </w:rPr>
        <w:t xml:space="preserve">. </w:t>
      </w:r>
      <w:r w:rsidR="00FA1779" w:rsidRPr="00C579C9">
        <w:rPr>
          <w:rFonts w:ascii="Arial" w:hAnsi="Arial" w:cs="Arial"/>
          <w:sz w:val="20"/>
          <w:szCs w:val="20"/>
        </w:rPr>
        <w:t xml:space="preserve"> </w:t>
      </w:r>
      <w:r w:rsidR="00FA1779" w:rsidRPr="00C579C9">
        <w:rPr>
          <w:rFonts w:ascii="Arial" w:hAnsi="Arial" w:cs="Arial"/>
          <w:iCs/>
          <w:sz w:val="20"/>
          <w:szCs w:val="20"/>
        </w:rPr>
        <w:t>A hearing on the</w:t>
      </w:r>
      <w:r w:rsidRPr="00C579C9">
        <w:rPr>
          <w:rFonts w:ascii="Arial" w:hAnsi="Arial" w:cs="Arial"/>
          <w:iCs/>
          <w:sz w:val="20"/>
          <w:szCs w:val="20"/>
        </w:rPr>
        <w:t xml:space="preserve"> Motion to Confirm Plan is set on 21 days of notice </w:t>
      </w:r>
      <w:r w:rsidR="00FA1779" w:rsidRPr="00C579C9">
        <w:rPr>
          <w:rFonts w:ascii="Arial" w:hAnsi="Arial" w:cs="Arial"/>
          <w:iCs/>
          <w:sz w:val="20"/>
          <w:szCs w:val="20"/>
        </w:rPr>
        <w:t>[</w:t>
      </w:r>
      <w:r w:rsidRPr="00C579C9">
        <w:rPr>
          <w:rFonts w:ascii="Arial" w:hAnsi="Arial" w:cs="Arial"/>
          <w:iCs/>
          <w:sz w:val="20"/>
          <w:szCs w:val="20"/>
        </w:rPr>
        <w:t>LBR 9013-1(d)</w:t>
      </w:r>
      <w:r w:rsidR="00FA1779" w:rsidRPr="00C579C9">
        <w:rPr>
          <w:rFonts w:ascii="Arial" w:hAnsi="Arial" w:cs="Arial"/>
          <w:iCs/>
          <w:sz w:val="20"/>
          <w:szCs w:val="20"/>
        </w:rPr>
        <w:t>]</w:t>
      </w:r>
      <w:r w:rsidRPr="00C579C9">
        <w:rPr>
          <w:rFonts w:ascii="Arial" w:hAnsi="Arial" w:cs="Arial"/>
          <w:iCs/>
          <w:sz w:val="20"/>
          <w:szCs w:val="20"/>
        </w:rPr>
        <w:t xml:space="preserve">.  </w:t>
      </w:r>
      <w:r w:rsidR="00FA1779" w:rsidRPr="00C579C9">
        <w:rPr>
          <w:rFonts w:ascii="Arial" w:hAnsi="Arial" w:cs="Arial"/>
          <w:iCs/>
          <w:sz w:val="20"/>
          <w:szCs w:val="20"/>
        </w:rPr>
        <w:t>O</w:t>
      </w:r>
      <w:r w:rsidRPr="00C579C9">
        <w:rPr>
          <w:rFonts w:ascii="Arial" w:hAnsi="Arial" w:cs="Arial"/>
          <w:sz w:val="20"/>
          <w:szCs w:val="20"/>
        </w:rPr>
        <w:t>n (</w:t>
      </w:r>
      <w:r w:rsidRPr="00C579C9">
        <w:rPr>
          <w:rFonts w:ascii="Arial" w:hAnsi="Arial" w:cs="Arial"/>
          <w:i/>
          <w:sz w:val="20"/>
          <w:szCs w:val="20"/>
        </w:rPr>
        <w:t>date</w:t>
      </w:r>
      <w:r w:rsidRPr="00C579C9">
        <w:rPr>
          <w:rFonts w:ascii="Arial" w:hAnsi="Arial" w:cs="Arial"/>
          <w:sz w:val="20"/>
          <w:szCs w:val="20"/>
        </w:rPr>
        <w:t xml:space="preserve">) </w:t>
      </w:r>
      <w:r w:rsidRPr="00C579C9">
        <w:rPr>
          <w:rFonts w:ascii="Arial" w:hAnsi="Arial" w:cs="Arial"/>
          <w:sz w:val="20"/>
          <w:szCs w:val="20"/>
          <w:u w:val="single"/>
        </w:rPr>
        <w:fldChar w:fldCharType="begin">
          <w:ffData>
            <w:name w:val="Text3"/>
            <w:enabled/>
            <w:calcOnExit w:val="0"/>
            <w:textInput/>
          </w:ffData>
        </w:fldChar>
      </w:r>
      <w:r w:rsidRPr="00C579C9">
        <w:rPr>
          <w:rFonts w:ascii="Arial" w:hAnsi="Arial" w:cs="Arial"/>
          <w:sz w:val="20"/>
          <w:szCs w:val="20"/>
          <w:u w:val="single"/>
        </w:rPr>
        <w:instrText xml:space="preserve"> FORMTEXT </w:instrText>
      </w:r>
      <w:r w:rsidRPr="00C579C9">
        <w:rPr>
          <w:rFonts w:ascii="Arial" w:hAnsi="Arial" w:cs="Arial"/>
          <w:sz w:val="20"/>
          <w:szCs w:val="20"/>
          <w:u w:val="single"/>
        </w:rPr>
      </w:r>
      <w:r w:rsidRPr="00C579C9">
        <w:rPr>
          <w:rFonts w:ascii="Arial" w:hAnsi="Arial" w:cs="Arial"/>
          <w:sz w:val="20"/>
          <w:szCs w:val="20"/>
          <w:u w:val="single"/>
        </w:rPr>
        <w:fldChar w:fldCharType="separate"/>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xml:space="preserve">            </w:t>
      </w:r>
      <w:r w:rsidRPr="00C579C9">
        <w:rPr>
          <w:rFonts w:ascii="Arial" w:hAnsi="Arial" w:cs="Arial"/>
          <w:noProof/>
          <w:sz w:val="20"/>
          <w:szCs w:val="20"/>
          <w:u w:val="single"/>
        </w:rPr>
        <w:t> </w:t>
      </w:r>
      <w:r w:rsidRPr="00C579C9">
        <w:rPr>
          <w:rFonts w:ascii="Arial" w:hAnsi="Arial" w:cs="Arial"/>
          <w:sz w:val="20"/>
          <w:szCs w:val="20"/>
          <w:u w:val="single"/>
        </w:rPr>
        <w:fldChar w:fldCharType="end"/>
      </w:r>
      <w:r w:rsidRPr="00C579C9">
        <w:rPr>
          <w:rFonts w:ascii="Arial" w:hAnsi="Arial" w:cs="Arial"/>
          <w:sz w:val="20"/>
          <w:szCs w:val="20"/>
        </w:rPr>
        <w:t xml:space="preserve">, the Plan </w:t>
      </w:r>
      <w:r w:rsidR="00FA1779" w:rsidRPr="00C579C9">
        <w:rPr>
          <w:rFonts w:ascii="Arial" w:hAnsi="Arial" w:cs="Arial"/>
          <w:sz w:val="20"/>
          <w:szCs w:val="20"/>
        </w:rPr>
        <w:t xml:space="preserve">and Plan Exhibits and Declarations </w:t>
      </w:r>
      <w:r w:rsidRPr="00C579C9">
        <w:rPr>
          <w:rFonts w:ascii="Arial" w:hAnsi="Arial" w:cs="Arial"/>
          <w:sz w:val="20"/>
          <w:szCs w:val="20"/>
        </w:rPr>
        <w:t>w</w:t>
      </w:r>
      <w:r w:rsidR="00FA1779" w:rsidRPr="00C579C9">
        <w:rPr>
          <w:rFonts w:ascii="Arial" w:hAnsi="Arial" w:cs="Arial"/>
          <w:sz w:val="20"/>
          <w:szCs w:val="20"/>
        </w:rPr>
        <w:t>ere</w:t>
      </w:r>
      <w:r w:rsidRPr="00C579C9">
        <w:rPr>
          <w:rFonts w:ascii="Arial" w:hAnsi="Arial" w:cs="Arial"/>
          <w:sz w:val="20"/>
          <w:szCs w:val="20"/>
        </w:rPr>
        <w:t xml:space="preserve"> served </w:t>
      </w:r>
      <w:r w:rsidR="00C46EBE" w:rsidRPr="00C579C9">
        <w:rPr>
          <w:rFonts w:ascii="Arial" w:hAnsi="Arial" w:cs="Arial"/>
          <w:sz w:val="20"/>
          <w:szCs w:val="20"/>
        </w:rPr>
        <w:t xml:space="preserve">on at least 42 days of notice </w:t>
      </w:r>
      <w:r w:rsidRPr="00C579C9">
        <w:rPr>
          <w:rFonts w:ascii="Arial" w:hAnsi="Arial" w:cs="Arial"/>
          <w:sz w:val="20"/>
          <w:szCs w:val="20"/>
        </w:rPr>
        <w:t>on the U.S. trustee</w:t>
      </w:r>
      <w:r w:rsidR="00FE4551" w:rsidRPr="00C579C9">
        <w:rPr>
          <w:rFonts w:ascii="Arial" w:hAnsi="Arial" w:cs="Arial"/>
          <w:sz w:val="20"/>
          <w:szCs w:val="20"/>
        </w:rPr>
        <w:t>, the Subchapter V trustee</w:t>
      </w:r>
      <w:r w:rsidRPr="00C579C9">
        <w:rPr>
          <w:rFonts w:ascii="Arial" w:hAnsi="Arial" w:cs="Arial"/>
          <w:sz w:val="20"/>
          <w:szCs w:val="20"/>
        </w:rPr>
        <w:t xml:space="preserve"> and all </w:t>
      </w:r>
      <w:r w:rsidR="00EA7B72">
        <w:rPr>
          <w:rFonts w:ascii="Arial" w:hAnsi="Arial" w:cs="Arial"/>
          <w:sz w:val="20"/>
          <w:szCs w:val="20"/>
        </w:rPr>
        <w:t xml:space="preserve">creditors and </w:t>
      </w:r>
      <w:r w:rsidR="00FE4551" w:rsidRPr="00C579C9">
        <w:rPr>
          <w:rFonts w:ascii="Arial" w:hAnsi="Arial" w:cs="Arial"/>
          <w:sz w:val="20"/>
          <w:szCs w:val="20"/>
        </w:rPr>
        <w:t>interest</w:t>
      </w:r>
      <w:r w:rsidR="00EA7B72">
        <w:rPr>
          <w:rFonts w:ascii="Arial" w:hAnsi="Arial" w:cs="Arial"/>
          <w:sz w:val="20"/>
          <w:szCs w:val="20"/>
        </w:rPr>
        <w:t xml:space="preserve"> holders</w:t>
      </w:r>
      <w:r w:rsidR="00FE4551" w:rsidRPr="00C579C9">
        <w:rPr>
          <w:rFonts w:ascii="Arial" w:hAnsi="Arial" w:cs="Arial"/>
          <w:sz w:val="20"/>
          <w:szCs w:val="20"/>
        </w:rPr>
        <w:t xml:space="preserve">.  </w:t>
      </w:r>
      <w:r w:rsidR="00FA1779" w:rsidRPr="00C579C9">
        <w:rPr>
          <w:rFonts w:ascii="Arial" w:hAnsi="Arial" w:cs="Arial"/>
          <w:sz w:val="20"/>
          <w:szCs w:val="20"/>
        </w:rPr>
        <w:t>A</w:t>
      </w:r>
      <w:r w:rsidRPr="00C579C9">
        <w:rPr>
          <w:rFonts w:ascii="Arial" w:hAnsi="Arial" w:cs="Arial"/>
          <w:sz w:val="20"/>
          <w:szCs w:val="20"/>
        </w:rPr>
        <w:t xml:space="preserve"> Notice of Dates Related to Confirmation and Deadlines to (A) Submit Ballots, (B) File Preliminary Objection to Plan Confirmation, and (C) File Response to Motion to Confirm Plan (the “Notice of Deadlines”)</w:t>
      </w:r>
      <w:r w:rsidR="00FA1779" w:rsidRPr="00C579C9">
        <w:rPr>
          <w:rFonts w:ascii="Arial" w:hAnsi="Arial" w:cs="Arial"/>
          <w:sz w:val="20"/>
          <w:szCs w:val="20"/>
        </w:rPr>
        <w:t xml:space="preserve"> was served with the Plan and Plan Exhibits and Declarations</w:t>
      </w:r>
      <w:r w:rsidRPr="00C579C9">
        <w:rPr>
          <w:rFonts w:ascii="Arial" w:hAnsi="Arial" w:cs="Arial"/>
          <w:sz w:val="20"/>
          <w:szCs w:val="20"/>
        </w:rPr>
        <w:t>.</w:t>
      </w:r>
    </w:p>
    <w:p w:rsidR="0097648F" w:rsidRPr="00163C3A" w:rsidRDefault="0097648F" w:rsidP="0097648F">
      <w:pPr>
        <w:tabs>
          <w:tab w:val="left" w:pos="360"/>
          <w:tab w:val="left" w:pos="720"/>
        </w:tabs>
        <w:spacing w:before="120"/>
        <w:ind w:left="360" w:hanging="360"/>
        <w:rPr>
          <w:rFonts w:ascii="Arial" w:hAnsi="Arial" w:cs="Arial"/>
          <w:sz w:val="20"/>
          <w:szCs w:val="20"/>
        </w:rPr>
      </w:pPr>
      <w:r w:rsidRPr="00163C3A">
        <w:rPr>
          <w:rFonts w:ascii="Arial" w:hAnsi="Arial" w:cs="Arial"/>
          <w:iCs/>
          <w:sz w:val="20"/>
          <w:szCs w:val="20"/>
        </w:rPr>
        <w:lastRenderedPageBreak/>
        <w:t>4.</w:t>
      </w:r>
      <w:r w:rsidRPr="00163C3A">
        <w:rPr>
          <w:rFonts w:ascii="Arial" w:hAnsi="Arial" w:cs="Arial"/>
          <w:iCs/>
          <w:sz w:val="20"/>
          <w:szCs w:val="20"/>
        </w:rPr>
        <w:tab/>
      </w:r>
      <w:r w:rsidRPr="00163C3A">
        <w:rPr>
          <w:rFonts w:ascii="Arial" w:hAnsi="Arial" w:cs="Arial"/>
          <w:iCs/>
          <w:sz w:val="20"/>
          <w:szCs w:val="20"/>
          <w:u w:val="single"/>
        </w:rPr>
        <w:t>Filing and Serving a Response</w:t>
      </w:r>
      <w:r w:rsidRPr="00163C3A">
        <w:rPr>
          <w:rFonts w:ascii="Arial" w:hAnsi="Arial" w:cs="Arial"/>
          <w:iCs/>
          <w:sz w:val="20"/>
          <w:szCs w:val="20"/>
        </w:rPr>
        <w:t xml:space="preserve">.  All parties in interest may file a response to the Motion to Confirm Plan.  If you wish to oppose the Motion to Confirm Plan, you must file and serve a written response no later than 14 days before the hearing and appear at the hearing. When serving a response, serve it on </w:t>
      </w:r>
      <w:r w:rsidR="00434E08" w:rsidRPr="00163C3A">
        <w:rPr>
          <w:rFonts w:ascii="Arial" w:hAnsi="Arial" w:cs="Arial"/>
          <w:iCs/>
          <w:sz w:val="20"/>
          <w:szCs w:val="20"/>
        </w:rPr>
        <w:t xml:space="preserve">the Debtor </w:t>
      </w:r>
      <w:r w:rsidRPr="00163C3A">
        <w:rPr>
          <w:rFonts w:ascii="Arial" w:hAnsi="Arial" w:cs="Arial"/>
          <w:iCs/>
          <w:sz w:val="20"/>
          <w:szCs w:val="20"/>
        </w:rPr>
        <w:t xml:space="preserve">and attorney for </w:t>
      </w:r>
      <w:r w:rsidR="00434E08" w:rsidRPr="00163C3A">
        <w:rPr>
          <w:rFonts w:ascii="Arial" w:hAnsi="Arial" w:cs="Arial"/>
          <w:iCs/>
          <w:sz w:val="20"/>
          <w:szCs w:val="20"/>
        </w:rPr>
        <w:t>the Debtor.</w:t>
      </w:r>
      <w:r w:rsidRPr="00163C3A">
        <w:rPr>
          <w:rFonts w:ascii="Arial" w:hAnsi="Arial" w:cs="Arial"/>
          <w:iCs/>
          <w:sz w:val="20"/>
          <w:szCs w:val="20"/>
        </w:rPr>
        <w:t xml:space="preserve">  If you fail to file a written response or fail to appear at the hearing, the court may treat such failure as a waiver of your right to oppose the Motion to Confirm Plan and may grant the Motion to Confirm Plan.</w:t>
      </w:r>
    </w:p>
    <w:p w:rsidR="0097648F" w:rsidRPr="00163C3A" w:rsidRDefault="0097648F" w:rsidP="0097648F">
      <w:pPr>
        <w:pStyle w:val="NoSpacing"/>
        <w:jc w:val="center"/>
        <w:rPr>
          <w:rFonts w:ascii="Arial" w:hAnsi="Arial" w:cs="Arial"/>
          <w:b/>
          <w:sz w:val="20"/>
          <w:szCs w:val="20"/>
        </w:rPr>
      </w:pPr>
    </w:p>
    <w:p w:rsidR="00213482" w:rsidRPr="00163C3A" w:rsidRDefault="00213482" w:rsidP="009A1966">
      <w:pPr>
        <w:pStyle w:val="Default"/>
        <w:numPr>
          <w:ilvl w:val="0"/>
          <w:numId w:val="6"/>
        </w:numPr>
        <w:rPr>
          <w:b/>
          <w:bCs/>
          <w:color w:val="auto"/>
          <w:sz w:val="20"/>
          <w:szCs w:val="20"/>
        </w:rPr>
      </w:pPr>
      <w:r w:rsidRPr="00163C3A">
        <w:rPr>
          <w:b/>
          <w:bCs/>
          <w:color w:val="auto"/>
          <w:sz w:val="20"/>
          <w:szCs w:val="20"/>
        </w:rPr>
        <w:t xml:space="preserve">DEADLINE </w:t>
      </w:r>
      <w:r w:rsidRPr="00163C3A">
        <w:rPr>
          <w:color w:val="auto"/>
          <w:sz w:val="20"/>
          <w:szCs w:val="20"/>
        </w:rPr>
        <w:t>(</w:t>
      </w:r>
      <w:r w:rsidRPr="00163C3A">
        <w:rPr>
          <w:i/>
          <w:iCs/>
          <w:color w:val="auto"/>
          <w:sz w:val="20"/>
          <w:szCs w:val="20"/>
        </w:rPr>
        <w:t>date</w:t>
      </w:r>
      <w:r w:rsidRPr="00163C3A">
        <w:rPr>
          <w:color w:val="auto"/>
          <w:sz w:val="20"/>
          <w:szCs w:val="20"/>
        </w:rPr>
        <w:t>)</w:t>
      </w:r>
      <w:r w:rsidRPr="00163C3A">
        <w:rPr>
          <w:b/>
          <w:bCs/>
          <w:color w:val="auto"/>
          <w:sz w:val="20"/>
          <w:szCs w:val="20"/>
        </w:rPr>
        <w:t xml:space="preserve">: </w:t>
      </w:r>
    </w:p>
    <w:p w:rsidR="00213482" w:rsidRPr="00163C3A" w:rsidRDefault="00213482" w:rsidP="00213482">
      <w:pPr>
        <w:pStyle w:val="Default"/>
        <w:ind w:left="1080"/>
        <w:rPr>
          <w:b/>
          <w:bCs/>
          <w:color w:val="auto"/>
          <w:sz w:val="20"/>
          <w:szCs w:val="20"/>
        </w:rPr>
      </w:pPr>
    </w:p>
    <w:p w:rsidR="00105434" w:rsidRPr="00163C3A" w:rsidRDefault="00105434" w:rsidP="009A1966">
      <w:pPr>
        <w:pStyle w:val="Default"/>
        <w:numPr>
          <w:ilvl w:val="0"/>
          <w:numId w:val="6"/>
        </w:numPr>
        <w:rPr>
          <w:b/>
          <w:bCs/>
          <w:color w:val="auto"/>
          <w:sz w:val="20"/>
          <w:szCs w:val="20"/>
        </w:rPr>
      </w:pPr>
      <w:r w:rsidRPr="00163C3A">
        <w:rPr>
          <w:b/>
          <w:bCs/>
          <w:color w:val="auto"/>
          <w:sz w:val="20"/>
          <w:szCs w:val="20"/>
        </w:rPr>
        <w:t>DEBTOR’S ADDRESS:</w:t>
      </w:r>
    </w:p>
    <w:p w:rsidR="00105434" w:rsidRPr="00163C3A" w:rsidRDefault="00105434" w:rsidP="00105434">
      <w:pPr>
        <w:pStyle w:val="ListParagraph"/>
        <w:rPr>
          <w:b/>
          <w:bCs/>
          <w:sz w:val="20"/>
          <w:szCs w:val="20"/>
        </w:rPr>
      </w:pPr>
    </w:p>
    <w:p w:rsidR="00213482" w:rsidRPr="00163C3A" w:rsidRDefault="00213482" w:rsidP="009A1966">
      <w:pPr>
        <w:pStyle w:val="Default"/>
        <w:numPr>
          <w:ilvl w:val="0"/>
          <w:numId w:val="6"/>
        </w:numPr>
        <w:rPr>
          <w:b/>
          <w:bCs/>
          <w:color w:val="auto"/>
          <w:sz w:val="20"/>
          <w:szCs w:val="20"/>
        </w:rPr>
      </w:pPr>
      <w:r w:rsidRPr="00163C3A">
        <w:rPr>
          <w:b/>
          <w:bCs/>
          <w:color w:val="auto"/>
          <w:sz w:val="20"/>
          <w:szCs w:val="20"/>
        </w:rPr>
        <w:t xml:space="preserve">DEBTOR’S ATTORNEY’S ADDRESS: </w:t>
      </w:r>
    </w:p>
    <w:p w:rsidR="00105434" w:rsidRPr="00163C3A" w:rsidRDefault="00105434" w:rsidP="00105434">
      <w:pPr>
        <w:pStyle w:val="Default"/>
        <w:ind w:left="1440"/>
        <w:rPr>
          <w:color w:val="auto"/>
          <w:sz w:val="20"/>
          <w:szCs w:val="20"/>
        </w:rPr>
      </w:pPr>
    </w:p>
    <w:p w:rsidR="00213482" w:rsidRPr="00163C3A" w:rsidRDefault="00105434" w:rsidP="00213482">
      <w:pPr>
        <w:pStyle w:val="Default"/>
        <w:ind w:left="1080" w:firstLine="360"/>
        <w:rPr>
          <w:b/>
          <w:bCs/>
          <w:color w:val="auto"/>
          <w:sz w:val="20"/>
          <w:szCs w:val="20"/>
        </w:rPr>
      </w:pPr>
      <w:r w:rsidRPr="00163C3A">
        <w:rPr>
          <w:color w:val="auto"/>
          <w:sz w:val="20"/>
          <w:szCs w:val="20"/>
        </w:rPr>
        <w:fldChar w:fldCharType="begin">
          <w:ffData>
            <w:name w:val="Check15"/>
            <w:enabled/>
            <w:calcOnExit w:val="0"/>
            <w:checkBox>
              <w:sizeAuto/>
              <w:default w:val="0"/>
            </w:checkBox>
          </w:ffData>
        </w:fldChar>
      </w:r>
      <w:r w:rsidRPr="00163C3A">
        <w:rPr>
          <w:color w:val="auto"/>
          <w:sz w:val="20"/>
          <w:szCs w:val="20"/>
        </w:rPr>
        <w:instrText xml:space="preserve"> FORMCHECKBOX </w:instrText>
      </w:r>
      <w:r w:rsidR="0043748B">
        <w:rPr>
          <w:color w:val="auto"/>
          <w:sz w:val="20"/>
          <w:szCs w:val="20"/>
        </w:rPr>
      </w:r>
      <w:r w:rsidR="0043748B">
        <w:rPr>
          <w:color w:val="auto"/>
          <w:sz w:val="20"/>
          <w:szCs w:val="20"/>
        </w:rPr>
        <w:fldChar w:fldCharType="separate"/>
      </w:r>
      <w:r w:rsidRPr="00163C3A">
        <w:rPr>
          <w:color w:val="auto"/>
          <w:sz w:val="20"/>
          <w:szCs w:val="20"/>
        </w:rPr>
        <w:fldChar w:fldCharType="end"/>
      </w:r>
      <w:r w:rsidRPr="00163C3A">
        <w:rPr>
          <w:color w:val="auto"/>
          <w:sz w:val="20"/>
          <w:szCs w:val="20"/>
        </w:rPr>
        <w:t xml:space="preserve"> </w:t>
      </w:r>
      <w:r w:rsidR="00213482" w:rsidRPr="00163C3A">
        <w:rPr>
          <w:color w:val="auto"/>
          <w:sz w:val="20"/>
          <w:szCs w:val="20"/>
        </w:rPr>
        <w:t xml:space="preserve">Do not mail the response. The Debtor’s attorney will be served by Notice of Electronic Filing; </w:t>
      </w:r>
      <w:r w:rsidR="00213482" w:rsidRPr="00163C3A">
        <w:rPr>
          <w:b/>
          <w:bCs/>
          <w:color w:val="auto"/>
          <w:sz w:val="20"/>
          <w:szCs w:val="20"/>
        </w:rPr>
        <w:t xml:space="preserve">or </w:t>
      </w:r>
    </w:p>
    <w:p w:rsidR="00105434" w:rsidRPr="00163C3A" w:rsidRDefault="00105434" w:rsidP="00105434">
      <w:pPr>
        <w:pStyle w:val="Default"/>
        <w:ind w:left="1080" w:firstLine="360"/>
        <w:rPr>
          <w:color w:val="auto"/>
          <w:sz w:val="20"/>
          <w:szCs w:val="20"/>
        </w:rPr>
      </w:pPr>
    </w:p>
    <w:p w:rsidR="00213482" w:rsidRPr="00163C3A" w:rsidRDefault="00105434" w:rsidP="00105434">
      <w:pPr>
        <w:pStyle w:val="Default"/>
        <w:ind w:left="1080" w:firstLine="360"/>
        <w:rPr>
          <w:color w:val="auto"/>
          <w:sz w:val="20"/>
          <w:szCs w:val="20"/>
        </w:rPr>
      </w:pPr>
      <w:r w:rsidRPr="00163C3A">
        <w:rPr>
          <w:color w:val="auto"/>
          <w:sz w:val="20"/>
          <w:szCs w:val="20"/>
        </w:rPr>
        <w:fldChar w:fldCharType="begin">
          <w:ffData>
            <w:name w:val="Check15"/>
            <w:enabled/>
            <w:calcOnExit w:val="0"/>
            <w:checkBox>
              <w:sizeAuto/>
              <w:default w:val="0"/>
            </w:checkBox>
          </w:ffData>
        </w:fldChar>
      </w:r>
      <w:r w:rsidRPr="00163C3A">
        <w:rPr>
          <w:color w:val="auto"/>
          <w:sz w:val="20"/>
          <w:szCs w:val="20"/>
        </w:rPr>
        <w:instrText xml:space="preserve"> FORMCHECKBOX </w:instrText>
      </w:r>
      <w:r w:rsidR="0043748B">
        <w:rPr>
          <w:color w:val="auto"/>
          <w:sz w:val="20"/>
          <w:szCs w:val="20"/>
        </w:rPr>
      </w:r>
      <w:r w:rsidR="0043748B">
        <w:rPr>
          <w:color w:val="auto"/>
          <w:sz w:val="20"/>
          <w:szCs w:val="20"/>
        </w:rPr>
        <w:fldChar w:fldCharType="separate"/>
      </w:r>
      <w:r w:rsidRPr="00163C3A">
        <w:rPr>
          <w:color w:val="auto"/>
          <w:sz w:val="20"/>
          <w:szCs w:val="20"/>
        </w:rPr>
        <w:fldChar w:fldCharType="end"/>
      </w:r>
      <w:r w:rsidRPr="00163C3A">
        <w:rPr>
          <w:color w:val="auto"/>
          <w:sz w:val="20"/>
          <w:szCs w:val="20"/>
        </w:rPr>
        <w:t xml:space="preserve"> </w:t>
      </w:r>
      <w:r w:rsidR="00213482" w:rsidRPr="00163C3A">
        <w:rPr>
          <w:color w:val="auto"/>
          <w:sz w:val="20"/>
          <w:szCs w:val="20"/>
        </w:rPr>
        <w:t>Mailing Address:</w:t>
      </w:r>
    </w:p>
    <w:p w:rsidR="00105434" w:rsidRPr="00163C3A" w:rsidRDefault="00105434" w:rsidP="00105434">
      <w:pPr>
        <w:pStyle w:val="Default"/>
        <w:ind w:left="1080" w:firstLine="360"/>
        <w:rPr>
          <w:color w:val="auto"/>
          <w:sz w:val="20"/>
          <w:szCs w:val="20"/>
        </w:rPr>
      </w:pPr>
    </w:p>
    <w:p w:rsidR="00105434" w:rsidRPr="00163C3A" w:rsidRDefault="00105434" w:rsidP="00105434">
      <w:pPr>
        <w:pStyle w:val="NoSpacing"/>
        <w:ind w:left="1440"/>
        <w:rPr>
          <w:rFonts w:ascii="Arial" w:hAnsi="Arial" w:cs="Arial"/>
          <w:b/>
          <w:sz w:val="20"/>
          <w:szCs w:val="20"/>
        </w:rPr>
      </w:pPr>
    </w:p>
    <w:p w:rsidR="00105434" w:rsidRPr="00163C3A" w:rsidRDefault="00105434" w:rsidP="00105434">
      <w:pPr>
        <w:pStyle w:val="NoSpacing"/>
        <w:ind w:left="1440"/>
        <w:rPr>
          <w:rFonts w:ascii="Arial" w:hAnsi="Arial" w:cs="Arial"/>
          <w:b/>
          <w:sz w:val="20"/>
          <w:szCs w:val="20"/>
        </w:rPr>
      </w:pPr>
    </w:p>
    <w:p w:rsidR="00105434" w:rsidRPr="00163C3A" w:rsidRDefault="00105434" w:rsidP="0097648F">
      <w:pPr>
        <w:pStyle w:val="NoSpacing"/>
        <w:jc w:val="center"/>
        <w:rPr>
          <w:rFonts w:ascii="Arial" w:hAnsi="Arial" w:cs="Arial"/>
          <w:b/>
          <w:sz w:val="20"/>
          <w:szCs w:val="20"/>
        </w:rPr>
      </w:pPr>
    </w:p>
    <w:p w:rsidR="0097648F" w:rsidRPr="00163C3A" w:rsidRDefault="0097648F" w:rsidP="0097648F">
      <w:pPr>
        <w:pStyle w:val="NoSpacing"/>
        <w:jc w:val="center"/>
        <w:rPr>
          <w:rFonts w:ascii="Arial" w:hAnsi="Arial" w:cs="Arial"/>
          <w:b/>
          <w:sz w:val="20"/>
          <w:szCs w:val="20"/>
        </w:rPr>
      </w:pPr>
    </w:p>
    <w:p w:rsidR="0097648F" w:rsidRPr="00163C3A" w:rsidRDefault="0097648F" w:rsidP="0097648F">
      <w:pPr>
        <w:tabs>
          <w:tab w:val="left" w:pos="360"/>
        </w:tabs>
        <w:rPr>
          <w:rFonts w:ascii="Arial" w:hAnsi="Arial" w:cs="Arial"/>
          <w:sz w:val="20"/>
          <w:szCs w:val="20"/>
        </w:rPr>
      </w:pPr>
      <w:r w:rsidRPr="00163C3A">
        <w:rPr>
          <w:rFonts w:ascii="Arial" w:hAnsi="Arial" w:cs="Arial"/>
          <w:sz w:val="20"/>
          <w:szCs w:val="20"/>
        </w:rPr>
        <w:tab/>
        <w:t xml:space="preserve">Date:  </w:t>
      </w:r>
      <w:r w:rsidRPr="00163C3A">
        <w:rPr>
          <w:rFonts w:ascii="Arial" w:hAnsi="Arial" w:cs="Arial"/>
          <w:sz w:val="20"/>
          <w:szCs w:val="20"/>
          <w:u w:val="single"/>
        </w:rPr>
        <w:fldChar w:fldCharType="begin">
          <w:ffData>
            <w:name w:val="Text3"/>
            <w:enabled/>
            <w:calcOnExit w:val="0"/>
            <w:textInput/>
          </w:ffData>
        </w:fldChar>
      </w:r>
      <w:r w:rsidRPr="00163C3A">
        <w:rPr>
          <w:rFonts w:ascii="Arial" w:hAnsi="Arial" w:cs="Arial"/>
          <w:sz w:val="20"/>
          <w:szCs w:val="20"/>
          <w:u w:val="single"/>
        </w:rPr>
        <w:instrText xml:space="preserve"> FORMTEXT </w:instrText>
      </w:r>
      <w:r w:rsidRPr="00163C3A">
        <w:rPr>
          <w:rFonts w:ascii="Arial" w:hAnsi="Arial" w:cs="Arial"/>
          <w:sz w:val="20"/>
          <w:szCs w:val="20"/>
          <w:u w:val="single"/>
        </w:rPr>
      </w:r>
      <w:r w:rsidRPr="00163C3A">
        <w:rPr>
          <w:rFonts w:ascii="Arial" w:hAnsi="Arial" w:cs="Arial"/>
          <w:sz w:val="20"/>
          <w:szCs w:val="20"/>
          <w:u w:val="single"/>
        </w:rPr>
        <w:fldChar w:fldCharType="separate"/>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xml:space="preserve">            </w:t>
      </w:r>
      <w:r w:rsidRPr="00163C3A">
        <w:rPr>
          <w:rFonts w:ascii="Arial" w:hAnsi="Arial" w:cs="Arial"/>
          <w:noProof/>
          <w:sz w:val="20"/>
          <w:szCs w:val="20"/>
          <w:u w:val="single"/>
        </w:rPr>
        <w:t> </w:t>
      </w:r>
      <w:r w:rsidRPr="00163C3A">
        <w:rPr>
          <w:rFonts w:ascii="Arial" w:hAnsi="Arial" w:cs="Arial"/>
          <w:sz w:val="20"/>
          <w:szCs w:val="20"/>
          <w:u w:val="single"/>
        </w:rPr>
        <w:fldChar w:fldCharType="end"/>
      </w:r>
      <w:r w:rsidRPr="00163C3A">
        <w:rPr>
          <w:rFonts w:ascii="Arial" w:hAnsi="Arial" w:cs="Arial"/>
          <w:sz w:val="20"/>
          <w:szCs w:val="20"/>
        </w:rPr>
        <w:tab/>
      </w:r>
      <w:r w:rsidRPr="00163C3A">
        <w:rPr>
          <w:rFonts w:ascii="Arial" w:hAnsi="Arial" w:cs="Arial"/>
          <w:sz w:val="20"/>
          <w:szCs w:val="20"/>
        </w:rPr>
        <w:tab/>
      </w:r>
      <w:r w:rsidRPr="00163C3A">
        <w:rPr>
          <w:rFonts w:ascii="Arial" w:hAnsi="Arial" w:cs="Arial"/>
          <w:sz w:val="20"/>
          <w:szCs w:val="20"/>
        </w:rPr>
        <w:tab/>
      </w:r>
      <w:r w:rsidRPr="00163C3A">
        <w:rPr>
          <w:rFonts w:ascii="Arial" w:hAnsi="Arial" w:cs="Arial"/>
          <w:sz w:val="20"/>
          <w:szCs w:val="20"/>
        </w:rPr>
        <w:tab/>
      </w:r>
      <w:r w:rsidRPr="00163C3A">
        <w:rPr>
          <w:rFonts w:ascii="Arial" w:hAnsi="Arial" w:cs="Arial"/>
          <w:sz w:val="20"/>
          <w:szCs w:val="20"/>
        </w:rPr>
        <w:tab/>
      </w:r>
      <w:r w:rsidRPr="00163C3A">
        <w:rPr>
          <w:rFonts w:ascii="Arial" w:hAnsi="Arial" w:cs="Arial"/>
          <w:sz w:val="20"/>
          <w:szCs w:val="20"/>
        </w:rPr>
        <w:fldChar w:fldCharType="begin">
          <w:ffData>
            <w:name w:val="Text84"/>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pBdr>
          <w:top w:val="single" w:sz="6" w:space="0" w:color="000000"/>
        </w:pBdr>
        <w:ind w:left="5760"/>
        <w:rPr>
          <w:rFonts w:ascii="Arial" w:hAnsi="Arial" w:cs="Arial"/>
          <w:sz w:val="20"/>
          <w:szCs w:val="20"/>
        </w:rPr>
      </w:pPr>
      <w:r w:rsidRPr="00163C3A">
        <w:rPr>
          <w:rFonts w:ascii="Arial" w:hAnsi="Arial" w:cs="Arial"/>
          <w:sz w:val="20"/>
          <w:szCs w:val="20"/>
        </w:rPr>
        <w:t xml:space="preserve">Signature of </w:t>
      </w:r>
      <w:r w:rsidR="0095751E" w:rsidRPr="00163C3A">
        <w:rPr>
          <w:rFonts w:ascii="Arial" w:hAnsi="Arial" w:cs="Arial"/>
          <w:sz w:val="20"/>
          <w:szCs w:val="20"/>
        </w:rPr>
        <w:t>Debtor</w:t>
      </w:r>
      <w:r w:rsidRPr="00163C3A">
        <w:rPr>
          <w:rFonts w:ascii="Arial" w:hAnsi="Arial" w:cs="Arial"/>
          <w:sz w:val="20"/>
          <w:szCs w:val="20"/>
        </w:rPr>
        <w:t xml:space="preserve">/Attorney for </w:t>
      </w:r>
      <w:r w:rsidR="0095751E" w:rsidRPr="00163C3A">
        <w:rPr>
          <w:rFonts w:ascii="Arial" w:hAnsi="Arial" w:cs="Arial"/>
          <w:sz w:val="20"/>
          <w:szCs w:val="20"/>
        </w:rPr>
        <w:t>Debtor</w:t>
      </w:r>
    </w:p>
    <w:p w:rsidR="0097648F" w:rsidRPr="00163C3A"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163C3A"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163C3A"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163C3A"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r w:rsidRPr="00163C3A">
        <w:rPr>
          <w:rFonts w:ascii="Arial" w:hAnsi="Arial" w:cs="Arial"/>
          <w:sz w:val="20"/>
          <w:szCs w:val="20"/>
        </w:rPr>
        <w:fldChar w:fldCharType="begin">
          <w:ffData>
            <w:name w:val="Text85"/>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pBdr>
          <w:top w:val="single" w:sz="6" w:space="0" w:color="000000"/>
        </w:pBdr>
        <w:spacing w:after="120"/>
        <w:ind w:left="5760"/>
        <w:rPr>
          <w:rFonts w:ascii="Arial" w:hAnsi="Arial" w:cs="Arial"/>
          <w:sz w:val="20"/>
          <w:szCs w:val="20"/>
        </w:rPr>
      </w:pPr>
      <w:r w:rsidRPr="00163C3A">
        <w:rPr>
          <w:rFonts w:ascii="Arial" w:hAnsi="Arial" w:cs="Arial"/>
          <w:sz w:val="20"/>
          <w:szCs w:val="20"/>
        </w:rPr>
        <w:t xml:space="preserve">Printed name of </w:t>
      </w:r>
      <w:r w:rsidR="0095751E" w:rsidRPr="00163C3A">
        <w:rPr>
          <w:rFonts w:ascii="Arial" w:hAnsi="Arial" w:cs="Arial"/>
          <w:sz w:val="20"/>
          <w:szCs w:val="20"/>
        </w:rPr>
        <w:t>Debtor</w:t>
      </w:r>
      <w:r w:rsidRPr="00163C3A">
        <w:rPr>
          <w:rFonts w:ascii="Arial" w:hAnsi="Arial" w:cs="Arial"/>
          <w:sz w:val="20"/>
          <w:szCs w:val="20"/>
        </w:rPr>
        <w:t xml:space="preserve">/Attorney for </w:t>
      </w:r>
      <w:r w:rsidR="0095751E" w:rsidRPr="00163C3A">
        <w:rPr>
          <w:rFonts w:ascii="Arial" w:hAnsi="Arial" w:cs="Arial"/>
          <w:sz w:val="20"/>
          <w:szCs w:val="20"/>
        </w:rPr>
        <w:t>Debtor</w:t>
      </w:r>
    </w:p>
    <w:p w:rsidR="0097648F" w:rsidRPr="00163C3A" w:rsidRDefault="0097648F" w:rsidP="0097648F">
      <w:pPr>
        <w:jc w:val="center"/>
        <w:rPr>
          <w:rFonts w:ascii="Arial" w:hAnsi="Arial" w:cs="Arial"/>
          <w:b/>
          <w:sz w:val="20"/>
          <w:szCs w:val="20"/>
        </w:rPr>
      </w:pPr>
      <w:r w:rsidRPr="00163C3A">
        <w:rPr>
          <w:rFonts w:ascii="Arial" w:hAnsi="Arial" w:cs="Arial"/>
          <w:b/>
          <w:sz w:val="20"/>
          <w:szCs w:val="20"/>
        </w:rPr>
        <w:br w:type="page"/>
      </w:r>
      <w:r w:rsidRPr="00163C3A">
        <w:rPr>
          <w:rFonts w:ascii="Arial" w:hAnsi="Arial" w:cs="Arial"/>
          <w:b/>
          <w:sz w:val="20"/>
          <w:szCs w:val="20"/>
        </w:rPr>
        <w:lastRenderedPageBreak/>
        <w:t>MOTION TO CONFIRM PLAN OF REORGANIZATION</w:t>
      </w:r>
    </w:p>
    <w:p w:rsidR="0097648F" w:rsidRPr="00163C3A" w:rsidRDefault="0097648F" w:rsidP="0097648F">
      <w:pPr>
        <w:pStyle w:val="NoSpacing"/>
        <w:rPr>
          <w:rFonts w:ascii="Arial" w:hAnsi="Arial" w:cs="Arial"/>
          <w:sz w:val="20"/>
          <w:szCs w:val="20"/>
        </w:rPr>
      </w:pPr>
    </w:p>
    <w:p w:rsidR="0097648F" w:rsidRPr="00163C3A" w:rsidRDefault="0097648F" w:rsidP="00941C67">
      <w:pPr>
        <w:pStyle w:val="NoSpacing"/>
        <w:ind w:left="360"/>
        <w:rPr>
          <w:rFonts w:ascii="Arial" w:hAnsi="Arial" w:cs="Arial"/>
          <w:sz w:val="20"/>
          <w:szCs w:val="20"/>
        </w:rPr>
      </w:pPr>
      <w:r w:rsidRPr="00163C3A">
        <w:rPr>
          <w:rFonts w:ascii="Arial" w:hAnsi="Arial" w:cs="Arial"/>
          <w:sz w:val="20"/>
          <w:szCs w:val="20"/>
        </w:rPr>
        <w:t xml:space="preserve">Section </w:t>
      </w:r>
      <w:r w:rsidR="003A295F" w:rsidRPr="00163C3A">
        <w:rPr>
          <w:rFonts w:ascii="Arial" w:hAnsi="Arial" w:cs="Arial"/>
          <w:sz w:val="20"/>
          <w:szCs w:val="20"/>
        </w:rPr>
        <w:t xml:space="preserve">1191 </w:t>
      </w:r>
      <w:r w:rsidRPr="00163C3A">
        <w:rPr>
          <w:rFonts w:ascii="Arial" w:hAnsi="Arial" w:cs="Arial"/>
          <w:sz w:val="20"/>
          <w:szCs w:val="20"/>
        </w:rPr>
        <w:t xml:space="preserve">of the Bankruptcy Code sets forth the requirements that must be complied with before a plan of reorganization will be confirmed. </w:t>
      </w:r>
      <w:r w:rsidR="002C6248" w:rsidRPr="00163C3A">
        <w:rPr>
          <w:rFonts w:ascii="Arial" w:hAnsi="Arial" w:cs="Arial"/>
          <w:sz w:val="20"/>
          <w:szCs w:val="20"/>
        </w:rPr>
        <w:t xml:space="preserve"> </w:t>
      </w:r>
      <w:r w:rsidR="00807CF8" w:rsidRPr="00163C3A">
        <w:rPr>
          <w:rFonts w:ascii="Arial" w:hAnsi="Arial" w:cs="Arial"/>
          <w:sz w:val="20"/>
          <w:szCs w:val="20"/>
        </w:rPr>
        <w:t>The declarations</w:t>
      </w:r>
      <w:r w:rsidR="00AF6D94" w:rsidRPr="00163C3A">
        <w:rPr>
          <w:rFonts w:ascii="Arial" w:hAnsi="Arial" w:cs="Arial"/>
          <w:sz w:val="20"/>
          <w:szCs w:val="20"/>
        </w:rPr>
        <w:t xml:space="preserve"> and other evidence</w:t>
      </w:r>
      <w:r w:rsidRPr="00163C3A">
        <w:rPr>
          <w:rFonts w:ascii="Arial" w:hAnsi="Arial" w:cs="Arial"/>
          <w:sz w:val="20"/>
          <w:szCs w:val="20"/>
        </w:rPr>
        <w:t xml:space="preserve"> attached to this Motion demonstrate that as to each of the</w:t>
      </w:r>
      <w:r w:rsidR="003A295F" w:rsidRPr="00163C3A">
        <w:rPr>
          <w:rFonts w:ascii="Arial" w:hAnsi="Arial" w:cs="Arial"/>
          <w:sz w:val="20"/>
          <w:szCs w:val="20"/>
        </w:rPr>
        <w:t>se</w:t>
      </w:r>
      <w:r w:rsidRPr="00163C3A">
        <w:rPr>
          <w:rFonts w:ascii="Arial" w:hAnsi="Arial" w:cs="Arial"/>
          <w:sz w:val="20"/>
          <w:szCs w:val="20"/>
        </w:rPr>
        <w:t xml:space="preserve"> requirements</w:t>
      </w:r>
      <w:r w:rsidR="002C6248" w:rsidRPr="00163C3A">
        <w:rPr>
          <w:rFonts w:ascii="Arial" w:hAnsi="Arial" w:cs="Arial"/>
          <w:sz w:val="20"/>
          <w:szCs w:val="20"/>
        </w:rPr>
        <w:t>,</w:t>
      </w:r>
      <w:r w:rsidRPr="00163C3A">
        <w:rPr>
          <w:rFonts w:ascii="Arial" w:hAnsi="Arial" w:cs="Arial"/>
          <w:sz w:val="20"/>
          <w:szCs w:val="20"/>
        </w:rPr>
        <w:t xml:space="preserve"> the Plan</w:t>
      </w:r>
      <w:r w:rsidRPr="00163C3A">
        <w:rPr>
          <w:rFonts w:ascii="Arial" w:hAnsi="Arial" w:cs="Arial"/>
          <w:strike/>
          <w:sz w:val="20"/>
          <w:szCs w:val="20"/>
        </w:rPr>
        <w:t>,</w:t>
      </w:r>
      <w:r w:rsidRPr="00163C3A">
        <w:rPr>
          <w:rFonts w:ascii="Arial" w:hAnsi="Arial" w:cs="Arial"/>
          <w:sz w:val="20"/>
          <w:szCs w:val="20"/>
        </w:rPr>
        <w:t xml:space="preserve"> or </w:t>
      </w:r>
      <w:r w:rsidR="003A295F" w:rsidRPr="00163C3A">
        <w:rPr>
          <w:rFonts w:ascii="Arial" w:hAnsi="Arial" w:cs="Arial"/>
          <w:sz w:val="20"/>
          <w:szCs w:val="20"/>
        </w:rPr>
        <w:t>the Debtor</w:t>
      </w:r>
      <w:r w:rsidR="002C6248" w:rsidRPr="00163C3A">
        <w:rPr>
          <w:rFonts w:ascii="Arial" w:hAnsi="Arial" w:cs="Arial"/>
          <w:sz w:val="20"/>
          <w:szCs w:val="20"/>
        </w:rPr>
        <w:t>,</w:t>
      </w:r>
      <w:r w:rsidRPr="00163C3A">
        <w:rPr>
          <w:rFonts w:ascii="Arial" w:hAnsi="Arial" w:cs="Arial"/>
          <w:sz w:val="20"/>
          <w:szCs w:val="20"/>
        </w:rPr>
        <w:t xml:space="preserve"> have either satisfied the requiremen</w:t>
      </w:r>
      <w:r w:rsidR="001135C6">
        <w:rPr>
          <w:rFonts w:ascii="Arial" w:hAnsi="Arial" w:cs="Arial"/>
          <w:sz w:val="20"/>
          <w:szCs w:val="20"/>
        </w:rPr>
        <w:t>t</w:t>
      </w:r>
      <w:r w:rsidRPr="00163C3A">
        <w:rPr>
          <w:rFonts w:ascii="Arial" w:hAnsi="Arial" w:cs="Arial"/>
          <w:sz w:val="20"/>
          <w:szCs w:val="20"/>
        </w:rPr>
        <w:t xml:space="preserve"> or the requirement is inapplicable in this case</w:t>
      </w:r>
      <w:r w:rsidR="00DB3707" w:rsidRPr="00163C3A">
        <w:rPr>
          <w:rFonts w:ascii="Arial" w:hAnsi="Arial" w:cs="Arial"/>
          <w:sz w:val="20"/>
          <w:szCs w:val="20"/>
        </w:rPr>
        <w:t>.</w:t>
      </w:r>
    </w:p>
    <w:p w:rsidR="00527E26" w:rsidRPr="001135C6" w:rsidRDefault="00527E26" w:rsidP="00941C67">
      <w:pPr>
        <w:pStyle w:val="NoSpacing"/>
        <w:ind w:left="360"/>
        <w:rPr>
          <w:rFonts w:ascii="Arial" w:hAnsi="Arial" w:cs="Arial"/>
          <w:sz w:val="20"/>
          <w:szCs w:val="20"/>
        </w:rPr>
      </w:pPr>
    </w:p>
    <w:p w:rsidR="00527E26" w:rsidRPr="001135C6" w:rsidRDefault="00527E26" w:rsidP="00941C67">
      <w:pPr>
        <w:pStyle w:val="NoSpacing"/>
        <w:ind w:left="360"/>
        <w:rPr>
          <w:rFonts w:ascii="Arial" w:hAnsi="Arial" w:cs="Arial"/>
          <w:sz w:val="20"/>
          <w:szCs w:val="20"/>
        </w:rPr>
      </w:pPr>
    </w:p>
    <w:p w:rsidR="00D425D5" w:rsidRPr="00C579C9" w:rsidRDefault="00FE4551" w:rsidP="009A1966">
      <w:pPr>
        <w:pStyle w:val="NoSpacing"/>
        <w:numPr>
          <w:ilvl w:val="0"/>
          <w:numId w:val="11"/>
        </w:numPr>
        <w:rPr>
          <w:rFonts w:ascii="Arial" w:hAnsi="Arial" w:cs="Arial"/>
          <w:b/>
          <w:sz w:val="20"/>
          <w:szCs w:val="20"/>
        </w:rPr>
      </w:pPr>
      <w:r w:rsidRPr="001135C6">
        <w:rPr>
          <w:rFonts w:ascii="Arial" w:hAnsi="Arial" w:cs="Arial"/>
          <w:b/>
          <w:sz w:val="20"/>
          <w:szCs w:val="20"/>
        </w:rPr>
        <w:t>COMPLIANCE</w:t>
      </w:r>
      <w:r w:rsidRPr="00163C3A">
        <w:rPr>
          <w:rFonts w:ascii="Arial" w:hAnsi="Arial" w:cs="Arial"/>
          <w:b/>
          <w:sz w:val="20"/>
          <w:szCs w:val="20"/>
        </w:rPr>
        <w:t xml:space="preserve"> WITH 11 U.S.C. §§ 1191(a) and </w:t>
      </w:r>
      <w:r w:rsidRPr="00C579C9">
        <w:rPr>
          <w:rFonts w:ascii="Arial" w:hAnsi="Arial" w:cs="Arial"/>
          <w:b/>
          <w:sz w:val="20"/>
          <w:szCs w:val="20"/>
        </w:rPr>
        <w:t>1129(a)</w:t>
      </w:r>
      <w:r w:rsidR="00F64BA7" w:rsidRPr="00C579C9">
        <w:rPr>
          <w:rFonts w:ascii="Arial" w:hAnsi="Arial" w:cs="Arial"/>
          <w:b/>
          <w:sz w:val="20"/>
          <w:szCs w:val="20"/>
        </w:rPr>
        <w:t>(1)-(7)</w:t>
      </w:r>
    </w:p>
    <w:p w:rsidR="00FE4551" w:rsidRPr="00C579C9" w:rsidRDefault="00FE4551" w:rsidP="00FE4551">
      <w:pPr>
        <w:pStyle w:val="NoSpacing"/>
        <w:ind w:left="1215"/>
        <w:rPr>
          <w:rFonts w:ascii="Arial" w:hAnsi="Arial" w:cs="Arial"/>
          <w:b/>
          <w:strike/>
          <w:sz w:val="20"/>
          <w:szCs w:val="20"/>
        </w:rPr>
      </w:pPr>
    </w:p>
    <w:p w:rsidR="0097648F" w:rsidRPr="00C579C9" w:rsidRDefault="00FE4551" w:rsidP="00FE4551">
      <w:pPr>
        <w:pStyle w:val="NoSpacing"/>
        <w:ind w:left="720"/>
        <w:rPr>
          <w:rFonts w:ascii="Arial" w:hAnsi="Arial" w:cs="Arial"/>
          <w:bCs/>
          <w:sz w:val="20"/>
          <w:szCs w:val="20"/>
        </w:rPr>
      </w:pPr>
      <w:r w:rsidRPr="00C579C9">
        <w:rPr>
          <w:rFonts w:ascii="Arial" w:hAnsi="Arial" w:cs="Arial"/>
          <w:bCs/>
          <w:sz w:val="20"/>
          <w:szCs w:val="20"/>
        </w:rPr>
        <w:t xml:space="preserve">Pursuant to 11 </w:t>
      </w:r>
      <w:r w:rsidRPr="00C579C9">
        <w:rPr>
          <w:rFonts w:ascii="Arial" w:hAnsi="Arial" w:cs="Arial"/>
          <w:sz w:val="20"/>
          <w:szCs w:val="20"/>
        </w:rPr>
        <w:t>U.S.C. § 1191(a), the court shall confirm a Subchapter V Plan only if all the requirements of section 1129(a)(1)-(14) and (16) are met</w:t>
      </w:r>
      <w:r w:rsidR="00527E26" w:rsidRPr="00C579C9">
        <w:rPr>
          <w:rFonts w:ascii="Arial" w:hAnsi="Arial" w:cs="Arial"/>
          <w:sz w:val="20"/>
          <w:szCs w:val="20"/>
        </w:rPr>
        <w:t xml:space="preserve">.  For the reasons </w:t>
      </w:r>
      <w:r w:rsidR="00F64BA7" w:rsidRPr="00C579C9">
        <w:rPr>
          <w:rFonts w:ascii="Arial" w:hAnsi="Arial" w:cs="Arial"/>
          <w:sz w:val="20"/>
          <w:szCs w:val="20"/>
        </w:rPr>
        <w:t xml:space="preserve">stated </w:t>
      </w:r>
      <w:r w:rsidR="00527E26" w:rsidRPr="00C579C9">
        <w:rPr>
          <w:rFonts w:ascii="Arial" w:hAnsi="Arial" w:cs="Arial"/>
          <w:sz w:val="20"/>
          <w:szCs w:val="20"/>
        </w:rPr>
        <w:t xml:space="preserve">in the following paragraphs, the Plan complies with § 1191(a) or </w:t>
      </w:r>
      <w:r w:rsidR="00F64BA7" w:rsidRPr="00C579C9">
        <w:rPr>
          <w:rFonts w:ascii="Arial" w:hAnsi="Arial" w:cs="Arial"/>
          <w:sz w:val="20"/>
          <w:szCs w:val="20"/>
        </w:rPr>
        <w:t>is excepted from</w:t>
      </w:r>
      <w:r w:rsidR="00436447" w:rsidRPr="00C579C9">
        <w:rPr>
          <w:rFonts w:ascii="Arial" w:hAnsi="Arial" w:cs="Arial"/>
          <w:sz w:val="20"/>
          <w:szCs w:val="20"/>
        </w:rPr>
        <w:t xml:space="preserve"> complying with § 1191(a)</w:t>
      </w:r>
      <w:r w:rsidR="00F64BA7" w:rsidRPr="00C579C9">
        <w:rPr>
          <w:rFonts w:ascii="Arial" w:hAnsi="Arial" w:cs="Arial"/>
          <w:sz w:val="20"/>
          <w:szCs w:val="20"/>
        </w:rPr>
        <w:t xml:space="preserve"> </w:t>
      </w:r>
      <w:r w:rsidR="00527E26" w:rsidRPr="00C579C9">
        <w:rPr>
          <w:rFonts w:ascii="Arial" w:hAnsi="Arial" w:cs="Arial"/>
          <w:sz w:val="20"/>
          <w:szCs w:val="20"/>
        </w:rPr>
        <w:t>pursuant to § 1191(b).</w:t>
      </w:r>
      <w:r w:rsidRPr="00C579C9">
        <w:rPr>
          <w:rFonts w:ascii="Arial" w:hAnsi="Arial" w:cs="Arial"/>
          <w:sz w:val="20"/>
          <w:szCs w:val="20"/>
        </w:rPr>
        <w:t xml:space="preserve">  </w:t>
      </w:r>
    </w:p>
    <w:p w:rsidR="001002A4" w:rsidRPr="00C579C9" w:rsidRDefault="001002A4" w:rsidP="00941C67">
      <w:pPr>
        <w:pStyle w:val="NoSpacing"/>
        <w:ind w:left="1800"/>
        <w:rPr>
          <w:rFonts w:ascii="Arial" w:hAnsi="Arial" w:cs="Arial"/>
          <w:bCs/>
          <w:sz w:val="20"/>
          <w:szCs w:val="20"/>
        </w:rPr>
      </w:pPr>
    </w:p>
    <w:p w:rsidR="00DB6C5B" w:rsidRPr="00C579C9" w:rsidRDefault="0097648F" w:rsidP="009A1966">
      <w:pPr>
        <w:pStyle w:val="NoSpacing"/>
        <w:numPr>
          <w:ilvl w:val="0"/>
          <w:numId w:val="3"/>
        </w:numPr>
        <w:ind w:left="1080"/>
        <w:rPr>
          <w:rFonts w:ascii="Arial" w:hAnsi="Arial" w:cs="Arial"/>
          <w:sz w:val="20"/>
          <w:szCs w:val="20"/>
        </w:rPr>
      </w:pPr>
      <w:r w:rsidRPr="00C579C9">
        <w:rPr>
          <w:rFonts w:ascii="Arial" w:hAnsi="Arial" w:cs="Arial"/>
          <w:sz w:val="20"/>
          <w:szCs w:val="20"/>
          <w:u w:val="single"/>
        </w:rPr>
        <w:t xml:space="preserve">The Plan </w:t>
      </w:r>
      <w:r w:rsidR="00436447" w:rsidRPr="00C579C9">
        <w:rPr>
          <w:rFonts w:ascii="Arial" w:hAnsi="Arial" w:cs="Arial"/>
          <w:sz w:val="20"/>
          <w:szCs w:val="20"/>
          <w:u w:val="single"/>
        </w:rPr>
        <w:t>C</w:t>
      </w:r>
      <w:r w:rsidRPr="00C579C9">
        <w:rPr>
          <w:rFonts w:ascii="Arial" w:hAnsi="Arial" w:cs="Arial"/>
          <w:sz w:val="20"/>
          <w:szCs w:val="20"/>
          <w:u w:val="single"/>
        </w:rPr>
        <w:t xml:space="preserve">omplies with </w:t>
      </w:r>
      <w:r w:rsidR="00436447" w:rsidRPr="00C579C9">
        <w:rPr>
          <w:rFonts w:ascii="Arial" w:hAnsi="Arial" w:cs="Arial"/>
          <w:sz w:val="20"/>
          <w:szCs w:val="20"/>
          <w:u w:val="single"/>
        </w:rPr>
        <w:t>A</w:t>
      </w:r>
      <w:r w:rsidRPr="00C579C9">
        <w:rPr>
          <w:rFonts w:ascii="Arial" w:hAnsi="Arial" w:cs="Arial"/>
          <w:sz w:val="20"/>
          <w:szCs w:val="20"/>
          <w:u w:val="single"/>
        </w:rPr>
        <w:t xml:space="preserve">pplicable </w:t>
      </w:r>
      <w:r w:rsidR="00436447" w:rsidRPr="00C579C9">
        <w:rPr>
          <w:rFonts w:ascii="Arial" w:hAnsi="Arial" w:cs="Arial"/>
          <w:sz w:val="20"/>
          <w:szCs w:val="20"/>
          <w:u w:val="single"/>
        </w:rPr>
        <w:t>P</w:t>
      </w:r>
      <w:r w:rsidRPr="00C579C9">
        <w:rPr>
          <w:rFonts w:ascii="Arial" w:hAnsi="Arial" w:cs="Arial"/>
          <w:sz w:val="20"/>
          <w:szCs w:val="20"/>
          <w:u w:val="single"/>
        </w:rPr>
        <w:t xml:space="preserve">rovisions of </w:t>
      </w:r>
      <w:r w:rsidR="00436447" w:rsidRPr="00C579C9">
        <w:rPr>
          <w:rFonts w:ascii="Arial" w:hAnsi="Arial" w:cs="Arial"/>
          <w:sz w:val="20"/>
          <w:szCs w:val="20"/>
          <w:u w:val="single"/>
        </w:rPr>
        <w:t>C</w:t>
      </w:r>
      <w:r w:rsidRPr="00C579C9">
        <w:rPr>
          <w:rFonts w:ascii="Arial" w:hAnsi="Arial" w:cs="Arial"/>
          <w:sz w:val="20"/>
          <w:szCs w:val="20"/>
          <w:u w:val="single"/>
        </w:rPr>
        <w:t>hapter 11</w:t>
      </w:r>
      <w:r w:rsidR="003C4FD6" w:rsidRPr="00C579C9">
        <w:rPr>
          <w:rFonts w:ascii="Arial" w:hAnsi="Arial" w:cs="Arial"/>
          <w:bCs/>
          <w:sz w:val="20"/>
          <w:szCs w:val="20"/>
        </w:rPr>
        <w:t xml:space="preserve">. </w:t>
      </w:r>
      <w:r w:rsidRPr="00C579C9">
        <w:rPr>
          <w:rFonts w:ascii="Arial" w:hAnsi="Arial" w:cs="Arial"/>
          <w:bCs/>
          <w:sz w:val="20"/>
          <w:szCs w:val="20"/>
        </w:rPr>
        <w:t xml:space="preserve"> </w:t>
      </w:r>
      <w:r w:rsidRPr="00C579C9">
        <w:rPr>
          <w:rFonts w:ascii="Arial" w:hAnsi="Arial" w:cs="Arial"/>
          <w:b/>
          <w:bCs/>
          <w:sz w:val="20"/>
          <w:szCs w:val="20"/>
        </w:rPr>
        <w:t>11 U.S.C. §1129(a)(1)</w:t>
      </w:r>
      <w:r w:rsidRPr="00C579C9">
        <w:rPr>
          <w:rFonts w:ascii="Arial" w:hAnsi="Arial" w:cs="Arial"/>
          <w:sz w:val="20"/>
          <w:szCs w:val="20"/>
        </w:rPr>
        <w:t xml:space="preserve"> requires that the Plan comply with the applicable provisions of title 11, generally 11 U.S.C. </w:t>
      </w:r>
      <w:r w:rsidRPr="00C579C9">
        <w:rPr>
          <w:rFonts w:ascii="Arial" w:hAnsi="Arial" w:cs="Arial"/>
          <w:bCs/>
          <w:sz w:val="20"/>
          <w:szCs w:val="20"/>
        </w:rPr>
        <w:t xml:space="preserve">§§ 1122 and 1123, for a plan to be confirmed.  </w:t>
      </w:r>
      <w:r w:rsidRPr="00C579C9">
        <w:rPr>
          <w:rFonts w:ascii="Arial" w:hAnsi="Arial" w:cs="Arial"/>
          <w:sz w:val="20"/>
          <w:szCs w:val="20"/>
        </w:rPr>
        <w:t xml:space="preserve">11 U.S.C. </w:t>
      </w:r>
      <w:r w:rsidRPr="00C579C9">
        <w:rPr>
          <w:rFonts w:ascii="Arial" w:hAnsi="Arial" w:cs="Arial"/>
          <w:bCs/>
          <w:sz w:val="20"/>
          <w:szCs w:val="20"/>
        </w:rPr>
        <w:t xml:space="preserve">§ 1122 governs the classification of claims while </w:t>
      </w:r>
      <w:r w:rsidRPr="00C579C9">
        <w:rPr>
          <w:rFonts w:ascii="Arial" w:hAnsi="Arial" w:cs="Arial"/>
          <w:sz w:val="20"/>
          <w:szCs w:val="20"/>
        </w:rPr>
        <w:t xml:space="preserve">11 U.S.C. </w:t>
      </w:r>
      <w:r w:rsidRPr="00C579C9">
        <w:rPr>
          <w:rFonts w:ascii="Arial" w:hAnsi="Arial" w:cs="Arial"/>
          <w:bCs/>
          <w:sz w:val="20"/>
          <w:szCs w:val="20"/>
        </w:rPr>
        <w:t xml:space="preserve">§ 1123 governs which plan provisions are mandatory and those that are permitted to be included. </w:t>
      </w:r>
    </w:p>
    <w:p w:rsidR="00DB6C5B" w:rsidRPr="00C579C9" w:rsidRDefault="00DB6C5B" w:rsidP="00941C67">
      <w:pPr>
        <w:pStyle w:val="NoSpacing"/>
        <w:ind w:left="1080"/>
        <w:rPr>
          <w:rFonts w:ascii="Arial" w:hAnsi="Arial" w:cs="Arial"/>
          <w:sz w:val="20"/>
          <w:szCs w:val="20"/>
        </w:rPr>
      </w:pPr>
    </w:p>
    <w:p w:rsidR="00DB6C5B" w:rsidRPr="00C579C9" w:rsidRDefault="00DB6C5B" w:rsidP="009A1966">
      <w:pPr>
        <w:pStyle w:val="NoSpacing"/>
        <w:numPr>
          <w:ilvl w:val="0"/>
          <w:numId w:val="4"/>
        </w:numPr>
        <w:ind w:left="1440"/>
        <w:rPr>
          <w:rFonts w:ascii="Arial" w:hAnsi="Arial" w:cs="Arial"/>
          <w:sz w:val="20"/>
          <w:szCs w:val="20"/>
        </w:rPr>
      </w:pPr>
      <w:r w:rsidRPr="00C579C9">
        <w:rPr>
          <w:rFonts w:ascii="Arial" w:hAnsi="Arial" w:cs="Arial"/>
          <w:bCs/>
          <w:sz w:val="20"/>
          <w:szCs w:val="20"/>
        </w:rPr>
        <w:t xml:space="preserve">All claims and interests, if any, have been classified in compliance with </w:t>
      </w:r>
      <w:r w:rsidRPr="00C579C9">
        <w:rPr>
          <w:rFonts w:ascii="Arial" w:hAnsi="Arial" w:cs="Arial"/>
          <w:sz w:val="20"/>
          <w:szCs w:val="20"/>
        </w:rPr>
        <w:t xml:space="preserve">11 U.S.C. </w:t>
      </w:r>
      <w:r w:rsidRPr="00C579C9">
        <w:rPr>
          <w:rFonts w:ascii="Arial" w:hAnsi="Arial" w:cs="Arial"/>
          <w:bCs/>
          <w:sz w:val="20"/>
          <w:szCs w:val="20"/>
        </w:rPr>
        <w:t>§ 1122 as follows:</w:t>
      </w:r>
    </w:p>
    <w:p w:rsidR="00DB6C5B" w:rsidRPr="00C579C9" w:rsidRDefault="00DB6C5B" w:rsidP="00941C67">
      <w:pPr>
        <w:pStyle w:val="NoSpacing"/>
        <w:ind w:left="1440"/>
        <w:rPr>
          <w:rFonts w:ascii="Arial" w:hAnsi="Arial" w:cs="Arial"/>
          <w:bCs/>
          <w:sz w:val="20"/>
          <w:szCs w:val="20"/>
        </w:rPr>
      </w:pPr>
    </w:p>
    <w:p w:rsidR="00152BD4" w:rsidRPr="00C579C9" w:rsidRDefault="00152BD4" w:rsidP="00152BD4">
      <w:pPr>
        <w:pStyle w:val="NoSpacing"/>
        <w:ind w:left="1440"/>
        <w:rPr>
          <w:rFonts w:ascii="Arial" w:hAnsi="Arial" w:cs="Arial"/>
          <w:sz w:val="20"/>
          <w:szCs w:val="20"/>
        </w:rPr>
      </w:pPr>
      <w:r w:rsidRPr="00C579C9">
        <w:rPr>
          <w:rFonts w:ascii="Arial" w:hAnsi="Arial" w:cs="Arial"/>
          <w:sz w:val="20"/>
          <w:szCs w:val="20"/>
        </w:rPr>
        <w:fldChar w:fldCharType="begin">
          <w:ffData>
            <w:name w:val=""/>
            <w:enabled/>
            <w:calcOnExit w:val="0"/>
            <w:textInput/>
          </w:ffData>
        </w:fldChar>
      </w:r>
      <w:r w:rsidRPr="00C579C9">
        <w:rPr>
          <w:rFonts w:ascii="Arial" w:hAnsi="Arial" w:cs="Arial"/>
          <w:sz w:val="20"/>
          <w:szCs w:val="20"/>
        </w:rPr>
        <w:instrText xml:space="preserve"> FORMTEXT </w:instrText>
      </w:r>
      <w:r w:rsidRPr="00C579C9">
        <w:rPr>
          <w:rFonts w:ascii="Arial" w:hAnsi="Arial" w:cs="Arial"/>
          <w:sz w:val="20"/>
          <w:szCs w:val="20"/>
        </w:rPr>
      </w:r>
      <w:r w:rsidRPr="00C579C9">
        <w:rPr>
          <w:rFonts w:ascii="Arial" w:hAnsi="Arial" w:cs="Arial"/>
          <w:sz w:val="20"/>
          <w:szCs w:val="20"/>
        </w:rPr>
        <w:fldChar w:fldCharType="separate"/>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sz w:val="20"/>
          <w:szCs w:val="20"/>
        </w:rPr>
        <w:fldChar w:fldCharType="end"/>
      </w:r>
    </w:p>
    <w:p w:rsidR="00152BD4" w:rsidRPr="00C579C9" w:rsidRDefault="00152BD4" w:rsidP="00941C67">
      <w:pPr>
        <w:pStyle w:val="NoSpacing"/>
        <w:ind w:left="1440"/>
        <w:rPr>
          <w:rFonts w:ascii="Arial" w:hAnsi="Arial" w:cs="Arial"/>
          <w:sz w:val="20"/>
          <w:szCs w:val="20"/>
        </w:rPr>
      </w:pPr>
    </w:p>
    <w:p w:rsidR="00152BD4" w:rsidRPr="00C579C9" w:rsidRDefault="00152BD4" w:rsidP="00941C67">
      <w:pPr>
        <w:pStyle w:val="NoSpacing"/>
        <w:ind w:left="1440"/>
        <w:rPr>
          <w:rFonts w:ascii="Arial" w:hAnsi="Arial" w:cs="Arial"/>
          <w:sz w:val="20"/>
          <w:szCs w:val="20"/>
        </w:rPr>
      </w:pPr>
    </w:p>
    <w:p w:rsidR="00152BD4" w:rsidRPr="00C579C9" w:rsidRDefault="00152BD4" w:rsidP="00941C67">
      <w:pPr>
        <w:pStyle w:val="NoSpacing"/>
        <w:ind w:left="1440"/>
        <w:rPr>
          <w:rFonts w:ascii="Arial" w:hAnsi="Arial" w:cs="Arial"/>
          <w:sz w:val="20"/>
          <w:szCs w:val="20"/>
        </w:rPr>
      </w:pPr>
    </w:p>
    <w:p w:rsidR="00DB6C5B" w:rsidRPr="00163C3A" w:rsidRDefault="00DB6C5B" w:rsidP="009A1966">
      <w:pPr>
        <w:pStyle w:val="NoSpacing"/>
        <w:numPr>
          <w:ilvl w:val="0"/>
          <w:numId w:val="4"/>
        </w:numPr>
        <w:ind w:left="1440"/>
        <w:rPr>
          <w:rFonts w:ascii="Arial" w:hAnsi="Arial" w:cs="Arial"/>
          <w:sz w:val="20"/>
          <w:szCs w:val="20"/>
        </w:rPr>
      </w:pPr>
      <w:r w:rsidRPr="00C579C9">
        <w:rPr>
          <w:rFonts w:ascii="Arial" w:hAnsi="Arial" w:cs="Arial"/>
          <w:sz w:val="20"/>
          <w:szCs w:val="20"/>
        </w:rPr>
        <w:t xml:space="preserve">For the reasons </w:t>
      </w:r>
      <w:r w:rsidR="00152BD4" w:rsidRPr="00C579C9">
        <w:rPr>
          <w:rFonts w:ascii="Arial" w:hAnsi="Arial" w:cs="Arial"/>
          <w:sz w:val="20"/>
          <w:szCs w:val="20"/>
        </w:rPr>
        <w:t xml:space="preserve">stated </w:t>
      </w:r>
      <w:r w:rsidRPr="00C579C9">
        <w:rPr>
          <w:rFonts w:ascii="Arial" w:hAnsi="Arial" w:cs="Arial"/>
          <w:sz w:val="20"/>
          <w:szCs w:val="20"/>
        </w:rPr>
        <w:t xml:space="preserve">in the </w:t>
      </w:r>
      <w:r w:rsidR="00527E26" w:rsidRPr="00C579C9">
        <w:rPr>
          <w:rFonts w:ascii="Arial" w:hAnsi="Arial" w:cs="Arial"/>
          <w:sz w:val="20"/>
          <w:szCs w:val="20"/>
        </w:rPr>
        <w:t xml:space="preserve">following </w:t>
      </w:r>
      <w:r w:rsidRPr="00C579C9">
        <w:rPr>
          <w:rFonts w:ascii="Arial" w:hAnsi="Arial" w:cs="Arial"/>
          <w:sz w:val="20"/>
          <w:szCs w:val="20"/>
        </w:rPr>
        <w:t xml:space="preserve">paragraph(s), the Plan contains all provisions </w:t>
      </w:r>
      <w:r w:rsidR="00436447" w:rsidRPr="00C579C9">
        <w:rPr>
          <w:rFonts w:ascii="Arial" w:hAnsi="Arial" w:cs="Arial"/>
          <w:sz w:val="20"/>
          <w:szCs w:val="20"/>
        </w:rPr>
        <w:t xml:space="preserve">required </w:t>
      </w:r>
      <w:r w:rsidRPr="00C579C9">
        <w:rPr>
          <w:rFonts w:ascii="Arial" w:hAnsi="Arial" w:cs="Arial"/>
          <w:sz w:val="20"/>
          <w:szCs w:val="20"/>
        </w:rPr>
        <w:t>pursuant</w:t>
      </w:r>
      <w:r w:rsidRPr="00163C3A">
        <w:rPr>
          <w:rFonts w:ascii="Arial" w:hAnsi="Arial" w:cs="Arial"/>
          <w:sz w:val="20"/>
          <w:szCs w:val="20"/>
        </w:rPr>
        <w:t xml:space="preserve"> to 11 U.S.C. </w:t>
      </w:r>
      <w:r w:rsidRPr="00163C3A">
        <w:rPr>
          <w:rFonts w:ascii="Arial" w:hAnsi="Arial" w:cs="Arial"/>
          <w:bCs/>
          <w:sz w:val="20"/>
          <w:szCs w:val="20"/>
        </w:rPr>
        <w:t>§ 1123</w:t>
      </w:r>
      <w:r w:rsidR="00527E26" w:rsidRPr="00163C3A">
        <w:rPr>
          <w:rFonts w:ascii="Arial" w:hAnsi="Arial" w:cs="Arial"/>
          <w:bCs/>
          <w:sz w:val="20"/>
          <w:szCs w:val="20"/>
        </w:rPr>
        <w:t>,</w:t>
      </w:r>
      <w:r w:rsidRPr="00163C3A">
        <w:rPr>
          <w:rFonts w:ascii="Arial" w:hAnsi="Arial" w:cs="Arial"/>
          <w:bCs/>
          <w:sz w:val="20"/>
          <w:szCs w:val="20"/>
        </w:rPr>
        <w:t xml:space="preserve"> including but not limited to the designation of classes of claims and the specification of which claims are impaired and which are unimpaired.</w:t>
      </w:r>
    </w:p>
    <w:p w:rsidR="00DB6C5B" w:rsidRPr="00163C3A" w:rsidRDefault="00DB6C5B" w:rsidP="00941C67">
      <w:pPr>
        <w:pStyle w:val="NoSpacing"/>
        <w:ind w:left="1440"/>
        <w:rPr>
          <w:rFonts w:ascii="Arial" w:hAnsi="Arial" w:cs="Arial"/>
          <w:bCs/>
          <w:sz w:val="20"/>
          <w:szCs w:val="20"/>
        </w:rPr>
      </w:pPr>
    </w:p>
    <w:p w:rsidR="00DB6C5B" w:rsidRPr="00163C3A" w:rsidRDefault="00DB6C5B" w:rsidP="00941C67">
      <w:pPr>
        <w:pStyle w:val="NoSpacing"/>
        <w:ind w:left="1440"/>
        <w:rPr>
          <w:rFonts w:ascii="Arial" w:hAnsi="Arial" w:cs="Arial"/>
          <w:sz w:val="20"/>
          <w:szCs w:val="20"/>
        </w:rPr>
      </w:pPr>
      <w:r w:rsidRPr="00163C3A">
        <w:rPr>
          <w:rFonts w:ascii="Arial" w:hAnsi="Arial" w:cs="Arial"/>
          <w:sz w:val="20"/>
          <w:szCs w:val="20"/>
        </w:rPr>
        <w:fldChar w:fldCharType="begin">
          <w:ffData>
            <w:name w:val=""/>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xml:space="preserve">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xml:space="preserve">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DB6C5B" w:rsidRPr="00163C3A" w:rsidRDefault="00DB6C5B" w:rsidP="00941C67">
      <w:pPr>
        <w:pStyle w:val="NoSpacing"/>
        <w:ind w:left="1440"/>
        <w:rPr>
          <w:rFonts w:ascii="Arial" w:hAnsi="Arial" w:cs="Arial"/>
          <w:sz w:val="20"/>
          <w:szCs w:val="20"/>
        </w:rPr>
      </w:pPr>
    </w:p>
    <w:p w:rsidR="00105434" w:rsidRPr="00163C3A" w:rsidRDefault="00105434" w:rsidP="00941C67">
      <w:pPr>
        <w:pStyle w:val="NoSpacing"/>
        <w:ind w:left="1440"/>
        <w:rPr>
          <w:rFonts w:ascii="Arial" w:hAnsi="Arial" w:cs="Arial"/>
          <w:sz w:val="20"/>
          <w:szCs w:val="20"/>
        </w:rPr>
      </w:pPr>
    </w:p>
    <w:p w:rsidR="001002A4" w:rsidRPr="00163C3A" w:rsidRDefault="001002A4" w:rsidP="00941C67">
      <w:pPr>
        <w:pStyle w:val="NoSpacing"/>
        <w:ind w:left="1440"/>
        <w:rPr>
          <w:rFonts w:ascii="Arial" w:hAnsi="Arial" w:cs="Arial"/>
          <w:sz w:val="20"/>
          <w:szCs w:val="20"/>
        </w:rPr>
      </w:pPr>
    </w:p>
    <w:p w:rsidR="00DB6C5B" w:rsidRPr="00163C3A" w:rsidRDefault="00527E26" w:rsidP="009A1966">
      <w:pPr>
        <w:pStyle w:val="NoSpacing"/>
        <w:numPr>
          <w:ilvl w:val="0"/>
          <w:numId w:val="3"/>
        </w:numPr>
        <w:ind w:left="1080"/>
        <w:rPr>
          <w:rFonts w:ascii="Arial" w:hAnsi="Arial" w:cs="Arial"/>
          <w:sz w:val="20"/>
          <w:szCs w:val="20"/>
        </w:rPr>
      </w:pPr>
      <w:r w:rsidRPr="00163C3A">
        <w:rPr>
          <w:rFonts w:ascii="Arial" w:hAnsi="Arial" w:cs="Arial"/>
          <w:sz w:val="20"/>
          <w:szCs w:val="20"/>
          <w:u w:val="single"/>
        </w:rPr>
        <w:t xml:space="preserve">Debtor </w:t>
      </w:r>
      <w:r w:rsidR="00DB6C5B" w:rsidRPr="00163C3A">
        <w:rPr>
          <w:rFonts w:ascii="Arial" w:hAnsi="Arial" w:cs="Arial"/>
          <w:sz w:val="20"/>
          <w:szCs w:val="20"/>
          <w:u w:val="single"/>
        </w:rPr>
        <w:t xml:space="preserve">has </w:t>
      </w:r>
      <w:r w:rsidR="00436447">
        <w:rPr>
          <w:rFonts w:ascii="Arial" w:hAnsi="Arial" w:cs="Arial"/>
          <w:sz w:val="20"/>
          <w:szCs w:val="20"/>
          <w:u w:val="single"/>
        </w:rPr>
        <w:t>C</w:t>
      </w:r>
      <w:r w:rsidR="00DB6C5B" w:rsidRPr="00163C3A">
        <w:rPr>
          <w:rFonts w:ascii="Arial" w:hAnsi="Arial" w:cs="Arial"/>
          <w:sz w:val="20"/>
          <w:szCs w:val="20"/>
          <w:u w:val="single"/>
        </w:rPr>
        <w:t xml:space="preserve">omplied with </w:t>
      </w:r>
      <w:r w:rsidR="00436447">
        <w:rPr>
          <w:rFonts w:ascii="Arial" w:hAnsi="Arial" w:cs="Arial"/>
          <w:sz w:val="20"/>
          <w:szCs w:val="20"/>
          <w:u w:val="single"/>
        </w:rPr>
        <w:t>A</w:t>
      </w:r>
      <w:r w:rsidR="00DB6C5B" w:rsidRPr="00163C3A">
        <w:rPr>
          <w:rFonts w:ascii="Arial" w:hAnsi="Arial" w:cs="Arial"/>
          <w:sz w:val="20"/>
          <w:szCs w:val="20"/>
          <w:u w:val="single"/>
        </w:rPr>
        <w:t xml:space="preserve">pplicable </w:t>
      </w:r>
      <w:r w:rsidR="00436447">
        <w:rPr>
          <w:rFonts w:ascii="Arial" w:hAnsi="Arial" w:cs="Arial"/>
          <w:sz w:val="20"/>
          <w:szCs w:val="20"/>
          <w:u w:val="single"/>
        </w:rPr>
        <w:t>P</w:t>
      </w:r>
      <w:r w:rsidR="00DB6C5B" w:rsidRPr="00163C3A">
        <w:rPr>
          <w:rFonts w:ascii="Arial" w:hAnsi="Arial" w:cs="Arial"/>
          <w:sz w:val="20"/>
          <w:szCs w:val="20"/>
          <w:u w:val="single"/>
        </w:rPr>
        <w:t xml:space="preserve">rovisions of </w:t>
      </w:r>
      <w:r w:rsidR="00436447">
        <w:rPr>
          <w:rFonts w:ascii="Arial" w:hAnsi="Arial" w:cs="Arial"/>
          <w:sz w:val="20"/>
          <w:szCs w:val="20"/>
          <w:u w:val="single"/>
        </w:rPr>
        <w:t>T</w:t>
      </w:r>
      <w:r w:rsidR="00DB6C5B" w:rsidRPr="00163C3A">
        <w:rPr>
          <w:rFonts w:ascii="Arial" w:hAnsi="Arial" w:cs="Arial"/>
          <w:sz w:val="20"/>
          <w:szCs w:val="20"/>
          <w:u w:val="single"/>
        </w:rPr>
        <w:t>itle 11</w:t>
      </w:r>
      <w:r w:rsidR="00DB6C5B" w:rsidRPr="00163C3A">
        <w:rPr>
          <w:rFonts w:ascii="Arial" w:hAnsi="Arial" w:cs="Arial"/>
          <w:sz w:val="20"/>
          <w:szCs w:val="20"/>
        </w:rPr>
        <w:t xml:space="preserve">.  </w:t>
      </w:r>
      <w:r w:rsidR="00DB6C5B" w:rsidRPr="00163C3A">
        <w:rPr>
          <w:rFonts w:ascii="Arial" w:hAnsi="Arial" w:cs="Arial"/>
          <w:b/>
          <w:bCs/>
          <w:sz w:val="20"/>
          <w:szCs w:val="20"/>
        </w:rPr>
        <w:t>11 U.S.C. §</w:t>
      </w:r>
      <w:r w:rsidRPr="00163C3A">
        <w:rPr>
          <w:rFonts w:ascii="Arial" w:hAnsi="Arial" w:cs="Arial"/>
          <w:b/>
          <w:bCs/>
          <w:sz w:val="20"/>
          <w:szCs w:val="20"/>
        </w:rPr>
        <w:t xml:space="preserve"> </w:t>
      </w:r>
      <w:r w:rsidR="00DB6C5B" w:rsidRPr="00163C3A">
        <w:rPr>
          <w:rFonts w:ascii="Arial" w:hAnsi="Arial" w:cs="Arial"/>
          <w:b/>
          <w:bCs/>
          <w:sz w:val="20"/>
          <w:szCs w:val="20"/>
        </w:rPr>
        <w:t>1129(a)(2)</w:t>
      </w:r>
      <w:r w:rsidR="00DB6C5B" w:rsidRPr="00163C3A">
        <w:rPr>
          <w:rFonts w:ascii="Arial" w:hAnsi="Arial" w:cs="Arial"/>
          <w:sz w:val="20"/>
          <w:szCs w:val="20"/>
        </w:rPr>
        <w:t xml:space="preserve"> requires that </w:t>
      </w:r>
      <w:r w:rsidRPr="00163C3A">
        <w:rPr>
          <w:rFonts w:ascii="Arial" w:hAnsi="Arial" w:cs="Arial"/>
          <w:sz w:val="20"/>
          <w:szCs w:val="20"/>
        </w:rPr>
        <w:t xml:space="preserve">the Debtor </w:t>
      </w:r>
      <w:r w:rsidR="00DB6C5B" w:rsidRPr="00163C3A">
        <w:rPr>
          <w:rFonts w:ascii="Arial" w:hAnsi="Arial" w:cs="Arial"/>
          <w:sz w:val="20"/>
          <w:szCs w:val="20"/>
        </w:rPr>
        <w:t>complie</w:t>
      </w:r>
      <w:r w:rsidR="00436447">
        <w:rPr>
          <w:rFonts w:ascii="Arial" w:hAnsi="Arial" w:cs="Arial"/>
          <w:sz w:val="20"/>
          <w:szCs w:val="20"/>
        </w:rPr>
        <w:t>s</w:t>
      </w:r>
      <w:r w:rsidR="00DB6C5B" w:rsidRPr="00163C3A">
        <w:rPr>
          <w:rFonts w:ascii="Arial" w:hAnsi="Arial" w:cs="Arial"/>
          <w:sz w:val="20"/>
          <w:szCs w:val="20"/>
        </w:rPr>
        <w:t xml:space="preserve"> with applicable provisions of </w:t>
      </w:r>
      <w:r w:rsidR="00436447">
        <w:rPr>
          <w:rFonts w:ascii="Arial" w:hAnsi="Arial" w:cs="Arial"/>
          <w:sz w:val="20"/>
          <w:szCs w:val="20"/>
        </w:rPr>
        <w:t>T</w:t>
      </w:r>
      <w:r w:rsidR="00DB6C5B" w:rsidRPr="00163C3A">
        <w:rPr>
          <w:rFonts w:ascii="Arial" w:hAnsi="Arial" w:cs="Arial"/>
          <w:sz w:val="20"/>
          <w:szCs w:val="20"/>
        </w:rPr>
        <w:t xml:space="preserve">itle 11, generally 11 U.S.C. </w:t>
      </w:r>
      <w:r w:rsidR="00DB6C5B" w:rsidRPr="00163C3A">
        <w:rPr>
          <w:rFonts w:ascii="Arial" w:hAnsi="Arial" w:cs="Arial"/>
          <w:bCs/>
          <w:sz w:val="20"/>
          <w:szCs w:val="20"/>
        </w:rPr>
        <w:t>§ 1125</w:t>
      </w:r>
      <w:r w:rsidRPr="00163C3A">
        <w:rPr>
          <w:rFonts w:ascii="Arial" w:hAnsi="Arial" w:cs="Arial"/>
          <w:bCs/>
          <w:sz w:val="20"/>
          <w:szCs w:val="20"/>
        </w:rPr>
        <w:t>(e)</w:t>
      </w:r>
      <w:r w:rsidR="00DB6C5B" w:rsidRPr="00163C3A">
        <w:rPr>
          <w:rFonts w:ascii="Arial" w:hAnsi="Arial" w:cs="Arial"/>
          <w:bCs/>
          <w:sz w:val="20"/>
          <w:szCs w:val="20"/>
        </w:rPr>
        <w:t xml:space="preserve">, which governs the </w:t>
      </w:r>
      <w:r w:rsidR="00A41E0D">
        <w:rPr>
          <w:rFonts w:ascii="Arial" w:hAnsi="Arial" w:cs="Arial"/>
          <w:bCs/>
          <w:sz w:val="20"/>
          <w:szCs w:val="20"/>
        </w:rPr>
        <w:t xml:space="preserve">good-faith </w:t>
      </w:r>
      <w:r w:rsidR="00DB6C5B" w:rsidRPr="00163C3A">
        <w:rPr>
          <w:rFonts w:ascii="Arial" w:hAnsi="Arial" w:cs="Arial"/>
          <w:bCs/>
          <w:sz w:val="20"/>
          <w:szCs w:val="20"/>
        </w:rPr>
        <w:t>solicitation of acceptances of a plan</w:t>
      </w:r>
      <w:r w:rsidR="00A41E0D">
        <w:rPr>
          <w:rFonts w:ascii="Arial" w:hAnsi="Arial" w:cs="Arial"/>
          <w:bCs/>
          <w:sz w:val="20"/>
          <w:szCs w:val="20"/>
        </w:rPr>
        <w:t>,</w:t>
      </w:r>
      <w:r w:rsidR="00DB6C5B" w:rsidRPr="00163C3A">
        <w:rPr>
          <w:rFonts w:ascii="Arial" w:hAnsi="Arial" w:cs="Arial"/>
          <w:bCs/>
          <w:sz w:val="20"/>
          <w:szCs w:val="20"/>
        </w:rPr>
        <w:t xml:space="preserve"> for a plan to be confirmed.  </w:t>
      </w:r>
      <w:r w:rsidR="00DB6C5B" w:rsidRPr="00163C3A">
        <w:rPr>
          <w:rFonts w:ascii="Arial" w:hAnsi="Arial" w:cs="Arial"/>
          <w:sz w:val="20"/>
          <w:szCs w:val="20"/>
        </w:rPr>
        <w:t xml:space="preserve">For the reasons </w:t>
      </w:r>
      <w:r w:rsidR="00152BD4">
        <w:rPr>
          <w:rFonts w:ascii="Arial" w:hAnsi="Arial" w:cs="Arial"/>
          <w:sz w:val="20"/>
          <w:szCs w:val="20"/>
        </w:rPr>
        <w:t xml:space="preserve">stated </w:t>
      </w:r>
      <w:r w:rsidR="00DB6C5B" w:rsidRPr="00163C3A">
        <w:rPr>
          <w:rFonts w:ascii="Arial" w:hAnsi="Arial" w:cs="Arial"/>
          <w:sz w:val="20"/>
          <w:szCs w:val="20"/>
        </w:rPr>
        <w:t xml:space="preserve">in the </w:t>
      </w:r>
      <w:r w:rsidRPr="00163C3A">
        <w:rPr>
          <w:rFonts w:ascii="Arial" w:hAnsi="Arial" w:cs="Arial"/>
          <w:sz w:val="20"/>
          <w:szCs w:val="20"/>
        </w:rPr>
        <w:t>following pa</w:t>
      </w:r>
      <w:r w:rsidR="00DB6C5B" w:rsidRPr="00163C3A">
        <w:rPr>
          <w:rFonts w:ascii="Arial" w:hAnsi="Arial" w:cs="Arial"/>
          <w:sz w:val="20"/>
          <w:szCs w:val="20"/>
        </w:rPr>
        <w:t xml:space="preserve">ragraph, the Plan complies with 11 U.S.C. </w:t>
      </w:r>
      <w:r w:rsidR="00DB6C5B" w:rsidRPr="00163C3A">
        <w:rPr>
          <w:rFonts w:ascii="Arial" w:hAnsi="Arial" w:cs="Arial"/>
          <w:bCs/>
          <w:sz w:val="20"/>
          <w:szCs w:val="20"/>
        </w:rPr>
        <w:t>§ 1125</w:t>
      </w:r>
      <w:r w:rsidRPr="00163C3A">
        <w:rPr>
          <w:rFonts w:ascii="Arial" w:hAnsi="Arial" w:cs="Arial"/>
          <w:bCs/>
          <w:sz w:val="20"/>
          <w:szCs w:val="20"/>
        </w:rPr>
        <w:t>(e)</w:t>
      </w:r>
      <w:r w:rsidR="00DB6C5B" w:rsidRPr="00163C3A">
        <w:rPr>
          <w:rFonts w:ascii="Arial" w:hAnsi="Arial" w:cs="Arial"/>
          <w:bCs/>
          <w:sz w:val="20"/>
          <w:szCs w:val="20"/>
        </w:rPr>
        <w:t xml:space="preserve">. </w:t>
      </w:r>
    </w:p>
    <w:p w:rsidR="00DB6C5B" w:rsidRPr="00163C3A" w:rsidRDefault="00DB6C5B" w:rsidP="00941C67">
      <w:pPr>
        <w:pStyle w:val="NoSpacing"/>
        <w:ind w:left="1080"/>
        <w:rPr>
          <w:rFonts w:ascii="Arial" w:hAnsi="Arial" w:cs="Arial"/>
          <w:bCs/>
          <w:sz w:val="20"/>
          <w:szCs w:val="20"/>
        </w:rPr>
      </w:pPr>
    </w:p>
    <w:p w:rsidR="00DB6C5B" w:rsidRPr="00163C3A" w:rsidRDefault="00DB6C5B" w:rsidP="00941C67">
      <w:pPr>
        <w:pStyle w:val="NoSpacing"/>
        <w:ind w:left="1080"/>
        <w:rPr>
          <w:rFonts w:ascii="Arial" w:hAnsi="Arial" w:cs="Arial"/>
          <w:sz w:val="20"/>
          <w:szCs w:val="20"/>
        </w:rPr>
      </w:pPr>
      <w:r w:rsidRPr="00163C3A">
        <w:rPr>
          <w:rFonts w:ascii="Arial" w:hAnsi="Arial" w:cs="Arial"/>
          <w:sz w:val="20"/>
          <w:szCs w:val="20"/>
        </w:rPr>
        <w:fldChar w:fldCharType="begin">
          <w:ffData>
            <w:name w:val=""/>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xml:space="preserve">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xml:space="preserve">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DB6C5B" w:rsidRPr="00163C3A" w:rsidRDefault="00DB6C5B" w:rsidP="00941C67">
      <w:pPr>
        <w:pStyle w:val="NoSpacing"/>
        <w:ind w:left="1080"/>
        <w:rPr>
          <w:rFonts w:ascii="Arial" w:hAnsi="Arial" w:cs="Arial"/>
          <w:sz w:val="20"/>
          <w:szCs w:val="20"/>
        </w:rPr>
      </w:pPr>
    </w:p>
    <w:p w:rsidR="00105434" w:rsidRPr="00163C3A" w:rsidRDefault="00105434" w:rsidP="00941C67">
      <w:pPr>
        <w:pStyle w:val="NoSpacing"/>
        <w:ind w:left="1080"/>
        <w:rPr>
          <w:rFonts w:ascii="Arial" w:hAnsi="Arial" w:cs="Arial"/>
          <w:sz w:val="20"/>
          <w:szCs w:val="20"/>
        </w:rPr>
      </w:pPr>
    </w:p>
    <w:p w:rsidR="001002A4" w:rsidRPr="00163C3A" w:rsidRDefault="001002A4" w:rsidP="00941C67">
      <w:pPr>
        <w:pStyle w:val="NoSpacing"/>
        <w:ind w:left="1080"/>
        <w:rPr>
          <w:rFonts w:ascii="Arial" w:hAnsi="Arial" w:cs="Arial"/>
          <w:sz w:val="20"/>
          <w:szCs w:val="20"/>
        </w:rPr>
      </w:pPr>
    </w:p>
    <w:p w:rsidR="00AD2173" w:rsidRPr="00163C3A" w:rsidRDefault="0097648F" w:rsidP="009A1966">
      <w:pPr>
        <w:pStyle w:val="NoSpacing"/>
        <w:numPr>
          <w:ilvl w:val="0"/>
          <w:numId w:val="3"/>
        </w:numPr>
        <w:ind w:left="1080"/>
        <w:rPr>
          <w:rFonts w:ascii="Arial" w:hAnsi="Arial" w:cs="Arial"/>
          <w:sz w:val="20"/>
          <w:szCs w:val="20"/>
        </w:rPr>
      </w:pPr>
      <w:r w:rsidRPr="00163C3A">
        <w:rPr>
          <w:rFonts w:ascii="Arial" w:hAnsi="Arial" w:cs="Arial"/>
          <w:bCs/>
          <w:sz w:val="20"/>
          <w:szCs w:val="20"/>
          <w:u w:val="single"/>
        </w:rPr>
        <w:t xml:space="preserve">The Plan has </w:t>
      </w:r>
      <w:r w:rsidR="00436447">
        <w:rPr>
          <w:rFonts w:ascii="Arial" w:hAnsi="Arial" w:cs="Arial"/>
          <w:bCs/>
          <w:sz w:val="20"/>
          <w:szCs w:val="20"/>
          <w:u w:val="single"/>
        </w:rPr>
        <w:t>B</w:t>
      </w:r>
      <w:r w:rsidRPr="00163C3A">
        <w:rPr>
          <w:rFonts w:ascii="Arial" w:hAnsi="Arial" w:cs="Arial"/>
          <w:bCs/>
          <w:sz w:val="20"/>
          <w:szCs w:val="20"/>
          <w:u w:val="single"/>
        </w:rPr>
        <w:t xml:space="preserve">een </w:t>
      </w:r>
      <w:r w:rsidR="00436447">
        <w:rPr>
          <w:rFonts w:ascii="Arial" w:hAnsi="Arial" w:cs="Arial"/>
          <w:bCs/>
          <w:sz w:val="20"/>
          <w:szCs w:val="20"/>
          <w:u w:val="single"/>
        </w:rPr>
        <w:t>P</w:t>
      </w:r>
      <w:r w:rsidRPr="00163C3A">
        <w:rPr>
          <w:rFonts w:ascii="Arial" w:hAnsi="Arial" w:cs="Arial"/>
          <w:bCs/>
          <w:sz w:val="20"/>
          <w:szCs w:val="20"/>
          <w:u w:val="single"/>
        </w:rPr>
        <w:t xml:space="preserve">roposed in </w:t>
      </w:r>
      <w:r w:rsidR="00436447">
        <w:rPr>
          <w:rFonts w:ascii="Arial" w:hAnsi="Arial" w:cs="Arial"/>
          <w:bCs/>
          <w:sz w:val="20"/>
          <w:szCs w:val="20"/>
          <w:u w:val="single"/>
        </w:rPr>
        <w:t>G</w:t>
      </w:r>
      <w:r w:rsidRPr="00163C3A">
        <w:rPr>
          <w:rFonts w:ascii="Arial" w:hAnsi="Arial" w:cs="Arial"/>
          <w:bCs/>
          <w:sz w:val="20"/>
          <w:szCs w:val="20"/>
          <w:u w:val="single"/>
        </w:rPr>
        <w:t xml:space="preserve">ood faith and </w:t>
      </w:r>
      <w:r w:rsidR="00436447">
        <w:rPr>
          <w:rFonts w:ascii="Arial" w:hAnsi="Arial" w:cs="Arial"/>
          <w:bCs/>
          <w:sz w:val="20"/>
          <w:szCs w:val="20"/>
          <w:u w:val="single"/>
        </w:rPr>
        <w:t>N</w:t>
      </w:r>
      <w:r w:rsidRPr="00163C3A">
        <w:rPr>
          <w:rFonts w:ascii="Arial" w:hAnsi="Arial" w:cs="Arial"/>
          <w:bCs/>
          <w:sz w:val="20"/>
          <w:szCs w:val="20"/>
          <w:u w:val="single"/>
        </w:rPr>
        <w:t xml:space="preserve">ot by </w:t>
      </w:r>
      <w:r w:rsidR="00436447">
        <w:rPr>
          <w:rFonts w:ascii="Arial" w:hAnsi="Arial" w:cs="Arial"/>
          <w:bCs/>
          <w:sz w:val="20"/>
          <w:szCs w:val="20"/>
          <w:u w:val="single"/>
        </w:rPr>
        <w:t>A</w:t>
      </w:r>
      <w:r w:rsidRPr="00163C3A">
        <w:rPr>
          <w:rFonts w:ascii="Arial" w:hAnsi="Arial" w:cs="Arial"/>
          <w:bCs/>
          <w:sz w:val="20"/>
          <w:szCs w:val="20"/>
          <w:u w:val="single"/>
        </w:rPr>
        <w:t xml:space="preserve">ny </w:t>
      </w:r>
      <w:r w:rsidR="00436447">
        <w:rPr>
          <w:rFonts w:ascii="Arial" w:hAnsi="Arial" w:cs="Arial"/>
          <w:bCs/>
          <w:sz w:val="20"/>
          <w:szCs w:val="20"/>
          <w:u w:val="single"/>
        </w:rPr>
        <w:t>M</w:t>
      </w:r>
      <w:r w:rsidRPr="00163C3A">
        <w:rPr>
          <w:rFonts w:ascii="Arial" w:hAnsi="Arial" w:cs="Arial"/>
          <w:bCs/>
          <w:sz w:val="20"/>
          <w:szCs w:val="20"/>
          <w:u w:val="single"/>
        </w:rPr>
        <w:t xml:space="preserve">eans </w:t>
      </w:r>
      <w:r w:rsidR="00436447">
        <w:rPr>
          <w:rFonts w:ascii="Arial" w:hAnsi="Arial" w:cs="Arial"/>
          <w:bCs/>
          <w:sz w:val="20"/>
          <w:szCs w:val="20"/>
          <w:u w:val="single"/>
        </w:rPr>
        <w:t>F</w:t>
      </w:r>
      <w:r w:rsidRPr="00163C3A">
        <w:rPr>
          <w:rFonts w:ascii="Arial" w:hAnsi="Arial" w:cs="Arial"/>
          <w:bCs/>
          <w:sz w:val="20"/>
          <w:szCs w:val="20"/>
          <w:u w:val="single"/>
        </w:rPr>
        <w:t xml:space="preserve">orbidden by </w:t>
      </w:r>
      <w:r w:rsidR="00436447">
        <w:rPr>
          <w:rFonts w:ascii="Arial" w:hAnsi="Arial" w:cs="Arial"/>
          <w:bCs/>
          <w:sz w:val="20"/>
          <w:szCs w:val="20"/>
          <w:u w:val="single"/>
        </w:rPr>
        <w:t>L</w:t>
      </w:r>
      <w:r w:rsidRPr="00163C3A">
        <w:rPr>
          <w:rFonts w:ascii="Arial" w:hAnsi="Arial" w:cs="Arial"/>
          <w:bCs/>
          <w:sz w:val="20"/>
          <w:szCs w:val="20"/>
          <w:u w:val="single"/>
        </w:rPr>
        <w:t>aw</w:t>
      </w:r>
      <w:r w:rsidRPr="00163C3A">
        <w:rPr>
          <w:rFonts w:ascii="Arial" w:hAnsi="Arial" w:cs="Arial"/>
          <w:sz w:val="20"/>
          <w:szCs w:val="20"/>
        </w:rPr>
        <w:t xml:space="preserve">.  </w:t>
      </w:r>
      <w:r w:rsidRPr="00163C3A">
        <w:rPr>
          <w:rFonts w:ascii="Arial" w:hAnsi="Arial" w:cs="Arial"/>
          <w:b/>
          <w:bCs/>
          <w:sz w:val="20"/>
          <w:szCs w:val="20"/>
        </w:rPr>
        <w:t>11 U.S.C. §</w:t>
      </w:r>
      <w:r w:rsidR="00527E26" w:rsidRPr="00163C3A">
        <w:rPr>
          <w:rFonts w:ascii="Arial" w:hAnsi="Arial" w:cs="Arial"/>
          <w:b/>
          <w:bCs/>
          <w:sz w:val="20"/>
          <w:szCs w:val="20"/>
        </w:rPr>
        <w:t xml:space="preserve"> </w:t>
      </w:r>
      <w:r w:rsidRPr="00163C3A">
        <w:rPr>
          <w:rFonts w:ascii="Arial" w:hAnsi="Arial" w:cs="Arial"/>
          <w:b/>
          <w:bCs/>
          <w:sz w:val="20"/>
          <w:szCs w:val="20"/>
        </w:rPr>
        <w:t>1129(a)(3)</w:t>
      </w:r>
      <w:r w:rsidRPr="00163C3A">
        <w:rPr>
          <w:rFonts w:ascii="Arial" w:hAnsi="Arial" w:cs="Arial"/>
          <w:sz w:val="20"/>
          <w:szCs w:val="20"/>
        </w:rPr>
        <w:t xml:space="preserve"> requires that a plan be </w:t>
      </w:r>
      <w:r w:rsidRPr="00163C3A">
        <w:rPr>
          <w:rFonts w:ascii="Arial" w:hAnsi="Arial" w:cs="Arial"/>
          <w:bCs/>
          <w:sz w:val="20"/>
          <w:szCs w:val="20"/>
        </w:rPr>
        <w:t xml:space="preserve">proposed in good faith and not by any means forbidden by law.  </w:t>
      </w:r>
      <w:r w:rsidR="00665F21" w:rsidRPr="00163C3A">
        <w:rPr>
          <w:rFonts w:ascii="Arial" w:hAnsi="Arial" w:cs="Arial"/>
          <w:sz w:val="20"/>
          <w:szCs w:val="20"/>
        </w:rPr>
        <w:t xml:space="preserve">For the reasons </w:t>
      </w:r>
      <w:r w:rsidR="00152BD4">
        <w:rPr>
          <w:rFonts w:ascii="Arial" w:hAnsi="Arial" w:cs="Arial"/>
          <w:sz w:val="20"/>
          <w:szCs w:val="20"/>
        </w:rPr>
        <w:t xml:space="preserve">stated </w:t>
      </w:r>
      <w:r w:rsidR="00AD2173" w:rsidRPr="00163C3A">
        <w:rPr>
          <w:rFonts w:ascii="Arial" w:hAnsi="Arial" w:cs="Arial"/>
          <w:sz w:val="20"/>
          <w:szCs w:val="20"/>
        </w:rPr>
        <w:t xml:space="preserve">in the </w:t>
      </w:r>
      <w:r w:rsidR="00527E26" w:rsidRPr="00163C3A">
        <w:rPr>
          <w:rFonts w:ascii="Arial" w:hAnsi="Arial" w:cs="Arial"/>
          <w:sz w:val="20"/>
          <w:szCs w:val="20"/>
        </w:rPr>
        <w:t xml:space="preserve">following </w:t>
      </w:r>
      <w:r w:rsidR="00AD2173" w:rsidRPr="00163C3A">
        <w:rPr>
          <w:rFonts w:ascii="Arial" w:hAnsi="Arial" w:cs="Arial"/>
          <w:sz w:val="20"/>
          <w:szCs w:val="20"/>
        </w:rPr>
        <w:t>paragraph</w:t>
      </w:r>
      <w:r w:rsidR="00665F21" w:rsidRPr="00163C3A">
        <w:rPr>
          <w:rFonts w:ascii="Arial" w:hAnsi="Arial" w:cs="Arial"/>
          <w:sz w:val="20"/>
          <w:szCs w:val="20"/>
        </w:rPr>
        <w:t xml:space="preserve">, the Plan complies with </w:t>
      </w:r>
      <w:r w:rsidRPr="00163C3A">
        <w:rPr>
          <w:rFonts w:ascii="Arial" w:hAnsi="Arial" w:cs="Arial"/>
          <w:sz w:val="20"/>
          <w:szCs w:val="20"/>
        </w:rPr>
        <w:t>11 U.S.C. §</w:t>
      </w:r>
      <w:r w:rsidR="002B291F">
        <w:rPr>
          <w:rFonts w:ascii="Arial" w:hAnsi="Arial" w:cs="Arial"/>
          <w:sz w:val="20"/>
          <w:szCs w:val="20"/>
        </w:rPr>
        <w:t xml:space="preserve"> </w:t>
      </w:r>
      <w:r w:rsidRPr="00163C3A">
        <w:rPr>
          <w:rFonts w:ascii="Arial" w:hAnsi="Arial" w:cs="Arial"/>
          <w:sz w:val="20"/>
          <w:szCs w:val="20"/>
        </w:rPr>
        <w:t>1129(a)(3)</w:t>
      </w:r>
      <w:r w:rsidR="00665F21" w:rsidRPr="00163C3A">
        <w:rPr>
          <w:rFonts w:ascii="Arial" w:hAnsi="Arial" w:cs="Arial"/>
          <w:sz w:val="20"/>
          <w:szCs w:val="20"/>
        </w:rPr>
        <w:t>.</w:t>
      </w:r>
    </w:p>
    <w:p w:rsidR="00AD2173" w:rsidRPr="00163C3A" w:rsidRDefault="00AD2173" w:rsidP="00941C67">
      <w:pPr>
        <w:pStyle w:val="NoSpacing"/>
        <w:ind w:left="1080"/>
        <w:rPr>
          <w:rFonts w:ascii="Arial" w:hAnsi="Arial" w:cs="Arial"/>
          <w:bCs/>
          <w:sz w:val="20"/>
          <w:szCs w:val="20"/>
        </w:rPr>
      </w:pPr>
    </w:p>
    <w:p w:rsidR="00DB6C5B" w:rsidRPr="00163C3A" w:rsidRDefault="00AD2173" w:rsidP="00941C67">
      <w:pPr>
        <w:pStyle w:val="NoSpacing"/>
        <w:ind w:left="1080"/>
        <w:rPr>
          <w:rFonts w:ascii="Arial" w:hAnsi="Arial" w:cs="Arial"/>
          <w:bCs/>
          <w:sz w:val="20"/>
          <w:szCs w:val="20"/>
        </w:rPr>
      </w:pPr>
      <w:r w:rsidRPr="00163C3A">
        <w:rPr>
          <w:rFonts w:ascii="Arial" w:hAnsi="Arial" w:cs="Arial"/>
          <w:sz w:val="20"/>
          <w:szCs w:val="20"/>
        </w:rPr>
        <w:fldChar w:fldCharType="begin">
          <w:ffData>
            <w:name w:val=""/>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xml:space="preserve">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xml:space="preserve">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AD2173" w:rsidRPr="00163C3A" w:rsidRDefault="00AD2173" w:rsidP="00941C67">
      <w:pPr>
        <w:pStyle w:val="NoSpacing"/>
        <w:ind w:left="1080"/>
        <w:rPr>
          <w:rFonts w:ascii="Arial" w:hAnsi="Arial" w:cs="Arial"/>
          <w:bCs/>
          <w:sz w:val="20"/>
          <w:szCs w:val="20"/>
        </w:rPr>
      </w:pPr>
    </w:p>
    <w:p w:rsidR="001002A4" w:rsidRPr="00163C3A" w:rsidRDefault="001002A4" w:rsidP="00941C67">
      <w:pPr>
        <w:pStyle w:val="NoSpacing"/>
        <w:ind w:left="1080"/>
        <w:rPr>
          <w:rFonts w:ascii="Arial" w:hAnsi="Arial" w:cs="Arial"/>
          <w:bCs/>
          <w:sz w:val="20"/>
          <w:szCs w:val="20"/>
        </w:rPr>
      </w:pPr>
    </w:p>
    <w:p w:rsidR="00105434" w:rsidRPr="00163C3A" w:rsidRDefault="00105434" w:rsidP="00941C67">
      <w:pPr>
        <w:pStyle w:val="NoSpacing"/>
        <w:ind w:left="1080"/>
        <w:rPr>
          <w:rFonts w:ascii="Arial" w:hAnsi="Arial" w:cs="Arial"/>
          <w:bCs/>
          <w:sz w:val="20"/>
          <w:szCs w:val="20"/>
        </w:rPr>
      </w:pPr>
    </w:p>
    <w:p w:rsidR="00AD2173" w:rsidRPr="00163C3A" w:rsidRDefault="0097648F" w:rsidP="009A1966">
      <w:pPr>
        <w:pStyle w:val="NoSpacing"/>
        <w:numPr>
          <w:ilvl w:val="0"/>
          <w:numId w:val="3"/>
        </w:numPr>
        <w:ind w:left="1080"/>
        <w:rPr>
          <w:rFonts w:ascii="Arial" w:hAnsi="Arial" w:cs="Arial"/>
          <w:sz w:val="20"/>
          <w:szCs w:val="20"/>
        </w:rPr>
      </w:pPr>
      <w:r w:rsidRPr="00163C3A">
        <w:rPr>
          <w:rFonts w:ascii="Arial" w:hAnsi="Arial" w:cs="Arial"/>
          <w:sz w:val="20"/>
          <w:szCs w:val="20"/>
          <w:u w:val="single"/>
        </w:rPr>
        <w:t>Payment Disclosure</w:t>
      </w:r>
      <w:r w:rsidRPr="00163C3A">
        <w:rPr>
          <w:rFonts w:ascii="Arial" w:hAnsi="Arial" w:cs="Arial"/>
          <w:sz w:val="20"/>
          <w:szCs w:val="20"/>
        </w:rPr>
        <w:t xml:space="preserve">. </w:t>
      </w:r>
      <w:r w:rsidRPr="00163C3A">
        <w:rPr>
          <w:rFonts w:ascii="Arial" w:hAnsi="Arial" w:cs="Arial"/>
          <w:b/>
          <w:bCs/>
          <w:sz w:val="20"/>
          <w:szCs w:val="20"/>
        </w:rPr>
        <w:t>11 U.S.C. §</w:t>
      </w:r>
      <w:r w:rsidR="002B291F">
        <w:rPr>
          <w:rFonts w:ascii="Arial" w:hAnsi="Arial" w:cs="Arial"/>
          <w:b/>
          <w:bCs/>
          <w:sz w:val="20"/>
          <w:szCs w:val="20"/>
        </w:rPr>
        <w:t xml:space="preserve"> </w:t>
      </w:r>
      <w:r w:rsidRPr="00163C3A">
        <w:rPr>
          <w:rFonts w:ascii="Arial" w:hAnsi="Arial" w:cs="Arial"/>
          <w:b/>
          <w:bCs/>
          <w:sz w:val="20"/>
          <w:szCs w:val="20"/>
        </w:rPr>
        <w:t>1129(a)(4)</w:t>
      </w:r>
      <w:r w:rsidRPr="00163C3A">
        <w:rPr>
          <w:rFonts w:ascii="Arial" w:hAnsi="Arial" w:cs="Arial"/>
          <w:sz w:val="20"/>
          <w:szCs w:val="20"/>
        </w:rPr>
        <w:t xml:space="preserve"> requires that, “Any payment made or to be made by Proponent, by the Debtor, or by a person issuing securities or acquiring property under the plan, for services or for costs and expenses in or in connection with the case, or in connection with the plan and incident to the case, has been approved by, or is subject to the approval of, the court as reasonable.” </w:t>
      </w:r>
      <w:r w:rsidR="00665F21" w:rsidRPr="00163C3A">
        <w:rPr>
          <w:rFonts w:ascii="Arial" w:hAnsi="Arial" w:cs="Arial"/>
          <w:sz w:val="20"/>
          <w:szCs w:val="20"/>
        </w:rPr>
        <w:t xml:space="preserve"> For the reasons </w:t>
      </w:r>
      <w:r w:rsidR="00152BD4">
        <w:rPr>
          <w:rFonts w:ascii="Arial" w:hAnsi="Arial" w:cs="Arial"/>
          <w:sz w:val="20"/>
          <w:szCs w:val="20"/>
        </w:rPr>
        <w:t xml:space="preserve">stated </w:t>
      </w:r>
      <w:r w:rsidR="00AD2173" w:rsidRPr="00163C3A">
        <w:rPr>
          <w:rFonts w:ascii="Arial" w:hAnsi="Arial" w:cs="Arial"/>
          <w:sz w:val="20"/>
          <w:szCs w:val="20"/>
        </w:rPr>
        <w:t xml:space="preserve">in the </w:t>
      </w:r>
      <w:r w:rsidR="00527E26" w:rsidRPr="00163C3A">
        <w:rPr>
          <w:rFonts w:ascii="Arial" w:hAnsi="Arial" w:cs="Arial"/>
          <w:sz w:val="20"/>
          <w:szCs w:val="20"/>
        </w:rPr>
        <w:t xml:space="preserve">following </w:t>
      </w:r>
      <w:r w:rsidR="00AD2173" w:rsidRPr="00163C3A">
        <w:rPr>
          <w:rFonts w:ascii="Arial" w:hAnsi="Arial" w:cs="Arial"/>
          <w:sz w:val="20"/>
          <w:szCs w:val="20"/>
        </w:rPr>
        <w:t>paragraph</w:t>
      </w:r>
      <w:r w:rsidR="00665F21" w:rsidRPr="00163C3A">
        <w:rPr>
          <w:rFonts w:ascii="Arial" w:hAnsi="Arial" w:cs="Arial"/>
          <w:sz w:val="20"/>
          <w:szCs w:val="20"/>
        </w:rPr>
        <w:t>, the Plan complies with</w:t>
      </w:r>
      <w:r w:rsidR="001B0233" w:rsidRPr="00163C3A">
        <w:rPr>
          <w:rFonts w:ascii="Arial" w:hAnsi="Arial" w:cs="Arial"/>
          <w:sz w:val="20"/>
          <w:szCs w:val="20"/>
        </w:rPr>
        <w:t xml:space="preserve"> 11 U.S.C. §</w:t>
      </w:r>
      <w:r w:rsidR="002B291F">
        <w:rPr>
          <w:rFonts w:ascii="Arial" w:hAnsi="Arial" w:cs="Arial"/>
          <w:sz w:val="20"/>
          <w:szCs w:val="20"/>
        </w:rPr>
        <w:t xml:space="preserve"> </w:t>
      </w:r>
      <w:r w:rsidR="001B0233" w:rsidRPr="00163C3A">
        <w:rPr>
          <w:rFonts w:ascii="Arial" w:hAnsi="Arial" w:cs="Arial"/>
          <w:sz w:val="20"/>
          <w:szCs w:val="20"/>
        </w:rPr>
        <w:t>1129(a)(</w:t>
      </w:r>
      <w:r w:rsidR="00527E26" w:rsidRPr="00163C3A">
        <w:rPr>
          <w:rFonts w:ascii="Arial" w:hAnsi="Arial" w:cs="Arial"/>
          <w:strike/>
          <w:sz w:val="20"/>
          <w:szCs w:val="20"/>
        </w:rPr>
        <w:t>4</w:t>
      </w:r>
      <w:r w:rsidR="001B0233" w:rsidRPr="00163C3A">
        <w:rPr>
          <w:rFonts w:ascii="Arial" w:hAnsi="Arial" w:cs="Arial"/>
          <w:sz w:val="20"/>
          <w:szCs w:val="20"/>
        </w:rPr>
        <w:t>)</w:t>
      </w:r>
      <w:r w:rsidR="00665F21" w:rsidRPr="00163C3A">
        <w:rPr>
          <w:rFonts w:ascii="Arial" w:hAnsi="Arial" w:cs="Arial"/>
          <w:sz w:val="20"/>
          <w:szCs w:val="20"/>
        </w:rPr>
        <w:t>.</w:t>
      </w:r>
      <w:r w:rsidR="00AD2173" w:rsidRPr="00163C3A">
        <w:rPr>
          <w:rFonts w:ascii="Arial" w:hAnsi="Arial" w:cs="Arial"/>
          <w:sz w:val="20"/>
          <w:szCs w:val="20"/>
        </w:rPr>
        <w:t xml:space="preserve"> </w:t>
      </w:r>
    </w:p>
    <w:p w:rsidR="00AD2173" w:rsidRPr="00163C3A" w:rsidRDefault="00AD2173" w:rsidP="00941C67">
      <w:pPr>
        <w:pStyle w:val="NoSpacing"/>
        <w:ind w:left="1080"/>
        <w:rPr>
          <w:rFonts w:ascii="Arial" w:hAnsi="Arial" w:cs="Arial"/>
          <w:bCs/>
          <w:sz w:val="20"/>
          <w:szCs w:val="20"/>
        </w:rPr>
      </w:pPr>
    </w:p>
    <w:p w:rsidR="00DB6C5B" w:rsidRPr="00163C3A" w:rsidRDefault="00AD2173" w:rsidP="00941C67">
      <w:pPr>
        <w:pStyle w:val="NoSpacing"/>
        <w:ind w:left="1080"/>
        <w:rPr>
          <w:rFonts w:ascii="Arial" w:hAnsi="Arial" w:cs="Arial"/>
          <w:bCs/>
          <w:sz w:val="20"/>
          <w:szCs w:val="20"/>
        </w:rPr>
      </w:pPr>
      <w:r w:rsidRPr="00163C3A">
        <w:rPr>
          <w:rFonts w:ascii="Arial" w:hAnsi="Arial" w:cs="Arial"/>
          <w:sz w:val="20"/>
          <w:szCs w:val="20"/>
        </w:rPr>
        <w:fldChar w:fldCharType="begin">
          <w:ffData>
            <w:name w:val=""/>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xml:space="preserve">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xml:space="preserve">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DB6C5B" w:rsidRPr="00163C3A" w:rsidRDefault="00DB6C5B" w:rsidP="00941C67">
      <w:pPr>
        <w:pStyle w:val="ListParagraph"/>
        <w:ind w:left="1080"/>
        <w:rPr>
          <w:rFonts w:ascii="Arial" w:hAnsi="Arial" w:cs="Arial"/>
          <w:sz w:val="20"/>
          <w:szCs w:val="20"/>
          <w:u w:val="single"/>
        </w:rPr>
      </w:pPr>
    </w:p>
    <w:p w:rsidR="00105434" w:rsidRDefault="00105434" w:rsidP="00941C67">
      <w:pPr>
        <w:pStyle w:val="ListParagraph"/>
        <w:ind w:left="1080"/>
        <w:rPr>
          <w:rFonts w:ascii="Arial" w:hAnsi="Arial" w:cs="Arial"/>
          <w:sz w:val="20"/>
          <w:szCs w:val="20"/>
          <w:u w:val="single"/>
        </w:rPr>
      </w:pPr>
    </w:p>
    <w:p w:rsidR="00436447" w:rsidRPr="00163C3A" w:rsidRDefault="00436447" w:rsidP="00941C67">
      <w:pPr>
        <w:pStyle w:val="ListParagraph"/>
        <w:ind w:left="1080"/>
        <w:rPr>
          <w:rFonts w:ascii="Arial" w:hAnsi="Arial" w:cs="Arial"/>
          <w:sz w:val="20"/>
          <w:szCs w:val="20"/>
          <w:u w:val="single"/>
        </w:rPr>
      </w:pPr>
    </w:p>
    <w:p w:rsidR="001002A4" w:rsidRPr="00163C3A" w:rsidRDefault="0097648F" w:rsidP="009A1966">
      <w:pPr>
        <w:pStyle w:val="NoSpacing"/>
        <w:numPr>
          <w:ilvl w:val="0"/>
          <w:numId w:val="3"/>
        </w:numPr>
        <w:ind w:left="1080"/>
        <w:rPr>
          <w:rFonts w:ascii="Arial" w:hAnsi="Arial" w:cs="Arial"/>
          <w:sz w:val="20"/>
          <w:szCs w:val="20"/>
        </w:rPr>
      </w:pPr>
      <w:r w:rsidRPr="00163C3A">
        <w:rPr>
          <w:rFonts w:ascii="Arial" w:hAnsi="Arial" w:cs="Arial"/>
          <w:sz w:val="20"/>
          <w:szCs w:val="20"/>
          <w:u w:val="single"/>
        </w:rPr>
        <w:lastRenderedPageBreak/>
        <w:t>Insider Employment or Retention Disclosure</w:t>
      </w:r>
      <w:r w:rsidRPr="00163C3A">
        <w:rPr>
          <w:rFonts w:ascii="Arial" w:hAnsi="Arial" w:cs="Arial"/>
          <w:sz w:val="20"/>
          <w:szCs w:val="20"/>
        </w:rPr>
        <w:t xml:space="preserve">.  </w:t>
      </w:r>
      <w:r w:rsidRPr="00163C3A">
        <w:rPr>
          <w:rFonts w:ascii="Arial" w:hAnsi="Arial" w:cs="Arial"/>
          <w:b/>
          <w:bCs/>
          <w:sz w:val="20"/>
          <w:szCs w:val="20"/>
        </w:rPr>
        <w:t>11 U.S.C. §</w:t>
      </w:r>
      <w:r w:rsidR="002B291F">
        <w:rPr>
          <w:rFonts w:ascii="Arial" w:hAnsi="Arial" w:cs="Arial"/>
          <w:b/>
          <w:bCs/>
          <w:sz w:val="20"/>
          <w:szCs w:val="20"/>
        </w:rPr>
        <w:t xml:space="preserve"> </w:t>
      </w:r>
      <w:r w:rsidRPr="00163C3A">
        <w:rPr>
          <w:rFonts w:ascii="Arial" w:hAnsi="Arial" w:cs="Arial"/>
          <w:b/>
          <w:bCs/>
          <w:sz w:val="20"/>
          <w:szCs w:val="20"/>
        </w:rPr>
        <w:t>1129(a)(5)</w:t>
      </w:r>
      <w:r w:rsidRPr="00163C3A">
        <w:rPr>
          <w:rFonts w:ascii="Arial" w:hAnsi="Arial" w:cs="Arial"/>
          <w:sz w:val="20"/>
          <w:szCs w:val="20"/>
        </w:rPr>
        <w:t xml:space="preserve"> requires that (a) </w:t>
      </w:r>
      <w:r w:rsidR="001002A4" w:rsidRPr="00163C3A">
        <w:rPr>
          <w:rFonts w:ascii="Arial" w:hAnsi="Arial" w:cs="Arial"/>
          <w:sz w:val="20"/>
          <w:szCs w:val="20"/>
        </w:rPr>
        <w:t xml:space="preserve">the Debtor </w:t>
      </w:r>
      <w:r w:rsidRPr="00163C3A">
        <w:rPr>
          <w:rFonts w:ascii="Arial" w:hAnsi="Arial" w:cs="Arial"/>
          <w:sz w:val="20"/>
          <w:szCs w:val="20"/>
        </w:rPr>
        <w:t xml:space="preserve">disclose the identity and affiliations of any individual proposed to serve after confirmation as a director, officer or voting trustee of the Debtor, an affiliate of the Debtor participating in a joint plan with the Debtor, or a successor of the Debtor under the Plan, (b) the appointment or continuance of the individual be consistent with the interest of creditors, equity security holders and with public policy and (c) </w:t>
      </w:r>
      <w:r w:rsidR="001002A4" w:rsidRPr="00163C3A">
        <w:rPr>
          <w:rFonts w:ascii="Arial" w:hAnsi="Arial" w:cs="Arial"/>
          <w:sz w:val="20"/>
          <w:szCs w:val="20"/>
        </w:rPr>
        <w:t xml:space="preserve">the Debtor </w:t>
      </w:r>
      <w:r w:rsidRPr="00163C3A">
        <w:rPr>
          <w:rFonts w:ascii="Arial" w:hAnsi="Arial" w:cs="Arial"/>
          <w:sz w:val="20"/>
          <w:szCs w:val="20"/>
        </w:rPr>
        <w:t xml:space="preserve">disclose the compensation to be paid to such individual.  </w:t>
      </w:r>
      <w:r w:rsidR="001B0233" w:rsidRPr="00163C3A">
        <w:rPr>
          <w:rFonts w:ascii="Arial" w:hAnsi="Arial" w:cs="Arial"/>
          <w:sz w:val="20"/>
          <w:szCs w:val="20"/>
        </w:rPr>
        <w:t>In this Case</w:t>
      </w:r>
      <w:r w:rsidR="001002A4" w:rsidRPr="00163C3A">
        <w:rPr>
          <w:rFonts w:ascii="Arial" w:hAnsi="Arial" w:cs="Arial"/>
          <w:sz w:val="20"/>
          <w:szCs w:val="20"/>
        </w:rPr>
        <w:t>:</w:t>
      </w:r>
    </w:p>
    <w:p w:rsidR="001002A4" w:rsidRPr="00163C3A" w:rsidRDefault="001002A4" w:rsidP="001002A4">
      <w:pPr>
        <w:pStyle w:val="NoSpacing"/>
        <w:ind w:left="1080"/>
        <w:rPr>
          <w:rFonts w:ascii="Arial" w:hAnsi="Arial" w:cs="Arial"/>
          <w:sz w:val="20"/>
          <w:szCs w:val="20"/>
        </w:rPr>
      </w:pPr>
    </w:p>
    <w:p w:rsidR="001002A4" w:rsidRPr="00163C3A" w:rsidRDefault="001B0233" w:rsidP="001002A4">
      <w:pPr>
        <w:pStyle w:val="NoSpacing"/>
        <w:ind w:left="1440"/>
        <w:rPr>
          <w:rFonts w:ascii="Arial" w:hAnsi="Arial" w:cs="Arial"/>
          <w:sz w:val="20"/>
          <w:szCs w:val="20"/>
        </w:rPr>
      </w:pPr>
      <w:r w:rsidRPr="00163C3A">
        <w:rPr>
          <w:rFonts w:ascii="Arial" w:hAnsi="Arial" w:cs="Arial"/>
          <w:sz w:val="20"/>
          <w:szCs w:val="20"/>
        </w:rPr>
        <w:fldChar w:fldCharType="begin">
          <w:ffData>
            <w:name w:val="Check15"/>
            <w:enabled/>
            <w:calcOnExit w:val="0"/>
            <w:checkBox>
              <w:sizeAuto/>
              <w:default w:val="0"/>
            </w:checkBox>
          </w:ffData>
        </w:fldChar>
      </w:r>
      <w:r w:rsidRPr="00163C3A">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163C3A">
        <w:rPr>
          <w:rFonts w:ascii="Arial" w:hAnsi="Arial" w:cs="Arial"/>
          <w:sz w:val="20"/>
          <w:szCs w:val="20"/>
        </w:rPr>
        <w:fldChar w:fldCharType="end"/>
      </w:r>
      <w:r w:rsidRPr="00163C3A">
        <w:rPr>
          <w:rFonts w:ascii="Arial" w:hAnsi="Arial" w:cs="Arial"/>
          <w:sz w:val="20"/>
          <w:szCs w:val="20"/>
        </w:rPr>
        <w:t xml:space="preserve"> 11 U.S.C. §</w:t>
      </w:r>
      <w:r w:rsidR="002B291F">
        <w:rPr>
          <w:rFonts w:ascii="Arial" w:hAnsi="Arial" w:cs="Arial"/>
          <w:sz w:val="20"/>
          <w:szCs w:val="20"/>
        </w:rPr>
        <w:t xml:space="preserve"> </w:t>
      </w:r>
      <w:r w:rsidRPr="00163C3A">
        <w:rPr>
          <w:rFonts w:ascii="Arial" w:hAnsi="Arial" w:cs="Arial"/>
          <w:sz w:val="20"/>
          <w:szCs w:val="20"/>
        </w:rPr>
        <w:t xml:space="preserve">1129(a)(5) is inapplicable because </w:t>
      </w:r>
      <w:r w:rsidR="00665F21" w:rsidRPr="00163C3A">
        <w:rPr>
          <w:rFonts w:ascii="Arial" w:hAnsi="Arial" w:cs="Arial"/>
          <w:sz w:val="20"/>
          <w:szCs w:val="20"/>
        </w:rPr>
        <w:t>there are no individuals proposed to serve after confirmation as a director, officer or voting trustee of the Debtor, and there are no affiliates of the Debtor participating in the Plan</w:t>
      </w:r>
      <w:r w:rsidRPr="00163C3A">
        <w:rPr>
          <w:rFonts w:ascii="Arial" w:hAnsi="Arial" w:cs="Arial"/>
          <w:sz w:val="20"/>
          <w:szCs w:val="20"/>
        </w:rPr>
        <w:t xml:space="preserve">, or </w:t>
      </w:r>
    </w:p>
    <w:p w:rsidR="001002A4" w:rsidRPr="00163C3A" w:rsidRDefault="001002A4" w:rsidP="001002A4">
      <w:pPr>
        <w:pStyle w:val="NoSpacing"/>
        <w:ind w:left="1080"/>
        <w:rPr>
          <w:rFonts w:ascii="Arial" w:hAnsi="Arial" w:cs="Arial"/>
          <w:sz w:val="20"/>
          <w:szCs w:val="20"/>
        </w:rPr>
      </w:pPr>
    </w:p>
    <w:p w:rsidR="00DB6C5B" w:rsidRPr="00163C3A" w:rsidRDefault="001B0233" w:rsidP="001002A4">
      <w:pPr>
        <w:pStyle w:val="NoSpacing"/>
        <w:ind w:left="1440"/>
        <w:rPr>
          <w:rFonts w:ascii="Arial" w:hAnsi="Arial" w:cs="Arial"/>
          <w:sz w:val="20"/>
          <w:szCs w:val="20"/>
        </w:rPr>
      </w:pPr>
      <w:r w:rsidRPr="00163C3A">
        <w:rPr>
          <w:rFonts w:ascii="Arial" w:hAnsi="Arial" w:cs="Arial"/>
          <w:sz w:val="20"/>
          <w:szCs w:val="20"/>
        </w:rPr>
        <w:fldChar w:fldCharType="begin">
          <w:ffData>
            <w:name w:val="Check15"/>
            <w:enabled/>
            <w:calcOnExit w:val="0"/>
            <w:checkBox>
              <w:sizeAuto/>
              <w:default w:val="0"/>
            </w:checkBox>
          </w:ffData>
        </w:fldChar>
      </w:r>
      <w:r w:rsidRPr="00163C3A">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163C3A">
        <w:rPr>
          <w:rFonts w:ascii="Arial" w:hAnsi="Arial" w:cs="Arial"/>
          <w:sz w:val="20"/>
          <w:szCs w:val="20"/>
        </w:rPr>
        <w:fldChar w:fldCharType="end"/>
      </w:r>
      <w:r w:rsidRPr="00163C3A">
        <w:rPr>
          <w:rFonts w:ascii="Arial" w:hAnsi="Arial" w:cs="Arial"/>
          <w:sz w:val="20"/>
          <w:szCs w:val="20"/>
        </w:rPr>
        <w:t xml:space="preserve"> </w:t>
      </w:r>
      <w:r w:rsidR="001002A4" w:rsidRPr="00163C3A">
        <w:rPr>
          <w:rFonts w:ascii="Arial" w:hAnsi="Arial" w:cs="Arial"/>
          <w:sz w:val="20"/>
          <w:szCs w:val="20"/>
        </w:rPr>
        <w:t>F</w:t>
      </w:r>
      <w:r w:rsidR="00665F21" w:rsidRPr="00163C3A">
        <w:rPr>
          <w:rFonts w:ascii="Arial" w:hAnsi="Arial" w:cs="Arial"/>
          <w:sz w:val="20"/>
          <w:szCs w:val="20"/>
        </w:rPr>
        <w:t xml:space="preserve">or the reasons </w:t>
      </w:r>
      <w:r w:rsidR="00152BD4">
        <w:rPr>
          <w:rFonts w:ascii="Arial" w:hAnsi="Arial" w:cs="Arial"/>
          <w:sz w:val="20"/>
          <w:szCs w:val="20"/>
        </w:rPr>
        <w:t>stated</w:t>
      </w:r>
      <w:r w:rsidR="00AD2173" w:rsidRPr="00163C3A">
        <w:rPr>
          <w:rFonts w:ascii="Arial" w:hAnsi="Arial" w:cs="Arial"/>
          <w:sz w:val="20"/>
          <w:szCs w:val="20"/>
        </w:rPr>
        <w:t xml:space="preserve"> in the </w:t>
      </w:r>
      <w:r w:rsidR="001002A4" w:rsidRPr="00163C3A">
        <w:rPr>
          <w:rFonts w:ascii="Arial" w:hAnsi="Arial" w:cs="Arial"/>
          <w:sz w:val="20"/>
          <w:szCs w:val="20"/>
        </w:rPr>
        <w:t xml:space="preserve">following </w:t>
      </w:r>
      <w:r w:rsidR="00AD2173" w:rsidRPr="00163C3A">
        <w:rPr>
          <w:rFonts w:ascii="Arial" w:hAnsi="Arial" w:cs="Arial"/>
          <w:sz w:val="20"/>
          <w:szCs w:val="20"/>
        </w:rPr>
        <w:t>paragraph</w:t>
      </w:r>
      <w:r w:rsidR="00163C3A" w:rsidRPr="00163C3A">
        <w:rPr>
          <w:rFonts w:ascii="Arial" w:hAnsi="Arial" w:cs="Arial"/>
          <w:sz w:val="20"/>
          <w:szCs w:val="20"/>
        </w:rPr>
        <w:t>,</w:t>
      </w:r>
      <w:r w:rsidR="00665F21" w:rsidRPr="00163C3A">
        <w:rPr>
          <w:rFonts w:ascii="Arial" w:hAnsi="Arial" w:cs="Arial"/>
          <w:sz w:val="20"/>
          <w:szCs w:val="20"/>
        </w:rPr>
        <w:t xml:space="preserve"> the Plan complies with </w:t>
      </w:r>
      <w:r w:rsidRPr="00163C3A">
        <w:rPr>
          <w:rFonts w:ascii="Arial" w:hAnsi="Arial" w:cs="Arial"/>
          <w:sz w:val="20"/>
          <w:szCs w:val="20"/>
        </w:rPr>
        <w:t>§</w:t>
      </w:r>
      <w:r w:rsidR="002B291F">
        <w:rPr>
          <w:rFonts w:ascii="Arial" w:hAnsi="Arial" w:cs="Arial"/>
          <w:sz w:val="20"/>
          <w:szCs w:val="20"/>
        </w:rPr>
        <w:t xml:space="preserve"> </w:t>
      </w:r>
      <w:r w:rsidRPr="00163C3A">
        <w:rPr>
          <w:rFonts w:ascii="Arial" w:hAnsi="Arial" w:cs="Arial"/>
          <w:sz w:val="20"/>
          <w:szCs w:val="20"/>
        </w:rPr>
        <w:t>1129(a)(</w:t>
      </w:r>
      <w:r w:rsidR="001002A4" w:rsidRPr="00163C3A">
        <w:rPr>
          <w:rFonts w:ascii="Arial" w:hAnsi="Arial" w:cs="Arial"/>
          <w:sz w:val="20"/>
          <w:szCs w:val="20"/>
        </w:rPr>
        <w:t>5</w:t>
      </w:r>
      <w:r w:rsidRPr="00163C3A">
        <w:rPr>
          <w:rFonts w:ascii="Arial" w:hAnsi="Arial" w:cs="Arial"/>
          <w:sz w:val="20"/>
          <w:szCs w:val="20"/>
        </w:rPr>
        <w:t>)</w:t>
      </w:r>
      <w:r w:rsidR="00665F21" w:rsidRPr="00163C3A">
        <w:rPr>
          <w:rFonts w:ascii="Arial" w:hAnsi="Arial" w:cs="Arial"/>
          <w:sz w:val="20"/>
          <w:szCs w:val="20"/>
        </w:rPr>
        <w:t>.</w:t>
      </w:r>
    </w:p>
    <w:p w:rsidR="00AD2173" w:rsidRPr="00163C3A" w:rsidRDefault="00AD2173" w:rsidP="00941C67">
      <w:pPr>
        <w:pStyle w:val="NoSpacing"/>
        <w:ind w:left="1080"/>
        <w:rPr>
          <w:rFonts w:ascii="Arial" w:hAnsi="Arial" w:cs="Arial"/>
          <w:bCs/>
          <w:sz w:val="20"/>
          <w:szCs w:val="20"/>
        </w:rPr>
      </w:pPr>
    </w:p>
    <w:p w:rsidR="00DB6C5B" w:rsidRPr="00163C3A" w:rsidRDefault="00152BD4" w:rsidP="00152BD4">
      <w:pPr>
        <w:pStyle w:val="NoSpacing"/>
        <w:rPr>
          <w:rFonts w:ascii="Arial" w:hAnsi="Arial" w:cs="Arial"/>
          <w:sz w:val="20"/>
          <w:szCs w:val="20"/>
        </w:rPr>
      </w:pPr>
      <w:r>
        <w:rPr>
          <w:rFonts w:ascii="Arial" w:hAnsi="Arial" w:cs="Arial"/>
          <w:sz w:val="20"/>
          <w:szCs w:val="20"/>
        </w:rPr>
        <w:t xml:space="preserve">                               </w:t>
      </w:r>
      <w:r w:rsidR="00AD2173" w:rsidRPr="00163C3A">
        <w:rPr>
          <w:rFonts w:ascii="Arial" w:hAnsi="Arial" w:cs="Arial"/>
          <w:sz w:val="20"/>
          <w:szCs w:val="20"/>
        </w:rPr>
        <w:fldChar w:fldCharType="begin">
          <w:ffData>
            <w:name w:val=""/>
            <w:enabled/>
            <w:calcOnExit w:val="0"/>
            <w:textInput/>
          </w:ffData>
        </w:fldChar>
      </w:r>
      <w:r w:rsidR="00AD2173" w:rsidRPr="00163C3A">
        <w:rPr>
          <w:rFonts w:ascii="Arial" w:hAnsi="Arial" w:cs="Arial"/>
          <w:sz w:val="20"/>
          <w:szCs w:val="20"/>
        </w:rPr>
        <w:instrText xml:space="preserve"> FORMTEXT </w:instrText>
      </w:r>
      <w:r w:rsidR="00AD2173" w:rsidRPr="00163C3A">
        <w:rPr>
          <w:rFonts w:ascii="Arial" w:hAnsi="Arial" w:cs="Arial"/>
          <w:sz w:val="20"/>
          <w:szCs w:val="20"/>
        </w:rPr>
      </w:r>
      <w:r w:rsidR="00AD2173" w:rsidRPr="00163C3A">
        <w:rPr>
          <w:rFonts w:ascii="Arial" w:hAnsi="Arial" w:cs="Arial"/>
          <w:sz w:val="20"/>
          <w:szCs w:val="20"/>
        </w:rPr>
        <w:fldChar w:fldCharType="separate"/>
      </w:r>
      <w:r w:rsidR="00AD2173" w:rsidRPr="00163C3A">
        <w:rPr>
          <w:rFonts w:ascii="Arial" w:hAnsi="Arial" w:cs="Arial"/>
          <w:noProof/>
          <w:sz w:val="20"/>
          <w:szCs w:val="20"/>
        </w:rPr>
        <w:t> </w:t>
      </w:r>
      <w:r w:rsidR="00AD2173" w:rsidRPr="00163C3A">
        <w:rPr>
          <w:rFonts w:ascii="Arial" w:hAnsi="Arial" w:cs="Arial"/>
          <w:noProof/>
          <w:sz w:val="20"/>
          <w:szCs w:val="20"/>
        </w:rPr>
        <w:t xml:space="preserve">                            </w:t>
      </w:r>
      <w:r w:rsidR="00AD2173" w:rsidRPr="00163C3A">
        <w:rPr>
          <w:rFonts w:ascii="Arial" w:hAnsi="Arial" w:cs="Arial"/>
          <w:noProof/>
          <w:sz w:val="20"/>
          <w:szCs w:val="20"/>
        </w:rPr>
        <w:t> </w:t>
      </w:r>
      <w:r w:rsidR="00AD2173" w:rsidRPr="00163C3A">
        <w:rPr>
          <w:rFonts w:ascii="Arial" w:hAnsi="Arial" w:cs="Arial"/>
          <w:noProof/>
          <w:sz w:val="20"/>
          <w:szCs w:val="20"/>
        </w:rPr>
        <w:t> </w:t>
      </w:r>
      <w:r w:rsidR="00AD2173" w:rsidRPr="00163C3A">
        <w:rPr>
          <w:rFonts w:ascii="Arial" w:hAnsi="Arial" w:cs="Arial"/>
          <w:noProof/>
          <w:sz w:val="20"/>
          <w:szCs w:val="20"/>
        </w:rPr>
        <w:t xml:space="preserve">       </w:t>
      </w:r>
      <w:r w:rsidR="00AD2173" w:rsidRPr="00163C3A">
        <w:rPr>
          <w:rFonts w:ascii="Arial" w:hAnsi="Arial" w:cs="Arial"/>
          <w:noProof/>
          <w:sz w:val="20"/>
          <w:szCs w:val="20"/>
        </w:rPr>
        <w:t> </w:t>
      </w:r>
      <w:r w:rsidR="00AD2173" w:rsidRPr="00163C3A">
        <w:rPr>
          <w:rFonts w:ascii="Arial" w:hAnsi="Arial" w:cs="Arial"/>
          <w:noProof/>
          <w:sz w:val="20"/>
          <w:szCs w:val="20"/>
        </w:rPr>
        <w:t> </w:t>
      </w:r>
      <w:r w:rsidR="00AD2173" w:rsidRPr="00163C3A">
        <w:rPr>
          <w:rFonts w:ascii="Arial" w:hAnsi="Arial" w:cs="Arial"/>
          <w:sz w:val="20"/>
          <w:szCs w:val="20"/>
        </w:rPr>
        <w:fldChar w:fldCharType="end"/>
      </w:r>
    </w:p>
    <w:p w:rsidR="00AD2173" w:rsidRPr="00163C3A" w:rsidRDefault="00AD2173" w:rsidP="00941C67">
      <w:pPr>
        <w:pStyle w:val="NoSpacing"/>
        <w:ind w:left="1080"/>
        <w:rPr>
          <w:rFonts w:ascii="Arial" w:hAnsi="Arial" w:cs="Arial"/>
          <w:bCs/>
          <w:sz w:val="20"/>
          <w:szCs w:val="20"/>
        </w:rPr>
      </w:pPr>
    </w:p>
    <w:p w:rsidR="007839BB" w:rsidRPr="00163C3A" w:rsidRDefault="007839BB" w:rsidP="00941C67">
      <w:pPr>
        <w:pStyle w:val="NoSpacing"/>
        <w:ind w:left="1080"/>
        <w:rPr>
          <w:rFonts w:ascii="Arial" w:hAnsi="Arial" w:cs="Arial"/>
          <w:bCs/>
          <w:sz w:val="20"/>
          <w:szCs w:val="20"/>
        </w:rPr>
      </w:pPr>
    </w:p>
    <w:p w:rsidR="001002A4" w:rsidRPr="00163C3A" w:rsidRDefault="001002A4" w:rsidP="00941C67">
      <w:pPr>
        <w:pStyle w:val="NoSpacing"/>
        <w:ind w:left="1080"/>
        <w:rPr>
          <w:rFonts w:ascii="Arial" w:hAnsi="Arial" w:cs="Arial"/>
          <w:bCs/>
          <w:sz w:val="20"/>
          <w:szCs w:val="20"/>
        </w:rPr>
      </w:pPr>
    </w:p>
    <w:p w:rsidR="001002A4" w:rsidRPr="00163C3A" w:rsidRDefault="0097648F" w:rsidP="009A1966">
      <w:pPr>
        <w:pStyle w:val="NoSpacing"/>
        <w:numPr>
          <w:ilvl w:val="0"/>
          <w:numId w:val="3"/>
        </w:numPr>
        <w:ind w:left="1080"/>
        <w:rPr>
          <w:rFonts w:ascii="Arial" w:hAnsi="Arial" w:cs="Arial"/>
          <w:sz w:val="20"/>
          <w:szCs w:val="20"/>
        </w:rPr>
      </w:pPr>
      <w:r w:rsidRPr="00163C3A">
        <w:rPr>
          <w:rFonts w:ascii="Arial" w:hAnsi="Arial" w:cs="Arial"/>
          <w:sz w:val="20"/>
          <w:szCs w:val="20"/>
          <w:u w:val="single"/>
        </w:rPr>
        <w:t>Rate Changes Requiring Regulatory Approval</w:t>
      </w:r>
      <w:r w:rsidRPr="00163C3A">
        <w:rPr>
          <w:rFonts w:ascii="Arial" w:hAnsi="Arial" w:cs="Arial"/>
          <w:sz w:val="20"/>
          <w:szCs w:val="20"/>
        </w:rPr>
        <w:t xml:space="preserve">.  </w:t>
      </w:r>
      <w:r w:rsidRPr="00163C3A">
        <w:rPr>
          <w:rFonts w:ascii="Arial" w:hAnsi="Arial" w:cs="Arial"/>
          <w:b/>
          <w:bCs/>
          <w:sz w:val="20"/>
          <w:szCs w:val="20"/>
        </w:rPr>
        <w:t>11 U.S.C. §</w:t>
      </w:r>
      <w:r w:rsidR="002B291F">
        <w:rPr>
          <w:rFonts w:ascii="Arial" w:hAnsi="Arial" w:cs="Arial"/>
          <w:b/>
          <w:bCs/>
          <w:sz w:val="20"/>
          <w:szCs w:val="20"/>
        </w:rPr>
        <w:t xml:space="preserve"> </w:t>
      </w:r>
      <w:r w:rsidRPr="00163C3A">
        <w:rPr>
          <w:rFonts w:ascii="Arial" w:hAnsi="Arial" w:cs="Arial"/>
          <w:b/>
          <w:bCs/>
          <w:sz w:val="20"/>
          <w:szCs w:val="20"/>
        </w:rPr>
        <w:t>1129(a)(6)</w:t>
      </w:r>
      <w:r w:rsidRPr="00163C3A">
        <w:rPr>
          <w:rFonts w:ascii="Arial" w:hAnsi="Arial" w:cs="Arial"/>
          <w:sz w:val="20"/>
          <w:szCs w:val="20"/>
        </w:rPr>
        <w:t xml:space="preserve"> requires that</w:t>
      </w:r>
      <w:r w:rsidR="001002A4" w:rsidRPr="00163C3A">
        <w:rPr>
          <w:rFonts w:ascii="Arial" w:hAnsi="Arial" w:cs="Arial"/>
          <w:sz w:val="20"/>
          <w:szCs w:val="20"/>
        </w:rPr>
        <w:t>, after confirmation of the Plan,</w:t>
      </w:r>
      <w:r w:rsidRPr="00163C3A">
        <w:rPr>
          <w:rFonts w:ascii="Arial" w:hAnsi="Arial" w:cs="Arial"/>
          <w:sz w:val="20"/>
          <w:szCs w:val="20"/>
        </w:rPr>
        <w:t xml:space="preserve"> any governmental regulatory entity with jurisdiction over the rates of the Debtor has approved any rate change provided for in the Plan, or such rate change is expressly conditioned on such approval.  </w:t>
      </w:r>
      <w:r w:rsidR="00222638" w:rsidRPr="00163C3A">
        <w:rPr>
          <w:rFonts w:ascii="Arial" w:hAnsi="Arial" w:cs="Arial"/>
          <w:sz w:val="20"/>
          <w:szCs w:val="20"/>
        </w:rPr>
        <w:t>In this Case</w:t>
      </w:r>
      <w:r w:rsidR="001002A4" w:rsidRPr="00163C3A">
        <w:rPr>
          <w:rFonts w:ascii="Arial" w:hAnsi="Arial" w:cs="Arial"/>
          <w:sz w:val="20"/>
          <w:szCs w:val="20"/>
        </w:rPr>
        <w:t>:</w:t>
      </w:r>
    </w:p>
    <w:p w:rsidR="001002A4" w:rsidRPr="00163C3A" w:rsidRDefault="001002A4" w:rsidP="001002A4">
      <w:pPr>
        <w:pStyle w:val="NoSpacing"/>
        <w:ind w:left="720"/>
        <w:rPr>
          <w:rFonts w:ascii="Arial" w:hAnsi="Arial" w:cs="Arial"/>
          <w:sz w:val="20"/>
          <w:szCs w:val="20"/>
        </w:rPr>
      </w:pPr>
    </w:p>
    <w:p w:rsidR="001002A4" w:rsidRPr="00163C3A" w:rsidRDefault="00222638" w:rsidP="001002A4">
      <w:pPr>
        <w:pStyle w:val="NoSpacing"/>
        <w:ind w:left="1440"/>
        <w:rPr>
          <w:rFonts w:ascii="Arial" w:hAnsi="Arial" w:cs="Arial"/>
          <w:sz w:val="20"/>
          <w:szCs w:val="20"/>
        </w:rPr>
      </w:pPr>
      <w:r w:rsidRPr="00163C3A">
        <w:rPr>
          <w:rFonts w:ascii="Arial" w:hAnsi="Arial" w:cs="Arial"/>
          <w:sz w:val="20"/>
          <w:szCs w:val="20"/>
        </w:rPr>
        <w:fldChar w:fldCharType="begin">
          <w:ffData>
            <w:name w:val="Check15"/>
            <w:enabled/>
            <w:calcOnExit w:val="0"/>
            <w:checkBox>
              <w:sizeAuto/>
              <w:default w:val="0"/>
            </w:checkBox>
          </w:ffData>
        </w:fldChar>
      </w:r>
      <w:r w:rsidRPr="00163C3A">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163C3A">
        <w:rPr>
          <w:rFonts w:ascii="Arial" w:hAnsi="Arial" w:cs="Arial"/>
          <w:sz w:val="20"/>
          <w:szCs w:val="20"/>
        </w:rPr>
        <w:fldChar w:fldCharType="end"/>
      </w:r>
      <w:r w:rsidRPr="00163C3A">
        <w:rPr>
          <w:rFonts w:ascii="Arial" w:hAnsi="Arial" w:cs="Arial"/>
          <w:sz w:val="20"/>
          <w:szCs w:val="20"/>
        </w:rPr>
        <w:t xml:space="preserve"> 11 </w:t>
      </w:r>
      <w:r w:rsidR="0097648F" w:rsidRPr="00163C3A">
        <w:rPr>
          <w:rFonts w:ascii="Arial" w:hAnsi="Arial" w:cs="Arial"/>
          <w:sz w:val="20"/>
          <w:szCs w:val="20"/>
        </w:rPr>
        <w:t>U.S.C. §</w:t>
      </w:r>
      <w:r w:rsidR="002B291F">
        <w:rPr>
          <w:rFonts w:ascii="Arial" w:hAnsi="Arial" w:cs="Arial"/>
          <w:sz w:val="20"/>
          <w:szCs w:val="20"/>
        </w:rPr>
        <w:t xml:space="preserve"> </w:t>
      </w:r>
      <w:r w:rsidR="0097648F" w:rsidRPr="00163C3A">
        <w:rPr>
          <w:rFonts w:ascii="Arial" w:hAnsi="Arial" w:cs="Arial"/>
          <w:sz w:val="20"/>
          <w:szCs w:val="20"/>
        </w:rPr>
        <w:t xml:space="preserve">1129(a)(6) is inapplicable </w:t>
      </w:r>
      <w:r w:rsidRPr="00163C3A">
        <w:rPr>
          <w:rFonts w:ascii="Arial" w:hAnsi="Arial" w:cs="Arial"/>
          <w:sz w:val="20"/>
          <w:szCs w:val="20"/>
        </w:rPr>
        <w:t xml:space="preserve">because Debtor is not in a business where a regulatory commission has jurisdiction over the rates charged, or </w:t>
      </w:r>
    </w:p>
    <w:p w:rsidR="001002A4" w:rsidRPr="00163C3A" w:rsidRDefault="001002A4" w:rsidP="001002A4">
      <w:pPr>
        <w:pStyle w:val="NoSpacing"/>
        <w:ind w:left="1440"/>
        <w:rPr>
          <w:rFonts w:ascii="Arial" w:hAnsi="Arial" w:cs="Arial"/>
          <w:sz w:val="20"/>
          <w:szCs w:val="20"/>
        </w:rPr>
      </w:pPr>
    </w:p>
    <w:p w:rsidR="00DB6C5B" w:rsidRPr="00163C3A" w:rsidRDefault="00222638" w:rsidP="001002A4">
      <w:pPr>
        <w:pStyle w:val="NoSpacing"/>
        <w:ind w:left="1440"/>
        <w:rPr>
          <w:rFonts w:ascii="Arial" w:hAnsi="Arial" w:cs="Arial"/>
          <w:sz w:val="20"/>
          <w:szCs w:val="20"/>
        </w:rPr>
      </w:pPr>
      <w:r w:rsidRPr="00163C3A">
        <w:rPr>
          <w:rFonts w:ascii="Arial" w:hAnsi="Arial" w:cs="Arial"/>
          <w:sz w:val="20"/>
          <w:szCs w:val="20"/>
        </w:rPr>
        <w:fldChar w:fldCharType="begin">
          <w:ffData>
            <w:name w:val="Check15"/>
            <w:enabled/>
            <w:calcOnExit w:val="0"/>
            <w:checkBox>
              <w:sizeAuto/>
              <w:default w:val="0"/>
            </w:checkBox>
          </w:ffData>
        </w:fldChar>
      </w:r>
      <w:r w:rsidRPr="00163C3A">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163C3A">
        <w:rPr>
          <w:rFonts w:ascii="Arial" w:hAnsi="Arial" w:cs="Arial"/>
          <w:sz w:val="20"/>
          <w:szCs w:val="20"/>
        </w:rPr>
        <w:fldChar w:fldCharType="end"/>
      </w:r>
      <w:r w:rsidRPr="00163C3A">
        <w:rPr>
          <w:rFonts w:ascii="Arial" w:hAnsi="Arial" w:cs="Arial"/>
          <w:sz w:val="20"/>
          <w:szCs w:val="20"/>
        </w:rPr>
        <w:t xml:space="preserve"> </w:t>
      </w:r>
      <w:r w:rsidR="001002A4" w:rsidRPr="00163C3A">
        <w:rPr>
          <w:rFonts w:ascii="Arial" w:hAnsi="Arial" w:cs="Arial"/>
          <w:sz w:val="20"/>
          <w:szCs w:val="20"/>
        </w:rPr>
        <w:t>F</w:t>
      </w:r>
      <w:r w:rsidR="00313B7A" w:rsidRPr="00163C3A">
        <w:rPr>
          <w:rFonts w:ascii="Arial" w:hAnsi="Arial" w:cs="Arial"/>
          <w:sz w:val="20"/>
          <w:szCs w:val="20"/>
        </w:rPr>
        <w:t xml:space="preserve">or the reasons </w:t>
      </w:r>
      <w:r w:rsidR="00AD2173" w:rsidRPr="00163C3A">
        <w:rPr>
          <w:rFonts w:ascii="Arial" w:hAnsi="Arial" w:cs="Arial"/>
          <w:sz w:val="20"/>
          <w:szCs w:val="20"/>
        </w:rPr>
        <w:t xml:space="preserve">discussed in the </w:t>
      </w:r>
      <w:r w:rsidR="001002A4" w:rsidRPr="00163C3A">
        <w:rPr>
          <w:rFonts w:ascii="Arial" w:hAnsi="Arial" w:cs="Arial"/>
          <w:sz w:val="20"/>
          <w:szCs w:val="20"/>
        </w:rPr>
        <w:t xml:space="preserve">following </w:t>
      </w:r>
      <w:r w:rsidR="00AD2173" w:rsidRPr="00163C3A">
        <w:rPr>
          <w:rFonts w:ascii="Arial" w:hAnsi="Arial" w:cs="Arial"/>
          <w:sz w:val="20"/>
          <w:szCs w:val="20"/>
        </w:rPr>
        <w:t>paragraph</w:t>
      </w:r>
      <w:r w:rsidR="00313B7A" w:rsidRPr="00163C3A">
        <w:rPr>
          <w:rFonts w:ascii="Arial" w:hAnsi="Arial" w:cs="Arial"/>
          <w:sz w:val="20"/>
          <w:szCs w:val="20"/>
        </w:rPr>
        <w:t xml:space="preserve">, the Plan </w:t>
      </w:r>
      <w:r w:rsidRPr="00163C3A">
        <w:rPr>
          <w:rFonts w:ascii="Arial" w:hAnsi="Arial" w:cs="Arial"/>
          <w:sz w:val="20"/>
          <w:szCs w:val="20"/>
        </w:rPr>
        <w:t>complies with 11 U.S.C. §</w:t>
      </w:r>
      <w:r w:rsidR="002B291F">
        <w:rPr>
          <w:rFonts w:ascii="Arial" w:hAnsi="Arial" w:cs="Arial"/>
          <w:sz w:val="20"/>
          <w:szCs w:val="20"/>
        </w:rPr>
        <w:t xml:space="preserve"> </w:t>
      </w:r>
      <w:r w:rsidRPr="00163C3A">
        <w:rPr>
          <w:rFonts w:ascii="Arial" w:hAnsi="Arial" w:cs="Arial"/>
          <w:sz w:val="20"/>
          <w:szCs w:val="20"/>
        </w:rPr>
        <w:t>1129(a)(6)</w:t>
      </w:r>
      <w:r w:rsidR="00313B7A" w:rsidRPr="00163C3A">
        <w:rPr>
          <w:rFonts w:ascii="Arial" w:hAnsi="Arial" w:cs="Arial"/>
          <w:sz w:val="20"/>
          <w:szCs w:val="20"/>
        </w:rPr>
        <w:t>.</w:t>
      </w:r>
    </w:p>
    <w:p w:rsidR="00AD2173" w:rsidRPr="00163C3A" w:rsidRDefault="00AD2173" w:rsidP="00941C67">
      <w:pPr>
        <w:pStyle w:val="NoSpacing"/>
        <w:ind w:left="1080"/>
        <w:rPr>
          <w:rFonts w:ascii="Arial" w:hAnsi="Arial" w:cs="Arial"/>
          <w:bCs/>
          <w:sz w:val="20"/>
          <w:szCs w:val="20"/>
        </w:rPr>
      </w:pPr>
    </w:p>
    <w:p w:rsidR="00AD2173" w:rsidRPr="00163C3A" w:rsidRDefault="00152BD4" w:rsidP="00152BD4">
      <w:pPr>
        <w:pStyle w:val="NoSpacing"/>
        <w:ind w:left="1440"/>
        <w:rPr>
          <w:rFonts w:ascii="Arial" w:hAnsi="Arial" w:cs="Arial"/>
          <w:bCs/>
          <w:sz w:val="20"/>
          <w:szCs w:val="20"/>
        </w:rPr>
      </w:pPr>
      <w:r>
        <w:rPr>
          <w:rFonts w:ascii="Arial" w:hAnsi="Arial" w:cs="Arial"/>
          <w:sz w:val="20"/>
          <w:szCs w:val="20"/>
        </w:rPr>
        <w:t xml:space="preserve">     </w:t>
      </w:r>
      <w:r w:rsidR="00AD2173" w:rsidRPr="00163C3A">
        <w:rPr>
          <w:rFonts w:ascii="Arial" w:hAnsi="Arial" w:cs="Arial"/>
          <w:sz w:val="20"/>
          <w:szCs w:val="20"/>
        </w:rPr>
        <w:fldChar w:fldCharType="begin">
          <w:ffData>
            <w:name w:val=""/>
            <w:enabled/>
            <w:calcOnExit w:val="0"/>
            <w:textInput/>
          </w:ffData>
        </w:fldChar>
      </w:r>
      <w:r w:rsidR="00AD2173" w:rsidRPr="00163C3A">
        <w:rPr>
          <w:rFonts w:ascii="Arial" w:hAnsi="Arial" w:cs="Arial"/>
          <w:sz w:val="20"/>
          <w:szCs w:val="20"/>
        </w:rPr>
        <w:instrText xml:space="preserve"> FORMTEXT </w:instrText>
      </w:r>
      <w:r w:rsidR="00AD2173" w:rsidRPr="00163C3A">
        <w:rPr>
          <w:rFonts w:ascii="Arial" w:hAnsi="Arial" w:cs="Arial"/>
          <w:sz w:val="20"/>
          <w:szCs w:val="20"/>
        </w:rPr>
      </w:r>
      <w:r w:rsidR="00AD2173" w:rsidRPr="00163C3A">
        <w:rPr>
          <w:rFonts w:ascii="Arial" w:hAnsi="Arial" w:cs="Arial"/>
          <w:sz w:val="20"/>
          <w:szCs w:val="20"/>
        </w:rPr>
        <w:fldChar w:fldCharType="separate"/>
      </w:r>
      <w:r w:rsidR="00AD2173" w:rsidRPr="00163C3A">
        <w:rPr>
          <w:rFonts w:ascii="Arial" w:hAnsi="Arial" w:cs="Arial"/>
          <w:noProof/>
          <w:sz w:val="20"/>
          <w:szCs w:val="20"/>
        </w:rPr>
        <w:t> </w:t>
      </w:r>
      <w:r w:rsidR="00AD2173" w:rsidRPr="00163C3A">
        <w:rPr>
          <w:rFonts w:ascii="Arial" w:hAnsi="Arial" w:cs="Arial"/>
          <w:noProof/>
          <w:sz w:val="20"/>
          <w:szCs w:val="20"/>
        </w:rPr>
        <w:t xml:space="preserve">                            </w:t>
      </w:r>
      <w:r w:rsidR="00AD2173" w:rsidRPr="00163C3A">
        <w:rPr>
          <w:rFonts w:ascii="Arial" w:hAnsi="Arial" w:cs="Arial"/>
          <w:noProof/>
          <w:sz w:val="20"/>
          <w:szCs w:val="20"/>
        </w:rPr>
        <w:t> </w:t>
      </w:r>
      <w:r w:rsidR="00AD2173" w:rsidRPr="00163C3A">
        <w:rPr>
          <w:rFonts w:ascii="Arial" w:hAnsi="Arial" w:cs="Arial"/>
          <w:noProof/>
          <w:sz w:val="20"/>
          <w:szCs w:val="20"/>
        </w:rPr>
        <w:t> </w:t>
      </w:r>
      <w:r w:rsidR="00AD2173" w:rsidRPr="00163C3A">
        <w:rPr>
          <w:rFonts w:ascii="Arial" w:hAnsi="Arial" w:cs="Arial"/>
          <w:noProof/>
          <w:sz w:val="20"/>
          <w:szCs w:val="20"/>
        </w:rPr>
        <w:t xml:space="preserve">       </w:t>
      </w:r>
      <w:r w:rsidR="00AD2173" w:rsidRPr="00163C3A">
        <w:rPr>
          <w:rFonts w:ascii="Arial" w:hAnsi="Arial" w:cs="Arial"/>
          <w:noProof/>
          <w:sz w:val="20"/>
          <w:szCs w:val="20"/>
        </w:rPr>
        <w:t> </w:t>
      </w:r>
      <w:r w:rsidR="00AD2173" w:rsidRPr="00163C3A">
        <w:rPr>
          <w:rFonts w:ascii="Arial" w:hAnsi="Arial" w:cs="Arial"/>
          <w:noProof/>
          <w:sz w:val="20"/>
          <w:szCs w:val="20"/>
        </w:rPr>
        <w:t> </w:t>
      </w:r>
      <w:r w:rsidR="00AD2173" w:rsidRPr="00163C3A">
        <w:rPr>
          <w:rFonts w:ascii="Arial" w:hAnsi="Arial" w:cs="Arial"/>
          <w:sz w:val="20"/>
          <w:szCs w:val="20"/>
        </w:rPr>
        <w:fldChar w:fldCharType="end"/>
      </w:r>
    </w:p>
    <w:p w:rsidR="00DB6C5B" w:rsidRPr="00163C3A" w:rsidRDefault="00DB6C5B" w:rsidP="00941C67">
      <w:pPr>
        <w:pStyle w:val="ListParagraph"/>
        <w:ind w:left="1080"/>
        <w:rPr>
          <w:rFonts w:ascii="Arial" w:hAnsi="Arial" w:cs="Arial"/>
          <w:sz w:val="20"/>
          <w:szCs w:val="20"/>
          <w:u w:val="single"/>
        </w:rPr>
      </w:pPr>
    </w:p>
    <w:p w:rsidR="00AC680A" w:rsidRPr="00163C3A" w:rsidRDefault="00AC680A" w:rsidP="00941C67">
      <w:pPr>
        <w:pStyle w:val="ListParagraph"/>
        <w:ind w:left="1080"/>
        <w:rPr>
          <w:rFonts w:ascii="Arial" w:hAnsi="Arial" w:cs="Arial"/>
          <w:sz w:val="20"/>
          <w:szCs w:val="20"/>
          <w:u w:val="single"/>
        </w:rPr>
      </w:pPr>
    </w:p>
    <w:p w:rsidR="00D425D5" w:rsidRPr="00163C3A" w:rsidRDefault="00D425D5" w:rsidP="00941C67">
      <w:pPr>
        <w:pStyle w:val="ListParagraph"/>
        <w:ind w:left="1080"/>
        <w:rPr>
          <w:rFonts w:ascii="Arial" w:hAnsi="Arial" w:cs="Arial"/>
          <w:sz w:val="20"/>
          <w:szCs w:val="20"/>
          <w:u w:val="single"/>
        </w:rPr>
      </w:pPr>
    </w:p>
    <w:p w:rsidR="00DB6C5B" w:rsidRPr="00C579C9" w:rsidRDefault="0097648F" w:rsidP="009A1966">
      <w:pPr>
        <w:pStyle w:val="NoSpacing"/>
        <w:numPr>
          <w:ilvl w:val="0"/>
          <w:numId w:val="3"/>
        </w:numPr>
        <w:ind w:left="1080"/>
        <w:rPr>
          <w:rFonts w:ascii="Arial" w:hAnsi="Arial" w:cs="Arial"/>
          <w:sz w:val="20"/>
          <w:szCs w:val="20"/>
        </w:rPr>
      </w:pPr>
      <w:r w:rsidRPr="00C579C9">
        <w:rPr>
          <w:rFonts w:ascii="Arial" w:hAnsi="Arial" w:cs="Arial"/>
          <w:sz w:val="20"/>
          <w:szCs w:val="20"/>
          <w:u w:val="single"/>
        </w:rPr>
        <w:t>Best Interest of Creditors Test</w:t>
      </w:r>
      <w:r w:rsidRPr="00C579C9">
        <w:rPr>
          <w:rFonts w:ascii="Arial" w:hAnsi="Arial" w:cs="Arial"/>
          <w:sz w:val="20"/>
          <w:szCs w:val="20"/>
        </w:rPr>
        <w:t xml:space="preserve">.  </w:t>
      </w:r>
      <w:r w:rsidRPr="00C579C9">
        <w:rPr>
          <w:rFonts w:ascii="Arial" w:hAnsi="Arial" w:cs="Arial"/>
          <w:b/>
          <w:bCs/>
          <w:sz w:val="20"/>
          <w:szCs w:val="20"/>
        </w:rPr>
        <w:t>11 U.S.C. §</w:t>
      </w:r>
      <w:r w:rsidR="002B291F" w:rsidRPr="00C579C9">
        <w:rPr>
          <w:rFonts w:ascii="Arial" w:hAnsi="Arial" w:cs="Arial"/>
          <w:b/>
          <w:bCs/>
          <w:sz w:val="20"/>
          <w:szCs w:val="20"/>
        </w:rPr>
        <w:t xml:space="preserve"> </w:t>
      </w:r>
      <w:r w:rsidRPr="00C579C9">
        <w:rPr>
          <w:rFonts w:ascii="Arial" w:hAnsi="Arial" w:cs="Arial"/>
          <w:b/>
          <w:bCs/>
          <w:sz w:val="20"/>
          <w:szCs w:val="20"/>
        </w:rPr>
        <w:t>1129(a)(7)</w:t>
      </w:r>
      <w:r w:rsidRPr="00C579C9">
        <w:rPr>
          <w:rFonts w:ascii="Arial" w:hAnsi="Arial" w:cs="Arial"/>
          <w:sz w:val="20"/>
          <w:szCs w:val="20"/>
        </w:rPr>
        <w:t xml:space="preserve"> </w:t>
      </w:r>
      <w:r w:rsidR="003C4FD6" w:rsidRPr="00C579C9">
        <w:rPr>
          <w:rFonts w:ascii="Arial" w:hAnsi="Arial" w:cs="Arial"/>
          <w:sz w:val="20"/>
          <w:szCs w:val="20"/>
        </w:rPr>
        <w:t xml:space="preserve">requires that with respect to each impaired class of claims or interests, each holder of a claim or interest of such class has accepted the Plan or will receive or retain under the Plan property of a value, as of the Effective Date, not less than the amount that such holder would receive or retain if the Debtor were liquidated under chapter 7 on such date. </w:t>
      </w:r>
      <w:r w:rsidR="001002A4" w:rsidRPr="00C579C9">
        <w:rPr>
          <w:rFonts w:ascii="Arial" w:hAnsi="Arial" w:cs="Arial"/>
          <w:sz w:val="20"/>
          <w:szCs w:val="20"/>
        </w:rPr>
        <w:t xml:space="preserve"> Section VII of the Plan </w:t>
      </w:r>
      <w:r w:rsidR="00436447" w:rsidRPr="00C579C9">
        <w:rPr>
          <w:rFonts w:ascii="Arial" w:hAnsi="Arial" w:cs="Arial"/>
          <w:sz w:val="20"/>
          <w:szCs w:val="20"/>
        </w:rPr>
        <w:t>contains</w:t>
      </w:r>
      <w:r w:rsidR="001002A4" w:rsidRPr="00C579C9">
        <w:rPr>
          <w:rFonts w:ascii="Arial" w:hAnsi="Arial" w:cs="Arial"/>
          <w:sz w:val="20"/>
          <w:szCs w:val="20"/>
        </w:rPr>
        <w:t xml:space="preserve"> the liquidation analysis in this case</w:t>
      </w:r>
      <w:r w:rsidR="0068143F" w:rsidRPr="00C579C9">
        <w:rPr>
          <w:rFonts w:ascii="Arial" w:hAnsi="Arial" w:cs="Arial"/>
          <w:sz w:val="20"/>
          <w:szCs w:val="20"/>
        </w:rPr>
        <w:t xml:space="preserve">, which is supported by the Plan </w:t>
      </w:r>
      <w:r w:rsidR="003C4FD6" w:rsidRPr="00C579C9">
        <w:rPr>
          <w:rFonts w:ascii="Arial" w:hAnsi="Arial" w:cs="Arial"/>
          <w:sz w:val="20"/>
          <w:szCs w:val="20"/>
        </w:rPr>
        <w:t xml:space="preserve">Exhibits </w:t>
      </w:r>
      <w:r w:rsidR="0068143F" w:rsidRPr="00C579C9">
        <w:rPr>
          <w:rFonts w:ascii="Arial" w:hAnsi="Arial" w:cs="Arial"/>
          <w:sz w:val="20"/>
          <w:szCs w:val="20"/>
        </w:rPr>
        <w:t xml:space="preserve">and </w:t>
      </w:r>
      <w:r w:rsidR="003C4FD6" w:rsidRPr="00C579C9">
        <w:rPr>
          <w:rFonts w:ascii="Arial" w:hAnsi="Arial" w:cs="Arial"/>
          <w:sz w:val="20"/>
          <w:szCs w:val="20"/>
        </w:rPr>
        <w:t>Declaration</w:t>
      </w:r>
      <w:r w:rsidR="0068143F" w:rsidRPr="00C579C9">
        <w:rPr>
          <w:rFonts w:ascii="Arial" w:hAnsi="Arial" w:cs="Arial"/>
          <w:sz w:val="20"/>
          <w:szCs w:val="20"/>
        </w:rPr>
        <w:t xml:space="preserve">s.  For the reasons discussed in the following paragraph </w:t>
      </w:r>
      <w:r w:rsidR="003C4FD6" w:rsidRPr="00C579C9">
        <w:rPr>
          <w:rFonts w:ascii="Arial" w:hAnsi="Arial" w:cs="Arial"/>
          <w:sz w:val="20"/>
          <w:szCs w:val="20"/>
        </w:rPr>
        <w:t xml:space="preserve">and </w:t>
      </w:r>
      <w:r w:rsidR="0068143F" w:rsidRPr="00C579C9">
        <w:rPr>
          <w:rFonts w:ascii="Arial" w:hAnsi="Arial" w:cs="Arial"/>
          <w:sz w:val="20"/>
          <w:szCs w:val="20"/>
        </w:rPr>
        <w:t xml:space="preserve">in </w:t>
      </w:r>
      <w:r w:rsidR="003C4FD6" w:rsidRPr="00C579C9">
        <w:rPr>
          <w:rFonts w:ascii="Arial" w:hAnsi="Arial" w:cs="Arial"/>
          <w:sz w:val="20"/>
          <w:szCs w:val="20"/>
        </w:rPr>
        <w:t>other evidence offered in support of this Motion</w:t>
      </w:r>
      <w:r w:rsidR="0068143F" w:rsidRPr="00C579C9">
        <w:rPr>
          <w:rFonts w:ascii="Arial" w:hAnsi="Arial" w:cs="Arial"/>
          <w:sz w:val="20"/>
          <w:szCs w:val="20"/>
        </w:rPr>
        <w:t xml:space="preserve">, </w:t>
      </w:r>
      <w:r w:rsidR="003C4FD6" w:rsidRPr="00C579C9">
        <w:rPr>
          <w:rFonts w:ascii="Arial" w:hAnsi="Arial" w:cs="Arial"/>
          <w:sz w:val="20"/>
          <w:szCs w:val="20"/>
        </w:rPr>
        <w:t>t</w:t>
      </w:r>
      <w:r w:rsidR="003C4FD6" w:rsidRPr="00C579C9">
        <w:rPr>
          <w:rFonts w:ascii="Arial" w:hAnsi="Arial" w:cs="Arial"/>
          <w:bCs/>
          <w:sz w:val="20"/>
          <w:szCs w:val="20"/>
        </w:rPr>
        <w:t xml:space="preserve">he Plan complies with </w:t>
      </w:r>
      <w:r w:rsidR="003C4FD6" w:rsidRPr="00C579C9">
        <w:rPr>
          <w:rFonts w:ascii="Arial" w:hAnsi="Arial" w:cs="Arial"/>
          <w:sz w:val="20"/>
          <w:szCs w:val="20"/>
        </w:rPr>
        <w:t xml:space="preserve">11 U.S.C. </w:t>
      </w:r>
      <w:r w:rsidR="003C4FD6" w:rsidRPr="00C579C9">
        <w:rPr>
          <w:rFonts w:ascii="Arial" w:hAnsi="Arial" w:cs="Arial"/>
          <w:bCs/>
          <w:sz w:val="20"/>
          <w:szCs w:val="20"/>
        </w:rPr>
        <w:t>§ 1129(a)(</w:t>
      </w:r>
      <w:r w:rsidR="0068143F" w:rsidRPr="00C579C9">
        <w:rPr>
          <w:rFonts w:ascii="Arial" w:hAnsi="Arial" w:cs="Arial"/>
          <w:bCs/>
          <w:sz w:val="20"/>
          <w:szCs w:val="20"/>
        </w:rPr>
        <w:t>7</w:t>
      </w:r>
      <w:r w:rsidR="003C4FD6" w:rsidRPr="00C579C9">
        <w:rPr>
          <w:rFonts w:ascii="Arial" w:hAnsi="Arial" w:cs="Arial"/>
          <w:bCs/>
          <w:sz w:val="20"/>
          <w:szCs w:val="20"/>
        </w:rPr>
        <w:t>):</w:t>
      </w:r>
    </w:p>
    <w:p w:rsidR="00AD2173" w:rsidRPr="00C579C9" w:rsidRDefault="00AD2173" w:rsidP="00941C67">
      <w:pPr>
        <w:pStyle w:val="NoSpacing"/>
        <w:ind w:left="1080"/>
        <w:rPr>
          <w:rFonts w:ascii="Arial" w:hAnsi="Arial" w:cs="Arial"/>
          <w:bCs/>
          <w:sz w:val="20"/>
          <w:szCs w:val="20"/>
        </w:rPr>
      </w:pPr>
    </w:p>
    <w:p w:rsidR="00DB6C5B" w:rsidRPr="00C579C9" w:rsidRDefault="00AD2173" w:rsidP="00941C67">
      <w:pPr>
        <w:pStyle w:val="NoSpacing"/>
        <w:ind w:left="1080"/>
        <w:rPr>
          <w:rFonts w:ascii="Arial" w:hAnsi="Arial" w:cs="Arial"/>
          <w:sz w:val="20"/>
          <w:szCs w:val="20"/>
        </w:rPr>
      </w:pPr>
      <w:r w:rsidRPr="00C579C9">
        <w:rPr>
          <w:rFonts w:ascii="Arial" w:hAnsi="Arial" w:cs="Arial"/>
          <w:sz w:val="20"/>
          <w:szCs w:val="20"/>
        </w:rPr>
        <w:fldChar w:fldCharType="begin">
          <w:ffData>
            <w:name w:val=""/>
            <w:enabled/>
            <w:calcOnExit w:val="0"/>
            <w:textInput/>
          </w:ffData>
        </w:fldChar>
      </w:r>
      <w:r w:rsidRPr="00C579C9">
        <w:rPr>
          <w:rFonts w:ascii="Arial" w:hAnsi="Arial" w:cs="Arial"/>
          <w:sz w:val="20"/>
          <w:szCs w:val="20"/>
        </w:rPr>
        <w:instrText xml:space="preserve"> FORMTEXT </w:instrText>
      </w:r>
      <w:r w:rsidRPr="00C579C9">
        <w:rPr>
          <w:rFonts w:ascii="Arial" w:hAnsi="Arial" w:cs="Arial"/>
          <w:sz w:val="20"/>
          <w:szCs w:val="20"/>
        </w:rPr>
      </w:r>
      <w:r w:rsidRPr="00C579C9">
        <w:rPr>
          <w:rFonts w:ascii="Arial" w:hAnsi="Arial" w:cs="Arial"/>
          <w:sz w:val="20"/>
          <w:szCs w:val="20"/>
        </w:rPr>
        <w:fldChar w:fldCharType="separate"/>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sz w:val="20"/>
          <w:szCs w:val="20"/>
        </w:rPr>
        <w:fldChar w:fldCharType="end"/>
      </w:r>
    </w:p>
    <w:p w:rsidR="00AD2173" w:rsidRPr="00C579C9" w:rsidRDefault="00AD2173" w:rsidP="00941C67">
      <w:pPr>
        <w:pStyle w:val="NoSpacing"/>
        <w:ind w:left="1080"/>
        <w:rPr>
          <w:rFonts w:ascii="Arial" w:hAnsi="Arial" w:cs="Arial"/>
          <w:bCs/>
          <w:sz w:val="20"/>
          <w:szCs w:val="20"/>
        </w:rPr>
      </w:pPr>
    </w:p>
    <w:p w:rsidR="00AC680A" w:rsidRPr="00C579C9" w:rsidRDefault="00AC680A" w:rsidP="00941C67">
      <w:pPr>
        <w:pStyle w:val="NoSpacing"/>
        <w:ind w:left="1080"/>
        <w:rPr>
          <w:rFonts w:ascii="Arial" w:hAnsi="Arial" w:cs="Arial"/>
          <w:bCs/>
          <w:sz w:val="20"/>
          <w:szCs w:val="20"/>
        </w:rPr>
      </w:pPr>
    </w:p>
    <w:p w:rsidR="00436447" w:rsidRPr="00C579C9" w:rsidRDefault="00436447" w:rsidP="009A1966">
      <w:pPr>
        <w:pStyle w:val="NoSpacing"/>
        <w:numPr>
          <w:ilvl w:val="0"/>
          <w:numId w:val="11"/>
        </w:numPr>
        <w:rPr>
          <w:rFonts w:ascii="Arial" w:hAnsi="Arial" w:cs="Arial"/>
          <w:b/>
          <w:bCs/>
          <w:sz w:val="20"/>
          <w:szCs w:val="20"/>
        </w:rPr>
      </w:pPr>
      <w:r w:rsidRPr="00C579C9">
        <w:rPr>
          <w:rFonts w:ascii="Arial" w:hAnsi="Arial" w:cs="Arial"/>
          <w:b/>
          <w:sz w:val="20"/>
          <w:szCs w:val="20"/>
        </w:rPr>
        <w:t>THE PLAN COMPLIES WITH 11 U.S.C. §</w:t>
      </w:r>
      <w:r w:rsidRPr="00C579C9">
        <w:rPr>
          <w:rFonts w:ascii="Arial" w:hAnsi="Arial" w:cs="Arial"/>
          <w:sz w:val="20"/>
          <w:szCs w:val="20"/>
        </w:rPr>
        <w:t xml:space="preserve"> </w:t>
      </w:r>
      <w:r w:rsidRPr="00C579C9">
        <w:rPr>
          <w:rFonts w:ascii="Arial" w:hAnsi="Arial" w:cs="Arial"/>
          <w:b/>
          <w:bCs/>
          <w:sz w:val="20"/>
          <w:szCs w:val="20"/>
        </w:rPr>
        <w:t>11</w:t>
      </w:r>
      <w:r w:rsidR="006F0B99" w:rsidRPr="00C579C9">
        <w:rPr>
          <w:rFonts w:ascii="Arial" w:hAnsi="Arial" w:cs="Arial"/>
          <w:b/>
          <w:bCs/>
          <w:sz w:val="20"/>
          <w:szCs w:val="20"/>
        </w:rPr>
        <w:t>29</w:t>
      </w:r>
      <w:r w:rsidRPr="00C579C9">
        <w:rPr>
          <w:rFonts w:ascii="Arial" w:hAnsi="Arial" w:cs="Arial"/>
          <w:b/>
          <w:bCs/>
          <w:sz w:val="20"/>
          <w:szCs w:val="20"/>
        </w:rPr>
        <w:t>(a)(8)-(10) OR IS EXCEPTED FROM COMPL</w:t>
      </w:r>
      <w:r w:rsidR="00152BD4" w:rsidRPr="00C579C9">
        <w:rPr>
          <w:rFonts w:ascii="Arial" w:hAnsi="Arial" w:cs="Arial"/>
          <w:b/>
          <w:bCs/>
          <w:sz w:val="20"/>
          <w:szCs w:val="20"/>
        </w:rPr>
        <w:t>I</w:t>
      </w:r>
      <w:r w:rsidRPr="00C579C9">
        <w:rPr>
          <w:rFonts w:ascii="Arial" w:hAnsi="Arial" w:cs="Arial"/>
          <w:b/>
          <w:bCs/>
          <w:sz w:val="20"/>
          <w:szCs w:val="20"/>
        </w:rPr>
        <w:t>ANCE</w:t>
      </w:r>
    </w:p>
    <w:p w:rsidR="00436447" w:rsidRPr="00C579C9" w:rsidRDefault="00436447" w:rsidP="00436447">
      <w:pPr>
        <w:pStyle w:val="NoSpacing"/>
        <w:ind w:left="360" w:firstLine="360"/>
        <w:rPr>
          <w:rFonts w:ascii="Arial" w:hAnsi="Arial" w:cs="Arial"/>
          <w:b/>
          <w:bCs/>
          <w:sz w:val="20"/>
          <w:szCs w:val="20"/>
        </w:rPr>
      </w:pPr>
      <w:r w:rsidRPr="00C579C9">
        <w:rPr>
          <w:rFonts w:ascii="Arial" w:hAnsi="Arial" w:cs="Arial"/>
          <w:b/>
          <w:sz w:val="20"/>
          <w:szCs w:val="20"/>
        </w:rPr>
        <w:t>BY 11 U.S.C. §</w:t>
      </w:r>
      <w:r w:rsidRPr="00C579C9">
        <w:rPr>
          <w:rFonts w:ascii="Arial" w:hAnsi="Arial" w:cs="Arial"/>
          <w:sz w:val="20"/>
          <w:szCs w:val="20"/>
        </w:rPr>
        <w:t xml:space="preserve"> </w:t>
      </w:r>
      <w:r w:rsidRPr="00C579C9">
        <w:rPr>
          <w:rFonts w:ascii="Arial" w:hAnsi="Arial" w:cs="Arial"/>
          <w:b/>
          <w:bCs/>
          <w:sz w:val="20"/>
          <w:szCs w:val="20"/>
        </w:rPr>
        <w:t>1191(b)</w:t>
      </w:r>
    </w:p>
    <w:p w:rsidR="00436447" w:rsidRPr="00C579C9" w:rsidRDefault="00436447" w:rsidP="00436447">
      <w:pPr>
        <w:pStyle w:val="NoSpacing"/>
        <w:ind w:left="360"/>
        <w:rPr>
          <w:rFonts w:ascii="Arial" w:hAnsi="Arial" w:cs="Arial"/>
          <w:b/>
          <w:bCs/>
          <w:sz w:val="20"/>
          <w:szCs w:val="20"/>
        </w:rPr>
      </w:pPr>
      <w:r w:rsidRPr="00C579C9">
        <w:rPr>
          <w:rFonts w:ascii="Arial" w:hAnsi="Arial" w:cs="Arial"/>
          <w:b/>
          <w:bCs/>
          <w:sz w:val="20"/>
          <w:szCs w:val="20"/>
        </w:rPr>
        <w:t xml:space="preserve"> </w:t>
      </w:r>
    </w:p>
    <w:p w:rsidR="00436447" w:rsidRPr="00C579C9" w:rsidRDefault="00436447" w:rsidP="00436447">
      <w:pPr>
        <w:pStyle w:val="NoSpacing"/>
        <w:ind w:left="720"/>
        <w:rPr>
          <w:rFonts w:ascii="Arial" w:hAnsi="Arial" w:cs="Arial"/>
          <w:sz w:val="20"/>
          <w:szCs w:val="20"/>
        </w:rPr>
      </w:pPr>
      <w:r w:rsidRPr="00C579C9">
        <w:rPr>
          <w:rFonts w:ascii="Arial" w:hAnsi="Arial" w:cs="Arial"/>
          <w:b/>
          <w:sz w:val="20"/>
          <w:szCs w:val="20"/>
        </w:rPr>
        <w:t>11 U.S.C. § 1191(b)</w:t>
      </w:r>
      <w:r w:rsidRPr="00C579C9">
        <w:rPr>
          <w:rFonts w:ascii="Arial" w:hAnsi="Arial" w:cs="Arial"/>
          <w:sz w:val="20"/>
          <w:szCs w:val="20"/>
        </w:rPr>
        <w:t xml:space="preserve"> provides that where § 1129(a)(8) or 1129(a)(10) are not satisfied, the court may </w:t>
      </w:r>
      <w:r w:rsidR="00A406A5" w:rsidRPr="00C579C9">
        <w:rPr>
          <w:rFonts w:ascii="Arial" w:hAnsi="Arial" w:cs="Arial"/>
          <w:sz w:val="20"/>
          <w:szCs w:val="20"/>
        </w:rPr>
        <w:t xml:space="preserve">nonetheless </w:t>
      </w:r>
      <w:r w:rsidRPr="00C579C9">
        <w:rPr>
          <w:rFonts w:ascii="Arial" w:hAnsi="Arial" w:cs="Arial"/>
          <w:sz w:val="20"/>
          <w:szCs w:val="20"/>
        </w:rPr>
        <w:t xml:space="preserve">confirm the Plan </w:t>
      </w:r>
      <w:r w:rsidR="00A406A5" w:rsidRPr="00C579C9">
        <w:rPr>
          <w:rFonts w:ascii="Arial" w:hAnsi="Arial" w:cs="Arial"/>
          <w:sz w:val="20"/>
          <w:szCs w:val="20"/>
        </w:rPr>
        <w:t xml:space="preserve">under § 1191(b) </w:t>
      </w:r>
      <w:r w:rsidRPr="00C579C9">
        <w:rPr>
          <w:rFonts w:ascii="Arial" w:hAnsi="Arial" w:cs="Arial"/>
          <w:sz w:val="20"/>
          <w:szCs w:val="20"/>
        </w:rPr>
        <w:t>if the Plan does not discriminate unfairly and is fair and equitable with respect to each class of claims or interest</w:t>
      </w:r>
      <w:r w:rsidR="00A406A5" w:rsidRPr="00C579C9">
        <w:rPr>
          <w:rFonts w:ascii="Arial" w:hAnsi="Arial" w:cs="Arial"/>
          <w:sz w:val="20"/>
          <w:szCs w:val="20"/>
        </w:rPr>
        <w:t>.</w:t>
      </w:r>
      <w:r w:rsidRPr="00C579C9">
        <w:rPr>
          <w:rFonts w:ascii="Arial" w:hAnsi="Arial" w:cs="Arial"/>
          <w:sz w:val="20"/>
          <w:szCs w:val="20"/>
        </w:rPr>
        <w:t xml:space="preserve"> </w:t>
      </w:r>
    </w:p>
    <w:p w:rsidR="00436447" w:rsidRPr="00C579C9" w:rsidRDefault="00436447" w:rsidP="00436447">
      <w:pPr>
        <w:pStyle w:val="NoSpacing"/>
        <w:ind w:left="720"/>
        <w:rPr>
          <w:rFonts w:ascii="Arial" w:hAnsi="Arial" w:cs="Arial"/>
          <w:sz w:val="20"/>
          <w:szCs w:val="20"/>
        </w:rPr>
      </w:pPr>
    </w:p>
    <w:p w:rsidR="00436447" w:rsidRPr="00C579C9" w:rsidRDefault="00436447" w:rsidP="00436447">
      <w:pPr>
        <w:pStyle w:val="NoSpacing"/>
        <w:ind w:left="720"/>
        <w:rPr>
          <w:rFonts w:ascii="Arial" w:hAnsi="Arial" w:cs="Arial"/>
          <w:sz w:val="20"/>
          <w:szCs w:val="20"/>
        </w:rPr>
      </w:pPr>
      <w:r w:rsidRPr="00C579C9">
        <w:rPr>
          <w:rFonts w:ascii="Arial" w:hAnsi="Arial" w:cs="Arial"/>
          <w:b/>
          <w:sz w:val="20"/>
          <w:szCs w:val="20"/>
        </w:rPr>
        <w:t>11 U.S.C. § 1191(e)</w:t>
      </w:r>
      <w:r w:rsidRPr="00C579C9">
        <w:rPr>
          <w:rFonts w:ascii="Arial" w:hAnsi="Arial" w:cs="Arial"/>
          <w:sz w:val="20"/>
          <w:szCs w:val="20"/>
        </w:rPr>
        <w:t xml:space="preserve"> provides that </w:t>
      </w:r>
      <w:r w:rsidR="00A406A5" w:rsidRPr="00C579C9">
        <w:rPr>
          <w:rFonts w:ascii="Arial" w:hAnsi="Arial" w:cs="Arial"/>
          <w:sz w:val="20"/>
          <w:szCs w:val="20"/>
        </w:rPr>
        <w:t xml:space="preserve">where § 1129(a)(9)(A) is not satisfied, </w:t>
      </w:r>
      <w:r w:rsidRPr="00C579C9">
        <w:rPr>
          <w:rFonts w:ascii="Arial" w:hAnsi="Arial" w:cs="Arial"/>
          <w:sz w:val="20"/>
          <w:szCs w:val="20"/>
        </w:rPr>
        <w:t xml:space="preserve">the court may </w:t>
      </w:r>
      <w:r w:rsidR="00A406A5" w:rsidRPr="00C579C9">
        <w:rPr>
          <w:rFonts w:ascii="Arial" w:hAnsi="Arial" w:cs="Arial"/>
          <w:sz w:val="20"/>
          <w:szCs w:val="20"/>
        </w:rPr>
        <w:t xml:space="preserve">nonetheless </w:t>
      </w:r>
      <w:r w:rsidRPr="00C579C9">
        <w:rPr>
          <w:rFonts w:ascii="Arial" w:hAnsi="Arial" w:cs="Arial"/>
          <w:sz w:val="20"/>
          <w:szCs w:val="20"/>
        </w:rPr>
        <w:t xml:space="preserve">confirm the Plan under § 1191(b) if the Plan does not discriminate unfairly and is fair and equitable with respect to one or more claims described in </w:t>
      </w:r>
      <w:r w:rsidRPr="00C579C9">
        <w:rPr>
          <w:rFonts w:ascii="Arial" w:hAnsi="Arial" w:cs="Arial"/>
          <w:bCs/>
          <w:sz w:val="20"/>
          <w:szCs w:val="20"/>
        </w:rPr>
        <w:t xml:space="preserve">11 </w:t>
      </w:r>
      <w:r w:rsidRPr="00C579C9">
        <w:rPr>
          <w:rFonts w:ascii="Arial" w:hAnsi="Arial" w:cs="Arial"/>
          <w:sz w:val="20"/>
          <w:szCs w:val="20"/>
        </w:rPr>
        <w:t xml:space="preserve">U.S.C. §§ 507(a)(2) or 507(a)(3).  </w:t>
      </w:r>
    </w:p>
    <w:p w:rsidR="00436447" w:rsidRPr="00C579C9" w:rsidRDefault="00436447" w:rsidP="00436447">
      <w:pPr>
        <w:pStyle w:val="NoSpacing"/>
        <w:ind w:left="720"/>
        <w:rPr>
          <w:rFonts w:ascii="Arial" w:hAnsi="Arial" w:cs="Arial"/>
          <w:sz w:val="20"/>
          <w:szCs w:val="20"/>
        </w:rPr>
      </w:pPr>
    </w:p>
    <w:p w:rsidR="00A406A5" w:rsidRPr="00C579C9" w:rsidRDefault="00A406A5" w:rsidP="00436447">
      <w:pPr>
        <w:pStyle w:val="NoSpacing"/>
        <w:ind w:left="720"/>
        <w:rPr>
          <w:rFonts w:ascii="Arial" w:hAnsi="Arial" w:cs="Arial"/>
          <w:bCs/>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w:t>
      </w:r>
      <w:r w:rsidRPr="00C579C9">
        <w:rPr>
          <w:rFonts w:ascii="Arial" w:hAnsi="Arial" w:cs="Arial"/>
          <w:bCs/>
          <w:sz w:val="20"/>
          <w:szCs w:val="20"/>
          <w:u w:val="single"/>
        </w:rPr>
        <w:t>§1129(a)(8)-10 Satisfied</w:t>
      </w:r>
      <w:r w:rsidRPr="00C579C9">
        <w:rPr>
          <w:rFonts w:ascii="Arial" w:hAnsi="Arial" w:cs="Arial"/>
          <w:bCs/>
          <w:sz w:val="20"/>
          <w:szCs w:val="20"/>
        </w:rPr>
        <w:t xml:space="preserve">.  </w:t>
      </w:r>
      <w:r w:rsidRPr="00C579C9">
        <w:rPr>
          <w:rFonts w:ascii="Arial" w:hAnsi="Arial" w:cs="Arial"/>
          <w:sz w:val="20"/>
          <w:szCs w:val="20"/>
        </w:rPr>
        <w:t xml:space="preserve">As </w:t>
      </w:r>
      <w:r w:rsidR="006F0B99" w:rsidRPr="00C579C9">
        <w:rPr>
          <w:rFonts w:ascii="Arial" w:hAnsi="Arial" w:cs="Arial"/>
          <w:sz w:val="20"/>
          <w:szCs w:val="20"/>
        </w:rPr>
        <w:t xml:space="preserve">established </w:t>
      </w:r>
      <w:r w:rsidRPr="00C579C9">
        <w:rPr>
          <w:rFonts w:ascii="Arial" w:hAnsi="Arial" w:cs="Arial"/>
          <w:sz w:val="20"/>
          <w:szCs w:val="20"/>
        </w:rPr>
        <w:t xml:space="preserve">in </w:t>
      </w:r>
      <w:r w:rsidR="006F0B99" w:rsidRPr="00C579C9">
        <w:rPr>
          <w:rFonts w:ascii="Arial" w:hAnsi="Arial" w:cs="Arial"/>
          <w:sz w:val="20"/>
          <w:szCs w:val="20"/>
        </w:rPr>
        <w:t xml:space="preserve">part </w:t>
      </w:r>
      <w:r w:rsidRPr="00C579C9">
        <w:rPr>
          <w:rFonts w:ascii="Arial" w:hAnsi="Arial" w:cs="Arial"/>
          <w:sz w:val="20"/>
          <w:szCs w:val="20"/>
        </w:rPr>
        <w:t xml:space="preserve">II.A. below, the following sections of </w:t>
      </w:r>
      <w:r w:rsidRPr="00C579C9">
        <w:rPr>
          <w:rFonts w:ascii="Arial" w:hAnsi="Arial" w:cs="Arial"/>
          <w:bCs/>
          <w:sz w:val="20"/>
          <w:szCs w:val="20"/>
        </w:rPr>
        <w:t>§ 1129(a) are satisfied.</w:t>
      </w:r>
    </w:p>
    <w:p w:rsidR="00A406A5" w:rsidRPr="00C579C9" w:rsidRDefault="00A406A5" w:rsidP="00436447">
      <w:pPr>
        <w:pStyle w:val="NoSpacing"/>
        <w:ind w:left="720"/>
        <w:rPr>
          <w:rFonts w:ascii="Arial" w:hAnsi="Arial" w:cs="Arial"/>
          <w:bCs/>
          <w:sz w:val="10"/>
          <w:szCs w:val="10"/>
        </w:rPr>
      </w:pPr>
    </w:p>
    <w:p w:rsidR="00A406A5" w:rsidRPr="00C579C9" w:rsidRDefault="00A406A5" w:rsidP="00A406A5">
      <w:pPr>
        <w:pStyle w:val="NoSpacing"/>
        <w:ind w:left="720" w:firstLine="720"/>
        <w:rPr>
          <w:rFonts w:ascii="Arial" w:hAnsi="Arial" w:cs="Arial"/>
          <w:bCs/>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w:t>
      </w:r>
      <w:r w:rsidRPr="00C579C9">
        <w:rPr>
          <w:rFonts w:ascii="Arial" w:hAnsi="Arial" w:cs="Arial"/>
          <w:bCs/>
          <w:sz w:val="20"/>
          <w:szCs w:val="20"/>
        </w:rPr>
        <w:t>§ 1129(a)(8)</w:t>
      </w:r>
      <w:r w:rsidRPr="00C579C9">
        <w:rPr>
          <w:rFonts w:ascii="Arial" w:hAnsi="Arial" w:cs="Arial"/>
          <w:bCs/>
          <w:sz w:val="20"/>
          <w:szCs w:val="20"/>
        </w:rPr>
        <w:tab/>
      </w: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w:t>
      </w:r>
      <w:r w:rsidRPr="00C579C9">
        <w:rPr>
          <w:rFonts w:ascii="Arial" w:hAnsi="Arial" w:cs="Arial"/>
          <w:bCs/>
          <w:sz w:val="20"/>
          <w:szCs w:val="20"/>
        </w:rPr>
        <w:t>§ 1129(a)(9)(A)</w:t>
      </w:r>
      <w:r w:rsidRPr="00C579C9">
        <w:rPr>
          <w:rFonts w:ascii="Arial" w:hAnsi="Arial" w:cs="Arial"/>
          <w:bCs/>
          <w:sz w:val="20"/>
          <w:szCs w:val="20"/>
        </w:rPr>
        <w:tab/>
      </w: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w:t>
      </w:r>
      <w:r w:rsidRPr="00C579C9">
        <w:rPr>
          <w:rFonts w:ascii="Arial" w:hAnsi="Arial" w:cs="Arial"/>
          <w:bCs/>
          <w:sz w:val="20"/>
          <w:szCs w:val="20"/>
        </w:rPr>
        <w:t>§ 1129(a)(10)</w:t>
      </w:r>
    </w:p>
    <w:p w:rsidR="00A406A5" w:rsidRPr="00C579C9" w:rsidRDefault="00A406A5" w:rsidP="00436447">
      <w:pPr>
        <w:pStyle w:val="NoSpacing"/>
        <w:ind w:left="720"/>
        <w:rPr>
          <w:rFonts w:ascii="Arial" w:hAnsi="Arial" w:cs="Arial"/>
          <w:sz w:val="20"/>
          <w:szCs w:val="20"/>
        </w:rPr>
      </w:pPr>
    </w:p>
    <w:p w:rsidR="006F0B99" w:rsidRPr="00C579C9" w:rsidRDefault="00A406A5" w:rsidP="00A406A5">
      <w:pPr>
        <w:pStyle w:val="NoSpacing"/>
        <w:ind w:left="720"/>
        <w:rPr>
          <w:rFonts w:ascii="Arial" w:hAnsi="Arial" w:cs="Arial"/>
          <w:bCs/>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w:t>
      </w:r>
      <w:r w:rsidRPr="00C579C9">
        <w:rPr>
          <w:rFonts w:ascii="Arial" w:hAnsi="Arial" w:cs="Arial"/>
          <w:bCs/>
          <w:sz w:val="20"/>
          <w:szCs w:val="20"/>
          <w:u w:val="single"/>
        </w:rPr>
        <w:t>§</w:t>
      </w:r>
      <w:r w:rsidR="006F0B99" w:rsidRPr="00C579C9">
        <w:rPr>
          <w:rFonts w:ascii="Arial" w:hAnsi="Arial" w:cs="Arial"/>
          <w:bCs/>
          <w:sz w:val="20"/>
          <w:szCs w:val="20"/>
          <w:u w:val="single"/>
        </w:rPr>
        <w:t xml:space="preserve"> </w:t>
      </w:r>
      <w:r w:rsidRPr="00C579C9">
        <w:rPr>
          <w:rFonts w:ascii="Arial" w:hAnsi="Arial" w:cs="Arial"/>
          <w:bCs/>
          <w:sz w:val="20"/>
          <w:szCs w:val="20"/>
          <w:u w:val="single"/>
        </w:rPr>
        <w:t>1129(a)(8)-10 Not Satisfied</w:t>
      </w:r>
      <w:r w:rsidRPr="00C579C9">
        <w:rPr>
          <w:rFonts w:ascii="Arial" w:hAnsi="Arial" w:cs="Arial"/>
          <w:bCs/>
          <w:sz w:val="20"/>
          <w:szCs w:val="20"/>
        </w:rPr>
        <w:t xml:space="preserve">.  </w:t>
      </w:r>
      <w:r w:rsidR="006F0B99" w:rsidRPr="00C579C9">
        <w:rPr>
          <w:rFonts w:ascii="Arial" w:hAnsi="Arial" w:cs="Arial"/>
          <w:bCs/>
          <w:sz w:val="20"/>
          <w:szCs w:val="20"/>
        </w:rPr>
        <w:t xml:space="preserve"> A</w:t>
      </w:r>
      <w:r w:rsidRPr="00C579C9">
        <w:rPr>
          <w:rFonts w:ascii="Arial" w:hAnsi="Arial" w:cs="Arial"/>
          <w:sz w:val="20"/>
          <w:szCs w:val="20"/>
        </w:rPr>
        <w:t xml:space="preserve">s </w:t>
      </w:r>
      <w:r w:rsidR="006F0B99" w:rsidRPr="00C579C9">
        <w:rPr>
          <w:rFonts w:ascii="Arial" w:hAnsi="Arial" w:cs="Arial"/>
          <w:sz w:val="20"/>
          <w:szCs w:val="20"/>
        </w:rPr>
        <w:t xml:space="preserve">established </w:t>
      </w:r>
      <w:r w:rsidRPr="00C579C9">
        <w:rPr>
          <w:rFonts w:ascii="Arial" w:hAnsi="Arial" w:cs="Arial"/>
          <w:sz w:val="20"/>
          <w:szCs w:val="20"/>
        </w:rPr>
        <w:t xml:space="preserve">in </w:t>
      </w:r>
      <w:r w:rsidR="006F0B99" w:rsidRPr="00C579C9">
        <w:rPr>
          <w:rFonts w:ascii="Arial" w:hAnsi="Arial" w:cs="Arial"/>
          <w:sz w:val="20"/>
          <w:szCs w:val="20"/>
        </w:rPr>
        <w:t xml:space="preserve">part </w:t>
      </w:r>
      <w:r w:rsidRPr="00C579C9">
        <w:rPr>
          <w:rFonts w:ascii="Arial" w:hAnsi="Arial" w:cs="Arial"/>
          <w:sz w:val="20"/>
          <w:szCs w:val="20"/>
        </w:rPr>
        <w:t xml:space="preserve">II.B. below, the following sections of </w:t>
      </w:r>
      <w:r w:rsidRPr="00C579C9">
        <w:rPr>
          <w:rFonts w:ascii="Arial" w:hAnsi="Arial" w:cs="Arial"/>
          <w:bCs/>
          <w:sz w:val="20"/>
          <w:szCs w:val="20"/>
        </w:rPr>
        <w:t>§ 1129(a) are not</w:t>
      </w:r>
    </w:p>
    <w:p w:rsidR="00436447" w:rsidRPr="00C579C9" w:rsidRDefault="006F0B99" w:rsidP="00A406A5">
      <w:pPr>
        <w:pStyle w:val="NoSpacing"/>
        <w:ind w:left="720"/>
        <w:rPr>
          <w:rFonts w:ascii="Arial" w:hAnsi="Arial" w:cs="Arial"/>
          <w:bCs/>
          <w:sz w:val="20"/>
          <w:szCs w:val="20"/>
        </w:rPr>
      </w:pPr>
      <w:r w:rsidRPr="00C579C9">
        <w:rPr>
          <w:rFonts w:ascii="Arial" w:hAnsi="Arial" w:cs="Arial"/>
          <w:bCs/>
          <w:sz w:val="20"/>
          <w:szCs w:val="20"/>
        </w:rPr>
        <w:t xml:space="preserve">     </w:t>
      </w:r>
      <w:r w:rsidR="00A406A5" w:rsidRPr="00C579C9">
        <w:rPr>
          <w:rFonts w:ascii="Arial" w:hAnsi="Arial" w:cs="Arial"/>
          <w:bCs/>
          <w:sz w:val="20"/>
          <w:szCs w:val="20"/>
        </w:rPr>
        <w:t xml:space="preserve"> satisfied; </w:t>
      </w:r>
      <w:r w:rsidRPr="00C579C9">
        <w:rPr>
          <w:rFonts w:ascii="Arial" w:hAnsi="Arial" w:cs="Arial"/>
          <w:bCs/>
          <w:sz w:val="20"/>
          <w:szCs w:val="20"/>
        </w:rPr>
        <w:t xml:space="preserve">however, </w:t>
      </w:r>
      <w:r w:rsidR="00A406A5" w:rsidRPr="00C579C9">
        <w:rPr>
          <w:rFonts w:ascii="Arial" w:hAnsi="Arial" w:cs="Arial"/>
          <w:bCs/>
          <w:sz w:val="20"/>
          <w:szCs w:val="20"/>
        </w:rPr>
        <w:t>the Plan may</w:t>
      </w:r>
      <w:r w:rsidRPr="00C579C9">
        <w:rPr>
          <w:rFonts w:ascii="Arial" w:hAnsi="Arial" w:cs="Arial"/>
          <w:bCs/>
          <w:sz w:val="20"/>
          <w:szCs w:val="20"/>
        </w:rPr>
        <w:t xml:space="preserve"> </w:t>
      </w:r>
      <w:r w:rsidR="00A406A5" w:rsidRPr="00C579C9">
        <w:rPr>
          <w:rFonts w:ascii="Arial" w:hAnsi="Arial" w:cs="Arial"/>
          <w:bCs/>
          <w:sz w:val="20"/>
          <w:szCs w:val="20"/>
        </w:rPr>
        <w:t xml:space="preserve">still be confirmed because the elements of </w:t>
      </w:r>
      <w:r w:rsidR="00436447" w:rsidRPr="00C579C9">
        <w:rPr>
          <w:rFonts w:ascii="Arial" w:hAnsi="Arial" w:cs="Arial"/>
          <w:bCs/>
          <w:sz w:val="20"/>
          <w:szCs w:val="20"/>
        </w:rPr>
        <w:t xml:space="preserve">§ 1191(b) are </w:t>
      </w:r>
      <w:r w:rsidR="00A406A5" w:rsidRPr="00C579C9">
        <w:rPr>
          <w:rFonts w:ascii="Arial" w:hAnsi="Arial" w:cs="Arial"/>
          <w:bCs/>
          <w:sz w:val="20"/>
          <w:szCs w:val="20"/>
        </w:rPr>
        <w:t>met.</w:t>
      </w:r>
    </w:p>
    <w:p w:rsidR="00D425D5" w:rsidRPr="00C579C9" w:rsidRDefault="00D425D5" w:rsidP="00941C67">
      <w:pPr>
        <w:pStyle w:val="NoSpacing"/>
        <w:ind w:left="1080"/>
        <w:rPr>
          <w:rFonts w:ascii="Arial" w:hAnsi="Arial" w:cs="Arial"/>
          <w:bCs/>
          <w:sz w:val="10"/>
          <w:szCs w:val="10"/>
        </w:rPr>
      </w:pPr>
    </w:p>
    <w:p w:rsidR="00A406A5" w:rsidRPr="00C579C9" w:rsidRDefault="00A406A5" w:rsidP="00A406A5">
      <w:pPr>
        <w:pStyle w:val="NoSpacing"/>
        <w:ind w:left="720" w:firstLine="720"/>
        <w:rPr>
          <w:rFonts w:ascii="Arial" w:hAnsi="Arial" w:cs="Arial"/>
          <w:bCs/>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w:t>
      </w:r>
      <w:r w:rsidRPr="00C579C9">
        <w:rPr>
          <w:rFonts w:ascii="Arial" w:hAnsi="Arial" w:cs="Arial"/>
          <w:bCs/>
          <w:sz w:val="20"/>
          <w:szCs w:val="20"/>
        </w:rPr>
        <w:t>§ 1129(a)(8)</w:t>
      </w:r>
      <w:r w:rsidRPr="00C579C9">
        <w:rPr>
          <w:rFonts w:ascii="Arial" w:hAnsi="Arial" w:cs="Arial"/>
          <w:bCs/>
          <w:sz w:val="20"/>
          <w:szCs w:val="20"/>
        </w:rPr>
        <w:tab/>
      </w: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w:t>
      </w:r>
      <w:r w:rsidRPr="00C579C9">
        <w:rPr>
          <w:rFonts w:ascii="Arial" w:hAnsi="Arial" w:cs="Arial"/>
          <w:bCs/>
          <w:sz w:val="20"/>
          <w:szCs w:val="20"/>
        </w:rPr>
        <w:t>§ 1129(a)(9)(A)</w:t>
      </w:r>
      <w:r w:rsidRPr="00C579C9">
        <w:rPr>
          <w:rFonts w:ascii="Arial" w:hAnsi="Arial" w:cs="Arial"/>
          <w:bCs/>
          <w:sz w:val="20"/>
          <w:szCs w:val="20"/>
        </w:rPr>
        <w:tab/>
      </w: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w:t>
      </w:r>
      <w:r w:rsidRPr="00C579C9">
        <w:rPr>
          <w:rFonts w:ascii="Arial" w:hAnsi="Arial" w:cs="Arial"/>
          <w:bCs/>
          <w:sz w:val="20"/>
          <w:szCs w:val="20"/>
        </w:rPr>
        <w:t>§ 1129(a)(10)</w:t>
      </w:r>
    </w:p>
    <w:p w:rsidR="00A406A5" w:rsidRPr="00C579C9" w:rsidRDefault="00A406A5" w:rsidP="00941C67">
      <w:pPr>
        <w:pStyle w:val="NoSpacing"/>
        <w:ind w:left="1080"/>
        <w:rPr>
          <w:rFonts w:ascii="Arial" w:hAnsi="Arial" w:cs="Arial"/>
          <w:bCs/>
          <w:sz w:val="20"/>
          <w:szCs w:val="20"/>
        </w:rPr>
      </w:pPr>
    </w:p>
    <w:p w:rsidR="006F0B99" w:rsidRPr="00C579C9" w:rsidRDefault="006F0B99" w:rsidP="009A1966">
      <w:pPr>
        <w:pStyle w:val="NoSpacing"/>
        <w:numPr>
          <w:ilvl w:val="0"/>
          <w:numId w:val="13"/>
        </w:numPr>
        <w:rPr>
          <w:rFonts w:ascii="Arial" w:hAnsi="Arial" w:cs="Arial"/>
          <w:sz w:val="20"/>
          <w:szCs w:val="20"/>
        </w:rPr>
      </w:pPr>
      <w:r w:rsidRPr="00C579C9">
        <w:rPr>
          <w:rFonts w:ascii="Arial" w:hAnsi="Arial" w:cs="Arial"/>
          <w:sz w:val="20"/>
          <w:szCs w:val="20"/>
        </w:rPr>
        <w:lastRenderedPageBreak/>
        <w:t xml:space="preserve">Compliance with </w:t>
      </w:r>
      <w:r w:rsidRPr="00C579C9">
        <w:rPr>
          <w:rFonts w:ascii="Arial" w:hAnsi="Arial" w:cs="Arial"/>
          <w:b/>
          <w:sz w:val="20"/>
          <w:szCs w:val="20"/>
        </w:rPr>
        <w:t>11 U.S.C. §</w:t>
      </w:r>
      <w:r w:rsidRPr="00C579C9">
        <w:rPr>
          <w:rFonts w:ascii="Arial" w:hAnsi="Arial" w:cs="Arial"/>
          <w:sz w:val="20"/>
          <w:szCs w:val="20"/>
        </w:rPr>
        <w:t xml:space="preserve"> </w:t>
      </w:r>
      <w:r w:rsidRPr="00C579C9">
        <w:rPr>
          <w:rFonts w:ascii="Arial" w:hAnsi="Arial" w:cs="Arial"/>
          <w:b/>
          <w:bCs/>
          <w:sz w:val="20"/>
          <w:szCs w:val="20"/>
        </w:rPr>
        <w:t>1191(a)</w:t>
      </w:r>
    </w:p>
    <w:p w:rsidR="006F0B99" w:rsidRPr="00C579C9" w:rsidRDefault="006F0B99" w:rsidP="006F0B99">
      <w:pPr>
        <w:pStyle w:val="NoSpacing"/>
        <w:ind w:left="720"/>
        <w:rPr>
          <w:rFonts w:ascii="Arial" w:hAnsi="Arial" w:cs="Arial"/>
          <w:sz w:val="20"/>
          <w:szCs w:val="20"/>
        </w:rPr>
      </w:pPr>
    </w:p>
    <w:p w:rsidR="008C4655" w:rsidRPr="00C579C9" w:rsidRDefault="0097648F" w:rsidP="009A1966">
      <w:pPr>
        <w:pStyle w:val="NoSpacing"/>
        <w:numPr>
          <w:ilvl w:val="0"/>
          <w:numId w:val="14"/>
        </w:numPr>
        <w:rPr>
          <w:rFonts w:ascii="Arial" w:hAnsi="Arial" w:cs="Arial"/>
          <w:sz w:val="20"/>
          <w:szCs w:val="20"/>
        </w:rPr>
      </w:pPr>
      <w:r w:rsidRPr="00C579C9">
        <w:rPr>
          <w:rFonts w:ascii="Arial" w:hAnsi="Arial" w:cs="Arial"/>
          <w:sz w:val="20"/>
          <w:szCs w:val="20"/>
          <w:u w:val="single"/>
        </w:rPr>
        <w:t>Degree of Plan Acceptance</w:t>
      </w:r>
      <w:r w:rsidRPr="00C579C9">
        <w:rPr>
          <w:rFonts w:ascii="Arial" w:hAnsi="Arial" w:cs="Arial"/>
          <w:sz w:val="20"/>
          <w:szCs w:val="20"/>
        </w:rPr>
        <w:t xml:space="preserve">.  </w:t>
      </w:r>
      <w:r w:rsidRPr="00C579C9">
        <w:rPr>
          <w:rFonts w:ascii="Arial" w:hAnsi="Arial" w:cs="Arial"/>
          <w:b/>
          <w:bCs/>
          <w:sz w:val="20"/>
          <w:szCs w:val="20"/>
        </w:rPr>
        <w:t>11 U.S.C. §</w:t>
      </w:r>
      <w:r w:rsidR="002B291F" w:rsidRPr="00C579C9">
        <w:rPr>
          <w:rFonts w:ascii="Arial" w:hAnsi="Arial" w:cs="Arial"/>
          <w:b/>
          <w:bCs/>
          <w:sz w:val="20"/>
          <w:szCs w:val="20"/>
        </w:rPr>
        <w:t xml:space="preserve"> </w:t>
      </w:r>
      <w:r w:rsidRPr="00C579C9">
        <w:rPr>
          <w:rFonts w:ascii="Arial" w:hAnsi="Arial" w:cs="Arial"/>
          <w:b/>
          <w:bCs/>
          <w:sz w:val="20"/>
          <w:szCs w:val="20"/>
        </w:rPr>
        <w:t>1129(a)(8)</w:t>
      </w:r>
      <w:r w:rsidRPr="00C579C9">
        <w:rPr>
          <w:rFonts w:ascii="Arial" w:hAnsi="Arial" w:cs="Arial"/>
          <w:sz w:val="20"/>
          <w:szCs w:val="20"/>
        </w:rPr>
        <w:t xml:space="preserve"> requires that each class of claims either accepts the Plan or is not impaired under the Plan.  </w:t>
      </w:r>
    </w:p>
    <w:p w:rsidR="008C4655" w:rsidRPr="00C579C9" w:rsidRDefault="008C4655" w:rsidP="008C4655">
      <w:pPr>
        <w:pStyle w:val="NoSpacing"/>
        <w:ind w:left="1080"/>
        <w:rPr>
          <w:rFonts w:ascii="Arial" w:hAnsi="Arial" w:cs="Arial"/>
          <w:sz w:val="20"/>
          <w:szCs w:val="20"/>
        </w:rPr>
      </w:pPr>
    </w:p>
    <w:p w:rsidR="00C633C8" w:rsidRPr="00C579C9" w:rsidRDefault="008C4655" w:rsidP="009A1966">
      <w:pPr>
        <w:pStyle w:val="NoSpacing"/>
        <w:numPr>
          <w:ilvl w:val="1"/>
          <w:numId w:val="3"/>
        </w:numPr>
        <w:rPr>
          <w:rFonts w:ascii="Arial" w:hAnsi="Arial" w:cs="Arial"/>
          <w:sz w:val="20"/>
          <w:szCs w:val="20"/>
        </w:rPr>
      </w:pPr>
      <w:r w:rsidRPr="00C579C9">
        <w:rPr>
          <w:rFonts w:ascii="Arial" w:hAnsi="Arial" w:cs="Arial"/>
          <w:b/>
          <w:bCs/>
          <w:sz w:val="20"/>
          <w:szCs w:val="20"/>
        </w:rPr>
        <w:t>Evidence</w:t>
      </w:r>
      <w:r w:rsidRPr="00C579C9">
        <w:rPr>
          <w:rFonts w:ascii="Arial" w:hAnsi="Arial" w:cs="Arial"/>
          <w:sz w:val="20"/>
          <w:szCs w:val="20"/>
        </w:rPr>
        <w:t xml:space="preserve">.  </w:t>
      </w:r>
      <w:r w:rsidR="0097648F" w:rsidRPr="00C579C9">
        <w:rPr>
          <w:rFonts w:ascii="Arial" w:hAnsi="Arial" w:cs="Arial"/>
          <w:sz w:val="20"/>
          <w:szCs w:val="20"/>
        </w:rPr>
        <w:t xml:space="preserve">The Plan Ballot Summary </w:t>
      </w:r>
      <w:r w:rsidR="00AC680A" w:rsidRPr="00C579C9">
        <w:rPr>
          <w:rFonts w:ascii="Arial" w:hAnsi="Arial" w:cs="Arial"/>
          <w:sz w:val="20"/>
          <w:szCs w:val="20"/>
        </w:rPr>
        <w:t xml:space="preserve">is attached as </w:t>
      </w:r>
      <w:r w:rsidR="00C97BA5" w:rsidRPr="00C579C9">
        <w:rPr>
          <w:rFonts w:ascii="Arial" w:hAnsi="Arial" w:cs="Arial"/>
          <w:strike/>
          <w:sz w:val="20"/>
          <w:szCs w:val="20"/>
        </w:rPr>
        <w:t>(</w:t>
      </w:r>
      <w:r w:rsidR="00C97BA5" w:rsidRPr="00C579C9">
        <w:rPr>
          <w:rFonts w:ascii="Arial" w:hAnsi="Arial" w:cs="Arial"/>
          <w:sz w:val="20"/>
          <w:szCs w:val="20"/>
        </w:rPr>
        <w:t>Exhibit A</w:t>
      </w:r>
      <w:r w:rsidR="00C97BA5" w:rsidRPr="00C579C9">
        <w:rPr>
          <w:rFonts w:ascii="Arial" w:hAnsi="Arial" w:cs="Arial"/>
          <w:strike/>
          <w:sz w:val="20"/>
          <w:szCs w:val="20"/>
        </w:rPr>
        <w:t>)</w:t>
      </w:r>
      <w:r w:rsidR="00C97BA5" w:rsidRPr="00C579C9">
        <w:rPr>
          <w:rFonts w:ascii="Arial" w:hAnsi="Arial" w:cs="Arial"/>
          <w:sz w:val="20"/>
          <w:szCs w:val="20"/>
        </w:rPr>
        <w:t xml:space="preserve"> </w:t>
      </w:r>
      <w:r w:rsidR="00AC680A" w:rsidRPr="00C579C9">
        <w:rPr>
          <w:rFonts w:ascii="Arial" w:hAnsi="Arial" w:cs="Arial"/>
          <w:sz w:val="20"/>
          <w:szCs w:val="20"/>
        </w:rPr>
        <w:t xml:space="preserve">to this motion. </w:t>
      </w:r>
      <w:r w:rsidR="00163C3A" w:rsidRPr="00C579C9">
        <w:rPr>
          <w:rFonts w:ascii="Arial" w:hAnsi="Arial" w:cs="Arial"/>
          <w:sz w:val="20"/>
          <w:szCs w:val="20"/>
        </w:rPr>
        <w:t xml:space="preserve"> </w:t>
      </w:r>
      <w:r w:rsidR="00AC680A" w:rsidRPr="00C579C9">
        <w:rPr>
          <w:rFonts w:ascii="Arial" w:hAnsi="Arial" w:cs="Arial"/>
          <w:sz w:val="20"/>
          <w:szCs w:val="20"/>
        </w:rPr>
        <w:t xml:space="preserve">The </w:t>
      </w:r>
      <w:r w:rsidR="0097648F" w:rsidRPr="00C579C9">
        <w:rPr>
          <w:rFonts w:ascii="Arial" w:hAnsi="Arial" w:cs="Arial"/>
          <w:sz w:val="20"/>
          <w:szCs w:val="20"/>
        </w:rPr>
        <w:t>declaration of</w:t>
      </w:r>
    </w:p>
    <w:p w:rsidR="00DB6C5B" w:rsidRPr="00C579C9" w:rsidRDefault="0097648F" w:rsidP="00163C3A">
      <w:pPr>
        <w:pStyle w:val="NoSpacing"/>
        <w:ind w:left="1440"/>
        <w:rPr>
          <w:rFonts w:ascii="Arial" w:hAnsi="Arial" w:cs="Arial"/>
          <w:sz w:val="20"/>
          <w:szCs w:val="20"/>
        </w:rPr>
      </w:pPr>
      <w:r w:rsidRPr="00C579C9">
        <w:rPr>
          <w:rFonts w:ascii="Arial" w:hAnsi="Arial" w:cs="Arial"/>
          <w:sz w:val="20"/>
          <w:szCs w:val="20"/>
          <w:u w:val="single"/>
        </w:rPr>
        <w:fldChar w:fldCharType="begin">
          <w:ffData>
            <w:name w:val="Text3"/>
            <w:enabled/>
            <w:calcOnExit w:val="0"/>
            <w:textInput/>
          </w:ffData>
        </w:fldChar>
      </w:r>
      <w:r w:rsidRPr="00C579C9">
        <w:rPr>
          <w:rFonts w:ascii="Arial" w:hAnsi="Arial" w:cs="Arial"/>
          <w:sz w:val="20"/>
          <w:szCs w:val="20"/>
          <w:u w:val="single"/>
        </w:rPr>
        <w:instrText xml:space="preserve"> FORMTEXT </w:instrText>
      </w:r>
      <w:r w:rsidRPr="00C579C9">
        <w:rPr>
          <w:rFonts w:ascii="Arial" w:hAnsi="Arial" w:cs="Arial"/>
          <w:sz w:val="20"/>
          <w:szCs w:val="20"/>
          <w:u w:val="single"/>
        </w:rPr>
      </w:r>
      <w:r w:rsidRPr="00C579C9">
        <w:rPr>
          <w:rFonts w:ascii="Arial" w:hAnsi="Arial" w:cs="Arial"/>
          <w:sz w:val="20"/>
          <w:szCs w:val="20"/>
          <w:u w:val="single"/>
        </w:rPr>
        <w:fldChar w:fldCharType="separate"/>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xml:space="preserve">            </w:t>
      </w:r>
      <w:r w:rsidRPr="00C579C9">
        <w:rPr>
          <w:rFonts w:ascii="Arial" w:hAnsi="Arial" w:cs="Arial"/>
          <w:noProof/>
          <w:sz w:val="20"/>
          <w:szCs w:val="20"/>
          <w:u w:val="single"/>
        </w:rPr>
        <w:t> </w:t>
      </w:r>
      <w:r w:rsidRPr="00C579C9">
        <w:rPr>
          <w:rFonts w:ascii="Arial" w:hAnsi="Arial" w:cs="Arial"/>
          <w:sz w:val="20"/>
          <w:szCs w:val="20"/>
          <w:u w:val="single"/>
        </w:rPr>
        <w:fldChar w:fldCharType="end"/>
      </w:r>
      <w:r w:rsidRPr="00C579C9">
        <w:rPr>
          <w:rFonts w:ascii="Arial" w:hAnsi="Arial" w:cs="Arial"/>
          <w:sz w:val="20"/>
          <w:szCs w:val="20"/>
        </w:rPr>
        <w:t xml:space="preserve"> </w:t>
      </w:r>
      <w:r w:rsidR="006F0B99" w:rsidRPr="00C579C9">
        <w:rPr>
          <w:rFonts w:ascii="Arial" w:hAnsi="Arial" w:cs="Arial"/>
          <w:sz w:val="20"/>
          <w:szCs w:val="20"/>
        </w:rPr>
        <w:t>is filed in support of the</w:t>
      </w:r>
      <w:r w:rsidRPr="00C579C9">
        <w:rPr>
          <w:rFonts w:ascii="Arial" w:hAnsi="Arial" w:cs="Arial"/>
          <w:sz w:val="20"/>
          <w:szCs w:val="20"/>
        </w:rPr>
        <w:t xml:space="preserve"> Motion </w:t>
      </w:r>
      <w:r w:rsidR="006F0B99" w:rsidRPr="00C579C9">
        <w:rPr>
          <w:rFonts w:ascii="Arial" w:hAnsi="Arial" w:cs="Arial"/>
          <w:sz w:val="20"/>
          <w:szCs w:val="20"/>
        </w:rPr>
        <w:t xml:space="preserve">and it </w:t>
      </w:r>
      <w:r w:rsidRPr="00C579C9">
        <w:rPr>
          <w:rFonts w:ascii="Arial" w:hAnsi="Arial" w:cs="Arial"/>
          <w:sz w:val="20"/>
          <w:szCs w:val="20"/>
        </w:rPr>
        <w:t>establish</w:t>
      </w:r>
      <w:r w:rsidR="00AC680A" w:rsidRPr="00C579C9">
        <w:rPr>
          <w:rFonts w:ascii="Arial" w:hAnsi="Arial" w:cs="Arial"/>
          <w:sz w:val="20"/>
          <w:szCs w:val="20"/>
        </w:rPr>
        <w:t>es</w:t>
      </w:r>
      <w:r w:rsidRPr="00C579C9">
        <w:rPr>
          <w:rFonts w:ascii="Arial" w:hAnsi="Arial" w:cs="Arial"/>
          <w:sz w:val="20"/>
          <w:szCs w:val="20"/>
        </w:rPr>
        <w:t xml:space="preserve"> the level to which the Plan is accepted, including:</w:t>
      </w:r>
    </w:p>
    <w:p w:rsidR="00DB6C5B" w:rsidRPr="00163C3A" w:rsidRDefault="00DB6C5B" w:rsidP="00941C67">
      <w:pPr>
        <w:pStyle w:val="ListParagraph"/>
        <w:ind w:left="1080"/>
        <w:rPr>
          <w:rFonts w:ascii="Arial" w:hAnsi="Arial" w:cs="Arial"/>
          <w:sz w:val="20"/>
          <w:szCs w:val="20"/>
        </w:rPr>
      </w:pPr>
    </w:p>
    <w:p w:rsidR="00AD2173" w:rsidRPr="00163C3A" w:rsidRDefault="00DB6C5B" w:rsidP="009A1966">
      <w:pPr>
        <w:pStyle w:val="NoSpacing"/>
        <w:numPr>
          <w:ilvl w:val="0"/>
          <w:numId w:val="15"/>
        </w:numPr>
        <w:rPr>
          <w:rFonts w:ascii="Arial" w:hAnsi="Arial" w:cs="Arial"/>
          <w:sz w:val="20"/>
          <w:szCs w:val="20"/>
        </w:rPr>
      </w:pPr>
      <w:r w:rsidRPr="00163C3A">
        <w:rPr>
          <w:rFonts w:ascii="Arial" w:hAnsi="Arial" w:cs="Arial"/>
          <w:sz w:val="20"/>
          <w:szCs w:val="20"/>
          <w:u w:val="single"/>
        </w:rPr>
        <w:t>Acceptance by Ballots</w:t>
      </w:r>
      <w:r w:rsidRPr="00163C3A">
        <w:rPr>
          <w:rFonts w:ascii="Arial" w:hAnsi="Arial" w:cs="Arial"/>
          <w:sz w:val="20"/>
          <w:szCs w:val="20"/>
        </w:rPr>
        <w:t>:  By claimants who were entitled to vote and who voted to accept the Plan.</w:t>
      </w:r>
    </w:p>
    <w:p w:rsidR="00AD2173" w:rsidRPr="00163C3A" w:rsidRDefault="00AD2173" w:rsidP="00941C67">
      <w:pPr>
        <w:pStyle w:val="NoSpacing"/>
        <w:ind w:left="1440"/>
        <w:rPr>
          <w:rFonts w:ascii="Arial" w:hAnsi="Arial" w:cs="Arial"/>
          <w:sz w:val="20"/>
          <w:szCs w:val="20"/>
        </w:rPr>
      </w:pPr>
    </w:p>
    <w:p w:rsidR="00C633C8" w:rsidRDefault="00C633C8" w:rsidP="00C633C8">
      <w:pPr>
        <w:pStyle w:val="NoSpacing"/>
        <w:ind w:left="720" w:firstLine="720"/>
        <w:rPr>
          <w:rFonts w:ascii="Arial" w:hAnsi="Arial" w:cs="Arial"/>
          <w:sz w:val="20"/>
          <w:szCs w:val="20"/>
        </w:rPr>
      </w:pPr>
      <w:r>
        <w:rPr>
          <w:rFonts w:ascii="Arial" w:hAnsi="Arial" w:cs="Arial"/>
          <w:sz w:val="20"/>
          <w:szCs w:val="20"/>
        </w:rPr>
        <w:t xml:space="preserve">ii.   </w:t>
      </w:r>
      <w:r w:rsidR="00DB6C5B" w:rsidRPr="00163C3A">
        <w:rPr>
          <w:rFonts w:ascii="Arial" w:hAnsi="Arial" w:cs="Arial"/>
          <w:sz w:val="20"/>
          <w:szCs w:val="20"/>
          <w:u w:val="single"/>
        </w:rPr>
        <w:t>Deemed Acceptance</w:t>
      </w:r>
      <w:r w:rsidR="00DB6C5B" w:rsidRPr="00163C3A">
        <w:rPr>
          <w:rFonts w:ascii="Arial" w:hAnsi="Arial" w:cs="Arial"/>
          <w:sz w:val="20"/>
          <w:szCs w:val="20"/>
        </w:rPr>
        <w:t>:  By claimants who were not impaired and therefore not entitled to vote</w:t>
      </w:r>
      <w:r>
        <w:rPr>
          <w:rFonts w:ascii="Arial" w:hAnsi="Arial" w:cs="Arial"/>
          <w:sz w:val="20"/>
          <w:szCs w:val="20"/>
        </w:rPr>
        <w:t xml:space="preserve"> [</w:t>
      </w:r>
      <w:r w:rsidR="00DB6C5B" w:rsidRPr="00163C3A">
        <w:rPr>
          <w:rFonts w:ascii="Arial" w:hAnsi="Arial" w:cs="Arial"/>
          <w:sz w:val="20"/>
          <w:szCs w:val="20"/>
        </w:rPr>
        <w:t>11</w:t>
      </w:r>
    </w:p>
    <w:p w:rsidR="00C633C8" w:rsidRDefault="00C633C8" w:rsidP="00C633C8">
      <w:pPr>
        <w:pStyle w:val="NoSpacing"/>
        <w:ind w:left="720" w:firstLine="720"/>
        <w:rPr>
          <w:rFonts w:ascii="Arial" w:hAnsi="Arial" w:cs="Arial"/>
          <w:sz w:val="20"/>
          <w:szCs w:val="20"/>
        </w:rPr>
      </w:pPr>
      <w:r>
        <w:rPr>
          <w:rFonts w:ascii="Arial" w:hAnsi="Arial" w:cs="Arial"/>
          <w:sz w:val="20"/>
          <w:szCs w:val="20"/>
        </w:rPr>
        <w:t xml:space="preserve">     </w:t>
      </w:r>
      <w:r w:rsidR="00DB6C5B" w:rsidRPr="00163C3A">
        <w:rPr>
          <w:rFonts w:ascii="Arial" w:hAnsi="Arial" w:cs="Arial"/>
          <w:sz w:val="20"/>
          <w:szCs w:val="20"/>
        </w:rPr>
        <w:t xml:space="preserve">U.S.C. </w:t>
      </w:r>
      <w:r w:rsidR="00DB6C5B" w:rsidRPr="00163C3A">
        <w:rPr>
          <w:rFonts w:ascii="Arial" w:hAnsi="Arial" w:cs="Arial"/>
          <w:bCs/>
          <w:sz w:val="20"/>
          <w:szCs w:val="20"/>
        </w:rPr>
        <w:t>§ 1126(f)</w:t>
      </w:r>
      <w:r w:rsidR="008C4655" w:rsidRPr="00163C3A">
        <w:rPr>
          <w:rFonts w:ascii="Arial" w:hAnsi="Arial" w:cs="Arial"/>
          <w:bCs/>
          <w:sz w:val="20"/>
          <w:szCs w:val="20"/>
        </w:rPr>
        <w:t>]</w:t>
      </w:r>
      <w:r w:rsidR="00DB6C5B" w:rsidRPr="00163C3A">
        <w:rPr>
          <w:rFonts w:ascii="Arial" w:hAnsi="Arial" w:cs="Arial"/>
          <w:sz w:val="20"/>
          <w:szCs w:val="20"/>
        </w:rPr>
        <w:t xml:space="preserve">, who were entitled to vote but did not vote </w:t>
      </w:r>
      <w:bookmarkStart w:id="2" w:name="_Hlk46908227"/>
      <w:r w:rsidR="008C4655" w:rsidRPr="00163C3A">
        <w:rPr>
          <w:rFonts w:ascii="Arial" w:hAnsi="Arial" w:cs="Arial"/>
          <w:sz w:val="20"/>
          <w:szCs w:val="20"/>
        </w:rPr>
        <w:t>[</w:t>
      </w:r>
      <w:r w:rsidR="00163C3A" w:rsidRPr="00163C3A">
        <w:rPr>
          <w:rFonts w:ascii="Arial" w:hAnsi="Arial" w:cs="Arial"/>
          <w:sz w:val="20"/>
          <w:szCs w:val="20"/>
        </w:rPr>
        <w:t>LBR 9013-1(h)</w:t>
      </w:r>
      <w:r w:rsidR="008C4655" w:rsidRPr="00163C3A">
        <w:rPr>
          <w:rFonts w:ascii="Arial" w:hAnsi="Arial" w:cs="Arial"/>
          <w:sz w:val="20"/>
          <w:szCs w:val="20"/>
        </w:rPr>
        <w:t>]</w:t>
      </w:r>
      <w:r w:rsidR="00DB6C5B" w:rsidRPr="00163C3A">
        <w:rPr>
          <w:rFonts w:ascii="Arial" w:hAnsi="Arial" w:cs="Arial"/>
          <w:sz w:val="20"/>
          <w:szCs w:val="20"/>
        </w:rPr>
        <w:t xml:space="preserve">, </w:t>
      </w:r>
      <w:bookmarkEnd w:id="2"/>
      <w:r w:rsidR="00DB6C5B" w:rsidRPr="00163C3A">
        <w:rPr>
          <w:rFonts w:ascii="Arial" w:hAnsi="Arial" w:cs="Arial"/>
          <w:sz w:val="20"/>
          <w:szCs w:val="20"/>
        </w:rPr>
        <w:t>or who were</w:t>
      </w:r>
      <w:r>
        <w:rPr>
          <w:rFonts w:ascii="Arial" w:hAnsi="Arial" w:cs="Arial"/>
          <w:sz w:val="20"/>
          <w:szCs w:val="20"/>
        </w:rPr>
        <w:t xml:space="preserve"> </w:t>
      </w:r>
      <w:r w:rsidR="00DB6C5B" w:rsidRPr="00163C3A">
        <w:rPr>
          <w:rFonts w:ascii="Arial" w:hAnsi="Arial" w:cs="Arial"/>
          <w:sz w:val="20"/>
          <w:szCs w:val="20"/>
        </w:rPr>
        <w:t>members of</w:t>
      </w:r>
    </w:p>
    <w:p w:rsidR="00C633C8" w:rsidRDefault="00DB6C5B" w:rsidP="00C633C8">
      <w:pPr>
        <w:pStyle w:val="NoSpacing"/>
        <w:ind w:left="1005" w:firstLine="720"/>
        <w:rPr>
          <w:rFonts w:ascii="Arial" w:hAnsi="Arial" w:cs="Arial"/>
          <w:sz w:val="20"/>
          <w:szCs w:val="20"/>
        </w:rPr>
      </w:pPr>
      <w:r w:rsidRPr="00163C3A">
        <w:rPr>
          <w:rFonts w:ascii="Arial" w:hAnsi="Arial" w:cs="Arial"/>
          <w:sz w:val="20"/>
          <w:szCs w:val="20"/>
        </w:rPr>
        <w:t>an impaired class and at least two-thirds (2/3) in amount and more than one-half</w:t>
      </w:r>
      <w:r w:rsidR="00C633C8">
        <w:rPr>
          <w:rFonts w:ascii="Arial" w:hAnsi="Arial" w:cs="Arial"/>
          <w:sz w:val="20"/>
          <w:szCs w:val="20"/>
        </w:rPr>
        <w:t xml:space="preserve"> </w:t>
      </w:r>
      <w:r w:rsidRPr="00163C3A">
        <w:rPr>
          <w:rFonts w:ascii="Arial" w:hAnsi="Arial" w:cs="Arial"/>
          <w:sz w:val="20"/>
          <w:szCs w:val="20"/>
        </w:rPr>
        <w:t xml:space="preserve">(1/2) </w:t>
      </w:r>
      <w:r w:rsidR="00C633C8">
        <w:rPr>
          <w:rFonts w:ascii="Arial" w:hAnsi="Arial" w:cs="Arial"/>
          <w:sz w:val="20"/>
          <w:szCs w:val="20"/>
        </w:rPr>
        <w:t>i</w:t>
      </w:r>
      <w:r w:rsidRPr="00163C3A">
        <w:rPr>
          <w:rFonts w:ascii="Arial" w:hAnsi="Arial" w:cs="Arial"/>
          <w:sz w:val="20"/>
          <w:szCs w:val="20"/>
        </w:rPr>
        <w:t>n</w:t>
      </w:r>
      <w:r w:rsidR="00C633C8">
        <w:rPr>
          <w:rFonts w:ascii="Arial" w:hAnsi="Arial" w:cs="Arial"/>
          <w:sz w:val="20"/>
          <w:szCs w:val="20"/>
        </w:rPr>
        <w:t xml:space="preserve"> </w:t>
      </w:r>
      <w:r w:rsidRPr="00163C3A">
        <w:rPr>
          <w:rFonts w:ascii="Arial" w:hAnsi="Arial" w:cs="Arial"/>
          <w:sz w:val="20"/>
          <w:szCs w:val="20"/>
        </w:rPr>
        <w:t>number of all</w:t>
      </w:r>
    </w:p>
    <w:p w:rsidR="00AD2173" w:rsidRPr="00163C3A" w:rsidRDefault="00DB6C5B" w:rsidP="00C633C8">
      <w:pPr>
        <w:pStyle w:val="NoSpacing"/>
        <w:ind w:left="1005" w:firstLine="720"/>
        <w:rPr>
          <w:rFonts w:ascii="Arial" w:hAnsi="Arial" w:cs="Arial"/>
          <w:sz w:val="20"/>
          <w:szCs w:val="20"/>
        </w:rPr>
      </w:pPr>
      <w:r w:rsidRPr="00163C3A">
        <w:rPr>
          <w:rFonts w:ascii="Arial" w:hAnsi="Arial" w:cs="Arial"/>
          <w:sz w:val="20"/>
          <w:szCs w:val="20"/>
        </w:rPr>
        <w:t xml:space="preserve">allowed claims class members who actually voted, voted in favor of the Plan </w:t>
      </w:r>
      <w:r w:rsidR="008C4655" w:rsidRPr="00163C3A">
        <w:rPr>
          <w:rFonts w:ascii="Arial" w:hAnsi="Arial" w:cs="Arial"/>
          <w:sz w:val="20"/>
          <w:szCs w:val="20"/>
        </w:rPr>
        <w:t>[</w:t>
      </w:r>
      <w:r w:rsidRPr="00163C3A">
        <w:rPr>
          <w:rFonts w:ascii="Arial" w:hAnsi="Arial" w:cs="Arial"/>
          <w:sz w:val="20"/>
          <w:szCs w:val="20"/>
        </w:rPr>
        <w:t xml:space="preserve">11 U.S.C. </w:t>
      </w:r>
      <w:r w:rsidRPr="00163C3A">
        <w:rPr>
          <w:rFonts w:ascii="Arial" w:hAnsi="Arial" w:cs="Arial"/>
          <w:bCs/>
          <w:sz w:val="20"/>
          <w:szCs w:val="20"/>
        </w:rPr>
        <w:t>§ 1126(c)</w:t>
      </w:r>
      <w:r w:rsidR="008C4655" w:rsidRPr="00163C3A">
        <w:rPr>
          <w:rFonts w:ascii="Arial" w:hAnsi="Arial" w:cs="Arial"/>
          <w:bCs/>
          <w:sz w:val="20"/>
          <w:szCs w:val="20"/>
        </w:rPr>
        <w:t>-(d</w:t>
      </w:r>
      <w:r w:rsidRPr="00163C3A">
        <w:rPr>
          <w:rFonts w:ascii="Arial" w:hAnsi="Arial" w:cs="Arial"/>
          <w:bCs/>
          <w:sz w:val="20"/>
          <w:szCs w:val="20"/>
        </w:rPr>
        <w:t>)</w:t>
      </w:r>
      <w:r w:rsidR="008C4655" w:rsidRPr="00163C3A">
        <w:rPr>
          <w:rFonts w:ascii="Arial" w:hAnsi="Arial" w:cs="Arial"/>
          <w:bCs/>
          <w:sz w:val="20"/>
          <w:szCs w:val="20"/>
        </w:rPr>
        <w:t>]</w:t>
      </w:r>
      <w:r w:rsidR="002B291F">
        <w:rPr>
          <w:rFonts w:ascii="Arial" w:hAnsi="Arial" w:cs="Arial"/>
          <w:bCs/>
          <w:sz w:val="20"/>
          <w:szCs w:val="20"/>
        </w:rPr>
        <w:t>.</w:t>
      </w:r>
    </w:p>
    <w:p w:rsidR="00AD2173" w:rsidRPr="00163C3A" w:rsidRDefault="00AD2173" w:rsidP="00941C67">
      <w:pPr>
        <w:pStyle w:val="ListParagraph"/>
        <w:ind w:left="1080"/>
        <w:rPr>
          <w:rFonts w:ascii="Arial" w:hAnsi="Arial" w:cs="Arial"/>
          <w:sz w:val="20"/>
          <w:szCs w:val="20"/>
        </w:rPr>
      </w:pPr>
    </w:p>
    <w:p w:rsidR="00C633C8" w:rsidRDefault="00C633C8" w:rsidP="00C633C8">
      <w:pPr>
        <w:pStyle w:val="NoSpacing"/>
        <w:ind w:left="720" w:firstLine="720"/>
        <w:rPr>
          <w:rFonts w:ascii="Arial" w:hAnsi="Arial" w:cs="Arial"/>
          <w:sz w:val="20"/>
          <w:szCs w:val="20"/>
        </w:rPr>
      </w:pPr>
      <w:r>
        <w:rPr>
          <w:rFonts w:ascii="Arial" w:hAnsi="Arial" w:cs="Arial"/>
          <w:sz w:val="20"/>
          <w:szCs w:val="20"/>
        </w:rPr>
        <w:t xml:space="preserve">iii.   </w:t>
      </w:r>
      <w:r w:rsidR="00DB6C5B" w:rsidRPr="00163C3A">
        <w:rPr>
          <w:rFonts w:ascii="Arial" w:hAnsi="Arial" w:cs="Arial"/>
          <w:sz w:val="20"/>
          <w:szCs w:val="20"/>
          <w:u w:val="single"/>
        </w:rPr>
        <w:t>Non-Acceptance</w:t>
      </w:r>
      <w:r w:rsidR="00DB6C5B" w:rsidRPr="00163C3A">
        <w:rPr>
          <w:rFonts w:ascii="Arial" w:hAnsi="Arial" w:cs="Arial"/>
          <w:sz w:val="20"/>
          <w:szCs w:val="20"/>
        </w:rPr>
        <w:t>:  By claimants who were entitled to vote, and voted to not accept the Plan, but</w:t>
      </w:r>
    </w:p>
    <w:p w:rsidR="00AD2173" w:rsidRPr="00163C3A" w:rsidRDefault="00C633C8" w:rsidP="00C633C8">
      <w:pPr>
        <w:pStyle w:val="NoSpacing"/>
        <w:ind w:left="720" w:firstLine="720"/>
        <w:rPr>
          <w:rFonts w:ascii="Arial" w:hAnsi="Arial" w:cs="Arial"/>
          <w:sz w:val="20"/>
          <w:szCs w:val="20"/>
        </w:rPr>
      </w:pPr>
      <w:r>
        <w:rPr>
          <w:rFonts w:ascii="Arial" w:hAnsi="Arial" w:cs="Arial"/>
          <w:sz w:val="20"/>
          <w:szCs w:val="20"/>
        </w:rPr>
        <w:t xml:space="preserve">      </w:t>
      </w:r>
      <w:r w:rsidR="00DB6C5B" w:rsidRPr="00163C3A">
        <w:rPr>
          <w:rFonts w:ascii="Arial" w:hAnsi="Arial" w:cs="Arial"/>
          <w:sz w:val="20"/>
          <w:szCs w:val="20"/>
        </w:rPr>
        <w:t xml:space="preserve">whose claims receive treatment specified in 11 U.S.C. </w:t>
      </w:r>
      <w:r w:rsidR="00DB6C5B" w:rsidRPr="00163C3A">
        <w:rPr>
          <w:rFonts w:ascii="Arial" w:hAnsi="Arial" w:cs="Arial"/>
          <w:bCs/>
          <w:sz w:val="20"/>
          <w:szCs w:val="20"/>
        </w:rPr>
        <w:t>§ 1129(a)(7), (9) or (10).</w:t>
      </w:r>
    </w:p>
    <w:p w:rsidR="00AD2173" w:rsidRPr="00163C3A" w:rsidRDefault="00AD2173" w:rsidP="00941C67">
      <w:pPr>
        <w:pStyle w:val="ListParagraph"/>
        <w:ind w:left="1080"/>
        <w:rPr>
          <w:rFonts w:ascii="Arial" w:hAnsi="Arial" w:cs="Arial"/>
          <w:sz w:val="20"/>
          <w:szCs w:val="20"/>
        </w:rPr>
      </w:pPr>
    </w:p>
    <w:p w:rsidR="00163C3A" w:rsidRPr="00163C3A" w:rsidRDefault="00163C3A" w:rsidP="00941C67">
      <w:pPr>
        <w:pStyle w:val="ListParagraph"/>
        <w:ind w:left="1080"/>
        <w:rPr>
          <w:rFonts w:ascii="Arial" w:hAnsi="Arial" w:cs="Arial"/>
          <w:sz w:val="20"/>
          <w:szCs w:val="20"/>
        </w:rPr>
      </w:pPr>
    </w:p>
    <w:p w:rsidR="00DB6C5B" w:rsidRPr="00C579C9" w:rsidRDefault="006F0B99" w:rsidP="009A1966">
      <w:pPr>
        <w:pStyle w:val="NoSpacing"/>
        <w:numPr>
          <w:ilvl w:val="1"/>
          <w:numId w:val="3"/>
        </w:numPr>
        <w:rPr>
          <w:rFonts w:ascii="Arial" w:hAnsi="Arial" w:cs="Arial"/>
          <w:sz w:val="20"/>
          <w:szCs w:val="20"/>
        </w:rPr>
      </w:pPr>
      <w:r w:rsidRPr="00C579C9">
        <w:rPr>
          <w:rFonts w:ascii="Arial" w:hAnsi="Arial" w:cs="Arial"/>
          <w:b/>
          <w:bCs/>
          <w:sz w:val="20"/>
          <w:szCs w:val="20"/>
        </w:rPr>
        <w:t>Argument</w:t>
      </w:r>
      <w:r w:rsidR="008C4655" w:rsidRPr="00C579C9">
        <w:rPr>
          <w:rFonts w:ascii="Arial" w:hAnsi="Arial" w:cs="Arial"/>
          <w:sz w:val="20"/>
          <w:szCs w:val="20"/>
        </w:rPr>
        <w:t xml:space="preserve">. </w:t>
      </w:r>
    </w:p>
    <w:p w:rsidR="007839BB" w:rsidRPr="00C579C9" w:rsidRDefault="007839BB" w:rsidP="00941C67">
      <w:pPr>
        <w:pStyle w:val="NoSpacing"/>
        <w:ind w:left="1080"/>
        <w:rPr>
          <w:rFonts w:ascii="Arial" w:hAnsi="Arial" w:cs="Arial"/>
          <w:sz w:val="20"/>
          <w:szCs w:val="20"/>
        </w:rPr>
      </w:pPr>
    </w:p>
    <w:p w:rsidR="008C4655" w:rsidRPr="00C579C9" w:rsidRDefault="00DB6C5B" w:rsidP="00152BD4">
      <w:pPr>
        <w:pStyle w:val="NoSpacing"/>
        <w:ind w:left="720" w:firstLine="720"/>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w:t>
      </w:r>
      <w:r w:rsidRPr="00C579C9">
        <w:rPr>
          <w:rFonts w:ascii="Arial" w:hAnsi="Arial" w:cs="Arial"/>
          <w:bCs/>
          <w:sz w:val="20"/>
          <w:szCs w:val="20"/>
        </w:rPr>
        <w:t xml:space="preserve"> </w:t>
      </w:r>
      <w:r w:rsidR="008C4655" w:rsidRPr="00C579C9">
        <w:rPr>
          <w:rFonts w:ascii="Arial" w:hAnsi="Arial" w:cs="Arial"/>
          <w:sz w:val="20"/>
          <w:szCs w:val="20"/>
        </w:rPr>
        <w:t xml:space="preserve">For the reasons </w:t>
      </w:r>
      <w:r w:rsidR="00152BD4" w:rsidRPr="00C579C9">
        <w:rPr>
          <w:rFonts w:ascii="Arial" w:hAnsi="Arial" w:cs="Arial"/>
          <w:sz w:val="20"/>
          <w:szCs w:val="20"/>
        </w:rPr>
        <w:t xml:space="preserve">stated in the following paragraph, </w:t>
      </w:r>
      <w:r w:rsidRPr="00C579C9">
        <w:rPr>
          <w:rFonts w:ascii="Arial" w:hAnsi="Arial" w:cs="Arial"/>
          <w:bCs/>
          <w:sz w:val="20"/>
          <w:szCs w:val="20"/>
        </w:rPr>
        <w:t xml:space="preserve">the Plan </w:t>
      </w:r>
      <w:r w:rsidRPr="00C579C9">
        <w:rPr>
          <w:rFonts w:ascii="Arial" w:hAnsi="Arial" w:cs="Arial"/>
          <w:sz w:val="20"/>
          <w:szCs w:val="20"/>
        </w:rPr>
        <w:t>complies with</w:t>
      </w:r>
      <w:r w:rsidR="00152BD4" w:rsidRPr="00C579C9">
        <w:rPr>
          <w:rFonts w:ascii="Arial" w:hAnsi="Arial" w:cs="Arial"/>
          <w:sz w:val="20"/>
          <w:szCs w:val="20"/>
        </w:rPr>
        <w:t xml:space="preserve"> 11</w:t>
      </w:r>
      <w:r w:rsidRPr="00C579C9">
        <w:rPr>
          <w:rFonts w:ascii="Arial" w:hAnsi="Arial" w:cs="Arial"/>
          <w:sz w:val="20"/>
          <w:szCs w:val="20"/>
        </w:rPr>
        <w:t xml:space="preserve"> U.S.C. §</w:t>
      </w:r>
      <w:r w:rsidR="00AB2121" w:rsidRPr="00C579C9">
        <w:rPr>
          <w:rFonts w:ascii="Arial" w:hAnsi="Arial" w:cs="Arial"/>
          <w:sz w:val="20"/>
          <w:szCs w:val="20"/>
        </w:rPr>
        <w:t xml:space="preserve"> </w:t>
      </w:r>
      <w:r w:rsidRPr="00C579C9">
        <w:rPr>
          <w:rFonts w:ascii="Arial" w:hAnsi="Arial" w:cs="Arial"/>
          <w:sz w:val="20"/>
          <w:szCs w:val="20"/>
        </w:rPr>
        <w:t>1129(a)(8)</w:t>
      </w:r>
      <w:r w:rsidR="00152BD4" w:rsidRPr="00C579C9">
        <w:rPr>
          <w:rFonts w:ascii="Arial" w:hAnsi="Arial" w:cs="Arial"/>
          <w:sz w:val="20"/>
          <w:szCs w:val="20"/>
        </w:rPr>
        <w:t>.</w:t>
      </w:r>
      <w:r w:rsidRPr="00C579C9">
        <w:rPr>
          <w:rFonts w:ascii="Arial" w:hAnsi="Arial" w:cs="Arial"/>
          <w:sz w:val="20"/>
          <w:szCs w:val="20"/>
        </w:rPr>
        <w:t xml:space="preserve"> </w:t>
      </w:r>
    </w:p>
    <w:p w:rsidR="008C4655" w:rsidRPr="00C579C9" w:rsidRDefault="008C4655" w:rsidP="00941C67">
      <w:pPr>
        <w:pStyle w:val="NoSpacing"/>
        <w:ind w:left="1440"/>
        <w:rPr>
          <w:rFonts w:ascii="Arial" w:hAnsi="Arial" w:cs="Arial"/>
          <w:sz w:val="20"/>
          <w:szCs w:val="20"/>
        </w:rPr>
      </w:pPr>
    </w:p>
    <w:p w:rsidR="008C4655" w:rsidRPr="00C579C9" w:rsidRDefault="00C633C8" w:rsidP="00C633C8">
      <w:pPr>
        <w:pStyle w:val="NoSpacing"/>
        <w:ind w:left="1440"/>
        <w:rPr>
          <w:rFonts w:ascii="Arial" w:hAnsi="Arial" w:cs="Arial"/>
          <w:sz w:val="20"/>
          <w:szCs w:val="20"/>
        </w:rPr>
      </w:pPr>
      <w:r w:rsidRPr="00C579C9">
        <w:rPr>
          <w:rFonts w:ascii="Arial" w:hAnsi="Arial" w:cs="Arial"/>
          <w:sz w:val="20"/>
          <w:szCs w:val="20"/>
        </w:rPr>
        <w:t xml:space="preserve">     </w:t>
      </w:r>
      <w:r w:rsidR="008C4655" w:rsidRPr="00C579C9">
        <w:rPr>
          <w:rFonts w:ascii="Arial" w:hAnsi="Arial" w:cs="Arial"/>
          <w:sz w:val="20"/>
          <w:szCs w:val="20"/>
        </w:rPr>
        <w:fldChar w:fldCharType="begin">
          <w:ffData>
            <w:name w:val=""/>
            <w:enabled/>
            <w:calcOnExit w:val="0"/>
            <w:textInput/>
          </w:ffData>
        </w:fldChar>
      </w:r>
      <w:r w:rsidR="008C4655" w:rsidRPr="00C579C9">
        <w:rPr>
          <w:rFonts w:ascii="Arial" w:hAnsi="Arial" w:cs="Arial"/>
          <w:sz w:val="20"/>
          <w:szCs w:val="20"/>
        </w:rPr>
        <w:instrText xml:space="preserve"> FORMTEXT </w:instrText>
      </w:r>
      <w:r w:rsidR="008C4655" w:rsidRPr="00C579C9">
        <w:rPr>
          <w:rFonts w:ascii="Arial" w:hAnsi="Arial" w:cs="Arial"/>
          <w:sz w:val="20"/>
          <w:szCs w:val="20"/>
        </w:rPr>
      </w:r>
      <w:r w:rsidR="008C4655" w:rsidRPr="00C579C9">
        <w:rPr>
          <w:rFonts w:ascii="Arial" w:hAnsi="Arial" w:cs="Arial"/>
          <w:sz w:val="20"/>
          <w:szCs w:val="20"/>
        </w:rPr>
        <w:fldChar w:fldCharType="separate"/>
      </w:r>
      <w:r w:rsidR="008C4655" w:rsidRPr="00C579C9">
        <w:rPr>
          <w:rFonts w:ascii="Arial" w:hAnsi="Arial" w:cs="Arial"/>
          <w:noProof/>
          <w:sz w:val="20"/>
          <w:szCs w:val="20"/>
        </w:rPr>
        <w:t> </w:t>
      </w:r>
      <w:r w:rsidR="008C4655" w:rsidRPr="00C579C9">
        <w:rPr>
          <w:rFonts w:ascii="Arial" w:hAnsi="Arial" w:cs="Arial"/>
          <w:noProof/>
          <w:sz w:val="20"/>
          <w:szCs w:val="20"/>
        </w:rPr>
        <w:t xml:space="preserve">                            </w:t>
      </w:r>
      <w:r w:rsidR="008C4655" w:rsidRPr="00C579C9">
        <w:rPr>
          <w:rFonts w:ascii="Arial" w:hAnsi="Arial" w:cs="Arial"/>
          <w:noProof/>
          <w:sz w:val="20"/>
          <w:szCs w:val="20"/>
        </w:rPr>
        <w:t> </w:t>
      </w:r>
      <w:r w:rsidR="008C4655" w:rsidRPr="00C579C9">
        <w:rPr>
          <w:rFonts w:ascii="Arial" w:hAnsi="Arial" w:cs="Arial"/>
          <w:noProof/>
          <w:sz w:val="20"/>
          <w:szCs w:val="20"/>
        </w:rPr>
        <w:t> </w:t>
      </w:r>
      <w:r w:rsidR="008C4655" w:rsidRPr="00C579C9">
        <w:rPr>
          <w:rFonts w:ascii="Arial" w:hAnsi="Arial" w:cs="Arial"/>
          <w:noProof/>
          <w:sz w:val="20"/>
          <w:szCs w:val="20"/>
        </w:rPr>
        <w:t xml:space="preserve">       </w:t>
      </w:r>
      <w:r w:rsidR="008C4655" w:rsidRPr="00C579C9">
        <w:rPr>
          <w:rFonts w:ascii="Arial" w:hAnsi="Arial" w:cs="Arial"/>
          <w:noProof/>
          <w:sz w:val="20"/>
          <w:szCs w:val="20"/>
        </w:rPr>
        <w:t> </w:t>
      </w:r>
      <w:r w:rsidR="008C4655" w:rsidRPr="00C579C9">
        <w:rPr>
          <w:rFonts w:ascii="Arial" w:hAnsi="Arial" w:cs="Arial"/>
          <w:noProof/>
          <w:sz w:val="20"/>
          <w:szCs w:val="20"/>
        </w:rPr>
        <w:t> </w:t>
      </w:r>
      <w:r w:rsidR="008C4655" w:rsidRPr="00C579C9">
        <w:rPr>
          <w:rFonts w:ascii="Arial" w:hAnsi="Arial" w:cs="Arial"/>
          <w:sz w:val="20"/>
          <w:szCs w:val="20"/>
        </w:rPr>
        <w:fldChar w:fldCharType="end"/>
      </w:r>
    </w:p>
    <w:p w:rsidR="008C4655" w:rsidRPr="00C579C9" w:rsidRDefault="008C4655" w:rsidP="00941C67">
      <w:pPr>
        <w:pStyle w:val="NoSpacing"/>
        <w:ind w:left="1440"/>
        <w:rPr>
          <w:rFonts w:ascii="Arial" w:hAnsi="Arial" w:cs="Arial"/>
          <w:sz w:val="20"/>
          <w:szCs w:val="20"/>
        </w:rPr>
      </w:pPr>
      <w:r w:rsidRPr="00C579C9">
        <w:rPr>
          <w:rFonts w:ascii="Arial" w:hAnsi="Arial" w:cs="Arial"/>
          <w:sz w:val="20"/>
          <w:szCs w:val="20"/>
        </w:rPr>
        <w:tab/>
      </w:r>
    </w:p>
    <w:p w:rsidR="003D0EDD" w:rsidRPr="00C579C9" w:rsidRDefault="003D0EDD" w:rsidP="00941C67">
      <w:pPr>
        <w:pStyle w:val="NoSpacing"/>
        <w:ind w:left="1440"/>
        <w:rPr>
          <w:rFonts w:ascii="Arial" w:hAnsi="Arial" w:cs="Arial"/>
          <w:sz w:val="20"/>
          <w:szCs w:val="20"/>
        </w:rPr>
      </w:pPr>
    </w:p>
    <w:p w:rsidR="00DB6C5B" w:rsidRPr="00C579C9" w:rsidRDefault="00DB6C5B" w:rsidP="007B4473">
      <w:pPr>
        <w:pStyle w:val="NoSpacing"/>
        <w:ind w:left="1440" w:firstLine="720"/>
        <w:rPr>
          <w:rFonts w:ascii="Arial" w:hAnsi="Arial" w:cs="Arial"/>
          <w:bCs/>
          <w:sz w:val="20"/>
          <w:szCs w:val="20"/>
        </w:rPr>
      </w:pPr>
      <w:r w:rsidRPr="00C579C9">
        <w:rPr>
          <w:rFonts w:ascii="Arial" w:hAnsi="Arial" w:cs="Arial"/>
          <w:bCs/>
          <w:sz w:val="20"/>
          <w:szCs w:val="20"/>
        </w:rPr>
        <w:t>or,</w:t>
      </w:r>
    </w:p>
    <w:p w:rsidR="007839BB" w:rsidRPr="00C579C9" w:rsidRDefault="007839BB" w:rsidP="00941C67">
      <w:pPr>
        <w:pStyle w:val="NoSpacing"/>
        <w:ind w:left="1440"/>
        <w:rPr>
          <w:rFonts w:ascii="Arial" w:hAnsi="Arial" w:cs="Arial"/>
          <w:bCs/>
          <w:sz w:val="20"/>
          <w:szCs w:val="20"/>
        </w:rPr>
      </w:pPr>
    </w:p>
    <w:p w:rsidR="007B4473" w:rsidRPr="00C579C9" w:rsidRDefault="00DB6C5B" w:rsidP="007B4473">
      <w:pPr>
        <w:pStyle w:val="NoSpacing"/>
        <w:ind w:left="1440"/>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w:t>
      </w:r>
      <w:r w:rsidR="00152BD4" w:rsidRPr="00C579C9">
        <w:rPr>
          <w:rFonts w:ascii="Arial" w:hAnsi="Arial" w:cs="Arial"/>
          <w:sz w:val="20"/>
          <w:szCs w:val="20"/>
        </w:rPr>
        <w:t xml:space="preserve"> </w:t>
      </w:r>
      <w:r w:rsidRPr="00C579C9">
        <w:rPr>
          <w:rFonts w:ascii="Arial" w:hAnsi="Arial" w:cs="Arial"/>
          <w:sz w:val="20"/>
          <w:szCs w:val="20"/>
        </w:rPr>
        <w:t>11 U.S.C. §</w:t>
      </w:r>
      <w:r w:rsidR="00AB2121" w:rsidRPr="00C579C9">
        <w:rPr>
          <w:rFonts w:ascii="Arial" w:hAnsi="Arial" w:cs="Arial"/>
          <w:sz w:val="20"/>
          <w:szCs w:val="20"/>
        </w:rPr>
        <w:t xml:space="preserve"> </w:t>
      </w:r>
      <w:r w:rsidRPr="00C579C9">
        <w:rPr>
          <w:rFonts w:ascii="Arial" w:hAnsi="Arial" w:cs="Arial"/>
          <w:sz w:val="20"/>
          <w:szCs w:val="20"/>
        </w:rPr>
        <w:t xml:space="preserve">1129(a)(8) </w:t>
      </w:r>
      <w:r w:rsidRPr="00C579C9">
        <w:rPr>
          <w:rFonts w:ascii="Arial" w:hAnsi="Arial" w:cs="Arial"/>
          <w:bCs/>
          <w:sz w:val="20"/>
          <w:szCs w:val="20"/>
        </w:rPr>
        <w:t>has not been satisfied</w:t>
      </w:r>
      <w:r w:rsidR="00163C3A" w:rsidRPr="00C579C9">
        <w:rPr>
          <w:rFonts w:ascii="Arial" w:hAnsi="Arial" w:cs="Arial"/>
          <w:bCs/>
          <w:sz w:val="20"/>
          <w:szCs w:val="20"/>
        </w:rPr>
        <w:t xml:space="preserve">.  </w:t>
      </w:r>
      <w:r w:rsidR="00244AF8" w:rsidRPr="00C579C9">
        <w:rPr>
          <w:rFonts w:ascii="Arial" w:hAnsi="Arial" w:cs="Arial"/>
          <w:sz w:val="20"/>
          <w:szCs w:val="20"/>
        </w:rPr>
        <w:t xml:space="preserve">However, as </w:t>
      </w:r>
      <w:r w:rsidR="007B4473" w:rsidRPr="00C579C9">
        <w:rPr>
          <w:rFonts w:ascii="Arial" w:hAnsi="Arial" w:cs="Arial"/>
          <w:sz w:val="20"/>
          <w:szCs w:val="20"/>
        </w:rPr>
        <w:t>stated</w:t>
      </w:r>
      <w:r w:rsidR="00244AF8" w:rsidRPr="00C579C9">
        <w:rPr>
          <w:rFonts w:ascii="Arial" w:hAnsi="Arial" w:cs="Arial"/>
          <w:sz w:val="20"/>
          <w:szCs w:val="20"/>
        </w:rPr>
        <w:t xml:space="preserve"> in </w:t>
      </w:r>
      <w:r w:rsidR="007B4473" w:rsidRPr="00C579C9">
        <w:rPr>
          <w:rFonts w:ascii="Arial" w:hAnsi="Arial" w:cs="Arial"/>
          <w:sz w:val="20"/>
          <w:szCs w:val="20"/>
        </w:rPr>
        <w:t xml:space="preserve">part </w:t>
      </w:r>
      <w:r w:rsidR="00244AF8" w:rsidRPr="00C579C9">
        <w:rPr>
          <w:rFonts w:ascii="Arial" w:hAnsi="Arial" w:cs="Arial"/>
          <w:sz w:val="20"/>
          <w:szCs w:val="20"/>
        </w:rPr>
        <w:t>II</w:t>
      </w:r>
      <w:r w:rsidR="007B4473" w:rsidRPr="00C579C9">
        <w:rPr>
          <w:rFonts w:ascii="Arial" w:hAnsi="Arial" w:cs="Arial"/>
          <w:sz w:val="20"/>
          <w:szCs w:val="20"/>
        </w:rPr>
        <w:t>.B. below</w:t>
      </w:r>
      <w:r w:rsidR="00244AF8" w:rsidRPr="00C579C9">
        <w:rPr>
          <w:rFonts w:ascii="Arial" w:hAnsi="Arial" w:cs="Arial"/>
          <w:sz w:val="20"/>
          <w:szCs w:val="20"/>
        </w:rPr>
        <w:t xml:space="preserve">, </w:t>
      </w:r>
      <w:r w:rsidR="00152BD4" w:rsidRPr="00C579C9">
        <w:rPr>
          <w:rFonts w:ascii="Arial" w:hAnsi="Arial" w:cs="Arial"/>
          <w:sz w:val="20"/>
          <w:szCs w:val="20"/>
        </w:rPr>
        <w:t>the court</w:t>
      </w:r>
    </w:p>
    <w:p w:rsidR="00244AF8" w:rsidRPr="00C579C9" w:rsidRDefault="00152BD4" w:rsidP="00152BD4">
      <w:pPr>
        <w:pStyle w:val="NoSpacing"/>
        <w:ind w:left="1440"/>
        <w:rPr>
          <w:rFonts w:ascii="Arial" w:hAnsi="Arial" w:cs="Arial"/>
          <w:sz w:val="20"/>
          <w:szCs w:val="20"/>
        </w:rPr>
      </w:pPr>
      <w:r w:rsidRPr="00C579C9">
        <w:rPr>
          <w:rFonts w:ascii="Arial" w:hAnsi="Arial" w:cs="Arial"/>
          <w:sz w:val="20"/>
          <w:szCs w:val="20"/>
        </w:rPr>
        <w:t xml:space="preserve">      </w:t>
      </w:r>
      <w:r w:rsidR="00244AF8" w:rsidRPr="00C579C9">
        <w:rPr>
          <w:rFonts w:ascii="Arial" w:hAnsi="Arial" w:cs="Arial"/>
          <w:sz w:val="20"/>
          <w:szCs w:val="20"/>
        </w:rPr>
        <w:t xml:space="preserve">may still confirm the Plan because the Plan complies with 11 U.S.C. § 1191(b).  </w:t>
      </w:r>
    </w:p>
    <w:p w:rsidR="00AB2121" w:rsidRPr="00C579C9" w:rsidRDefault="00244AF8" w:rsidP="00941C67">
      <w:pPr>
        <w:pStyle w:val="NoSpacing"/>
        <w:ind w:left="1080"/>
        <w:rPr>
          <w:rFonts w:ascii="Arial" w:hAnsi="Arial" w:cs="Arial"/>
          <w:bCs/>
          <w:sz w:val="20"/>
          <w:szCs w:val="20"/>
        </w:rPr>
      </w:pPr>
      <w:r w:rsidRPr="00C579C9">
        <w:rPr>
          <w:rFonts w:ascii="Arial" w:hAnsi="Arial" w:cs="Arial"/>
          <w:bCs/>
          <w:sz w:val="20"/>
          <w:szCs w:val="20"/>
        </w:rPr>
        <w:tab/>
      </w:r>
    </w:p>
    <w:p w:rsidR="00244AF8" w:rsidRPr="00C579C9" w:rsidRDefault="00244AF8" w:rsidP="00941C67">
      <w:pPr>
        <w:pStyle w:val="NoSpacing"/>
        <w:ind w:left="1080"/>
        <w:rPr>
          <w:rFonts w:ascii="Arial" w:hAnsi="Arial" w:cs="Arial"/>
          <w:bCs/>
          <w:sz w:val="20"/>
          <w:szCs w:val="20"/>
        </w:rPr>
      </w:pPr>
    </w:p>
    <w:p w:rsidR="00AD2173" w:rsidRPr="00C579C9" w:rsidRDefault="0097648F" w:rsidP="003D0EDD">
      <w:pPr>
        <w:pStyle w:val="NoSpacing"/>
        <w:numPr>
          <w:ilvl w:val="0"/>
          <w:numId w:val="14"/>
        </w:numPr>
        <w:rPr>
          <w:rFonts w:ascii="Arial" w:hAnsi="Arial" w:cs="Arial"/>
          <w:bCs/>
          <w:sz w:val="20"/>
          <w:szCs w:val="20"/>
        </w:rPr>
      </w:pPr>
      <w:r w:rsidRPr="00C579C9">
        <w:rPr>
          <w:rFonts w:ascii="Arial" w:hAnsi="Arial" w:cs="Arial"/>
          <w:sz w:val="20"/>
          <w:szCs w:val="20"/>
          <w:u w:val="single"/>
        </w:rPr>
        <w:t>Administrative and Priority Claim Treatment.</w:t>
      </w:r>
      <w:r w:rsidRPr="00C579C9">
        <w:rPr>
          <w:rFonts w:ascii="Arial" w:hAnsi="Arial" w:cs="Arial"/>
          <w:sz w:val="20"/>
          <w:szCs w:val="20"/>
        </w:rPr>
        <w:t xml:space="preserve">  </w:t>
      </w:r>
      <w:r w:rsidRPr="00C579C9">
        <w:rPr>
          <w:rFonts w:ascii="Arial" w:hAnsi="Arial" w:cs="Arial"/>
          <w:b/>
          <w:bCs/>
          <w:sz w:val="20"/>
          <w:szCs w:val="20"/>
        </w:rPr>
        <w:t>11 U.S.C. §</w:t>
      </w:r>
      <w:r w:rsidR="00AB2121" w:rsidRPr="00C579C9">
        <w:rPr>
          <w:rFonts w:ascii="Arial" w:hAnsi="Arial" w:cs="Arial"/>
          <w:b/>
          <w:bCs/>
          <w:sz w:val="20"/>
          <w:szCs w:val="20"/>
        </w:rPr>
        <w:t xml:space="preserve"> </w:t>
      </w:r>
      <w:r w:rsidRPr="00C579C9">
        <w:rPr>
          <w:rFonts w:ascii="Arial" w:hAnsi="Arial" w:cs="Arial"/>
          <w:b/>
          <w:bCs/>
          <w:sz w:val="20"/>
          <w:szCs w:val="20"/>
        </w:rPr>
        <w:t>1129(a)(9)</w:t>
      </w:r>
      <w:r w:rsidRPr="00C579C9">
        <w:rPr>
          <w:rFonts w:ascii="Arial" w:hAnsi="Arial" w:cs="Arial"/>
          <w:sz w:val="20"/>
          <w:szCs w:val="20"/>
        </w:rPr>
        <w:t xml:space="preserve"> </w:t>
      </w:r>
      <w:r w:rsidR="00E42AC5" w:rsidRPr="00C579C9">
        <w:rPr>
          <w:rFonts w:ascii="Arial" w:hAnsi="Arial" w:cs="Arial"/>
          <w:sz w:val="20"/>
          <w:szCs w:val="20"/>
        </w:rPr>
        <w:t xml:space="preserve">requires </w:t>
      </w:r>
      <w:r w:rsidR="00112F7A" w:rsidRPr="00C579C9">
        <w:rPr>
          <w:rFonts w:ascii="Arial" w:hAnsi="Arial" w:cs="Arial"/>
          <w:sz w:val="20"/>
          <w:szCs w:val="20"/>
        </w:rPr>
        <w:t xml:space="preserve">that the Plan treat all </w:t>
      </w:r>
      <w:r w:rsidR="00E42AC5" w:rsidRPr="00C579C9">
        <w:rPr>
          <w:rFonts w:ascii="Arial" w:hAnsi="Arial" w:cs="Arial"/>
          <w:sz w:val="20"/>
          <w:szCs w:val="20"/>
        </w:rPr>
        <w:t>priority claims</w:t>
      </w:r>
      <w:r w:rsidR="00112F7A" w:rsidRPr="00C579C9">
        <w:rPr>
          <w:rFonts w:ascii="Arial" w:hAnsi="Arial" w:cs="Arial"/>
          <w:sz w:val="20"/>
          <w:szCs w:val="20"/>
        </w:rPr>
        <w:t xml:space="preserve"> consistent with the requirements of 11 U.S.C.</w:t>
      </w:r>
      <w:r w:rsidR="00E42AC5" w:rsidRPr="00C579C9">
        <w:rPr>
          <w:rFonts w:ascii="Arial" w:hAnsi="Arial" w:cs="Arial"/>
          <w:sz w:val="20"/>
          <w:szCs w:val="20"/>
        </w:rPr>
        <w:t xml:space="preserve"> </w:t>
      </w:r>
      <w:r w:rsidR="00112F7A" w:rsidRPr="00C579C9">
        <w:rPr>
          <w:rFonts w:ascii="Arial" w:hAnsi="Arial" w:cs="Arial"/>
          <w:sz w:val="20"/>
          <w:szCs w:val="20"/>
        </w:rPr>
        <w:t xml:space="preserve">§§ </w:t>
      </w:r>
      <w:r w:rsidR="00E42AC5" w:rsidRPr="00C579C9">
        <w:rPr>
          <w:rFonts w:ascii="Arial" w:hAnsi="Arial" w:cs="Arial"/>
          <w:sz w:val="20"/>
          <w:szCs w:val="20"/>
        </w:rPr>
        <w:t>507(a)</w:t>
      </w:r>
      <w:r w:rsidR="00112F7A" w:rsidRPr="00C579C9">
        <w:rPr>
          <w:rFonts w:ascii="Arial" w:hAnsi="Arial" w:cs="Arial"/>
          <w:sz w:val="20"/>
          <w:szCs w:val="20"/>
        </w:rPr>
        <w:t xml:space="preserve"> which generally means that administrative claimants who have not agreed to accept other treatment and holders of non-priority tax claims that have rejected the Plan must be paid in full on the effective date; and, 11 U.S.C. §</w:t>
      </w:r>
      <w:r w:rsidR="00AB2121" w:rsidRPr="00C579C9">
        <w:rPr>
          <w:rFonts w:ascii="Arial" w:hAnsi="Arial" w:cs="Arial"/>
          <w:sz w:val="20"/>
          <w:szCs w:val="20"/>
        </w:rPr>
        <w:t xml:space="preserve"> </w:t>
      </w:r>
      <w:r w:rsidR="00E42AC5" w:rsidRPr="00C579C9">
        <w:rPr>
          <w:rFonts w:ascii="Arial" w:hAnsi="Arial" w:cs="Arial"/>
          <w:sz w:val="20"/>
          <w:szCs w:val="20"/>
        </w:rPr>
        <w:t xml:space="preserve">507(a)(8) </w:t>
      </w:r>
      <w:r w:rsidR="00112F7A" w:rsidRPr="00C579C9">
        <w:rPr>
          <w:rFonts w:ascii="Arial" w:hAnsi="Arial" w:cs="Arial"/>
          <w:sz w:val="20"/>
          <w:szCs w:val="20"/>
        </w:rPr>
        <w:t xml:space="preserve">tax </w:t>
      </w:r>
      <w:r w:rsidR="00E42AC5" w:rsidRPr="00C579C9">
        <w:rPr>
          <w:rFonts w:ascii="Arial" w:hAnsi="Arial" w:cs="Arial"/>
          <w:sz w:val="20"/>
          <w:szCs w:val="20"/>
        </w:rPr>
        <w:t xml:space="preserve">claims </w:t>
      </w:r>
      <w:r w:rsidR="00112F7A" w:rsidRPr="00C579C9">
        <w:rPr>
          <w:rFonts w:ascii="Arial" w:hAnsi="Arial" w:cs="Arial"/>
          <w:sz w:val="20"/>
          <w:szCs w:val="20"/>
        </w:rPr>
        <w:t xml:space="preserve">must </w:t>
      </w:r>
      <w:r w:rsidR="00E42AC5" w:rsidRPr="00C579C9">
        <w:rPr>
          <w:rFonts w:ascii="Arial" w:hAnsi="Arial" w:cs="Arial"/>
          <w:sz w:val="20"/>
          <w:szCs w:val="20"/>
        </w:rPr>
        <w:t xml:space="preserve">be paid over a period </w:t>
      </w:r>
      <w:r w:rsidR="00112F7A" w:rsidRPr="00C579C9">
        <w:rPr>
          <w:rFonts w:ascii="Arial" w:hAnsi="Arial" w:cs="Arial"/>
          <w:sz w:val="20"/>
          <w:szCs w:val="20"/>
        </w:rPr>
        <w:t xml:space="preserve">not exceeding </w:t>
      </w:r>
      <w:r w:rsidR="00E42AC5" w:rsidRPr="00C579C9">
        <w:rPr>
          <w:rFonts w:ascii="Arial" w:hAnsi="Arial" w:cs="Arial"/>
          <w:sz w:val="20"/>
          <w:szCs w:val="20"/>
        </w:rPr>
        <w:t>5 years after the date of the order for relief and on terms that are not less favorable than the most favored nonpriority unsecured claim.</w:t>
      </w:r>
    </w:p>
    <w:p w:rsidR="00AD2173" w:rsidRPr="00C579C9" w:rsidRDefault="00AD2173" w:rsidP="00941C67">
      <w:pPr>
        <w:pStyle w:val="NoSpacing"/>
        <w:ind w:left="1080"/>
        <w:rPr>
          <w:rFonts w:ascii="Arial" w:hAnsi="Arial" w:cs="Arial"/>
          <w:sz w:val="20"/>
          <w:szCs w:val="20"/>
        </w:rPr>
      </w:pPr>
      <w:r w:rsidRPr="00C579C9">
        <w:rPr>
          <w:rFonts w:ascii="Arial" w:hAnsi="Arial" w:cs="Arial"/>
          <w:sz w:val="20"/>
          <w:szCs w:val="20"/>
        </w:rPr>
        <w:br/>
      </w:r>
      <w:r w:rsidR="00244AF8" w:rsidRPr="00C579C9">
        <w:rPr>
          <w:rFonts w:ascii="Arial" w:hAnsi="Arial" w:cs="Arial"/>
          <w:sz w:val="20"/>
          <w:szCs w:val="20"/>
        </w:rPr>
        <w:fldChar w:fldCharType="begin">
          <w:ffData>
            <w:name w:val="Check15"/>
            <w:enabled/>
            <w:calcOnExit w:val="0"/>
            <w:checkBox>
              <w:sizeAuto/>
              <w:default w:val="0"/>
            </w:checkBox>
          </w:ffData>
        </w:fldChar>
      </w:r>
      <w:r w:rsidR="00244AF8"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00244AF8" w:rsidRPr="00C579C9">
        <w:rPr>
          <w:rFonts w:ascii="Arial" w:hAnsi="Arial" w:cs="Arial"/>
          <w:sz w:val="20"/>
          <w:szCs w:val="20"/>
        </w:rPr>
        <w:fldChar w:fldCharType="end"/>
      </w:r>
      <w:r w:rsidR="00244AF8" w:rsidRPr="00C579C9">
        <w:rPr>
          <w:rFonts w:ascii="Arial" w:hAnsi="Arial" w:cs="Arial"/>
          <w:sz w:val="20"/>
          <w:szCs w:val="20"/>
        </w:rPr>
        <w:t xml:space="preserve"> </w:t>
      </w:r>
      <w:r w:rsidR="00244AF8" w:rsidRPr="00C579C9">
        <w:rPr>
          <w:rFonts w:ascii="Arial" w:hAnsi="Arial" w:cs="Arial"/>
          <w:bCs/>
          <w:sz w:val="20"/>
          <w:szCs w:val="20"/>
        </w:rPr>
        <w:t xml:space="preserve"> </w:t>
      </w:r>
      <w:r w:rsidRPr="00C579C9">
        <w:rPr>
          <w:rFonts w:ascii="Arial" w:hAnsi="Arial" w:cs="Arial"/>
          <w:sz w:val="20"/>
          <w:szCs w:val="20"/>
        </w:rPr>
        <w:t xml:space="preserve">For the reasons </w:t>
      </w:r>
      <w:r w:rsidR="00152BD4" w:rsidRPr="00C579C9">
        <w:rPr>
          <w:rFonts w:ascii="Arial" w:hAnsi="Arial" w:cs="Arial"/>
          <w:sz w:val="20"/>
          <w:szCs w:val="20"/>
        </w:rPr>
        <w:t>stated i</w:t>
      </w:r>
      <w:r w:rsidRPr="00C579C9">
        <w:rPr>
          <w:rFonts w:ascii="Arial" w:hAnsi="Arial" w:cs="Arial"/>
          <w:sz w:val="20"/>
          <w:szCs w:val="20"/>
        </w:rPr>
        <w:t xml:space="preserve">n the </w:t>
      </w:r>
      <w:r w:rsidR="00AB2121" w:rsidRPr="00C579C9">
        <w:rPr>
          <w:rFonts w:ascii="Arial" w:hAnsi="Arial" w:cs="Arial"/>
          <w:sz w:val="20"/>
          <w:szCs w:val="20"/>
        </w:rPr>
        <w:t xml:space="preserve">following </w:t>
      </w:r>
      <w:r w:rsidRPr="00C579C9">
        <w:rPr>
          <w:rFonts w:ascii="Arial" w:hAnsi="Arial" w:cs="Arial"/>
          <w:sz w:val="20"/>
          <w:szCs w:val="20"/>
        </w:rPr>
        <w:t>paragraph, the Plan complies with 11 U.S.C. §</w:t>
      </w:r>
      <w:r w:rsidR="00AB2121" w:rsidRPr="00C579C9">
        <w:rPr>
          <w:rFonts w:ascii="Arial" w:hAnsi="Arial" w:cs="Arial"/>
          <w:sz w:val="20"/>
          <w:szCs w:val="20"/>
        </w:rPr>
        <w:t xml:space="preserve"> </w:t>
      </w:r>
      <w:r w:rsidRPr="00C579C9">
        <w:rPr>
          <w:rFonts w:ascii="Arial" w:hAnsi="Arial" w:cs="Arial"/>
          <w:sz w:val="20"/>
          <w:szCs w:val="20"/>
        </w:rPr>
        <w:t>1129(a)(9).</w:t>
      </w:r>
    </w:p>
    <w:p w:rsidR="00AD2173" w:rsidRPr="00C579C9" w:rsidRDefault="00AD2173" w:rsidP="00941C67">
      <w:pPr>
        <w:pStyle w:val="NoSpacing"/>
        <w:ind w:left="1080"/>
        <w:rPr>
          <w:rFonts w:ascii="Arial" w:hAnsi="Arial" w:cs="Arial"/>
          <w:bCs/>
          <w:sz w:val="20"/>
          <w:szCs w:val="20"/>
        </w:rPr>
      </w:pPr>
    </w:p>
    <w:p w:rsidR="00AD2173" w:rsidRPr="00C579C9" w:rsidRDefault="00AD2173" w:rsidP="00AB2121">
      <w:pPr>
        <w:pStyle w:val="NoSpacing"/>
        <w:ind w:left="1080" w:firstLine="360"/>
        <w:rPr>
          <w:rFonts w:ascii="Arial" w:hAnsi="Arial" w:cs="Arial"/>
          <w:sz w:val="20"/>
          <w:szCs w:val="20"/>
        </w:rPr>
      </w:pPr>
      <w:r w:rsidRPr="00C579C9">
        <w:rPr>
          <w:rFonts w:ascii="Arial" w:hAnsi="Arial" w:cs="Arial"/>
          <w:sz w:val="20"/>
          <w:szCs w:val="20"/>
        </w:rPr>
        <w:fldChar w:fldCharType="begin">
          <w:ffData>
            <w:name w:val=""/>
            <w:enabled/>
            <w:calcOnExit w:val="0"/>
            <w:textInput/>
          </w:ffData>
        </w:fldChar>
      </w:r>
      <w:r w:rsidRPr="00C579C9">
        <w:rPr>
          <w:rFonts w:ascii="Arial" w:hAnsi="Arial" w:cs="Arial"/>
          <w:sz w:val="20"/>
          <w:szCs w:val="20"/>
        </w:rPr>
        <w:instrText xml:space="preserve"> FORMTEXT </w:instrText>
      </w:r>
      <w:r w:rsidRPr="00C579C9">
        <w:rPr>
          <w:rFonts w:ascii="Arial" w:hAnsi="Arial" w:cs="Arial"/>
          <w:sz w:val="20"/>
          <w:szCs w:val="20"/>
        </w:rPr>
      </w:r>
      <w:r w:rsidRPr="00C579C9">
        <w:rPr>
          <w:rFonts w:ascii="Arial" w:hAnsi="Arial" w:cs="Arial"/>
          <w:sz w:val="20"/>
          <w:szCs w:val="20"/>
        </w:rPr>
        <w:fldChar w:fldCharType="separate"/>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sz w:val="20"/>
          <w:szCs w:val="20"/>
        </w:rPr>
        <w:fldChar w:fldCharType="end"/>
      </w:r>
    </w:p>
    <w:p w:rsidR="007F5408" w:rsidRPr="00C579C9" w:rsidRDefault="007F5408" w:rsidP="00941C67">
      <w:pPr>
        <w:pStyle w:val="NoSpacing"/>
        <w:ind w:left="1080"/>
        <w:rPr>
          <w:rFonts w:ascii="Arial" w:hAnsi="Arial" w:cs="Arial"/>
          <w:sz w:val="20"/>
          <w:szCs w:val="20"/>
        </w:rPr>
      </w:pPr>
    </w:p>
    <w:p w:rsidR="003D0EDD" w:rsidRPr="00C579C9" w:rsidRDefault="003D0EDD" w:rsidP="00941C67">
      <w:pPr>
        <w:pStyle w:val="NoSpacing"/>
        <w:ind w:left="1080"/>
        <w:rPr>
          <w:rFonts w:ascii="Arial" w:hAnsi="Arial" w:cs="Arial"/>
          <w:sz w:val="20"/>
          <w:szCs w:val="20"/>
        </w:rPr>
      </w:pPr>
    </w:p>
    <w:p w:rsidR="003D0EDD" w:rsidRPr="00C579C9" w:rsidRDefault="003D0EDD" w:rsidP="00941C67">
      <w:pPr>
        <w:pStyle w:val="NoSpacing"/>
        <w:ind w:left="1080"/>
        <w:rPr>
          <w:rFonts w:ascii="Arial" w:hAnsi="Arial" w:cs="Arial"/>
          <w:sz w:val="20"/>
          <w:szCs w:val="20"/>
        </w:rPr>
      </w:pPr>
    </w:p>
    <w:p w:rsidR="00163C3A" w:rsidRPr="00C579C9" w:rsidRDefault="00163C3A" w:rsidP="00941C67">
      <w:pPr>
        <w:pStyle w:val="NoSpacing"/>
        <w:ind w:left="1080"/>
        <w:rPr>
          <w:rFonts w:ascii="Arial" w:hAnsi="Arial" w:cs="Arial"/>
          <w:sz w:val="20"/>
          <w:szCs w:val="20"/>
        </w:rPr>
      </w:pPr>
    </w:p>
    <w:p w:rsidR="00244AF8" w:rsidRPr="00C579C9" w:rsidRDefault="007F5408" w:rsidP="00941C67">
      <w:pPr>
        <w:pStyle w:val="NoSpacing"/>
        <w:ind w:left="1080"/>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For each administrative claimant</w:t>
      </w:r>
      <w:r w:rsidR="00886BA6" w:rsidRPr="00C579C9">
        <w:rPr>
          <w:rFonts w:ascii="Arial" w:hAnsi="Arial" w:cs="Arial"/>
          <w:sz w:val="20"/>
          <w:szCs w:val="20"/>
        </w:rPr>
        <w:t>(s) who are entitled to be paid in full on the effective date, but are</w:t>
      </w:r>
      <w:r w:rsidRPr="00C579C9">
        <w:rPr>
          <w:rFonts w:ascii="Arial" w:hAnsi="Arial" w:cs="Arial"/>
          <w:sz w:val="20"/>
          <w:szCs w:val="20"/>
        </w:rPr>
        <w:t xml:space="preserve"> not being paid in full on the effective date</w:t>
      </w:r>
      <w:r w:rsidR="00886BA6" w:rsidRPr="00C579C9">
        <w:rPr>
          <w:rFonts w:ascii="Arial" w:hAnsi="Arial" w:cs="Arial"/>
          <w:sz w:val="20"/>
          <w:szCs w:val="20"/>
        </w:rPr>
        <w:t xml:space="preserve">, the </w:t>
      </w:r>
      <w:r w:rsidR="00886BA6" w:rsidRPr="00C579C9">
        <w:rPr>
          <w:rFonts w:ascii="Arial" w:hAnsi="Arial" w:cs="Arial"/>
          <w:bCs/>
          <w:sz w:val="20"/>
          <w:szCs w:val="20"/>
        </w:rPr>
        <w:t>court may still confirm the Plan because</w:t>
      </w:r>
      <w:r w:rsidR="00244AF8" w:rsidRPr="00C579C9">
        <w:rPr>
          <w:rFonts w:ascii="Arial" w:hAnsi="Arial" w:cs="Arial"/>
          <w:sz w:val="20"/>
          <w:szCs w:val="20"/>
        </w:rPr>
        <w:t>:</w:t>
      </w:r>
    </w:p>
    <w:p w:rsidR="00244AF8" w:rsidRPr="00C579C9" w:rsidRDefault="00244AF8" w:rsidP="00941C67">
      <w:pPr>
        <w:pStyle w:val="NoSpacing"/>
        <w:ind w:left="1080"/>
        <w:rPr>
          <w:rFonts w:ascii="Arial" w:hAnsi="Arial" w:cs="Arial"/>
          <w:sz w:val="20"/>
          <w:szCs w:val="20"/>
        </w:rPr>
      </w:pPr>
    </w:p>
    <w:p w:rsidR="00163C3A" w:rsidRPr="00C579C9" w:rsidRDefault="00244AF8" w:rsidP="00163C3A">
      <w:pPr>
        <w:pStyle w:val="NoSpacing"/>
        <w:ind w:left="1080" w:firstLine="360"/>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w:t>
      </w:r>
      <w:r w:rsidRPr="00C579C9">
        <w:rPr>
          <w:rFonts w:ascii="Arial" w:hAnsi="Arial" w:cs="Arial"/>
          <w:bCs/>
          <w:sz w:val="20"/>
          <w:szCs w:val="20"/>
        </w:rPr>
        <w:t xml:space="preserve"> </w:t>
      </w:r>
      <w:r w:rsidR="00886BA6" w:rsidRPr="00C579C9">
        <w:rPr>
          <w:rFonts w:ascii="Arial" w:hAnsi="Arial" w:cs="Arial"/>
          <w:sz w:val="20"/>
          <w:szCs w:val="20"/>
        </w:rPr>
        <w:t xml:space="preserve">11 U.S.C. § 1129(a)(9) </w:t>
      </w:r>
      <w:r w:rsidR="00886BA6" w:rsidRPr="00C579C9">
        <w:rPr>
          <w:rFonts w:ascii="Arial" w:hAnsi="Arial" w:cs="Arial"/>
          <w:sz w:val="20"/>
          <w:szCs w:val="20"/>
          <w:u w:val="single"/>
        </w:rPr>
        <w:t>has been satisfied</w:t>
      </w:r>
      <w:r w:rsidR="00886BA6" w:rsidRPr="00C579C9">
        <w:rPr>
          <w:rFonts w:ascii="Arial" w:hAnsi="Arial" w:cs="Arial"/>
          <w:bCs/>
          <w:sz w:val="20"/>
          <w:szCs w:val="20"/>
        </w:rPr>
        <w:t xml:space="preserve"> because the affected </w:t>
      </w:r>
      <w:r w:rsidRPr="00C579C9">
        <w:rPr>
          <w:rFonts w:ascii="Arial" w:hAnsi="Arial" w:cs="Arial"/>
          <w:bCs/>
          <w:sz w:val="20"/>
          <w:szCs w:val="20"/>
        </w:rPr>
        <w:t xml:space="preserve">administrative claimant(s) </w:t>
      </w:r>
    </w:p>
    <w:p w:rsidR="007F5408" w:rsidRPr="00C579C9" w:rsidRDefault="007F5408" w:rsidP="00886BA6">
      <w:pPr>
        <w:pStyle w:val="NoSpacing"/>
        <w:ind w:left="1440"/>
        <w:rPr>
          <w:rFonts w:ascii="Arial" w:hAnsi="Arial" w:cs="Arial"/>
          <w:bCs/>
          <w:sz w:val="20"/>
          <w:szCs w:val="20"/>
        </w:rPr>
      </w:pPr>
      <w:r w:rsidRPr="00C579C9">
        <w:rPr>
          <w:rFonts w:ascii="Arial" w:hAnsi="Arial" w:cs="Arial"/>
          <w:sz w:val="20"/>
          <w:szCs w:val="20"/>
        </w:rPr>
        <w:t>have</w:t>
      </w:r>
      <w:r w:rsidR="00886BA6" w:rsidRPr="00C579C9">
        <w:rPr>
          <w:rFonts w:ascii="Arial" w:hAnsi="Arial" w:cs="Arial"/>
          <w:sz w:val="20"/>
          <w:szCs w:val="20"/>
        </w:rPr>
        <w:t xml:space="preserve"> </w:t>
      </w:r>
      <w:r w:rsidRPr="00C579C9">
        <w:rPr>
          <w:rFonts w:ascii="Arial" w:hAnsi="Arial" w:cs="Arial"/>
          <w:sz w:val="20"/>
          <w:szCs w:val="20"/>
        </w:rPr>
        <w:t>agreed to accept other</w:t>
      </w:r>
      <w:r w:rsidR="00244AF8" w:rsidRPr="00C579C9">
        <w:rPr>
          <w:rFonts w:ascii="Arial" w:hAnsi="Arial" w:cs="Arial"/>
          <w:sz w:val="20"/>
          <w:szCs w:val="20"/>
        </w:rPr>
        <w:t xml:space="preserve"> </w:t>
      </w:r>
      <w:r w:rsidRPr="00C579C9">
        <w:rPr>
          <w:rFonts w:ascii="Arial" w:hAnsi="Arial" w:cs="Arial"/>
          <w:sz w:val="20"/>
          <w:szCs w:val="20"/>
        </w:rPr>
        <w:t>treatment</w:t>
      </w:r>
      <w:r w:rsidR="00886BA6" w:rsidRPr="00C579C9">
        <w:rPr>
          <w:rFonts w:ascii="Arial" w:hAnsi="Arial" w:cs="Arial"/>
          <w:sz w:val="20"/>
          <w:szCs w:val="20"/>
        </w:rPr>
        <w:t xml:space="preserve">.  Evidence of  </w:t>
      </w:r>
      <w:r w:rsidR="00244AF8" w:rsidRPr="00C579C9">
        <w:rPr>
          <w:rFonts w:ascii="Arial" w:hAnsi="Arial" w:cs="Arial"/>
          <w:sz w:val="20"/>
          <w:szCs w:val="20"/>
        </w:rPr>
        <w:t>agreement(s)</w:t>
      </w:r>
      <w:r w:rsidRPr="00C579C9">
        <w:rPr>
          <w:rFonts w:ascii="Arial" w:hAnsi="Arial" w:cs="Arial"/>
          <w:sz w:val="20"/>
          <w:szCs w:val="20"/>
        </w:rPr>
        <w:t xml:space="preserve"> is attached</w:t>
      </w:r>
      <w:r w:rsidR="00886BA6" w:rsidRPr="00C579C9">
        <w:rPr>
          <w:rFonts w:ascii="Arial" w:hAnsi="Arial" w:cs="Arial"/>
          <w:sz w:val="20"/>
          <w:szCs w:val="20"/>
        </w:rPr>
        <w:t xml:space="preserve"> </w:t>
      </w:r>
      <w:r w:rsidRPr="00C579C9">
        <w:rPr>
          <w:rFonts w:ascii="Arial" w:hAnsi="Arial" w:cs="Arial"/>
          <w:sz w:val="20"/>
          <w:szCs w:val="20"/>
        </w:rPr>
        <w:t xml:space="preserve">in Exhibit </w:t>
      </w:r>
      <w:r w:rsidRPr="00C579C9">
        <w:rPr>
          <w:rFonts w:ascii="Arial" w:hAnsi="Arial" w:cs="Arial"/>
          <w:sz w:val="20"/>
          <w:szCs w:val="20"/>
          <w:u w:val="single"/>
        </w:rPr>
        <w:fldChar w:fldCharType="begin">
          <w:ffData>
            <w:name w:val="Text84"/>
            <w:enabled/>
            <w:calcOnExit w:val="0"/>
            <w:textInput/>
          </w:ffData>
        </w:fldChar>
      </w:r>
      <w:r w:rsidRPr="00C579C9">
        <w:rPr>
          <w:rFonts w:ascii="Arial" w:hAnsi="Arial" w:cs="Arial"/>
          <w:sz w:val="20"/>
          <w:szCs w:val="20"/>
          <w:u w:val="single"/>
        </w:rPr>
        <w:instrText xml:space="preserve"> FORMTEXT </w:instrText>
      </w:r>
      <w:r w:rsidRPr="00C579C9">
        <w:rPr>
          <w:rFonts w:ascii="Arial" w:hAnsi="Arial" w:cs="Arial"/>
          <w:sz w:val="20"/>
          <w:szCs w:val="20"/>
          <w:u w:val="single"/>
        </w:rPr>
      </w:r>
      <w:r w:rsidRPr="00C579C9">
        <w:rPr>
          <w:rFonts w:ascii="Arial" w:hAnsi="Arial" w:cs="Arial"/>
          <w:sz w:val="20"/>
          <w:szCs w:val="20"/>
          <w:u w:val="single"/>
        </w:rPr>
        <w:fldChar w:fldCharType="separate"/>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sz w:val="20"/>
          <w:szCs w:val="20"/>
          <w:u w:val="single"/>
        </w:rPr>
        <w:fldChar w:fldCharType="end"/>
      </w:r>
      <w:r w:rsidRPr="00C579C9">
        <w:rPr>
          <w:rFonts w:ascii="Arial" w:hAnsi="Arial" w:cs="Arial"/>
          <w:sz w:val="20"/>
          <w:szCs w:val="20"/>
        </w:rPr>
        <w:t>.</w:t>
      </w:r>
      <w:r w:rsidR="00244AF8" w:rsidRPr="00C579C9">
        <w:rPr>
          <w:rFonts w:ascii="Arial" w:hAnsi="Arial" w:cs="Arial"/>
          <w:sz w:val="20"/>
          <w:szCs w:val="20"/>
        </w:rPr>
        <w:t>; or</w:t>
      </w:r>
    </w:p>
    <w:p w:rsidR="00AD2173" w:rsidRPr="00C579C9" w:rsidRDefault="00AD2173" w:rsidP="00941C67">
      <w:pPr>
        <w:pStyle w:val="NoSpacing"/>
        <w:ind w:left="1080"/>
        <w:rPr>
          <w:rFonts w:ascii="Arial" w:hAnsi="Arial" w:cs="Arial"/>
          <w:bCs/>
          <w:sz w:val="20"/>
          <w:szCs w:val="20"/>
        </w:rPr>
      </w:pPr>
    </w:p>
    <w:p w:rsidR="003D0EDD" w:rsidRPr="00C579C9" w:rsidRDefault="00244AF8" w:rsidP="00244AF8">
      <w:pPr>
        <w:pStyle w:val="NoSpacing"/>
        <w:ind w:left="1440"/>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w:t>
      </w:r>
      <w:r w:rsidRPr="00C579C9">
        <w:rPr>
          <w:rFonts w:ascii="Arial" w:hAnsi="Arial" w:cs="Arial"/>
          <w:bCs/>
          <w:sz w:val="20"/>
          <w:szCs w:val="20"/>
        </w:rPr>
        <w:t xml:space="preserve"> </w:t>
      </w:r>
      <w:bookmarkStart w:id="3" w:name="_Hlk46829400"/>
      <w:r w:rsidRPr="00C579C9">
        <w:rPr>
          <w:rFonts w:ascii="Arial" w:hAnsi="Arial" w:cs="Arial"/>
          <w:sz w:val="20"/>
          <w:szCs w:val="20"/>
        </w:rPr>
        <w:t xml:space="preserve">11 U.S.C. § </w:t>
      </w:r>
      <w:bookmarkEnd w:id="3"/>
      <w:r w:rsidRPr="00C579C9">
        <w:rPr>
          <w:rFonts w:ascii="Arial" w:hAnsi="Arial" w:cs="Arial"/>
          <w:sz w:val="20"/>
          <w:szCs w:val="20"/>
        </w:rPr>
        <w:t xml:space="preserve">1129(a)(9)(A) </w:t>
      </w:r>
      <w:r w:rsidRPr="00C579C9">
        <w:rPr>
          <w:rFonts w:ascii="Arial" w:hAnsi="Arial" w:cs="Arial"/>
          <w:sz w:val="20"/>
          <w:szCs w:val="20"/>
          <w:u w:val="single"/>
        </w:rPr>
        <w:t>has not been satisfied</w:t>
      </w:r>
      <w:r w:rsidRPr="00C579C9">
        <w:rPr>
          <w:rFonts w:ascii="Arial" w:hAnsi="Arial" w:cs="Arial"/>
          <w:sz w:val="20"/>
          <w:szCs w:val="20"/>
        </w:rPr>
        <w:t xml:space="preserve">. </w:t>
      </w:r>
      <w:r w:rsidR="002B291F" w:rsidRPr="00C579C9">
        <w:rPr>
          <w:rFonts w:ascii="Arial" w:hAnsi="Arial" w:cs="Arial"/>
          <w:sz w:val="20"/>
          <w:szCs w:val="20"/>
        </w:rPr>
        <w:t xml:space="preserve"> </w:t>
      </w:r>
      <w:r w:rsidRPr="00C579C9">
        <w:rPr>
          <w:rFonts w:ascii="Arial" w:hAnsi="Arial" w:cs="Arial"/>
          <w:sz w:val="20"/>
          <w:szCs w:val="20"/>
        </w:rPr>
        <w:t xml:space="preserve">However, </w:t>
      </w:r>
      <w:r w:rsidR="00287966" w:rsidRPr="00C579C9">
        <w:rPr>
          <w:rFonts w:ascii="Arial" w:hAnsi="Arial" w:cs="Arial"/>
          <w:sz w:val="20"/>
          <w:szCs w:val="20"/>
        </w:rPr>
        <w:t>pursuant to 11 U.S.C. § 1191(e)</w:t>
      </w:r>
      <w:r w:rsidR="006A3DDD" w:rsidRPr="00C579C9">
        <w:rPr>
          <w:rFonts w:ascii="Arial" w:hAnsi="Arial" w:cs="Arial"/>
          <w:sz w:val="20"/>
          <w:szCs w:val="20"/>
        </w:rPr>
        <w:t xml:space="preserve"> </w:t>
      </w:r>
    </w:p>
    <w:p w:rsidR="003D0EDD" w:rsidRPr="00C579C9" w:rsidRDefault="003D0EDD" w:rsidP="00244AF8">
      <w:pPr>
        <w:pStyle w:val="NoSpacing"/>
        <w:ind w:left="1440"/>
        <w:rPr>
          <w:rFonts w:ascii="Arial" w:hAnsi="Arial" w:cs="Arial"/>
          <w:sz w:val="20"/>
          <w:szCs w:val="20"/>
        </w:rPr>
      </w:pPr>
      <w:r w:rsidRPr="00C579C9">
        <w:rPr>
          <w:rFonts w:ascii="Arial" w:hAnsi="Arial" w:cs="Arial"/>
          <w:sz w:val="20"/>
          <w:szCs w:val="20"/>
        </w:rPr>
        <w:t>a</w:t>
      </w:r>
      <w:r w:rsidR="006A3DDD" w:rsidRPr="00C579C9">
        <w:rPr>
          <w:rFonts w:ascii="Arial" w:hAnsi="Arial" w:cs="Arial"/>
          <w:sz w:val="20"/>
          <w:szCs w:val="20"/>
        </w:rPr>
        <w:t>nd</w:t>
      </w:r>
      <w:r w:rsidRPr="00C579C9">
        <w:rPr>
          <w:rFonts w:ascii="Arial" w:hAnsi="Arial" w:cs="Arial"/>
          <w:sz w:val="20"/>
          <w:szCs w:val="20"/>
        </w:rPr>
        <w:t xml:space="preserve"> as </w:t>
      </w:r>
      <w:r w:rsidR="00244AF8" w:rsidRPr="00C579C9">
        <w:rPr>
          <w:rFonts w:ascii="Arial" w:hAnsi="Arial" w:cs="Arial"/>
          <w:sz w:val="20"/>
          <w:szCs w:val="20"/>
        </w:rPr>
        <w:t xml:space="preserve">discussed </w:t>
      </w:r>
      <w:r w:rsidRPr="00C579C9">
        <w:rPr>
          <w:rFonts w:ascii="Arial" w:hAnsi="Arial" w:cs="Arial"/>
          <w:sz w:val="20"/>
          <w:szCs w:val="20"/>
        </w:rPr>
        <w:t>i</w:t>
      </w:r>
      <w:r w:rsidR="00244AF8" w:rsidRPr="00C579C9">
        <w:rPr>
          <w:rFonts w:ascii="Arial" w:hAnsi="Arial" w:cs="Arial"/>
          <w:sz w:val="20"/>
          <w:szCs w:val="20"/>
        </w:rPr>
        <w:t xml:space="preserve">n </w:t>
      </w:r>
      <w:r w:rsidRPr="00C579C9">
        <w:rPr>
          <w:rFonts w:ascii="Arial" w:hAnsi="Arial" w:cs="Arial"/>
          <w:sz w:val="20"/>
          <w:szCs w:val="20"/>
        </w:rPr>
        <w:t>part II.B. below</w:t>
      </w:r>
      <w:r w:rsidR="00244AF8" w:rsidRPr="00C579C9">
        <w:rPr>
          <w:rFonts w:ascii="Arial" w:hAnsi="Arial" w:cs="Arial"/>
          <w:sz w:val="20"/>
          <w:szCs w:val="20"/>
        </w:rPr>
        <w:t xml:space="preserve">, the court may still confirm the Plan because the Plan complies </w:t>
      </w:r>
    </w:p>
    <w:p w:rsidR="00244AF8" w:rsidRPr="00C579C9" w:rsidRDefault="00244AF8" w:rsidP="00244AF8">
      <w:pPr>
        <w:pStyle w:val="NoSpacing"/>
        <w:ind w:left="1440"/>
        <w:rPr>
          <w:rFonts w:ascii="Arial" w:hAnsi="Arial" w:cs="Arial"/>
          <w:sz w:val="20"/>
          <w:szCs w:val="20"/>
        </w:rPr>
      </w:pPr>
      <w:r w:rsidRPr="00C579C9">
        <w:rPr>
          <w:rFonts w:ascii="Arial" w:hAnsi="Arial" w:cs="Arial"/>
          <w:sz w:val="20"/>
          <w:szCs w:val="20"/>
        </w:rPr>
        <w:t>with</w:t>
      </w:r>
      <w:r w:rsidR="003D0EDD" w:rsidRPr="00C579C9">
        <w:rPr>
          <w:rFonts w:ascii="Arial" w:hAnsi="Arial" w:cs="Arial"/>
          <w:sz w:val="20"/>
          <w:szCs w:val="20"/>
        </w:rPr>
        <w:t xml:space="preserve"> 11 </w:t>
      </w:r>
      <w:r w:rsidRPr="00C579C9">
        <w:rPr>
          <w:rFonts w:ascii="Arial" w:hAnsi="Arial" w:cs="Arial"/>
          <w:sz w:val="20"/>
          <w:szCs w:val="20"/>
        </w:rPr>
        <w:t xml:space="preserve">U.S.C. § 1191(b).  </w:t>
      </w:r>
    </w:p>
    <w:p w:rsidR="00AB2121" w:rsidRPr="00C579C9" w:rsidRDefault="00AB2121" w:rsidP="00941C67">
      <w:pPr>
        <w:pStyle w:val="NoSpacing"/>
        <w:ind w:left="1080"/>
        <w:rPr>
          <w:rFonts w:ascii="Arial" w:hAnsi="Arial" w:cs="Arial"/>
          <w:bCs/>
          <w:sz w:val="20"/>
          <w:szCs w:val="20"/>
        </w:rPr>
      </w:pPr>
    </w:p>
    <w:p w:rsidR="00D425D5" w:rsidRPr="00C579C9" w:rsidRDefault="00D425D5" w:rsidP="00941C67">
      <w:pPr>
        <w:pStyle w:val="NoSpacing"/>
        <w:ind w:left="1080"/>
        <w:rPr>
          <w:rFonts w:ascii="Arial" w:hAnsi="Arial" w:cs="Arial"/>
          <w:bCs/>
          <w:sz w:val="20"/>
          <w:szCs w:val="20"/>
        </w:rPr>
      </w:pPr>
    </w:p>
    <w:p w:rsidR="00AB2121" w:rsidRPr="00C579C9" w:rsidRDefault="0097648F" w:rsidP="003D0EDD">
      <w:pPr>
        <w:pStyle w:val="NoSpacing"/>
        <w:numPr>
          <w:ilvl w:val="0"/>
          <w:numId w:val="14"/>
        </w:numPr>
        <w:rPr>
          <w:rFonts w:ascii="Arial" w:hAnsi="Arial" w:cs="Arial"/>
          <w:bCs/>
          <w:sz w:val="20"/>
          <w:szCs w:val="20"/>
        </w:rPr>
      </w:pPr>
      <w:r w:rsidRPr="00C579C9">
        <w:rPr>
          <w:rFonts w:ascii="Arial" w:hAnsi="Arial" w:cs="Arial"/>
          <w:sz w:val="20"/>
          <w:szCs w:val="20"/>
          <w:u w:val="single"/>
        </w:rPr>
        <w:lastRenderedPageBreak/>
        <w:t>Minimum Acceptance Required for Plan Confirmation</w:t>
      </w:r>
      <w:r w:rsidRPr="00C579C9">
        <w:rPr>
          <w:rFonts w:ascii="Arial" w:hAnsi="Arial" w:cs="Arial"/>
          <w:sz w:val="20"/>
          <w:szCs w:val="20"/>
        </w:rPr>
        <w:t xml:space="preserve">.  </w:t>
      </w:r>
      <w:r w:rsidRPr="00C579C9">
        <w:rPr>
          <w:rFonts w:ascii="Arial" w:hAnsi="Arial" w:cs="Arial"/>
          <w:b/>
          <w:bCs/>
          <w:sz w:val="20"/>
          <w:szCs w:val="20"/>
        </w:rPr>
        <w:t>11 U.S.C. §</w:t>
      </w:r>
      <w:r w:rsidR="00AB2121" w:rsidRPr="00C579C9">
        <w:rPr>
          <w:rFonts w:ascii="Arial" w:hAnsi="Arial" w:cs="Arial"/>
          <w:b/>
          <w:bCs/>
          <w:sz w:val="20"/>
          <w:szCs w:val="20"/>
        </w:rPr>
        <w:t xml:space="preserve"> </w:t>
      </w:r>
      <w:r w:rsidRPr="00C579C9">
        <w:rPr>
          <w:rFonts w:ascii="Arial" w:hAnsi="Arial" w:cs="Arial"/>
          <w:b/>
          <w:bCs/>
          <w:sz w:val="20"/>
          <w:szCs w:val="20"/>
        </w:rPr>
        <w:t>1129(a)(10)</w:t>
      </w:r>
      <w:r w:rsidRPr="00C579C9">
        <w:rPr>
          <w:rFonts w:ascii="Arial" w:hAnsi="Arial" w:cs="Arial"/>
          <w:sz w:val="20"/>
          <w:szCs w:val="20"/>
        </w:rPr>
        <w:t xml:space="preserve"> requires that if a class of claims is impaired under the Plan, at least one class of claims that is impaired under the Plan has accepted the Plan, determined without including any acceptance of the Plan by any insider. </w:t>
      </w:r>
      <w:r w:rsidR="00E42AC5" w:rsidRPr="00C579C9">
        <w:rPr>
          <w:rFonts w:ascii="Arial" w:hAnsi="Arial" w:cs="Arial"/>
          <w:sz w:val="20"/>
          <w:szCs w:val="20"/>
        </w:rPr>
        <w:t xml:space="preserve"> </w:t>
      </w:r>
      <w:r w:rsidR="00404112" w:rsidRPr="00C579C9">
        <w:rPr>
          <w:rFonts w:ascii="Arial" w:hAnsi="Arial" w:cs="Arial"/>
          <w:sz w:val="20"/>
          <w:szCs w:val="20"/>
        </w:rPr>
        <w:t>In this Case</w:t>
      </w:r>
      <w:r w:rsidR="00AB2121" w:rsidRPr="00C579C9">
        <w:rPr>
          <w:rFonts w:ascii="Arial" w:hAnsi="Arial" w:cs="Arial"/>
          <w:sz w:val="20"/>
          <w:szCs w:val="20"/>
        </w:rPr>
        <w:t>:</w:t>
      </w:r>
    </w:p>
    <w:p w:rsidR="00AB2121" w:rsidRPr="00C579C9" w:rsidRDefault="00AB2121" w:rsidP="00AB2121">
      <w:pPr>
        <w:pStyle w:val="NoSpacing"/>
        <w:ind w:left="1080"/>
        <w:rPr>
          <w:rFonts w:ascii="Arial" w:hAnsi="Arial" w:cs="Arial"/>
          <w:sz w:val="20"/>
          <w:szCs w:val="20"/>
        </w:rPr>
      </w:pPr>
    </w:p>
    <w:p w:rsidR="00AB2121" w:rsidRPr="00C579C9" w:rsidRDefault="00404112" w:rsidP="00AB2121">
      <w:pPr>
        <w:pStyle w:val="NoSpacing"/>
        <w:ind w:left="1080"/>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11 U.S.C. §</w:t>
      </w:r>
      <w:r w:rsidR="002B291F" w:rsidRPr="00C579C9">
        <w:rPr>
          <w:rFonts w:ascii="Arial" w:hAnsi="Arial" w:cs="Arial"/>
          <w:sz w:val="20"/>
          <w:szCs w:val="20"/>
        </w:rPr>
        <w:t xml:space="preserve"> </w:t>
      </w:r>
      <w:r w:rsidRPr="00C579C9">
        <w:rPr>
          <w:rFonts w:ascii="Arial" w:hAnsi="Arial" w:cs="Arial"/>
          <w:sz w:val="20"/>
          <w:szCs w:val="20"/>
        </w:rPr>
        <w:t>1129(a)(10) is inapplicable</w:t>
      </w:r>
      <w:r w:rsidR="00385FF2" w:rsidRPr="00C579C9">
        <w:rPr>
          <w:rFonts w:ascii="Arial" w:hAnsi="Arial" w:cs="Arial"/>
          <w:sz w:val="20"/>
          <w:szCs w:val="20"/>
        </w:rPr>
        <w:t xml:space="preserve"> because there are no impaired classes of claims</w:t>
      </w:r>
      <w:r w:rsidR="00AB2121" w:rsidRPr="00C579C9">
        <w:rPr>
          <w:rFonts w:ascii="Arial" w:hAnsi="Arial" w:cs="Arial"/>
          <w:sz w:val="20"/>
          <w:szCs w:val="20"/>
        </w:rPr>
        <w:t>;</w:t>
      </w:r>
      <w:r w:rsidR="008C40F2" w:rsidRPr="00C579C9">
        <w:rPr>
          <w:rFonts w:ascii="Arial" w:hAnsi="Arial" w:cs="Arial"/>
          <w:sz w:val="20"/>
          <w:szCs w:val="20"/>
        </w:rPr>
        <w:t xml:space="preserve"> </w:t>
      </w:r>
      <w:r w:rsidR="002342D1" w:rsidRPr="00C579C9">
        <w:rPr>
          <w:rFonts w:ascii="Arial" w:hAnsi="Arial" w:cs="Arial"/>
          <w:sz w:val="20"/>
          <w:szCs w:val="20"/>
        </w:rPr>
        <w:t xml:space="preserve"> </w:t>
      </w:r>
    </w:p>
    <w:p w:rsidR="00AB2121" w:rsidRPr="00C579C9" w:rsidRDefault="00AB2121" w:rsidP="00AB2121">
      <w:pPr>
        <w:pStyle w:val="NoSpacing"/>
        <w:ind w:left="1080"/>
        <w:rPr>
          <w:rFonts w:ascii="Arial" w:hAnsi="Arial" w:cs="Arial"/>
          <w:sz w:val="20"/>
          <w:szCs w:val="20"/>
        </w:rPr>
      </w:pPr>
    </w:p>
    <w:p w:rsidR="00AD2173" w:rsidRPr="00C579C9" w:rsidRDefault="002342D1" w:rsidP="00AB2121">
      <w:pPr>
        <w:pStyle w:val="NoSpacing"/>
        <w:ind w:left="1080"/>
        <w:rPr>
          <w:rFonts w:ascii="Arial" w:hAnsi="Arial" w:cs="Arial"/>
          <w:bCs/>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w:t>
      </w:r>
      <w:r w:rsidR="00AB2121" w:rsidRPr="00C579C9">
        <w:rPr>
          <w:rFonts w:ascii="Arial" w:hAnsi="Arial" w:cs="Arial"/>
          <w:sz w:val="20"/>
          <w:szCs w:val="20"/>
        </w:rPr>
        <w:t>Fo</w:t>
      </w:r>
      <w:r w:rsidRPr="00C579C9">
        <w:rPr>
          <w:rFonts w:ascii="Arial" w:hAnsi="Arial" w:cs="Arial"/>
          <w:sz w:val="20"/>
          <w:szCs w:val="20"/>
        </w:rPr>
        <w:t xml:space="preserve">r </w:t>
      </w:r>
      <w:r w:rsidR="008C40F2" w:rsidRPr="00C579C9">
        <w:rPr>
          <w:rFonts w:ascii="Arial" w:hAnsi="Arial" w:cs="Arial"/>
          <w:sz w:val="20"/>
          <w:szCs w:val="20"/>
        </w:rPr>
        <w:t xml:space="preserve">the reasons </w:t>
      </w:r>
      <w:r w:rsidR="00152BD4" w:rsidRPr="00C579C9">
        <w:rPr>
          <w:rFonts w:ascii="Arial" w:hAnsi="Arial" w:cs="Arial"/>
          <w:sz w:val="20"/>
          <w:szCs w:val="20"/>
        </w:rPr>
        <w:t xml:space="preserve">stated </w:t>
      </w:r>
      <w:r w:rsidR="008C40F2" w:rsidRPr="00C579C9">
        <w:rPr>
          <w:rFonts w:ascii="Arial" w:hAnsi="Arial" w:cs="Arial"/>
          <w:sz w:val="20"/>
          <w:szCs w:val="20"/>
        </w:rPr>
        <w:t xml:space="preserve">in the </w:t>
      </w:r>
      <w:r w:rsidR="00AB2121" w:rsidRPr="00C579C9">
        <w:rPr>
          <w:rFonts w:ascii="Arial" w:hAnsi="Arial" w:cs="Arial"/>
          <w:sz w:val="20"/>
          <w:szCs w:val="20"/>
        </w:rPr>
        <w:t xml:space="preserve">following </w:t>
      </w:r>
      <w:r w:rsidR="008C40F2" w:rsidRPr="00C579C9">
        <w:rPr>
          <w:rFonts w:ascii="Arial" w:hAnsi="Arial" w:cs="Arial"/>
          <w:sz w:val="20"/>
          <w:szCs w:val="20"/>
        </w:rPr>
        <w:t xml:space="preserve">paragraph, the </w:t>
      </w:r>
      <w:r w:rsidR="0097648F" w:rsidRPr="00C579C9">
        <w:rPr>
          <w:rFonts w:ascii="Arial" w:hAnsi="Arial" w:cs="Arial"/>
          <w:sz w:val="20"/>
          <w:szCs w:val="20"/>
        </w:rPr>
        <w:t>Plan</w:t>
      </w:r>
      <w:r w:rsidRPr="00C579C9">
        <w:rPr>
          <w:rFonts w:ascii="Arial" w:hAnsi="Arial" w:cs="Arial"/>
          <w:sz w:val="20"/>
          <w:szCs w:val="20"/>
        </w:rPr>
        <w:t xml:space="preserve"> </w:t>
      </w:r>
      <w:r w:rsidR="0097648F" w:rsidRPr="00C579C9">
        <w:rPr>
          <w:rFonts w:ascii="Arial" w:hAnsi="Arial" w:cs="Arial"/>
          <w:sz w:val="20"/>
          <w:szCs w:val="20"/>
        </w:rPr>
        <w:t>complies with 11 U.S.C. §</w:t>
      </w:r>
      <w:r w:rsidR="00AB2121" w:rsidRPr="00C579C9">
        <w:rPr>
          <w:rFonts w:ascii="Arial" w:hAnsi="Arial" w:cs="Arial"/>
          <w:sz w:val="20"/>
          <w:szCs w:val="20"/>
        </w:rPr>
        <w:t xml:space="preserve"> </w:t>
      </w:r>
      <w:r w:rsidR="0097648F" w:rsidRPr="00C579C9">
        <w:rPr>
          <w:rFonts w:ascii="Arial" w:hAnsi="Arial" w:cs="Arial"/>
          <w:sz w:val="20"/>
          <w:szCs w:val="20"/>
        </w:rPr>
        <w:t>1129(a)(10)</w:t>
      </w:r>
      <w:r w:rsidR="00152BD4" w:rsidRPr="00C579C9">
        <w:rPr>
          <w:rFonts w:ascii="Arial" w:hAnsi="Arial" w:cs="Arial"/>
          <w:sz w:val="20"/>
          <w:szCs w:val="20"/>
        </w:rPr>
        <w:t>.</w:t>
      </w:r>
    </w:p>
    <w:p w:rsidR="00AD2173" w:rsidRPr="00C579C9" w:rsidRDefault="00AD2173" w:rsidP="00941C67">
      <w:pPr>
        <w:pStyle w:val="NoSpacing"/>
        <w:ind w:left="1080"/>
        <w:rPr>
          <w:rFonts w:ascii="Arial" w:hAnsi="Arial" w:cs="Arial"/>
          <w:sz w:val="20"/>
          <w:szCs w:val="20"/>
        </w:rPr>
      </w:pPr>
    </w:p>
    <w:p w:rsidR="00AD2173" w:rsidRPr="00C579C9" w:rsidRDefault="00AD2173" w:rsidP="00AB2121">
      <w:pPr>
        <w:pStyle w:val="NoSpacing"/>
        <w:ind w:left="1080" w:firstLine="360"/>
        <w:rPr>
          <w:rFonts w:ascii="Arial" w:hAnsi="Arial" w:cs="Arial"/>
          <w:sz w:val="20"/>
          <w:szCs w:val="20"/>
        </w:rPr>
      </w:pPr>
      <w:r w:rsidRPr="00C579C9">
        <w:rPr>
          <w:rFonts w:ascii="Arial" w:hAnsi="Arial" w:cs="Arial"/>
          <w:sz w:val="20"/>
          <w:szCs w:val="20"/>
        </w:rPr>
        <w:fldChar w:fldCharType="begin">
          <w:ffData>
            <w:name w:val=""/>
            <w:enabled/>
            <w:calcOnExit w:val="0"/>
            <w:textInput/>
          </w:ffData>
        </w:fldChar>
      </w:r>
      <w:r w:rsidRPr="00C579C9">
        <w:rPr>
          <w:rFonts w:ascii="Arial" w:hAnsi="Arial" w:cs="Arial"/>
          <w:sz w:val="20"/>
          <w:szCs w:val="20"/>
        </w:rPr>
        <w:instrText xml:space="preserve"> FORMTEXT </w:instrText>
      </w:r>
      <w:r w:rsidRPr="00C579C9">
        <w:rPr>
          <w:rFonts w:ascii="Arial" w:hAnsi="Arial" w:cs="Arial"/>
          <w:sz w:val="20"/>
          <w:szCs w:val="20"/>
        </w:rPr>
      </w:r>
      <w:r w:rsidRPr="00C579C9">
        <w:rPr>
          <w:rFonts w:ascii="Arial" w:hAnsi="Arial" w:cs="Arial"/>
          <w:sz w:val="20"/>
          <w:szCs w:val="20"/>
        </w:rPr>
        <w:fldChar w:fldCharType="separate"/>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sz w:val="20"/>
          <w:szCs w:val="20"/>
        </w:rPr>
        <w:fldChar w:fldCharType="end"/>
      </w:r>
    </w:p>
    <w:p w:rsidR="00AD2173" w:rsidRPr="00C579C9" w:rsidRDefault="00AD2173" w:rsidP="00941C67">
      <w:pPr>
        <w:pStyle w:val="NoSpacing"/>
        <w:ind w:left="1080"/>
        <w:rPr>
          <w:rFonts w:ascii="Arial" w:hAnsi="Arial" w:cs="Arial"/>
          <w:bCs/>
          <w:sz w:val="20"/>
          <w:szCs w:val="20"/>
        </w:rPr>
      </w:pPr>
    </w:p>
    <w:p w:rsidR="00AB2121" w:rsidRPr="00C579C9" w:rsidRDefault="00AB2121" w:rsidP="00941C67">
      <w:pPr>
        <w:pStyle w:val="NoSpacing"/>
        <w:ind w:left="1080"/>
        <w:rPr>
          <w:rFonts w:ascii="Arial" w:hAnsi="Arial" w:cs="Arial"/>
          <w:bCs/>
          <w:sz w:val="20"/>
          <w:szCs w:val="20"/>
        </w:rPr>
      </w:pPr>
    </w:p>
    <w:p w:rsidR="00AB2121" w:rsidRPr="00C579C9" w:rsidRDefault="00AB2121" w:rsidP="00AB2121">
      <w:pPr>
        <w:pStyle w:val="NoSpacing"/>
        <w:ind w:left="1080"/>
        <w:rPr>
          <w:rFonts w:ascii="Arial" w:hAnsi="Arial" w:cs="Arial"/>
          <w:bCs/>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w:t>
      </w:r>
      <w:r w:rsidR="00886BA6" w:rsidRPr="00C579C9">
        <w:rPr>
          <w:rFonts w:ascii="Arial" w:hAnsi="Arial" w:cs="Arial"/>
          <w:sz w:val="20"/>
          <w:szCs w:val="20"/>
        </w:rPr>
        <w:t>T</w:t>
      </w:r>
      <w:r w:rsidRPr="00C579C9">
        <w:rPr>
          <w:rFonts w:ascii="Arial" w:hAnsi="Arial" w:cs="Arial"/>
          <w:sz w:val="20"/>
          <w:szCs w:val="20"/>
        </w:rPr>
        <w:t xml:space="preserve">he Plan does not comply with 11 U.S.C. § 1129(a)(10).  However, as discussed below in section II, the court may still confirm the Plan because the Plan complies with § 1191(b).  </w:t>
      </w:r>
    </w:p>
    <w:p w:rsidR="00AB2121" w:rsidRPr="00C579C9" w:rsidRDefault="00AB2121" w:rsidP="00941C67">
      <w:pPr>
        <w:pStyle w:val="NoSpacing"/>
        <w:ind w:left="1080"/>
        <w:rPr>
          <w:rFonts w:ascii="Arial" w:hAnsi="Arial" w:cs="Arial"/>
          <w:bCs/>
          <w:sz w:val="20"/>
          <w:szCs w:val="20"/>
        </w:rPr>
      </w:pPr>
    </w:p>
    <w:p w:rsidR="00AB2121" w:rsidRPr="00C579C9" w:rsidRDefault="00AB2121" w:rsidP="00941C67">
      <w:pPr>
        <w:pStyle w:val="NoSpacing"/>
        <w:ind w:left="1080"/>
        <w:rPr>
          <w:rFonts w:ascii="Arial" w:hAnsi="Arial" w:cs="Arial"/>
          <w:bCs/>
          <w:sz w:val="20"/>
          <w:szCs w:val="20"/>
        </w:rPr>
      </w:pPr>
    </w:p>
    <w:p w:rsidR="003D0EDD" w:rsidRPr="00C579C9" w:rsidRDefault="003D0EDD" w:rsidP="003D0EDD">
      <w:pPr>
        <w:pStyle w:val="NoSpacing"/>
        <w:numPr>
          <w:ilvl w:val="0"/>
          <w:numId w:val="13"/>
        </w:numPr>
        <w:rPr>
          <w:rFonts w:ascii="Arial" w:hAnsi="Arial" w:cs="Arial"/>
          <w:sz w:val="20"/>
          <w:szCs w:val="20"/>
        </w:rPr>
      </w:pPr>
      <w:r w:rsidRPr="00C579C9">
        <w:rPr>
          <w:rFonts w:ascii="Arial" w:hAnsi="Arial" w:cs="Arial"/>
          <w:sz w:val="20"/>
          <w:szCs w:val="20"/>
        </w:rPr>
        <w:t xml:space="preserve">Compliance with </w:t>
      </w:r>
      <w:r w:rsidRPr="00C579C9">
        <w:rPr>
          <w:rFonts w:ascii="Arial" w:hAnsi="Arial" w:cs="Arial"/>
          <w:b/>
          <w:sz w:val="20"/>
          <w:szCs w:val="20"/>
        </w:rPr>
        <w:t>11 U.S.C. §</w:t>
      </w:r>
      <w:r w:rsidRPr="00C579C9">
        <w:rPr>
          <w:rFonts w:ascii="Arial" w:hAnsi="Arial" w:cs="Arial"/>
          <w:sz w:val="20"/>
          <w:szCs w:val="20"/>
        </w:rPr>
        <w:t xml:space="preserve"> </w:t>
      </w:r>
      <w:r w:rsidRPr="00C579C9">
        <w:rPr>
          <w:rFonts w:ascii="Arial" w:hAnsi="Arial" w:cs="Arial"/>
          <w:b/>
          <w:bCs/>
          <w:sz w:val="20"/>
          <w:szCs w:val="20"/>
        </w:rPr>
        <w:t>1191(b)</w:t>
      </w:r>
    </w:p>
    <w:p w:rsidR="003D0EDD" w:rsidRPr="00C579C9" w:rsidRDefault="003D0EDD" w:rsidP="003D0EDD">
      <w:pPr>
        <w:pStyle w:val="NoSpacing"/>
        <w:ind w:left="720"/>
        <w:rPr>
          <w:rFonts w:ascii="Arial" w:hAnsi="Arial" w:cs="Arial"/>
          <w:bCs/>
          <w:sz w:val="20"/>
          <w:szCs w:val="20"/>
        </w:rPr>
      </w:pPr>
    </w:p>
    <w:p w:rsidR="003D0EDD" w:rsidRPr="00C579C9" w:rsidRDefault="003D0EDD" w:rsidP="003D0EDD">
      <w:pPr>
        <w:pStyle w:val="NoSpacing"/>
        <w:ind w:left="720"/>
        <w:rPr>
          <w:rFonts w:ascii="Arial" w:hAnsi="Arial" w:cs="Arial"/>
          <w:bCs/>
          <w:sz w:val="20"/>
          <w:szCs w:val="20"/>
        </w:rPr>
      </w:pPr>
      <w:r w:rsidRPr="00C579C9">
        <w:rPr>
          <w:rFonts w:ascii="Arial" w:hAnsi="Arial" w:cs="Arial"/>
          <w:bCs/>
          <w:sz w:val="20"/>
          <w:szCs w:val="20"/>
        </w:rPr>
        <w:t>As described in part II.A. above, one or more of sections (a)(8), (a)(9)(A) or (a)10 of 11 U.S.C. § 1129 are not satisfied.</w:t>
      </w:r>
      <w:r w:rsidRPr="00C579C9">
        <w:rPr>
          <w:rFonts w:ascii="Arial" w:hAnsi="Arial" w:cs="Arial"/>
          <w:b/>
          <w:bCs/>
          <w:sz w:val="20"/>
          <w:szCs w:val="20"/>
        </w:rPr>
        <w:t xml:space="preserve">  </w:t>
      </w:r>
      <w:r w:rsidRPr="00C579C9">
        <w:rPr>
          <w:rFonts w:ascii="Arial" w:hAnsi="Arial" w:cs="Arial"/>
          <w:bCs/>
          <w:sz w:val="20"/>
          <w:szCs w:val="20"/>
        </w:rPr>
        <w:t xml:space="preserve">Despite this lack of compliance, the Court may confirm the Plan because both elements of 11 U.S.C. § 1191(b) are met. </w:t>
      </w:r>
    </w:p>
    <w:p w:rsidR="003D0EDD" w:rsidRPr="00C579C9" w:rsidRDefault="003D0EDD" w:rsidP="00941C67">
      <w:pPr>
        <w:pStyle w:val="NoSpacing"/>
        <w:ind w:left="1080"/>
        <w:rPr>
          <w:rFonts w:ascii="Arial" w:hAnsi="Arial" w:cs="Arial"/>
          <w:bCs/>
          <w:sz w:val="20"/>
          <w:szCs w:val="20"/>
        </w:rPr>
      </w:pPr>
    </w:p>
    <w:p w:rsidR="006A3DDD" w:rsidRPr="00C579C9" w:rsidRDefault="00DF7931" w:rsidP="003D0EDD">
      <w:pPr>
        <w:pStyle w:val="NoSpacing"/>
        <w:numPr>
          <w:ilvl w:val="0"/>
          <w:numId w:val="16"/>
        </w:numPr>
        <w:rPr>
          <w:rFonts w:ascii="Arial" w:hAnsi="Arial" w:cs="Arial"/>
          <w:sz w:val="20"/>
          <w:szCs w:val="20"/>
        </w:rPr>
      </w:pPr>
      <w:r w:rsidRPr="00C579C9">
        <w:rPr>
          <w:rFonts w:ascii="Arial" w:hAnsi="Arial" w:cs="Arial"/>
          <w:b/>
          <w:bCs/>
          <w:sz w:val="20"/>
          <w:szCs w:val="20"/>
        </w:rPr>
        <w:t>No Unfair Discrimination</w:t>
      </w:r>
      <w:r w:rsidRPr="00C579C9">
        <w:rPr>
          <w:rFonts w:ascii="Arial" w:hAnsi="Arial" w:cs="Arial"/>
          <w:sz w:val="20"/>
          <w:szCs w:val="20"/>
        </w:rPr>
        <w:t xml:space="preserve">.  </w:t>
      </w:r>
      <w:r w:rsidR="006A3DDD" w:rsidRPr="00C579C9">
        <w:rPr>
          <w:rFonts w:ascii="Arial" w:hAnsi="Arial" w:cs="Arial"/>
          <w:sz w:val="20"/>
          <w:szCs w:val="20"/>
        </w:rPr>
        <w:t xml:space="preserve">For the reasons discussed in the following paragraph </w:t>
      </w:r>
      <w:r w:rsidR="00BB33B6" w:rsidRPr="00C579C9">
        <w:rPr>
          <w:rFonts w:ascii="Arial" w:hAnsi="Arial" w:cs="Arial"/>
          <w:sz w:val="20"/>
          <w:szCs w:val="20"/>
        </w:rPr>
        <w:t xml:space="preserve">and supported by the Declaration of </w:t>
      </w:r>
      <w:r w:rsidR="00BB33B6" w:rsidRPr="00C579C9">
        <w:rPr>
          <w:rFonts w:ascii="Arial" w:hAnsi="Arial" w:cs="Arial"/>
          <w:sz w:val="20"/>
          <w:szCs w:val="20"/>
          <w:u w:val="single"/>
        </w:rPr>
        <w:fldChar w:fldCharType="begin">
          <w:ffData>
            <w:name w:val="Text3"/>
            <w:enabled/>
            <w:calcOnExit w:val="0"/>
            <w:textInput/>
          </w:ffData>
        </w:fldChar>
      </w:r>
      <w:r w:rsidR="00BB33B6" w:rsidRPr="00C579C9">
        <w:rPr>
          <w:rFonts w:ascii="Arial" w:hAnsi="Arial" w:cs="Arial"/>
          <w:sz w:val="20"/>
          <w:szCs w:val="20"/>
          <w:u w:val="single"/>
        </w:rPr>
        <w:instrText xml:space="preserve"> FORMTEXT </w:instrText>
      </w:r>
      <w:r w:rsidR="00BB33B6" w:rsidRPr="00C579C9">
        <w:rPr>
          <w:rFonts w:ascii="Arial" w:hAnsi="Arial" w:cs="Arial"/>
          <w:sz w:val="20"/>
          <w:szCs w:val="20"/>
          <w:u w:val="single"/>
        </w:rPr>
      </w:r>
      <w:r w:rsidR="00BB33B6" w:rsidRPr="00C579C9">
        <w:rPr>
          <w:rFonts w:ascii="Arial" w:hAnsi="Arial" w:cs="Arial"/>
          <w:sz w:val="20"/>
          <w:szCs w:val="20"/>
          <w:u w:val="single"/>
        </w:rPr>
        <w:fldChar w:fldCharType="separate"/>
      </w:r>
      <w:r w:rsidR="00BB33B6" w:rsidRPr="00C579C9">
        <w:rPr>
          <w:rFonts w:ascii="Arial" w:hAnsi="Arial" w:cs="Arial"/>
          <w:noProof/>
          <w:sz w:val="20"/>
          <w:szCs w:val="20"/>
          <w:u w:val="single"/>
        </w:rPr>
        <w:t> </w:t>
      </w:r>
      <w:r w:rsidR="00BB33B6" w:rsidRPr="00C579C9">
        <w:rPr>
          <w:rFonts w:ascii="Arial" w:hAnsi="Arial" w:cs="Arial"/>
          <w:noProof/>
          <w:sz w:val="20"/>
          <w:szCs w:val="20"/>
          <w:u w:val="single"/>
        </w:rPr>
        <w:t> </w:t>
      </w:r>
      <w:r w:rsidR="00BB33B6" w:rsidRPr="00C579C9">
        <w:rPr>
          <w:rFonts w:ascii="Arial" w:hAnsi="Arial" w:cs="Arial"/>
          <w:noProof/>
          <w:sz w:val="20"/>
          <w:szCs w:val="20"/>
          <w:u w:val="single"/>
        </w:rPr>
        <w:t> </w:t>
      </w:r>
      <w:r w:rsidR="00BB33B6" w:rsidRPr="00C579C9">
        <w:rPr>
          <w:rFonts w:ascii="Arial" w:hAnsi="Arial" w:cs="Arial"/>
          <w:noProof/>
          <w:sz w:val="20"/>
          <w:szCs w:val="20"/>
          <w:u w:val="single"/>
        </w:rPr>
        <w:t> </w:t>
      </w:r>
      <w:r w:rsidR="00BB33B6" w:rsidRPr="00C579C9">
        <w:rPr>
          <w:rFonts w:ascii="Arial" w:hAnsi="Arial" w:cs="Arial"/>
          <w:noProof/>
          <w:sz w:val="20"/>
          <w:szCs w:val="20"/>
          <w:u w:val="single"/>
        </w:rPr>
        <w:t xml:space="preserve">            </w:t>
      </w:r>
      <w:r w:rsidR="00BB33B6" w:rsidRPr="00C579C9">
        <w:rPr>
          <w:rFonts w:ascii="Arial" w:hAnsi="Arial" w:cs="Arial"/>
          <w:noProof/>
          <w:sz w:val="20"/>
          <w:szCs w:val="20"/>
          <w:u w:val="single"/>
        </w:rPr>
        <w:t> </w:t>
      </w:r>
      <w:r w:rsidR="00BB33B6" w:rsidRPr="00C579C9">
        <w:rPr>
          <w:rFonts w:ascii="Arial" w:hAnsi="Arial" w:cs="Arial"/>
          <w:sz w:val="20"/>
          <w:szCs w:val="20"/>
          <w:u w:val="single"/>
        </w:rPr>
        <w:fldChar w:fldCharType="end"/>
      </w:r>
      <w:r w:rsidR="00BB33B6" w:rsidRPr="00C579C9">
        <w:rPr>
          <w:rFonts w:ascii="Arial" w:hAnsi="Arial" w:cs="Arial"/>
          <w:sz w:val="20"/>
          <w:szCs w:val="20"/>
        </w:rPr>
        <w:t>,t</w:t>
      </w:r>
      <w:r w:rsidR="006A3DDD" w:rsidRPr="00C579C9">
        <w:rPr>
          <w:rFonts w:ascii="Arial" w:hAnsi="Arial" w:cs="Arial"/>
          <w:sz w:val="20"/>
          <w:szCs w:val="20"/>
        </w:rPr>
        <w:t>he Plan does not discriminate unfairly</w:t>
      </w:r>
      <w:r w:rsidRPr="00C579C9">
        <w:rPr>
          <w:rFonts w:ascii="Arial" w:hAnsi="Arial" w:cs="Arial"/>
          <w:sz w:val="20"/>
          <w:szCs w:val="20"/>
        </w:rPr>
        <w:t xml:space="preserve"> with respect to each class of claims or interests that is impaired under the Plan and did not accept the Plan.</w:t>
      </w:r>
    </w:p>
    <w:p w:rsidR="006A3DDD" w:rsidRPr="00C579C9" w:rsidRDefault="006A3DDD" w:rsidP="006A3DDD">
      <w:pPr>
        <w:pStyle w:val="NoSpacing"/>
        <w:ind w:left="1080"/>
        <w:rPr>
          <w:rFonts w:ascii="Arial" w:hAnsi="Arial" w:cs="Arial"/>
          <w:bCs/>
          <w:sz w:val="20"/>
          <w:szCs w:val="20"/>
        </w:rPr>
      </w:pPr>
      <w:r w:rsidRPr="00C579C9">
        <w:rPr>
          <w:rFonts w:ascii="Arial" w:hAnsi="Arial" w:cs="Arial"/>
          <w:sz w:val="20"/>
          <w:szCs w:val="20"/>
        </w:rPr>
        <w:tab/>
      </w:r>
    </w:p>
    <w:p w:rsidR="006A3DDD" w:rsidRPr="00C579C9" w:rsidRDefault="006A3DDD" w:rsidP="00152BD4">
      <w:pPr>
        <w:pStyle w:val="NoSpacing"/>
        <w:ind w:left="360" w:firstLine="720"/>
        <w:rPr>
          <w:rFonts w:ascii="Arial" w:hAnsi="Arial" w:cs="Arial"/>
          <w:sz w:val="20"/>
          <w:szCs w:val="20"/>
        </w:rPr>
      </w:pPr>
      <w:r w:rsidRPr="00C579C9">
        <w:rPr>
          <w:rFonts w:ascii="Arial" w:hAnsi="Arial" w:cs="Arial"/>
          <w:sz w:val="20"/>
          <w:szCs w:val="20"/>
        </w:rPr>
        <w:fldChar w:fldCharType="begin">
          <w:ffData>
            <w:name w:val=""/>
            <w:enabled/>
            <w:calcOnExit w:val="0"/>
            <w:textInput/>
          </w:ffData>
        </w:fldChar>
      </w:r>
      <w:r w:rsidRPr="00C579C9">
        <w:rPr>
          <w:rFonts w:ascii="Arial" w:hAnsi="Arial" w:cs="Arial"/>
          <w:sz w:val="20"/>
          <w:szCs w:val="20"/>
        </w:rPr>
        <w:instrText xml:space="preserve"> FORMTEXT </w:instrText>
      </w:r>
      <w:r w:rsidRPr="00C579C9">
        <w:rPr>
          <w:rFonts w:ascii="Arial" w:hAnsi="Arial" w:cs="Arial"/>
          <w:sz w:val="20"/>
          <w:szCs w:val="20"/>
        </w:rPr>
      </w:r>
      <w:r w:rsidRPr="00C579C9">
        <w:rPr>
          <w:rFonts w:ascii="Arial" w:hAnsi="Arial" w:cs="Arial"/>
          <w:sz w:val="20"/>
          <w:szCs w:val="20"/>
        </w:rPr>
        <w:fldChar w:fldCharType="separate"/>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sz w:val="20"/>
          <w:szCs w:val="20"/>
        </w:rPr>
        <w:fldChar w:fldCharType="end"/>
      </w:r>
    </w:p>
    <w:p w:rsidR="00026E5B" w:rsidRPr="00C579C9" w:rsidRDefault="00026E5B" w:rsidP="003E7740">
      <w:pPr>
        <w:pStyle w:val="NoSpacing"/>
        <w:ind w:left="1080"/>
        <w:rPr>
          <w:rFonts w:ascii="Arial" w:hAnsi="Arial" w:cs="Arial"/>
          <w:sz w:val="20"/>
          <w:szCs w:val="20"/>
        </w:rPr>
      </w:pPr>
    </w:p>
    <w:p w:rsidR="00163C3A" w:rsidRPr="00C579C9" w:rsidRDefault="00163C3A" w:rsidP="003E7740">
      <w:pPr>
        <w:pStyle w:val="NoSpacing"/>
        <w:ind w:left="1080"/>
        <w:rPr>
          <w:rFonts w:ascii="Arial" w:hAnsi="Arial" w:cs="Arial"/>
          <w:sz w:val="20"/>
          <w:szCs w:val="20"/>
        </w:rPr>
      </w:pPr>
    </w:p>
    <w:p w:rsidR="006A3DDD" w:rsidRPr="00C579C9" w:rsidRDefault="00DF7931" w:rsidP="003D0EDD">
      <w:pPr>
        <w:pStyle w:val="NoSpacing"/>
        <w:numPr>
          <w:ilvl w:val="0"/>
          <w:numId w:val="16"/>
        </w:numPr>
        <w:rPr>
          <w:rFonts w:ascii="Arial" w:hAnsi="Arial" w:cs="Arial"/>
          <w:sz w:val="20"/>
          <w:szCs w:val="20"/>
        </w:rPr>
      </w:pPr>
      <w:r w:rsidRPr="00C579C9">
        <w:rPr>
          <w:rFonts w:ascii="Arial" w:hAnsi="Arial" w:cs="Arial"/>
          <w:b/>
          <w:bCs/>
          <w:sz w:val="20"/>
          <w:szCs w:val="20"/>
        </w:rPr>
        <w:t>Fair and Equitable</w:t>
      </w:r>
      <w:r w:rsidRPr="00C579C9">
        <w:rPr>
          <w:rFonts w:ascii="Arial" w:hAnsi="Arial" w:cs="Arial"/>
          <w:sz w:val="20"/>
          <w:szCs w:val="20"/>
        </w:rPr>
        <w:t xml:space="preserve">.  As indicated below </w:t>
      </w:r>
      <w:bookmarkStart w:id="4" w:name="_Hlk46909462"/>
      <w:r w:rsidR="00BB33B6" w:rsidRPr="00C579C9">
        <w:rPr>
          <w:rFonts w:ascii="Arial" w:hAnsi="Arial" w:cs="Arial"/>
          <w:sz w:val="20"/>
          <w:szCs w:val="20"/>
        </w:rPr>
        <w:t xml:space="preserve">and supported by the Declaration of </w:t>
      </w:r>
      <w:r w:rsidR="00BB33B6" w:rsidRPr="00C579C9">
        <w:rPr>
          <w:rFonts w:ascii="Arial" w:hAnsi="Arial" w:cs="Arial"/>
          <w:sz w:val="20"/>
          <w:szCs w:val="20"/>
          <w:u w:val="single"/>
        </w:rPr>
        <w:fldChar w:fldCharType="begin">
          <w:ffData>
            <w:name w:val="Text3"/>
            <w:enabled/>
            <w:calcOnExit w:val="0"/>
            <w:textInput/>
          </w:ffData>
        </w:fldChar>
      </w:r>
      <w:r w:rsidR="00BB33B6" w:rsidRPr="00C579C9">
        <w:rPr>
          <w:rFonts w:ascii="Arial" w:hAnsi="Arial" w:cs="Arial"/>
          <w:sz w:val="20"/>
          <w:szCs w:val="20"/>
          <w:u w:val="single"/>
        </w:rPr>
        <w:instrText xml:space="preserve"> FORMTEXT </w:instrText>
      </w:r>
      <w:r w:rsidR="00BB33B6" w:rsidRPr="00C579C9">
        <w:rPr>
          <w:rFonts w:ascii="Arial" w:hAnsi="Arial" w:cs="Arial"/>
          <w:sz w:val="20"/>
          <w:szCs w:val="20"/>
          <w:u w:val="single"/>
        </w:rPr>
      </w:r>
      <w:r w:rsidR="00BB33B6" w:rsidRPr="00C579C9">
        <w:rPr>
          <w:rFonts w:ascii="Arial" w:hAnsi="Arial" w:cs="Arial"/>
          <w:sz w:val="20"/>
          <w:szCs w:val="20"/>
          <w:u w:val="single"/>
        </w:rPr>
        <w:fldChar w:fldCharType="separate"/>
      </w:r>
      <w:r w:rsidR="00BB33B6" w:rsidRPr="00C579C9">
        <w:rPr>
          <w:rFonts w:ascii="Arial" w:hAnsi="Arial" w:cs="Arial"/>
          <w:noProof/>
          <w:sz w:val="20"/>
          <w:szCs w:val="20"/>
          <w:u w:val="single"/>
        </w:rPr>
        <w:t> </w:t>
      </w:r>
      <w:r w:rsidR="00BB33B6" w:rsidRPr="00C579C9">
        <w:rPr>
          <w:rFonts w:ascii="Arial" w:hAnsi="Arial" w:cs="Arial"/>
          <w:noProof/>
          <w:sz w:val="20"/>
          <w:szCs w:val="20"/>
          <w:u w:val="single"/>
        </w:rPr>
        <w:t> </w:t>
      </w:r>
      <w:r w:rsidR="00BB33B6" w:rsidRPr="00C579C9">
        <w:rPr>
          <w:rFonts w:ascii="Arial" w:hAnsi="Arial" w:cs="Arial"/>
          <w:noProof/>
          <w:sz w:val="20"/>
          <w:szCs w:val="20"/>
          <w:u w:val="single"/>
        </w:rPr>
        <w:t> </w:t>
      </w:r>
      <w:r w:rsidR="00BB33B6" w:rsidRPr="00C579C9">
        <w:rPr>
          <w:rFonts w:ascii="Arial" w:hAnsi="Arial" w:cs="Arial"/>
          <w:noProof/>
          <w:sz w:val="20"/>
          <w:szCs w:val="20"/>
          <w:u w:val="single"/>
        </w:rPr>
        <w:t> </w:t>
      </w:r>
      <w:r w:rsidR="00BB33B6" w:rsidRPr="00C579C9">
        <w:rPr>
          <w:rFonts w:ascii="Arial" w:hAnsi="Arial" w:cs="Arial"/>
          <w:noProof/>
          <w:sz w:val="20"/>
          <w:szCs w:val="20"/>
          <w:u w:val="single"/>
        </w:rPr>
        <w:t xml:space="preserve">            </w:t>
      </w:r>
      <w:r w:rsidR="00BB33B6" w:rsidRPr="00C579C9">
        <w:rPr>
          <w:rFonts w:ascii="Arial" w:hAnsi="Arial" w:cs="Arial"/>
          <w:noProof/>
          <w:sz w:val="20"/>
          <w:szCs w:val="20"/>
          <w:u w:val="single"/>
        </w:rPr>
        <w:t> </w:t>
      </w:r>
      <w:r w:rsidR="00BB33B6" w:rsidRPr="00C579C9">
        <w:rPr>
          <w:rFonts w:ascii="Arial" w:hAnsi="Arial" w:cs="Arial"/>
          <w:sz w:val="20"/>
          <w:szCs w:val="20"/>
          <w:u w:val="single"/>
        </w:rPr>
        <w:fldChar w:fldCharType="end"/>
      </w:r>
      <w:bookmarkEnd w:id="4"/>
      <w:r w:rsidR="00BB33B6" w:rsidRPr="00C579C9">
        <w:rPr>
          <w:rFonts w:ascii="Arial" w:hAnsi="Arial" w:cs="Arial"/>
          <w:sz w:val="20"/>
          <w:szCs w:val="20"/>
        </w:rPr>
        <w:t>, t</w:t>
      </w:r>
      <w:r w:rsidR="006A3DDD" w:rsidRPr="00C579C9">
        <w:rPr>
          <w:rFonts w:ascii="Arial" w:hAnsi="Arial" w:cs="Arial"/>
          <w:sz w:val="20"/>
          <w:szCs w:val="20"/>
        </w:rPr>
        <w:t>he Plan is fair and equitable</w:t>
      </w:r>
      <w:r w:rsidRPr="00C579C9">
        <w:rPr>
          <w:rFonts w:ascii="Arial" w:hAnsi="Arial" w:cs="Arial"/>
          <w:sz w:val="20"/>
          <w:szCs w:val="20"/>
        </w:rPr>
        <w:t xml:space="preserve"> with respect to each class of claims or interests that is impaired under the Plan and did not accept the Plan.</w:t>
      </w:r>
      <w:r w:rsidR="00BD4FD5" w:rsidRPr="00C579C9">
        <w:rPr>
          <w:rFonts w:ascii="Arial" w:hAnsi="Arial" w:cs="Arial"/>
          <w:sz w:val="20"/>
          <w:szCs w:val="20"/>
        </w:rPr>
        <w:t xml:space="preserve">  </w:t>
      </w:r>
    </w:p>
    <w:p w:rsidR="00F36CAB" w:rsidRPr="00C579C9" w:rsidRDefault="00F36CAB" w:rsidP="006A3DDD">
      <w:pPr>
        <w:pStyle w:val="NoSpacing"/>
        <w:ind w:left="1440"/>
        <w:rPr>
          <w:rFonts w:ascii="Arial" w:hAnsi="Arial" w:cs="Arial"/>
          <w:sz w:val="20"/>
          <w:szCs w:val="20"/>
        </w:rPr>
      </w:pPr>
    </w:p>
    <w:p w:rsidR="002F3703" w:rsidRPr="00C579C9" w:rsidRDefault="00F36CAB" w:rsidP="00F36CAB">
      <w:pPr>
        <w:pStyle w:val="NoSpacing"/>
        <w:ind w:left="1440"/>
        <w:rPr>
          <w:rFonts w:ascii="Arial" w:hAnsi="Arial" w:cs="Arial"/>
          <w:sz w:val="20"/>
          <w:szCs w:val="20"/>
        </w:rPr>
      </w:pPr>
      <w:r w:rsidRPr="00C579C9">
        <w:rPr>
          <w:rFonts w:ascii="Arial" w:hAnsi="Arial" w:cs="Arial"/>
          <w:sz w:val="20"/>
          <w:szCs w:val="20"/>
        </w:rPr>
        <w:t xml:space="preserve">a.  </w:t>
      </w:r>
      <w:bookmarkStart w:id="5" w:name="_Hlk46833173"/>
      <w:r w:rsidRPr="00C579C9">
        <w:rPr>
          <w:rFonts w:ascii="Arial" w:hAnsi="Arial" w:cs="Arial"/>
          <w:sz w:val="20"/>
          <w:szCs w:val="20"/>
          <w:u w:val="single"/>
        </w:rPr>
        <w:t>Impaired Secu</w:t>
      </w:r>
      <w:bookmarkEnd w:id="5"/>
      <w:r w:rsidRPr="00C579C9">
        <w:rPr>
          <w:rFonts w:ascii="Arial" w:hAnsi="Arial" w:cs="Arial"/>
          <w:sz w:val="20"/>
          <w:szCs w:val="20"/>
          <w:u w:val="single"/>
        </w:rPr>
        <w:t>red Claim</w:t>
      </w:r>
      <w:r w:rsidR="00BD4FD5" w:rsidRPr="00C579C9">
        <w:rPr>
          <w:rFonts w:ascii="Arial" w:hAnsi="Arial" w:cs="Arial"/>
          <w:sz w:val="20"/>
          <w:szCs w:val="20"/>
          <w:u w:val="single"/>
        </w:rPr>
        <w:t>(s)</w:t>
      </w:r>
      <w:r w:rsidR="002F3703" w:rsidRPr="00C579C9">
        <w:rPr>
          <w:rFonts w:ascii="Arial" w:hAnsi="Arial" w:cs="Arial"/>
          <w:b/>
          <w:bCs/>
          <w:sz w:val="20"/>
          <w:szCs w:val="20"/>
        </w:rPr>
        <w:t xml:space="preserve"> </w:t>
      </w:r>
      <w:r w:rsidRPr="00C579C9">
        <w:rPr>
          <w:rFonts w:ascii="Arial" w:hAnsi="Arial" w:cs="Arial"/>
          <w:sz w:val="20"/>
          <w:szCs w:val="20"/>
        </w:rPr>
        <w:t xml:space="preserve">  </w:t>
      </w:r>
    </w:p>
    <w:p w:rsidR="002F3703" w:rsidRPr="00C579C9" w:rsidRDefault="002F3703" w:rsidP="00F36CAB">
      <w:pPr>
        <w:pStyle w:val="NoSpacing"/>
        <w:ind w:left="1440"/>
        <w:rPr>
          <w:rFonts w:ascii="Arial" w:hAnsi="Arial" w:cs="Arial"/>
          <w:sz w:val="20"/>
          <w:szCs w:val="20"/>
        </w:rPr>
      </w:pPr>
    </w:p>
    <w:p w:rsidR="002F3703" w:rsidRPr="00C579C9" w:rsidRDefault="002F3703" w:rsidP="002F3703">
      <w:pPr>
        <w:pStyle w:val="NoSpacing"/>
        <w:ind w:left="1440"/>
        <w:rPr>
          <w:rFonts w:ascii="Arial" w:hAnsi="Arial" w:cs="Arial"/>
          <w:sz w:val="20"/>
          <w:szCs w:val="20"/>
        </w:rPr>
      </w:pPr>
      <w:bookmarkStart w:id="6" w:name="_Hlk46836160"/>
      <w:r w:rsidRPr="00C579C9">
        <w:rPr>
          <w:rFonts w:ascii="Arial" w:hAnsi="Arial" w:cs="Arial"/>
          <w:sz w:val="20"/>
          <w:szCs w:val="20"/>
        </w:rPr>
        <w:t xml:space="preserve">     </w:t>
      </w: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bookmarkEnd w:id="6"/>
      <w:r w:rsidRPr="00C579C9">
        <w:rPr>
          <w:rFonts w:ascii="Arial" w:hAnsi="Arial" w:cs="Arial"/>
          <w:sz w:val="20"/>
          <w:szCs w:val="20"/>
        </w:rPr>
        <w:t xml:space="preserve"> There are no classes of impaired secured claims</w:t>
      </w:r>
      <w:r w:rsidR="00A42C75" w:rsidRPr="00C579C9">
        <w:rPr>
          <w:rFonts w:ascii="Arial" w:hAnsi="Arial" w:cs="Arial"/>
          <w:sz w:val="20"/>
          <w:szCs w:val="20"/>
        </w:rPr>
        <w:t>.</w:t>
      </w:r>
    </w:p>
    <w:p w:rsidR="002F3703" w:rsidRPr="00C579C9" w:rsidRDefault="002F3703" w:rsidP="00F36CAB">
      <w:pPr>
        <w:pStyle w:val="NoSpacing"/>
        <w:ind w:left="1440"/>
        <w:rPr>
          <w:rFonts w:ascii="Arial" w:hAnsi="Arial" w:cs="Arial"/>
          <w:sz w:val="20"/>
          <w:szCs w:val="20"/>
        </w:rPr>
      </w:pPr>
      <w:r w:rsidRPr="00C579C9">
        <w:rPr>
          <w:rFonts w:ascii="Arial" w:hAnsi="Arial" w:cs="Arial"/>
          <w:sz w:val="20"/>
          <w:szCs w:val="20"/>
        </w:rPr>
        <w:t xml:space="preserve">     </w:t>
      </w: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There is a class(es) of secured claims.  </w:t>
      </w:r>
      <w:r w:rsidR="00F36CAB" w:rsidRPr="00C579C9">
        <w:rPr>
          <w:rFonts w:ascii="Arial" w:hAnsi="Arial" w:cs="Arial"/>
          <w:sz w:val="20"/>
          <w:szCs w:val="20"/>
        </w:rPr>
        <w:t>With respect to a class of secured claims, the plan</w:t>
      </w:r>
    </w:p>
    <w:p w:rsidR="00F36CAB" w:rsidRPr="00C579C9" w:rsidRDefault="002F3703" w:rsidP="002F3703">
      <w:pPr>
        <w:pStyle w:val="NoSpacing"/>
        <w:rPr>
          <w:rFonts w:ascii="Arial" w:hAnsi="Arial" w:cs="Arial"/>
          <w:sz w:val="20"/>
          <w:szCs w:val="20"/>
        </w:rPr>
      </w:pPr>
      <w:r w:rsidRPr="00C579C9">
        <w:rPr>
          <w:rFonts w:ascii="Arial" w:hAnsi="Arial" w:cs="Arial"/>
          <w:sz w:val="20"/>
          <w:szCs w:val="20"/>
        </w:rPr>
        <w:t xml:space="preserve">                                    </w:t>
      </w:r>
      <w:r w:rsidR="00BD4FD5" w:rsidRPr="00C579C9">
        <w:rPr>
          <w:rFonts w:ascii="Arial" w:hAnsi="Arial" w:cs="Arial"/>
          <w:sz w:val="20"/>
          <w:szCs w:val="20"/>
        </w:rPr>
        <w:t xml:space="preserve">complies with § 1129(b)(2)(A), which </w:t>
      </w:r>
      <w:r w:rsidR="00F36CAB" w:rsidRPr="00C579C9">
        <w:rPr>
          <w:rFonts w:ascii="Arial" w:hAnsi="Arial" w:cs="Arial"/>
          <w:sz w:val="20"/>
          <w:szCs w:val="20"/>
        </w:rPr>
        <w:t>provides—</w:t>
      </w:r>
    </w:p>
    <w:p w:rsidR="00F36CAB" w:rsidRPr="00C579C9" w:rsidRDefault="00F36CAB" w:rsidP="00F36CAB">
      <w:pPr>
        <w:pStyle w:val="NoSpacing"/>
        <w:ind w:left="1440"/>
        <w:rPr>
          <w:rFonts w:ascii="Arial" w:hAnsi="Arial" w:cs="Arial"/>
          <w:sz w:val="20"/>
          <w:szCs w:val="20"/>
        </w:rPr>
      </w:pPr>
    </w:p>
    <w:p w:rsidR="00F36CAB" w:rsidRPr="00C579C9" w:rsidRDefault="00F36CAB" w:rsidP="009A1966">
      <w:pPr>
        <w:pStyle w:val="NoSpacing"/>
        <w:numPr>
          <w:ilvl w:val="0"/>
          <w:numId w:val="12"/>
        </w:numPr>
        <w:rPr>
          <w:rFonts w:ascii="Arial" w:hAnsi="Arial" w:cs="Arial"/>
          <w:sz w:val="20"/>
          <w:szCs w:val="20"/>
        </w:rPr>
      </w:pPr>
      <w:r w:rsidRPr="00C579C9">
        <w:rPr>
          <w:rFonts w:ascii="Arial" w:hAnsi="Arial" w:cs="Arial"/>
          <w:sz w:val="20"/>
          <w:szCs w:val="20"/>
        </w:rPr>
        <w:t>(A) that the holders of such claims retain the liens securing such claims, whether the property</w:t>
      </w:r>
    </w:p>
    <w:p w:rsidR="00F36CAB" w:rsidRPr="00C579C9" w:rsidRDefault="00F36CAB" w:rsidP="00F36CAB">
      <w:pPr>
        <w:pStyle w:val="NoSpacing"/>
        <w:ind w:left="2160" w:firstLine="285"/>
        <w:rPr>
          <w:rFonts w:ascii="Arial" w:hAnsi="Arial" w:cs="Arial"/>
          <w:sz w:val="20"/>
          <w:szCs w:val="20"/>
        </w:rPr>
      </w:pPr>
      <w:r w:rsidRPr="00C579C9">
        <w:rPr>
          <w:rFonts w:ascii="Arial" w:hAnsi="Arial" w:cs="Arial"/>
          <w:sz w:val="20"/>
          <w:szCs w:val="20"/>
        </w:rPr>
        <w:t>subject to such liens is retained by the debtor or transferred to another entity, to the extent of</w:t>
      </w:r>
    </w:p>
    <w:p w:rsidR="00F36CAB" w:rsidRPr="00C579C9" w:rsidRDefault="00F36CAB" w:rsidP="00F36CAB">
      <w:pPr>
        <w:pStyle w:val="NoSpacing"/>
        <w:ind w:left="2160" w:firstLine="285"/>
        <w:rPr>
          <w:rFonts w:ascii="Arial" w:hAnsi="Arial" w:cs="Arial"/>
          <w:sz w:val="20"/>
          <w:szCs w:val="20"/>
        </w:rPr>
      </w:pPr>
      <w:r w:rsidRPr="00C579C9">
        <w:rPr>
          <w:rFonts w:ascii="Arial" w:hAnsi="Arial" w:cs="Arial"/>
          <w:sz w:val="20"/>
          <w:szCs w:val="20"/>
        </w:rPr>
        <w:t>the allowed amount of such claims; and</w:t>
      </w:r>
    </w:p>
    <w:p w:rsidR="00F36CAB" w:rsidRPr="00C579C9" w:rsidRDefault="00F36CAB" w:rsidP="00F36CAB">
      <w:pPr>
        <w:pStyle w:val="NoSpacing"/>
        <w:ind w:left="2085"/>
        <w:rPr>
          <w:rFonts w:ascii="Arial" w:hAnsi="Arial" w:cs="Arial"/>
          <w:sz w:val="20"/>
          <w:szCs w:val="20"/>
        </w:rPr>
      </w:pPr>
    </w:p>
    <w:p w:rsidR="00F36CAB" w:rsidRPr="00C579C9" w:rsidRDefault="00F36CAB" w:rsidP="00F36CAB">
      <w:pPr>
        <w:pStyle w:val="NoSpacing"/>
        <w:ind w:left="2160"/>
        <w:rPr>
          <w:rFonts w:ascii="Arial" w:hAnsi="Arial" w:cs="Arial"/>
          <w:sz w:val="20"/>
          <w:szCs w:val="20"/>
        </w:rPr>
      </w:pPr>
      <w:r w:rsidRPr="00C579C9">
        <w:rPr>
          <w:rFonts w:ascii="Arial" w:hAnsi="Arial" w:cs="Arial"/>
          <w:sz w:val="20"/>
          <w:szCs w:val="20"/>
        </w:rPr>
        <w:t xml:space="preserve">     (B) that each holder of a claim of such class receive on account of such claim deferred cash</w:t>
      </w:r>
    </w:p>
    <w:p w:rsidR="00F36CAB" w:rsidRPr="00C579C9" w:rsidRDefault="00F36CAB" w:rsidP="00F36CAB">
      <w:pPr>
        <w:pStyle w:val="NoSpacing"/>
        <w:ind w:left="2160"/>
        <w:rPr>
          <w:rFonts w:ascii="Arial" w:hAnsi="Arial" w:cs="Arial"/>
          <w:sz w:val="20"/>
          <w:szCs w:val="20"/>
        </w:rPr>
      </w:pPr>
      <w:r w:rsidRPr="00C579C9">
        <w:rPr>
          <w:rFonts w:ascii="Arial" w:hAnsi="Arial" w:cs="Arial"/>
          <w:sz w:val="20"/>
          <w:szCs w:val="20"/>
        </w:rPr>
        <w:t xml:space="preserve">     payments totaling at least the allowed amount of such claim, of a value, as of the effective</w:t>
      </w:r>
    </w:p>
    <w:p w:rsidR="00F36CAB" w:rsidRPr="00C579C9" w:rsidRDefault="00F36CAB" w:rsidP="00F36CAB">
      <w:pPr>
        <w:pStyle w:val="NoSpacing"/>
        <w:ind w:left="2160"/>
        <w:rPr>
          <w:rFonts w:ascii="Arial" w:hAnsi="Arial" w:cs="Arial"/>
          <w:sz w:val="20"/>
          <w:szCs w:val="20"/>
        </w:rPr>
      </w:pPr>
      <w:r w:rsidRPr="00C579C9">
        <w:rPr>
          <w:rFonts w:ascii="Arial" w:hAnsi="Arial" w:cs="Arial"/>
          <w:sz w:val="20"/>
          <w:szCs w:val="20"/>
        </w:rPr>
        <w:t xml:space="preserve">     date of the plan, of at least the value of such holder’s interest in the estate’s interest in such</w:t>
      </w:r>
    </w:p>
    <w:p w:rsidR="00F36CAB" w:rsidRPr="00C579C9" w:rsidRDefault="00F36CAB" w:rsidP="00F36CAB">
      <w:pPr>
        <w:pStyle w:val="NoSpacing"/>
        <w:ind w:left="2160"/>
        <w:rPr>
          <w:rFonts w:ascii="Arial" w:hAnsi="Arial" w:cs="Arial"/>
          <w:sz w:val="20"/>
          <w:szCs w:val="20"/>
        </w:rPr>
      </w:pPr>
      <w:r w:rsidRPr="00C579C9">
        <w:rPr>
          <w:rFonts w:ascii="Arial" w:hAnsi="Arial" w:cs="Arial"/>
          <w:sz w:val="20"/>
          <w:szCs w:val="20"/>
        </w:rPr>
        <w:t xml:space="preserve">     property;</w:t>
      </w:r>
    </w:p>
    <w:p w:rsidR="00F36CAB" w:rsidRPr="00C579C9" w:rsidRDefault="00BD4FD5" w:rsidP="009A1966">
      <w:pPr>
        <w:pStyle w:val="NormalWeb"/>
        <w:numPr>
          <w:ilvl w:val="0"/>
          <w:numId w:val="12"/>
        </w:numPr>
        <w:shd w:val="clear" w:color="auto" w:fill="FFFFFF"/>
        <w:spacing w:after="0"/>
        <w:rPr>
          <w:rFonts w:ascii="Arial" w:hAnsi="Arial" w:cs="Arial"/>
          <w:sz w:val="20"/>
          <w:szCs w:val="20"/>
        </w:rPr>
      </w:pPr>
      <w:r w:rsidRPr="00C579C9">
        <w:rPr>
          <w:rFonts w:ascii="Arial" w:hAnsi="Arial" w:cs="Arial"/>
          <w:sz w:val="20"/>
          <w:szCs w:val="20"/>
        </w:rPr>
        <w:t>f</w:t>
      </w:r>
      <w:r w:rsidR="00F36CAB" w:rsidRPr="00C579C9">
        <w:rPr>
          <w:rFonts w:ascii="Arial" w:hAnsi="Arial" w:cs="Arial"/>
          <w:sz w:val="20"/>
          <w:szCs w:val="20"/>
        </w:rPr>
        <w:t xml:space="preserve">or the sale, subject to </w:t>
      </w:r>
      <w:hyperlink r:id="rId8" w:history="1">
        <w:r w:rsidR="00F36CAB" w:rsidRPr="00C579C9">
          <w:rPr>
            <w:rFonts w:ascii="Arial" w:hAnsi="Arial" w:cs="Arial"/>
            <w:sz w:val="20"/>
            <w:szCs w:val="20"/>
            <w:u w:val="single"/>
          </w:rPr>
          <w:t>section 363(k)</w:t>
        </w:r>
      </w:hyperlink>
      <w:r w:rsidR="00F36CAB" w:rsidRPr="00C579C9">
        <w:rPr>
          <w:rFonts w:ascii="Arial" w:hAnsi="Arial" w:cs="Arial"/>
          <w:sz w:val="20"/>
          <w:szCs w:val="20"/>
        </w:rPr>
        <w:t xml:space="preserve"> of this title, of any property that is subject to the liens securing such claims, free and clear of such liens, with such liens to attach to the proceeds of such sale, and the treatment of such liens on proceeds under clause (i) or (iii) of this subparagraph; </w:t>
      </w:r>
      <w:r w:rsidR="00F36CAB" w:rsidRPr="00C579C9">
        <w:rPr>
          <w:rFonts w:ascii="Arial" w:hAnsi="Arial" w:cs="Arial"/>
          <w:b/>
          <w:bCs/>
          <w:sz w:val="20"/>
          <w:szCs w:val="20"/>
        </w:rPr>
        <w:t>or</w:t>
      </w:r>
    </w:p>
    <w:p w:rsidR="00BB33B6" w:rsidRPr="00C579C9" w:rsidRDefault="00BB33B6" w:rsidP="00BB33B6">
      <w:pPr>
        <w:pStyle w:val="NormalWeb"/>
        <w:shd w:val="clear" w:color="auto" w:fill="FFFFFF"/>
        <w:spacing w:before="0" w:beforeAutospacing="0" w:after="0"/>
        <w:ind w:left="2520"/>
        <w:rPr>
          <w:rFonts w:ascii="Arial" w:hAnsi="Arial" w:cs="Arial"/>
          <w:sz w:val="20"/>
          <w:szCs w:val="20"/>
        </w:rPr>
      </w:pPr>
    </w:p>
    <w:p w:rsidR="00F36CAB" w:rsidRPr="00C579C9" w:rsidRDefault="00BD4FD5" w:rsidP="009A1966">
      <w:pPr>
        <w:pStyle w:val="NormalWeb"/>
        <w:numPr>
          <w:ilvl w:val="0"/>
          <w:numId w:val="12"/>
        </w:numPr>
        <w:shd w:val="clear" w:color="auto" w:fill="FFFFFF"/>
        <w:spacing w:before="0" w:beforeAutospacing="0" w:after="0"/>
        <w:rPr>
          <w:rFonts w:ascii="Arial" w:hAnsi="Arial" w:cs="Arial"/>
          <w:sz w:val="20"/>
          <w:szCs w:val="20"/>
        </w:rPr>
      </w:pPr>
      <w:r w:rsidRPr="00C579C9">
        <w:rPr>
          <w:rFonts w:ascii="Arial" w:hAnsi="Arial" w:cs="Arial"/>
          <w:sz w:val="20"/>
          <w:szCs w:val="20"/>
        </w:rPr>
        <w:t>f</w:t>
      </w:r>
      <w:r w:rsidR="00F36CAB" w:rsidRPr="00C579C9">
        <w:rPr>
          <w:rFonts w:ascii="Arial" w:hAnsi="Arial" w:cs="Arial"/>
          <w:sz w:val="20"/>
          <w:szCs w:val="20"/>
        </w:rPr>
        <w:t>or the realization by such holders of the indubitable equivalent of such claims.</w:t>
      </w:r>
    </w:p>
    <w:p w:rsidR="00BB33B6" w:rsidRPr="00C579C9" w:rsidRDefault="00BB33B6" w:rsidP="00BB33B6">
      <w:pPr>
        <w:pStyle w:val="NormalWeb"/>
        <w:shd w:val="clear" w:color="auto" w:fill="FFFFFF"/>
        <w:spacing w:before="0" w:beforeAutospacing="0" w:after="0"/>
        <w:ind w:left="2520"/>
        <w:rPr>
          <w:rFonts w:ascii="Arial" w:hAnsi="Arial" w:cs="Arial"/>
          <w:sz w:val="20"/>
          <w:szCs w:val="20"/>
        </w:rPr>
      </w:pPr>
    </w:p>
    <w:p w:rsidR="00152BD4" w:rsidRPr="00C579C9" w:rsidRDefault="00BD4FD5" w:rsidP="00152BD4">
      <w:pPr>
        <w:pStyle w:val="NoSpacing"/>
        <w:ind w:left="720" w:firstLine="720"/>
        <w:rPr>
          <w:rFonts w:ascii="Arial" w:hAnsi="Arial" w:cs="Arial"/>
          <w:sz w:val="20"/>
          <w:szCs w:val="20"/>
        </w:rPr>
      </w:pPr>
      <w:r w:rsidRPr="00C579C9">
        <w:rPr>
          <w:rFonts w:ascii="Arial" w:hAnsi="Arial" w:cs="Arial"/>
          <w:sz w:val="20"/>
          <w:szCs w:val="20"/>
        </w:rPr>
        <w:t>b.</w:t>
      </w:r>
      <w:r w:rsidRPr="00C579C9">
        <w:rPr>
          <w:rFonts w:ascii="Arial" w:hAnsi="Arial" w:cs="Arial"/>
          <w:b/>
          <w:bCs/>
          <w:sz w:val="20"/>
          <w:szCs w:val="20"/>
        </w:rPr>
        <w:t xml:space="preserve">   </w:t>
      </w:r>
      <w:r w:rsidR="00A42C75" w:rsidRPr="00C579C9">
        <w:rPr>
          <w:rFonts w:ascii="Arial" w:hAnsi="Arial" w:cs="Arial"/>
          <w:sz w:val="20"/>
          <w:szCs w:val="20"/>
          <w:u w:val="single"/>
        </w:rPr>
        <w:t>Disposable Income of the Debtor</w:t>
      </w:r>
      <w:r w:rsidR="00843C8B" w:rsidRPr="00C579C9">
        <w:rPr>
          <w:rFonts w:ascii="Arial" w:hAnsi="Arial" w:cs="Arial"/>
          <w:sz w:val="20"/>
          <w:szCs w:val="20"/>
        </w:rPr>
        <w:t xml:space="preserve">.  </w:t>
      </w:r>
      <w:r w:rsidR="00A038D6" w:rsidRPr="00C579C9">
        <w:rPr>
          <w:rFonts w:ascii="Arial" w:hAnsi="Arial" w:cs="Arial"/>
          <w:sz w:val="20"/>
          <w:szCs w:val="20"/>
        </w:rPr>
        <w:t xml:space="preserve">Pursuant to </w:t>
      </w:r>
      <w:r w:rsidR="00A038D6" w:rsidRPr="00C579C9">
        <w:rPr>
          <w:rFonts w:ascii="Arial" w:hAnsi="Arial" w:cs="Arial"/>
          <w:b/>
          <w:bCs/>
          <w:sz w:val="20"/>
          <w:szCs w:val="20"/>
        </w:rPr>
        <w:t xml:space="preserve">11 U.S.C. </w:t>
      </w:r>
      <w:r w:rsidR="00997B45" w:rsidRPr="00C579C9">
        <w:rPr>
          <w:rFonts w:ascii="Arial" w:hAnsi="Arial" w:cs="Arial"/>
          <w:b/>
          <w:bCs/>
          <w:sz w:val="20"/>
          <w:szCs w:val="20"/>
        </w:rPr>
        <w:t xml:space="preserve">§ </w:t>
      </w:r>
      <w:r w:rsidR="00A038D6" w:rsidRPr="00C579C9">
        <w:rPr>
          <w:rFonts w:ascii="Arial" w:hAnsi="Arial" w:cs="Arial"/>
          <w:b/>
          <w:bCs/>
          <w:sz w:val="20"/>
          <w:szCs w:val="20"/>
        </w:rPr>
        <w:t>1191(c)</w:t>
      </w:r>
      <w:r w:rsidR="00A038D6" w:rsidRPr="00C579C9">
        <w:rPr>
          <w:rFonts w:ascii="Arial" w:hAnsi="Arial" w:cs="Arial"/>
          <w:sz w:val="20"/>
          <w:szCs w:val="20"/>
        </w:rPr>
        <w:t>, disposable</w:t>
      </w:r>
      <w:r w:rsidR="00152BD4" w:rsidRPr="00C579C9">
        <w:rPr>
          <w:rFonts w:ascii="Arial" w:hAnsi="Arial" w:cs="Arial"/>
          <w:sz w:val="20"/>
          <w:szCs w:val="20"/>
        </w:rPr>
        <w:t xml:space="preserve"> </w:t>
      </w:r>
      <w:r w:rsidR="00A038D6" w:rsidRPr="00C579C9">
        <w:rPr>
          <w:rFonts w:ascii="Arial" w:hAnsi="Arial" w:cs="Arial"/>
          <w:sz w:val="20"/>
          <w:szCs w:val="20"/>
        </w:rPr>
        <w:t>income means</w:t>
      </w:r>
    </w:p>
    <w:p w:rsidR="00152BD4" w:rsidRPr="00C579C9" w:rsidRDefault="00A038D6" w:rsidP="00152BD4">
      <w:pPr>
        <w:pStyle w:val="NoSpacing"/>
        <w:ind w:left="720" w:firstLine="720"/>
        <w:rPr>
          <w:rFonts w:ascii="Arial" w:hAnsi="Arial" w:cs="Arial"/>
          <w:sz w:val="20"/>
          <w:szCs w:val="20"/>
        </w:rPr>
      </w:pPr>
      <w:r w:rsidRPr="00C579C9">
        <w:rPr>
          <w:rFonts w:ascii="Arial" w:hAnsi="Arial" w:cs="Arial"/>
          <w:sz w:val="20"/>
          <w:szCs w:val="20"/>
        </w:rPr>
        <w:t xml:space="preserve"> </w:t>
      </w:r>
      <w:r w:rsidR="00152BD4" w:rsidRPr="00C579C9">
        <w:rPr>
          <w:rFonts w:ascii="Arial" w:hAnsi="Arial" w:cs="Arial"/>
          <w:sz w:val="20"/>
          <w:szCs w:val="20"/>
        </w:rPr>
        <w:t xml:space="preserve">     </w:t>
      </w:r>
      <w:r w:rsidRPr="00C579C9">
        <w:rPr>
          <w:rFonts w:ascii="Arial" w:hAnsi="Arial" w:cs="Arial"/>
          <w:sz w:val="20"/>
          <w:szCs w:val="20"/>
        </w:rPr>
        <w:t>income received by the Debtor that is not reasonably necessary to pay for maintenance</w:t>
      </w:r>
      <w:r w:rsidR="00DF7931" w:rsidRPr="00C579C9">
        <w:rPr>
          <w:rFonts w:ascii="Arial" w:hAnsi="Arial" w:cs="Arial"/>
          <w:sz w:val="20"/>
          <w:szCs w:val="20"/>
        </w:rPr>
        <w:t xml:space="preserve"> </w:t>
      </w:r>
      <w:r w:rsidRPr="00C579C9">
        <w:rPr>
          <w:rFonts w:ascii="Arial" w:hAnsi="Arial" w:cs="Arial"/>
          <w:sz w:val="20"/>
          <w:szCs w:val="20"/>
        </w:rPr>
        <w:t>or support of</w:t>
      </w:r>
    </w:p>
    <w:p w:rsidR="00152BD4" w:rsidRPr="00C579C9" w:rsidRDefault="00152BD4" w:rsidP="00152BD4">
      <w:pPr>
        <w:pStyle w:val="NoSpacing"/>
        <w:ind w:left="720" w:firstLine="720"/>
        <w:rPr>
          <w:rFonts w:ascii="Arial" w:hAnsi="Arial" w:cs="Arial"/>
          <w:sz w:val="20"/>
          <w:szCs w:val="20"/>
        </w:rPr>
      </w:pPr>
      <w:r w:rsidRPr="00C579C9">
        <w:rPr>
          <w:rFonts w:ascii="Arial" w:hAnsi="Arial" w:cs="Arial"/>
          <w:sz w:val="20"/>
          <w:szCs w:val="20"/>
        </w:rPr>
        <w:t xml:space="preserve">      </w:t>
      </w:r>
      <w:r w:rsidR="00A038D6" w:rsidRPr="00C579C9">
        <w:rPr>
          <w:rFonts w:ascii="Arial" w:hAnsi="Arial" w:cs="Arial"/>
          <w:sz w:val="20"/>
          <w:szCs w:val="20"/>
        </w:rPr>
        <w:t>the debtor or dependent of the debtor, or a domestic support obligation</w:t>
      </w:r>
      <w:r w:rsidRPr="00C579C9">
        <w:rPr>
          <w:rFonts w:ascii="Arial" w:hAnsi="Arial" w:cs="Arial"/>
          <w:sz w:val="20"/>
          <w:szCs w:val="20"/>
        </w:rPr>
        <w:t xml:space="preserve"> </w:t>
      </w:r>
      <w:r w:rsidR="00A038D6" w:rsidRPr="00C579C9">
        <w:rPr>
          <w:rFonts w:ascii="Arial" w:hAnsi="Arial" w:cs="Arial"/>
          <w:sz w:val="20"/>
          <w:szCs w:val="20"/>
        </w:rPr>
        <w:t>that first becomes payable</w:t>
      </w:r>
    </w:p>
    <w:p w:rsidR="00DF7931" w:rsidRPr="00C579C9" w:rsidRDefault="00152BD4" w:rsidP="00152BD4">
      <w:pPr>
        <w:pStyle w:val="NoSpacing"/>
        <w:ind w:left="720" w:firstLine="720"/>
        <w:rPr>
          <w:rFonts w:ascii="Arial" w:hAnsi="Arial" w:cs="Arial"/>
          <w:sz w:val="20"/>
          <w:szCs w:val="20"/>
        </w:rPr>
      </w:pPr>
      <w:r w:rsidRPr="00C579C9">
        <w:rPr>
          <w:rFonts w:ascii="Arial" w:hAnsi="Arial" w:cs="Arial"/>
          <w:sz w:val="20"/>
          <w:szCs w:val="20"/>
        </w:rPr>
        <w:t xml:space="preserve">      </w:t>
      </w:r>
      <w:r w:rsidR="00A038D6" w:rsidRPr="00C579C9">
        <w:rPr>
          <w:rFonts w:ascii="Arial" w:hAnsi="Arial" w:cs="Arial"/>
          <w:sz w:val="20"/>
          <w:szCs w:val="20"/>
        </w:rPr>
        <w:t xml:space="preserve">after the date the bankruptcy case was filed. </w:t>
      </w:r>
      <w:r w:rsidR="00DF7931" w:rsidRPr="00C579C9">
        <w:rPr>
          <w:rFonts w:ascii="Arial" w:hAnsi="Arial" w:cs="Arial"/>
          <w:sz w:val="20"/>
          <w:szCs w:val="20"/>
        </w:rPr>
        <w:t xml:space="preserve"> </w:t>
      </w:r>
    </w:p>
    <w:p w:rsidR="00DF7931" w:rsidRPr="00C579C9" w:rsidRDefault="00DF7931" w:rsidP="00DF7931">
      <w:pPr>
        <w:pStyle w:val="NoSpacing"/>
        <w:ind w:left="1440"/>
        <w:rPr>
          <w:rFonts w:ascii="Arial" w:hAnsi="Arial" w:cs="Arial"/>
          <w:sz w:val="20"/>
          <w:szCs w:val="20"/>
        </w:rPr>
      </w:pPr>
    </w:p>
    <w:p w:rsidR="006A3DDD" w:rsidRPr="00C579C9" w:rsidRDefault="00DF7931" w:rsidP="00DF7931">
      <w:pPr>
        <w:pStyle w:val="NoSpacing"/>
        <w:ind w:left="1440"/>
        <w:rPr>
          <w:rFonts w:ascii="Arial" w:hAnsi="Arial" w:cs="Arial"/>
          <w:sz w:val="20"/>
          <w:szCs w:val="20"/>
        </w:rPr>
      </w:pPr>
      <w:r w:rsidRPr="00C579C9">
        <w:rPr>
          <w:rFonts w:ascii="Arial" w:hAnsi="Arial" w:cs="Arial"/>
          <w:sz w:val="20"/>
          <w:szCs w:val="20"/>
        </w:rPr>
        <w:lastRenderedPageBreak/>
        <w:t xml:space="preserve">      </w:t>
      </w:r>
      <w:r w:rsidR="00152BD4" w:rsidRPr="00C579C9">
        <w:rPr>
          <w:rFonts w:ascii="Arial" w:hAnsi="Arial" w:cs="Arial"/>
          <w:sz w:val="20"/>
          <w:szCs w:val="20"/>
        </w:rPr>
        <w:t>A</w:t>
      </w:r>
      <w:r w:rsidR="00A038D6" w:rsidRPr="00C579C9">
        <w:rPr>
          <w:rFonts w:ascii="Arial" w:hAnsi="Arial" w:cs="Arial"/>
          <w:sz w:val="20"/>
          <w:szCs w:val="20"/>
        </w:rPr>
        <w:t>s of the effective date of</w:t>
      </w:r>
      <w:r w:rsidRPr="00C579C9">
        <w:rPr>
          <w:rFonts w:ascii="Arial" w:hAnsi="Arial" w:cs="Arial"/>
          <w:sz w:val="20"/>
          <w:szCs w:val="20"/>
        </w:rPr>
        <w:t xml:space="preserve"> </w:t>
      </w:r>
      <w:r w:rsidR="00A038D6" w:rsidRPr="00C579C9">
        <w:rPr>
          <w:rFonts w:ascii="Arial" w:hAnsi="Arial" w:cs="Arial"/>
          <w:sz w:val="20"/>
          <w:szCs w:val="20"/>
        </w:rPr>
        <w:t>the Plan</w:t>
      </w:r>
      <w:r w:rsidRPr="00C579C9">
        <w:rPr>
          <w:rFonts w:ascii="Arial" w:hAnsi="Arial" w:cs="Arial"/>
          <w:sz w:val="20"/>
          <w:szCs w:val="20"/>
        </w:rPr>
        <w:t>:</w:t>
      </w:r>
    </w:p>
    <w:p w:rsidR="00A038D6" w:rsidRPr="00C579C9" w:rsidRDefault="00A038D6" w:rsidP="00BD4FD5">
      <w:pPr>
        <w:pStyle w:val="NoSpacing"/>
        <w:ind w:left="720" w:firstLine="720"/>
        <w:rPr>
          <w:rFonts w:ascii="Arial" w:hAnsi="Arial" w:cs="Arial"/>
          <w:sz w:val="20"/>
          <w:szCs w:val="20"/>
        </w:rPr>
      </w:pPr>
    </w:p>
    <w:p w:rsidR="00A038D6" w:rsidRPr="00C579C9" w:rsidRDefault="00A038D6" w:rsidP="009A1966">
      <w:pPr>
        <w:numPr>
          <w:ilvl w:val="0"/>
          <w:numId w:val="9"/>
        </w:numPr>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the </w:t>
      </w:r>
      <w:r w:rsidR="00152BD4" w:rsidRPr="00C579C9">
        <w:rPr>
          <w:rFonts w:ascii="Arial" w:hAnsi="Arial" w:cs="Arial"/>
          <w:sz w:val="20"/>
          <w:szCs w:val="20"/>
        </w:rPr>
        <w:t>P</w:t>
      </w:r>
      <w:r w:rsidRPr="00C579C9">
        <w:rPr>
          <w:rFonts w:ascii="Arial" w:hAnsi="Arial" w:cs="Arial"/>
          <w:sz w:val="20"/>
          <w:szCs w:val="20"/>
        </w:rPr>
        <w:t xml:space="preserve">lan provides that all of the projected disposable income of the </w:t>
      </w:r>
      <w:r w:rsidR="00152BD4" w:rsidRPr="00C579C9">
        <w:rPr>
          <w:rFonts w:ascii="Arial" w:hAnsi="Arial" w:cs="Arial"/>
          <w:sz w:val="20"/>
          <w:szCs w:val="20"/>
        </w:rPr>
        <w:t>D</w:t>
      </w:r>
      <w:r w:rsidRPr="00C579C9">
        <w:rPr>
          <w:rFonts w:ascii="Arial" w:hAnsi="Arial" w:cs="Arial"/>
          <w:sz w:val="20"/>
          <w:szCs w:val="20"/>
        </w:rPr>
        <w:t xml:space="preserve">ebtor to be received in the 3-year period, or such longer period not to exceed 5 years as the court may fix, beginning on the date that the first payment is due under the plan will be applied to make payments under the plan; </w:t>
      </w:r>
      <w:r w:rsidRPr="00C579C9">
        <w:rPr>
          <w:rFonts w:ascii="Arial" w:hAnsi="Arial" w:cs="Arial"/>
          <w:b/>
          <w:bCs/>
          <w:sz w:val="20"/>
          <w:szCs w:val="20"/>
        </w:rPr>
        <w:t>or</w:t>
      </w:r>
    </w:p>
    <w:p w:rsidR="00A038D6" w:rsidRPr="00C579C9" w:rsidRDefault="00A038D6" w:rsidP="00A038D6">
      <w:pPr>
        <w:ind w:left="2520"/>
        <w:rPr>
          <w:rFonts w:ascii="Arial" w:hAnsi="Arial" w:cs="Arial"/>
          <w:sz w:val="20"/>
          <w:szCs w:val="20"/>
        </w:rPr>
      </w:pPr>
    </w:p>
    <w:bookmarkStart w:id="7" w:name="c_2_B"/>
    <w:bookmarkEnd w:id="7"/>
    <w:p w:rsidR="00A038D6" w:rsidRPr="00C579C9" w:rsidRDefault="00A038D6" w:rsidP="009A1966">
      <w:pPr>
        <w:numPr>
          <w:ilvl w:val="0"/>
          <w:numId w:val="9"/>
        </w:numPr>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the value of the property to be distributed under the </w:t>
      </w:r>
      <w:r w:rsidR="00152BD4" w:rsidRPr="00C579C9">
        <w:rPr>
          <w:rFonts w:ascii="Arial" w:hAnsi="Arial" w:cs="Arial"/>
          <w:sz w:val="20"/>
          <w:szCs w:val="20"/>
        </w:rPr>
        <w:t>P</w:t>
      </w:r>
      <w:r w:rsidRPr="00C579C9">
        <w:rPr>
          <w:rFonts w:ascii="Arial" w:hAnsi="Arial" w:cs="Arial"/>
          <w:sz w:val="20"/>
          <w:szCs w:val="20"/>
        </w:rPr>
        <w:t xml:space="preserve">lan in the 3-year period, or such longer period not to exceed 5 years as the court may fix, beginning on the date on which the first distribution is due under the plan is not less than the projected disposable income of the </w:t>
      </w:r>
      <w:r w:rsidR="00152BD4" w:rsidRPr="00C579C9">
        <w:rPr>
          <w:rFonts w:ascii="Arial" w:hAnsi="Arial" w:cs="Arial"/>
          <w:sz w:val="20"/>
          <w:szCs w:val="20"/>
        </w:rPr>
        <w:t>D</w:t>
      </w:r>
      <w:r w:rsidRPr="00C579C9">
        <w:rPr>
          <w:rFonts w:ascii="Arial" w:hAnsi="Arial" w:cs="Arial"/>
          <w:sz w:val="20"/>
          <w:szCs w:val="20"/>
        </w:rPr>
        <w:t>ebtor.</w:t>
      </w:r>
    </w:p>
    <w:p w:rsidR="00A038D6" w:rsidRPr="00C579C9" w:rsidRDefault="00A038D6" w:rsidP="00A038D6">
      <w:pPr>
        <w:pStyle w:val="NoSpacing"/>
        <w:ind w:left="2520"/>
        <w:rPr>
          <w:rFonts w:ascii="Arial" w:hAnsi="Arial" w:cs="Arial"/>
          <w:sz w:val="20"/>
          <w:szCs w:val="20"/>
        </w:rPr>
      </w:pPr>
    </w:p>
    <w:p w:rsidR="006A3DDD" w:rsidRPr="00C579C9" w:rsidRDefault="00DF7931" w:rsidP="00DF7931">
      <w:pPr>
        <w:pStyle w:val="NoSpacing"/>
        <w:ind w:left="720" w:firstLine="720"/>
        <w:rPr>
          <w:rFonts w:ascii="Arial" w:hAnsi="Arial" w:cs="Arial"/>
          <w:sz w:val="20"/>
          <w:szCs w:val="20"/>
        </w:rPr>
      </w:pPr>
      <w:r w:rsidRPr="00C579C9">
        <w:rPr>
          <w:rFonts w:ascii="Arial" w:hAnsi="Arial" w:cs="Arial"/>
          <w:b/>
          <w:bCs/>
          <w:sz w:val="20"/>
          <w:szCs w:val="20"/>
        </w:rPr>
        <w:t xml:space="preserve">c.   </w:t>
      </w:r>
      <w:r w:rsidRPr="00C579C9">
        <w:rPr>
          <w:rFonts w:ascii="Arial" w:hAnsi="Arial" w:cs="Arial"/>
          <w:sz w:val="20"/>
          <w:szCs w:val="20"/>
          <w:u w:val="single"/>
        </w:rPr>
        <w:t>Plan Payments</w:t>
      </w:r>
      <w:r w:rsidR="00843C8B" w:rsidRPr="00C579C9">
        <w:rPr>
          <w:rFonts w:ascii="Arial" w:hAnsi="Arial" w:cs="Arial"/>
          <w:sz w:val="20"/>
          <w:szCs w:val="20"/>
        </w:rPr>
        <w:t>.</w:t>
      </w:r>
      <w:r w:rsidRPr="00C579C9">
        <w:rPr>
          <w:rFonts w:ascii="Arial" w:hAnsi="Arial" w:cs="Arial"/>
          <w:sz w:val="20"/>
          <w:szCs w:val="20"/>
        </w:rPr>
        <w:t xml:space="preserve"> </w:t>
      </w:r>
    </w:p>
    <w:p w:rsidR="006A3DDD" w:rsidRPr="00C579C9" w:rsidRDefault="00A42C75" w:rsidP="003E7740">
      <w:pPr>
        <w:pStyle w:val="NoSpacing"/>
        <w:ind w:left="1080"/>
        <w:rPr>
          <w:rFonts w:ascii="Arial" w:hAnsi="Arial" w:cs="Arial"/>
          <w:sz w:val="20"/>
          <w:szCs w:val="20"/>
        </w:rPr>
      </w:pPr>
      <w:r w:rsidRPr="00C579C9">
        <w:rPr>
          <w:rFonts w:ascii="Arial" w:hAnsi="Arial" w:cs="Arial"/>
          <w:sz w:val="20"/>
          <w:szCs w:val="20"/>
        </w:rPr>
        <w:tab/>
      </w:r>
      <w:r w:rsidRPr="00C579C9">
        <w:rPr>
          <w:rFonts w:ascii="Arial" w:hAnsi="Arial" w:cs="Arial"/>
          <w:sz w:val="20"/>
          <w:szCs w:val="20"/>
        </w:rPr>
        <w:tab/>
      </w:r>
      <w:r w:rsidRPr="00C579C9">
        <w:rPr>
          <w:rFonts w:ascii="Arial" w:hAnsi="Arial" w:cs="Arial"/>
          <w:sz w:val="20"/>
          <w:szCs w:val="20"/>
        </w:rPr>
        <w:tab/>
      </w:r>
    </w:p>
    <w:p w:rsidR="00A42C75" w:rsidRPr="00C579C9" w:rsidRDefault="00DF7931" w:rsidP="009A1966">
      <w:pPr>
        <w:pStyle w:val="NoSpacing"/>
        <w:numPr>
          <w:ilvl w:val="0"/>
          <w:numId w:val="10"/>
        </w:numPr>
        <w:rPr>
          <w:rFonts w:ascii="Arial" w:hAnsi="Arial" w:cs="Arial"/>
          <w:sz w:val="20"/>
          <w:szCs w:val="20"/>
        </w:rPr>
      </w:pPr>
      <w:r w:rsidRPr="00C579C9">
        <w:rPr>
          <w:rFonts w:ascii="Arial" w:hAnsi="Arial" w:cs="Arial"/>
          <w:b/>
          <w:bCs/>
          <w:sz w:val="20"/>
          <w:szCs w:val="20"/>
        </w:rPr>
        <w:t>Timely Payment</w:t>
      </w:r>
      <w:r w:rsidR="00843C8B" w:rsidRPr="00C579C9">
        <w:rPr>
          <w:rFonts w:ascii="Arial" w:hAnsi="Arial" w:cs="Arial"/>
          <w:sz w:val="20"/>
          <w:szCs w:val="20"/>
        </w:rPr>
        <w:t>.</w:t>
      </w:r>
    </w:p>
    <w:p w:rsidR="00843C8B" w:rsidRPr="00C579C9" w:rsidRDefault="00843C8B" w:rsidP="00843C8B">
      <w:pPr>
        <w:pStyle w:val="NoSpacing"/>
        <w:ind w:left="2520"/>
        <w:rPr>
          <w:rFonts w:ascii="Arial" w:hAnsi="Arial" w:cs="Arial"/>
          <w:sz w:val="20"/>
          <w:szCs w:val="20"/>
        </w:rPr>
      </w:pPr>
    </w:p>
    <w:bookmarkStart w:id="8" w:name="c_3_A"/>
    <w:bookmarkStart w:id="9" w:name="c_3_A_i"/>
    <w:bookmarkEnd w:id="8"/>
    <w:bookmarkEnd w:id="9"/>
    <w:p w:rsidR="00DF7931" w:rsidRPr="00C579C9" w:rsidRDefault="00DF7931" w:rsidP="00DF7931">
      <w:pPr>
        <w:ind w:left="2520"/>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Style w:val="num"/>
          <w:rFonts w:ascii="Arial" w:hAnsi="Arial" w:cs="Arial"/>
          <w:b/>
          <w:bCs/>
          <w:sz w:val="20"/>
          <w:szCs w:val="20"/>
        </w:rPr>
        <w:t xml:space="preserve"> </w:t>
      </w:r>
      <w:r w:rsidR="00843C8B" w:rsidRPr="00C579C9">
        <w:rPr>
          <w:rStyle w:val="num"/>
          <w:rFonts w:ascii="Arial" w:hAnsi="Arial" w:cs="Arial"/>
          <w:b/>
          <w:bCs/>
          <w:sz w:val="20"/>
          <w:szCs w:val="20"/>
        </w:rPr>
        <w:t xml:space="preserve"> </w:t>
      </w:r>
      <w:r w:rsidRPr="00C579C9">
        <w:rPr>
          <w:rFonts w:ascii="Arial" w:hAnsi="Arial" w:cs="Arial"/>
          <w:sz w:val="20"/>
          <w:szCs w:val="20"/>
        </w:rPr>
        <w:t xml:space="preserve">The </w:t>
      </w:r>
      <w:r w:rsidR="00152BD4" w:rsidRPr="00C579C9">
        <w:rPr>
          <w:rFonts w:ascii="Arial" w:hAnsi="Arial" w:cs="Arial"/>
          <w:sz w:val="20"/>
          <w:szCs w:val="20"/>
        </w:rPr>
        <w:t>D</w:t>
      </w:r>
      <w:r w:rsidRPr="00C579C9">
        <w:rPr>
          <w:rFonts w:ascii="Arial" w:hAnsi="Arial" w:cs="Arial"/>
          <w:sz w:val="20"/>
          <w:szCs w:val="20"/>
        </w:rPr>
        <w:t>ebtor will be able to make all payments under the plan; or</w:t>
      </w:r>
    </w:p>
    <w:bookmarkStart w:id="10" w:name="c_3_A_ii"/>
    <w:bookmarkEnd w:id="10"/>
    <w:p w:rsidR="006E7BC9" w:rsidRPr="00C579C9" w:rsidRDefault="00843C8B" w:rsidP="00843C8B">
      <w:pPr>
        <w:ind w:left="2520"/>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T</w:t>
      </w:r>
      <w:r w:rsidR="00DF7931" w:rsidRPr="00C579C9">
        <w:rPr>
          <w:rFonts w:ascii="Arial" w:hAnsi="Arial" w:cs="Arial"/>
          <w:sz w:val="20"/>
          <w:szCs w:val="20"/>
        </w:rPr>
        <w:t xml:space="preserve">here is a reasonable likelihood that the </w:t>
      </w:r>
      <w:r w:rsidR="00152BD4" w:rsidRPr="00C579C9">
        <w:rPr>
          <w:rFonts w:ascii="Arial" w:hAnsi="Arial" w:cs="Arial"/>
          <w:sz w:val="20"/>
          <w:szCs w:val="20"/>
        </w:rPr>
        <w:t>D</w:t>
      </w:r>
      <w:r w:rsidR="00DF7931" w:rsidRPr="00C579C9">
        <w:rPr>
          <w:rFonts w:ascii="Arial" w:hAnsi="Arial" w:cs="Arial"/>
          <w:sz w:val="20"/>
          <w:szCs w:val="20"/>
        </w:rPr>
        <w:t>ebtor will be able to make all payments under</w:t>
      </w:r>
    </w:p>
    <w:p w:rsidR="00DF7931" w:rsidRPr="00C579C9" w:rsidRDefault="006E7BC9" w:rsidP="00843C8B">
      <w:pPr>
        <w:ind w:left="2520"/>
        <w:rPr>
          <w:rFonts w:ascii="Arial" w:hAnsi="Arial" w:cs="Arial"/>
          <w:sz w:val="20"/>
          <w:szCs w:val="20"/>
        </w:rPr>
      </w:pPr>
      <w:r w:rsidRPr="00C579C9">
        <w:rPr>
          <w:rFonts w:ascii="Arial" w:hAnsi="Arial" w:cs="Arial"/>
          <w:sz w:val="20"/>
          <w:szCs w:val="20"/>
        </w:rPr>
        <w:t xml:space="preserve">       </w:t>
      </w:r>
      <w:r w:rsidR="00DF7931" w:rsidRPr="00C579C9">
        <w:rPr>
          <w:rFonts w:ascii="Arial" w:hAnsi="Arial" w:cs="Arial"/>
          <w:sz w:val="20"/>
          <w:szCs w:val="20"/>
        </w:rPr>
        <w:t xml:space="preserve">the plan; </w:t>
      </w:r>
    </w:p>
    <w:p w:rsidR="00843C8B" w:rsidRPr="00C579C9" w:rsidRDefault="00843C8B" w:rsidP="00843C8B">
      <w:pPr>
        <w:ind w:left="2520"/>
        <w:rPr>
          <w:rFonts w:ascii="Arial" w:hAnsi="Arial" w:cs="Arial"/>
          <w:sz w:val="20"/>
          <w:szCs w:val="20"/>
        </w:rPr>
      </w:pPr>
    </w:p>
    <w:p w:rsidR="00DF7931" w:rsidRPr="00C579C9" w:rsidRDefault="00843C8B" w:rsidP="009A1966">
      <w:pPr>
        <w:numPr>
          <w:ilvl w:val="0"/>
          <w:numId w:val="10"/>
        </w:numPr>
        <w:rPr>
          <w:rFonts w:ascii="Arial" w:hAnsi="Arial" w:cs="Arial"/>
          <w:sz w:val="20"/>
          <w:szCs w:val="20"/>
        </w:rPr>
      </w:pPr>
      <w:bookmarkStart w:id="11" w:name="c_3_B"/>
      <w:bookmarkEnd w:id="11"/>
      <w:r w:rsidRPr="00C579C9">
        <w:rPr>
          <w:rFonts w:ascii="Arial" w:hAnsi="Arial" w:cs="Arial"/>
          <w:b/>
          <w:bCs/>
          <w:sz w:val="20"/>
          <w:szCs w:val="20"/>
        </w:rPr>
        <w:t>Remedies to Protect Against Untimely Payment</w:t>
      </w:r>
      <w:r w:rsidRPr="00C579C9">
        <w:rPr>
          <w:rFonts w:ascii="Arial" w:hAnsi="Arial" w:cs="Arial"/>
          <w:sz w:val="20"/>
          <w:szCs w:val="20"/>
        </w:rPr>
        <w:t>.   T</w:t>
      </w:r>
      <w:r w:rsidR="00DF7931" w:rsidRPr="00C579C9">
        <w:rPr>
          <w:rFonts w:ascii="Arial" w:hAnsi="Arial" w:cs="Arial"/>
          <w:sz w:val="20"/>
          <w:szCs w:val="20"/>
        </w:rPr>
        <w:t>he plan provides appropriate remedies, which may include the liquidation of nonexempt assets, to protect the holders of claims or interests in the event that the payments are not made.</w:t>
      </w:r>
    </w:p>
    <w:p w:rsidR="00DF7931" w:rsidRPr="00C579C9" w:rsidRDefault="00DF7931" w:rsidP="00DF7931">
      <w:pPr>
        <w:pStyle w:val="NoSpacing"/>
        <w:ind w:left="2520"/>
        <w:rPr>
          <w:rFonts w:ascii="Arial" w:hAnsi="Arial" w:cs="Arial"/>
          <w:sz w:val="20"/>
          <w:szCs w:val="20"/>
        </w:rPr>
      </w:pPr>
    </w:p>
    <w:p w:rsidR="00DF7931" w:rsidRPr="00C579C9" w:rsidRDefault="00DF7931" w:rsidP="003E7740">
      <w:pPr>
        <w:pStyle w:val="NoSpacing"/>
        <w:ind w:left="1080"/>
        <w:rPr>
          <w:rFonts w:ascii="Arial" w:hAnsi="Arial" w:cs="Arial"/>
          <w:sz w:val="20"/>
          <w:szCs w:val="20"/>
        </w:rPr>
      </w:pPr>
    </w:p>
    <w:p w:rsidR="00152BD4" w:rsidRPr="00C579C9" w:rsidRDefault="00152BD4" w:rsidP="003E7740">
      <w:pPr>
        <w:pStyle w:val="NoSpacing"/>
        <w:ind w:left="1080"/>
        <w:rPr>
          <w:rFonts w:ascii="Arial" w:hAnsi="Arial" w:cs="Arial"/>
          <w:sz w:val="20"/>
          <w:szCs w:val="20"/>
        </w:rPr>
      </w:pPr>
    </w:p>
    <w:p w:rsidR="00152BD4" w:rsidRPr="00C579C9" w:rsidRDefault="00152BD4" w:rsidP="00152BD4">
      <w:pPr>
        <w:pStyle w:val="NoSpacing"/>
        <w:numPr>
          <w:ilvl w:val="0"/>
          <w:numId w:val="11"/>
        </w:numPr>
        <w:rPr>
          <w:rFonts w:ascii="Arial" w:hAnsi="Arial" w:cs="Arial"/>
          <w:b/>
          <w:sz w:val="20"/>
          <w:szCs w:val="20"/>
        </w:rPr>
      </w:pPr>
      <w:r w:rsidRPr="00C579C9">
        <w:rPr>
          <w:rFonts w:ascii="Arial" w:hAnsi="Arial" w:cs="Arial"/>
          <w:b/>
          <w:sz w:val="20"/>
          <w:szCs w:val="20"/>
        </w:rPr>
        <w:t>COMPLIANCE WITH 11 U.S.C. §§ 1191(a) and 1129(a)(11)-(14) and (16)</w:t>
      </w:r>
    </w:p>
    <w:p w:rsidR="003D0EDD" w:rsidRPr="00C579C9" w:rsidRDefault="003D0EDD" w:rsidP="003D0EDD">
      <w:pPr>
        <w:pStyle w:val="NoSpacing"/>
        <w:ind w:left="1080"/>
        <w:rPr>
          <w:rFonts w:ascii="Arial" w:hAnsi="Arial" w:cs="Arial"/>
          <w:bCs/>
          <w:sz w:val="20"/>
          <w:szCs w:val="20"/>
        </w:rPr>
      </w:pPr>
    </w:p>
    <w:p w:rsidR="003D0EDD" w:rsidRPr="00C579C9" w:rsidRDefault="003D0EDD" w:rsidP="00152BD4">
      <w:pPr>
        <w:pStyle w:val="NoSpacing"/>
        <w:numPr>
          <w:ilvl w:val="0"/>
          <w:numId w:val="17"/>
        </w:numPr>
        <w:rPr>
          <w:rFonts w:ascii="Arial" w:hAnsi="Arial" w:cs="Arial"/>
          <w:bCs/>
          <w:sz w:val="20"/>
          <w:szCs w:val="20"/>
        </w:rPr>
      </w:pPr>
      <w:r w:rsidRPr="00C579C9">
        <w:rPr>
          <w:rFonts w:ascii="Arial" w:hAnsi="Arial" w:cs="Arial"/>
          <w:sz w:val="20"/>
          <w:szCs w:val="20"/>
          <w:u w:val="single"/>
        </w:rPr>
        <w:t>Feasibility of Plan</w:t>
      </w:r>
      <w:r w:rsidRPr="00C579C9">
        <w:rPr>
          <w:rFonts w:ascii="Arial" w:hAnsi="Arial" w:cs="Arial"/>
          <w:sz w:val="20"/>
          <w:szCs w:val="20"/>
        </w:rPr>
        <w:t xml:space="preserve">.  </w:t>
      </w:r>
      <w:r w:rsidRPr="00C579C9">
        <w:rPr>
          <w:rFonts w:ascii="Arial" w:hAnsi="Arial" w:cs="Arial"/>
          <w:b/>
          <w:bCs/>
          <w:sz w:val="20"/>
          <w:szCs w:val="20"/>
        </w:rPr>
        <w:t>11 U.S.C. § 1129(a)(11)</w:t>
      </w:r>
      <w:r w:rsidRPr="00C579C9">
        <w:rPr>
          <w:rFonts w:ascii="Arial" w:hAnsi="Arial" w:cs="Arial"/>
          <w:sz w:val="20"/>
          <w:szCs w:val="20"/>
        </w:rPr>
        <w:t xml:space="preserve"> requires that the Plan is feasible and not likely to be followed by a liquidation or need for further reorganization, unless such liquidation or reorganization is proposed in the plan.  </w:t>
      </w:r>
    </w:p>
    <w:p w:rsidR="003D0EDD" w:rsidRPr="00C579C9" w:rsidRDefault="003D0EDD" w:rsidP="003D0EDD">
      <w:pPr>
        <w:pStyle w:val="NoSpacing"/>
        <w:ind w:left="1080"/>
        <w:rPr>
          <w:rFonts w:ascii="Arial" w:hAnsi="Arial" w:cs="Arial"/>
          <w:bCs/>
          <w:sz w:val="20"/>
          <w:szCs w:val="20"/>
        </w:rPr>
      </w:pPr>
      <w:r w:rsidRPr="00C579C9">
        <w:rPr>
          <w:rFonts w:ascii="Arial" w:hAnsi="Arial" w:cs="Arial"/>
          <w:sz w:val="20"/>
          <w:szCs w:val="20"/>
        </w:rPr>
        <w:t xml:space="preserve">Support for feasibility of the Plan is found in Exhibit D in the Plan Exhibits and Declarations and in the Declaration of </w:t>
      </w:r>
      <w:r w:rsidRPr="00C579C9">
        <w:rPr>
          <w:rFonts w:ascii="Arial" w:hAnsi="Arial" w:cs="Arial"/>
          <w:sz w:val="20"/>
          <w:szCs w:val="20"/>
          <w:u w:val="single"/>
        </w:rPr>
        <w:fldChar w:fldCharType="begin">
          <w:ffData>
            <w:name w:val="Text3"/>
            <w:enabled/>
            <w:calcOnExit w:val="0"/>
            <w:textInput/>
          </w:ffData>
        </w:fldChar>
      </w:r>
      <w:r w:rsidRPr="00C579C9">
        <w:rPr>
          <w:rFonts w:ascii="Arial" w:hAnsi="Arial" w:cs="Arial"/>
          <w:sz w:val="20"/>
          <w:szCs w:val="20"/>
          <w:u w:val="single"/>
        </w:rPr>
        <w:instrText xml:space="preserve"> FORMTEXT </w:instrText>
      </w:r>
      <w:r w:rsidRPr="00C579C9">
        <w:rPr>
          <w:rFonts w:ascii="Arial" w:hAnsi="Arial" w:cs="Arial"/>
          <w:sz w:val="20"/>
          <w:szCs w:val="20"/>
          <w:u w:val="single"/>
        </w:rPr>
      </w:r>
      <w:r w:rsidRPr="00C579C9">
        <w:rPr>
          <w:rFonts w:ascii="Arial" w:hAnsi="Arial" w:cs="Arial"/>
          <w:sz w:val="20"/>
          <w:szCs w:val="20"/>
          <w:u w:val="single"/>
        </w:rPr>
        <w:fldChar w:fldCharType="separate"/>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xml:space="preserve">            </w:t>
      </w:r>
      <w:r w:rsidRPr="00C579C9">
        <w:rPr>
          <w:rFonts w:ascii="Arial" w:hAnsi="Arial" w:cs="Arial"/>
          <w:noProof/>
          <w:sz w:val="20"/>
          <w:szCs w:val="20"/>
          <w:u w:val="single"/>
        </w:rPr>
        <w:t> </w:t>
      </w:r>
      <w:r w:rsidRPr="00C579C9">
        <w:rPr>
          <w:rFonts w:ascii="Arial" w:hAnsi="Arial" w:cs="Arial"/>
          <w:sz w:val="20"/>
          <w:szCs w:val="20"/>
          <w:u w:val="single"/>
        </w:rPr>
        <w:fldChar w:fldCharType="end"/>
      </w:r>
      <w:r w:rsidRPr="00C579C9">
        <w:rPr>
          <w:rFonts w:ascii="Arial" w:hAnsi="Arial" w:cs="Arial"/>
          <w:sz w:val="20"/>
          <w:szCs w:val="20"/>
        </w:rPr>
        <w:t xml:space="preserve"> and other evidence offered in support of this Motion.   For the reasons discussed in the following paragraph, t</w:t>
      </w:r>
      <w:r w:rsidRPr="00C579C9">
        <w:rPr>
          <w:rFonts w:ascii="Arial" w:hAnsi="Arial" w:cs="Arial"/>
          <w:bCs/>
          <w:sz w:val="20"/>
          <w:szCs w:val="20"/>
        </w:rPr>
        <w:t xml:space="preserve">he Plan complies with </w:t>
      </w:r>
      <w:r w:rsidRPr="00C579C9">
        <w:rPr>
          <w:rFonts w:ascii="Arial" w:hAnsi="Arial" w:cs="Arial"/>
          <w:sz w:val="20"/>
          <w:szCs w:val="20"/>
        </w:rPr>
        <w:t xml:space="preserve">11 U.S.C. </w:t>
      </w:r>
      <w:r w:rsidRPr="00C579C9">
        <w:rPr>
          <w:rFonts w:ascii="Arial" w:hAnsi="Arial" w:cs="Arial"/>
          <w:bCs/>
          <w:sz w:val="20"/>
          <w:szCs w:val="20"/>
        </w:rPr>
        <w:t>§ 1129(a)(11):</w:t>
      </w:r>
    </w:p>
    <w:p w:rsidR="003D0EDD" w:rsidRPr="00C579C9" w:rsidRDefault="003D0EDD" w:rsidP="003D0EDD">
      <w:pPr>
        <w:pStyle w:val="NoSpacing"/>
        <w:ind w:left="1080"/>
        <w:rPr>
          <w:rFonts w:ascii="Arial" w:hAnsi="Arial" w:cs="Arial"/>
          <w:sz w:val="20"/>
          <w:szCs w:val="20"/>
        </w:rPr>
      </w:pPr>
    </w:p>
    <w:p w:rsidR="003D0EDD" w:rsidRPr="00C579C9" w:rsidRDefault="003D0EDD" w:rsidP="003D0EDD">
      <w:pPr>
        <w:pStyle w:val="NoSpacing"/>
        <w:ind w:left="1080"/>
        <w:rPr>
          <w:rFonts w:ascii="Arial" w:hAnsi="Arial" w:cs="Arial"/>
          <w:sz w:val="20"/>
          <w:szCs w:val="20"/>
        </w:rPr>
      </w:pPr>
      <w:r w:rsidRPr="00C579C9">
        <w:rPr>
          <w:rFonts w:ascii="Arial" w:hAnsi="Arial" w:cs="Arial"/>
          <w:sz w:val="20"/>
          <w:szCs w:val="20"/>
        </w:rPr>
        <w:fldChar w:fldCharType="begin">
          <w:ffData>
            <w:name w:val=""/>
            <w:enabled/>
            <w:calcOnExit w:val="0"/>
            <w:textInput/>
          </w:ffData>
        </w:fldChar>
      </w:r>
      <w:r w:rsidRPr="00C579C9">
        <w:rPr>
          <w:rFonts w:ascii="Arial" w:hAnsi="Arial" w:cs="Arial"/>
          <w:sz w:val="20"/>
          <w:szCs w:val="20"/>
        </w:rPr>
        <w:instrText xml:space="preserve"> FORMTEXT </w:instrText>
      </w:r>
      <w:r w:rsidRPr="00C579C9">
        <w:rPr>
          <w:rFonts w:ascii="Arial" w:hAnsi="Arial" w:cs="Arial"/>
          <w:sz w:val="20"/>
          <w:szCs w:val="20"/>
        </w:rPr>
      </w:r>
      <w:r w:rsidRPr="00C579C9">
        <w:rPr>
          <w:rFonts w:ascii="Arial" w:hAnsi="Arial" w:cs="Arial"/>
          <w:sz w:val="20"/>
          <w:szCs w:val="20"/>
        </w:rPr>
        <w:fldChar w:fldCharType="separate"/>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sz w:val="20"/>
          <w:szCs w:val="20"/>
        </w:rPr>
        <w:fldChar w:fldCharType="end"/>
      </w:r>
    </w:p>
    <w:p w:rsidR="003D0EDD" w:rsidRPr="00C579C9" w:rsidRDefault="003D0EDD" w:rsidP="003D0EDD">
      <w:pPr>
        <w:pStyle w:val="ListParagraph"/>
        <w:ind w:left="1080"/>
        <w:rPr>
          <w:rFonts w:ascii="Arial" w:hAnsi="Arial" w:cs="Arial"/>
          <w:sz w:val="20"/>
          <w:szCs w:val="20"/>
          <w:u w:val="single"/>
        </w:rPr>
      </w:pPr>
    </w:p>
    <w:p w:rsidR="003D0EDD" w:rsidRPr="00C579C9" w:rsidRDefault="003D0EDD" w:rsidP="003D0EDD">
      <w:pPr>
        <w:pStyle w:val="ListParagraph"/>
        <w:ind w:left="1080"/>
        <w:rPr>
          <w:rFonts w:ascii="Arial" w:hAnsi="Arial" w:cs="Arial"/>
          <w:sz w:val="20"/>
          <w:szCs w:val="20"/>
          <w:u w:val="single"/>
        </w:rPr>
      </w:pPr>
    </w:p>
    <w:p w:rsidR="003D0EDD" w:rsidRPr="00C579C9" w:rsidRDefault="003D0EDD" w:rsidP="00152BD4">
      <w:pPr>
        <w:pStyle w:val="NoSpacing"/>
        <w:numPr>
          <w:ilvl w:val="0"/>
          <w:numId w:val="17"/>
        </w:numPr>
        <w:rPr>
          <w:rFonts w:ascii="Arial" w:hAnsi="Arial" w:cs="Arial"/>
          <w:bCs/>
          <w:sz w:val="20"/>
          <w:szCs w:val="20"/>
        </w:rPr>
      </w:pPr>
      <w:r w:rsidRPr="00C579C9">
        <w:rPr>
          <w:rFonts w:ascii="Arial" w:hAnsi="Arial" w:cs="Arial"/>
          <w:sz w:val="20"/>
          <w:szCs w:val="20"/>
          <w:u w:val="single"/>
        </w:rPr>
        <w:t>Payment of Fees</w:t>
      </w:r>
      <w:r w:rsidRPr="00C579C9">
        <w:rPr>
          <w:rFonts w:ascii="Arial" w:hAnsi="Arial" w:cs="Arial"/>
          <w:sz w:val="20"/>
          <w:szCs w:val="20"/>
        </w:rPr>
        <w:t xml:space="preserve">.  </w:t>
      </w:r>
      <w:r w:rsidRPr="00C579C9">
        <w:rPr>
          <w:rFonts w:ascii="Arial" w:hAnsi="Arial" w:cs="Arial"/>
          <w:b/>
          <w:bCs/>
          <w:sz w:val="20"/>
          <w:szCs w:val="20"/>
        </w:rPr>
        <w:t>11 U.S.C. § 1129(a)(12)</w:t>
      </w:r>
      <w:r w:rsidRPr="00C579C9">
        <w:rPr>
          <w:rFonts w:ascii="Arial" w:hAnsi="Arial" w:cs="Arial"/>
          <w:sz w:val="20"/>
          <w:szCs w:val="20"/>
        </w:rPr>
        <w:t xml:space="preserve"> requires that all fees payable under section 1930 of title 28, as determined by the Court at the hearing on confirmation of the Plan, have been paid or the Plan provides for the payment of all such fees on the effective date of the Plan.  For the reasons discussed in the following paragraph, the Plan complies with 11 U.S.C. § 1129(a)(12).</w:t>
      </w:r>
    </w:p>
    <w:p w:rsidR="003D0EDD" w:rsidRPr="00C579C9" w:rsidRDefault="003D0EDD" w:rsidP="003D0EDD">
      <w:pPr>
        <w:pStyle w:val="NoSpacing"/>
        <w:ind w:left="1080"/>
        <w:rPr>
          <w:rFonts w:ascii="Arial" w:hAnsi="Arial" w:cs="Arial"/>
          <w:bCs/>
          <w:sz w:val="20"/>
          <w:szCs w:val="20"/>
        </w:rPr>
      </w:pPr>
    </w:p>
    <w:p w:rsidR="003D0EDD" w:rsidRPr="00C579C9" w:rsidRDefault="003D0EDD" w:rsidP="003D0EDD">
      <w:pPr>
        <w:pStyle w:val="NoSpacing"/>
        <w:ind w:left="1080"/>
        <w:rPr>
          <w:rFonts w:ascii="Arial" w:hAnsi="Arial" w:cs="Arial"/>
          <w:sz w:val="20"/>
          <w:szCs w:val="20"/>
        </w:rPr>
      </w:pPr>
      <w:r w:rsidRPr="00C579C9">
        <w:rPr>
          <w:rFonts w:ascii="Arial" w:hAnsi="Arial" w:cs="Arial"/>
          <w:sz w:val="20"/>
          <w:szCs w:val="20"/>
        </w:rPr>
        <w:fldChar w:fldCharType="begin">
          <w:ffData>
            <w:name w:val=""/>
            <w:enabled/>
            <w:calcOnExit w:val="0"/>
            <w:textInput/>
          </w:ffData>
        </w:fldChar>
      </w:r>
      <w:r w:rsidRPr="00C579C9">
        <w:rPr>
          <w:rFonts w:ascii="Arial" w:hAnsi="Arial" w:cs="Arial"/>
          <w:sz w:val="20"/>
          <w:szCs w:val="20"/>
        </w:rPr>
        <w:instrText xml:space="preserve"> FORMTEXT </w:instrText>
      </w:r>
      <w:r w:rsidRPr="00C579C9">
        <w:rPr>
          <w:rFonts w:ascii="Arial" w:hAnsi="Arial" w:cs="Arial"/>
          <w:sz w:val="20"/>
          <w:szCs w:val="20"/>
        </w:rPr>
      </w:r>
      <w:r w:rsidRPr="00C579C9">
        <w:rPr>
          <w:rFonts w:ascii="Arial" w:hAnsi="Arial" w:cs="Arial"/>
          <w:sz w:val="20"/>
          <w:szCs w:val="20"/>
        </w:rPr>
        <w:fldChar w:fldCharType="separate"/>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sz w:val="20"/>
          <w:szCs w:val="20"/>
        </w:rPr>
        <w:fldChar w:fldCharType="end"/>
      </w:r>
    </w:p>
    <w:p w:rsidR="003D0EDD" w:rsidRPr="00C579C9" w:rsidRDefault="003D0EDD" w:rsidP="003D0EDD">
      <w:pPr>
        <w:pStyle w:val="ListParagraph"/>
        <w:ind w:left="1080"/>
        <w:rPr>
          <w:rFonts w:ascii="Arial" w:hAnsi="Arial" w:cs="Arial"/>
          <w:sz w:val="20"/>
          <w:szCs w:val="20"/>
          <w:u w:val="single"/>
        </w:rPr>
      </w:pPr>
    </w:p>
    <w:p w:rsidR="003D0EDD" w:rsidRPr="00C579C9" w:rsidRDefault="003D0EDD" w:rsidP="003D0EDD">
      <w:pPr>
        <w:pStyle w:val="ListParagraph"/>
        <w:ind w:left="1080"/>
        <w:rPr>
          <w:rFonts w:ascii="Arial" w:hAnsi="Arial" w:cs="Arial"/>
          <w:sz w:val="20"/>
          <w:szCs w:val="20"/>
          <w:u w:val="single"/>
        </w:rPr>
      </w:pPr>
    </w:p>
    <w:p w:rsidR="003D0EDD" w:rsidRPr="00C579C9" w:rsidRDefault="003D0EDD" w:rsidP="00152BD4">
      <w:pPr>
        <w:pStyle w:val="NoSpacing"/>
        <w:numPr>
          <w:ilvl w:val="0"/>
          <w:numId w:val="17"/>
        </w:numPr>
        <w:rPr>
          <w:rFonts w:ascii="Arial" w:hAnsi="Arial" w:cs="Arial"/>
          <w:bCs/>
          <w:sz w:val="20"/>
          <w:szCs w:val="20"/>
        </w:rPr>
      </w:pPr>
      <w:r w:rsidRPr="00C579C9">
        <w:rPr>
          <w:rFonts w:ascii="Arial" w:hAnsi="Arial" w:cs="Arial"/>
          <w:sz w:val="20"/>
          <w:szCs w:val="20"/>
          <w:u w:val="single"/>
        </w:rPr>
        <w:t>Continuance of Retiree Benefits</w:t>
      </w:r>
      <w:r w:rsidRPr="00C579C9">
        <w:rPr>
          <w:rFonts w:ascii="Arial" w:hAnsi="Arial" w:cs="Arial"/>
          <w:sz w:val="20"/>
          <w:szCs w:val="20"/>
        </w:rPr>
        <w:t xml:space="preserve">.  </w:t>
      </w:r>
      <w:r w:rsidRPr="00C579C9">
        <w:rPr>
          <w:rFonts w:ascii="Arial" w:hAnsi="Arial" w:cs="Arial"/>
          <w:b/>
          <w:bCs/>
          <w:sz w:val="20"/>
          <w:szCs w:val="20"/>
        </w:rPr>
        <w:t>11 U.S.C. § 1129(a)(13)</w:t>
      </w:r>
      <w:r w:rsidRPr="00C579C9">
        <w:rPr>
          <w:rFonts w:ascii="Arial" w:hAnsi="Arial" w:cs="Arial"/>
          <w:sz w:val="20"/>
          <w:szCs w:val="20"/>
        </w:rPr>
        <w:t xml:space="preserve"> requires that the Plan provides for the continuation after its effective date of payment of all retiree benefits, as that term is defined in 11 U.S.C. § 1114, at the level established pursuant to </w:t>
      </w:r>
      <w:hyperlink r:id="rId9" w:anchor="co_pp_f570000012452" w:history="1">
        <w:r w:rsidRPr="00C579C9">
          <w:rPr>
            <w:rFonts w:ascii="Arial" w:hAnsi="Arial" w:cs="Arial"/>
            <w:sz w:val="20"/>
            <w:szCs w:val="20"/>
          </w:rPr>
          <w:t>subsection (e)(1)(B)</w:t>
        </w:r>
      </w:hyperlink>
      <w:r w:rsidRPr="00C579C9">
        <w:rPr>
          <w:rFonts w:ascii="Arial" w:hAnsi="Arial" w:cs="Arial"/>
          <w:sz w:val="20"/>
          <w:szCs w:val="20"/>
        </w:rPr>
        <w:t xml:space="preserve"> or (g) of 11 U.S.C. § 1114, at any time prior to confirmation of the plan, for the duration of the period the debtor has obligated itself to provide such benefits. </w:t>
      </w:r>
    </w:p>
    <w:p w:rsidR="003D0EDD" w:rsidRPr="00C579C9" w:rsidRDefault="003D0EDD" w:rsidP="003D0EDD">
      <w:pPr>
        <w:pStyle w:val="NoSpacing"/>
        <w:ind w:left="1080"/>
        <w:rPr>
          <w:rFonts w:ascii="Arial" w:hAnsi="Arial" w:cs="Arial"/>
          <w:bCs/>
          <w:sz w:val="20"/>
          <w:szCs w:val="20"/>
        </w:rPr>
      </w:pPr>
    </w:p>
    <w:p w:rsidR="001634E6" w:rsidRPr="00C579C9" w:rsidRDefault="003D0EDD" w:rsidP="003D0EDD">
      <w:pPr>
        <w:pStyle w:val="NoSpacing"/>
        <w:ind w:left="720" w:firstLine="360"/>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11 U.S.C. § 1129(a)(4) is inapplicable because Debtor is not obligated </w:t>
      </w:r>
      <w:r w:rsidR="001634E6" w:rsidRPr="00C579C9">
        <w:rPr>
          <w:rFonts w:ascii="Arial" w:hAnsi="Arial" w:cs="Arial"/>
          <w:sz w:val="20"/>
          <w:szCs w:val="20"/>
        </w:rPr>
        <w:t xml:space="preserve">to provide </w:t>
      </w:r>
      <w:r w:rsidRPr="00C579C9">
        <w:rPr>
          <w:rFonts w:ascii="Arial" w:hAnsi="Arial" w:cs="Arial"/>
          <w:sz w:val="20"/>
          <w:szCs w:val="20"/>
        </w:rPr>
        <w:t>any retiree benefits as</w:t>
      </w:r>
    </w:p>
    <w:p w:rsidR="003D0EDD" w:rsidRPr="00C579C9" w:rsidRDefault="001634E6" w:rsidP="003D0EDD">
      <w:pPr>
        <w:pStyle w:val="NoSpacing"/>
        <w:ind w:left="720" w:firstLine="360"/>
        <w:rPr>
          <w:rFonts w:ascii="Arial" w:hAnsi="Arial" w:cs="Arial"/>
          <w:sz w:val="20"/>
          <w:szCs w:val="20"/>
        </w:rPr>
      </w:pPr>
      <w:r w:rsidRPr="00C579C9">
        <w:rPr>
          <w:rFonts w:ascii="Arial" w:hAnsi="Arial" w:cs="Arial"/>
          <w:sz w:val="20"/>
          <w:szCs w:val="20"/>
        </w:rPr>
        <w:t xml:space="preserve">     </w:t>
      </w:r>
      <w:r w:rsidR="003D0EDD" w:rsidRPr="00C579C9">
        <w:rPr>
          <w:rFonts w:ascii="Arial" w:hAnsi="Arial" w:cs="Arial"/>
          <w:sz w:val="20"/>
          <w:szCs w:val="20"/>
        </w:rPr>
        <w:t>that term</w:t>
      </w:r>
      <w:r w:rsidRPr="00C579C9">
        <w:rPr>
          <w:rFonts w:ascii="Arial" w:hAnsi="Arial" w:cs="Arial"/>
          <w:sz w:val="20"/>
          <w:szCs w:val="20"/>
        </w:rPr>
        <w:t xml:space="preserve"> </w:t>
      </w:r>
      <w:r w:rsidR="003D0EDD" w:rsidRPr="00C579C9">
        <w:rPr>
          <w:rFonts w:ascii="Arial" w:hAnsi="Arial" w:cs="Arial"/>
          <w:sz w:val="20"/>
          <w:szCs w:val="20"/>
        </w:rPr>
        <w:t>is defined in 11 U.S.C. § 1114, or</w:t>
      </w:r>
    </w:p>
    <w:p w:rsidR="003D0EDD" w:rsidRPr="00C579C9" w:rsidRDefault="003D0EDD" w:rsidP="003D0EDD">
      <w:pPr>
        <w:pStyle w:val="NoSpacing"/>
        <w:ind w:left="1080"/>
        <w:rPr>
          <w:rFonts w:ascii="Arial" w:hAnsi="Arial" w:cs="Arial"/>
          <w:sz w:val="20"/>
          <w:szCs w:val="20"/>
        </w:rPr>
      </w:pPr>
    </w:p>
    <w:p w:rsidR="003D0EDD" w:rsidRPr="00C579C9" w:rsidRDefault="003D0EDD" w:rsidP="003D0EDD">
      <w:pPr>
        <w:pStyle w:val="NoSpacing"/>
        <w:ind w:left="720" w:firstLine="360"/>
        <w:rPr>
          <w:rFonts w:ascii="Arial" w:hAnsi="Arial" w:cs="Arial"/>
          <w:bCs/>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For the reasons discussed in the following paragraph, the Plan complies with 11 U.S.C. § 1129(a)(13).</w:t>
      </w:r>
    </w:p>
    <w:p w:rsidR="003D0EDD" w:rsidRPr="00C579C9" w:rsidRDefault="003D0EDD" w:rsidP="003D0EDD">
      <w:pPr>
        <w:pStyle w:val="NoSpacing"/>
        <w:ind w:left="1080"/>
        <w:rPr>
          <w:rFonts w:ascii="Arial" w:hAnsi="Arial" w:cs="Arial"/>
          <w:bCs/>
          <w:sz w:val="20"/>
          <w:szCs w:val="20"/>
        </w:rPr>
      </w:pPr>
    </w:p>
    <w:p w:rsidR="003D0EDD" w:rsidRPr="00C579C9" w:rsidRDefault="003D0EDD" w:rsidP="003D0EDD">
      <w:pPr>
        <w:pStyle w:val="NoSpacing"/>
        <w:ind w:left="1080" w:firstLine="360"/>
        <w:rPr>
          <w:rFonts w:ascii="Arial" w:hAnsi="Arial" w:cs="Arial"/>
          <w:sz w:val="20"/>
          <w:szCs w:val="20"/>
        </w:rPr>
      </w:pPr>
      <w:r w:rsidRPr="00C579C9">
        <w:rPr>
          <w:rFonts w:ascii="Arial" w:hAnsi="Arial" w:cs="Arial"/>
          <w:sz w:val="20"/>
          <w:szCs w:val="20"/>
        </w:rPr>
        <w:fldChar w:fldCharType="begin">
          <w:ffData>
            <w:name w:val=""/>
            <w:enabled/>
            <w:calcOnExit w:val="0"/>
            <w:textInput/>
          </w:ffData>
        </w:fldChar>
      </w:r>
      <w:r w:rsidRPr="00C579C9">
        <w:rPr>
          <w:rFonts w:ascii="Arial" w:hAnsi="Arial" w:cs="Arial"/>
          <w:sz w:val="20"/>
          <w:szCs w:val="20"/>
        </w:rPr>
        <w:instrText xml:space="preserve"> FORMTEXT </w:instrText>
      </w:r>
      <w:r w:rsidRPr="00C579C9">
        <w:rPr>
          <w:rFonts w:ascii="Arial" w:hAnsi="Arial" w:cs="Arial"/>
          <w:sz w:val="20"/>
          <w:szCs w:val="20"/>
        </w:rPr>
      </w:r>
      <w:r w:rsidRPr="00C579C9">
        <w:rPr>
          <w:rFonts w:ascii="Arial" w:hAnsi="Arial" w:cs="Arial"/>
          <w:sz w:val="20"/>
          <w:szCs w:val="20"/>
        </w:rPr>
        <w:fldChar w:fldCharType="separate"/>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sz w:val="20"/>
          <w:szCs w:val="20"/>
        </w:rPr>
        <w:fldChar w:fldCharType="end"/>
      </w:r>
    </w:p>
    <w:p w:rsidR="003D0EDD" w:rsidRPr="00C579C9" w:rsidRDefault="003D0EDD" w:rsidP="003D0EDD">
      <w:pPr>
        <w:pStyle w:val="ListParagraph"/>
        <w:ind w:left="1080"/>
        <w:rPr>
          <w:rFonts w:ascii="Arial" w:hAnsi="Arial" w:cs="Arial"/>
          <w:sz w:val="20"/>
          <w:szCs w:val="20"/>
          <w:u w:val="single"/>
        </w:rPr>
      </w:pPr>
    </w:p>
    <w:p w:rsidR="003D0EDD" w:rsidRPr="00163C3A" w:rsidRDefault="003D0EDD" w:rsidP="003D0EDD">
      <w:pPr>
        <w:pStyle w:val="ListParagraph"/>
        <w:ind w:left="1080"/>
        <w:rPr>
          <w:rFonts w:ascii="Arial" w:hAnsi="Arial" w:cs="Arial"/>
          <w:sz w:val="20"/>
          <w:szCs w:val="20"/>
          <w:u w:val="single"/>
        </w:rPr>
      </w:pPr>
    </w:p>
    <w:p w:rsidR="003D0EDD" w:rsidRPr="00163C3A" w:rsidRDefault="003D0EDD" w:rsidP="003D0EDD">
      <w:pPr>
        <w:pStyle w:val="ListParagraph"/>
        <w:ind w:left="1080"/>
        <w:rPr>
          <w:rFonts w:ascii="Arial" w:hAnsi="Arial" w:cs="Arial"/>
          <w:sz w:val="20"/>
          <w:szCs w:val="20"/>
          <w:u w:val="single"/>
        </w:rPr>
      </w:pPr>
    </w:p>
    <w:p w:rsidR="003D0EDD" w:rsidRPr="00163C3A" w:rsidRDefault="003D0EDD" w:rsidP="00152BD4">
      <w:pPr>
        <w:pStyle w:val="NoSpacing"/>
        <w:numPr>
          <w:ilvl w:val="0"/>
          <w:numId w:val="17"/>
        </w:numPr>
        <w:rPr>
          <w:rFonts w:ascii="Arial" w:hAnsi="Arial" w:cs="Arial"/>
          <w:bCs/>
          <w:sz w:val="20"/>
          <w:szCs w:val="20"/>
        </w:rPr>
      </w:pPr>
      <w:r w:rsidRPr="00163C3A">
        <w:rPr>
          <w:rFonts w:ascii="Arial" w:hAnsi="Arial" w:cs="Arial"/>
          <w:sz w:val="20"/>
          <w:szCs w:val="20"/>
          <w:u w:val="single"/>
        </w:rPr>
        <w:lastRenderedPageBreak/>
        <w:t>Domestic Support Obligations</w:t>
      </w:r>
      <w:r w:rsidRPr="00163C3A">
        <w:rPr>
          <w:rFonts w:ascii="Arial" w:hAnsi="Arial" w:cs="Arial"/>
          <w:sz w:val="20"/>
          <w:szCs w:val="20"/>
        </w:rPr>
        <w:t xml:space="preserve">.  </w:t>
      </w:r>
      <w:r w:rsidRPr="00163C3A">
        <w:rPr>
          <w:rFonts w:ascii="Arial" w:hAnsi="Arial" w:cs="Arial"/>
          <w:b/>
          <w:bCs/>
          <w:sz w:val="20"/>
          <w:szCs w:val="20"/>
        </w:rPr>
        <w:t>11 U.S.C. §</w:t>
      </w:r>
      <w:r>
        <w:rPr>
          <w:rFonts w:ascii="Arial" w:hAnsi="Arial" w:cs="Arial"/>
          <w:b/>
          <w:bCs/>
          <w:sz w:val="20"/>
          <w:szCs w:val="20"/>
        </w:rPr>
        <w:t xml:space="preserve"> </w:t>
      </w:r>
      <w:r w:rsidRPr="00163C3A">
        <w:rPr>
          <w:rFonts w:ascii="Arial" w:hAnsi="Arial" w:cs="Arial"/>
          <w:b/>
          <w:bCs/>
          <w:sz w:val="20"/>
          <w:szCs w:val="20"/>
        </w:rPr>
        <w:t>1129(a)(14)</w:t>
      </w:r>
      <w:r w:rsidRPr="00163C3A">
        <w:rPr>
          <w:rFonts w:ascii="Arial" w:hAnsi="Arial" w:cs="Arial"/>
          <w:sz w:val="20"/>
          <w:szCs w:val="20"/>
        </w:rPr>
        <w:t xml:space="preserve"> provides that if the Debtor is required by a judicial or administrative order, or by statute, to pay a domestic support obligation, the Debtor has paid all amounts payable under such order or such statute for such obligation that first become payable after the date of the filing of the petition.  In this Case:</w:t>
      </w:r>
    </w:p>
    <w:p w:rsidR="003D0EDD" w:rsidRPr="00163C3A" w:rsidRDefault="003D0EDD" w:rsidP="003D0EDD">
      <w:pPr>
        <w:pStyle w:val="NoSpacing"/>
        <w:ind w:left="1080"/>
        <w:rPr>
          <w:rFonts w:ascii="Arial" w:hAnsi="Arial" w:cs="Arial"/>
          <w:bCs/>
          <w:sz w:val="20"/>
          <w:szCs w:val="20"/>
        </w:rPr>
      </w:pPr>
    </w:p>
    <w:p w:rsidR="003D0EDD" w:rsidRPr="00163C3A" w:rsidRDefault="003D0EDD" w:rsidP="003D0EDD">
      <w:pPr>
        <w:pStyle w:val="NoSpacing"/>
        <w:ind w:left="720" w:firstLine="360"/>
        <w:rPr>
          <w:rFonts w:ascii="Arial" w:hAnsi="Arial" w:cs="Arial"/>
          <w:sz w:val="20"/>
          <w:szCs w:val="20"/>
        </w:rPr>
      </w:pPr>
      <w:r w:rsidRPr="00163C3A">
        <w:rPr>
          <w:rFonts w:ascii="Arial" w:hAnsi="Arial" w:cs="Arial"/>
          <w:sz w:val="20"/>
          <w:szCs w:val="20"/>
        </w:rPr>
        <w:fldChar w:fldCharType="begin">
          <w:ffData>
            <w:name w:val="Check15"/>
            <w:enabled/>
            <w:calcOnExit w:val="0"/>
            <w:checkBox>
              <w:sizeAuto/>
              <w:default w:val="0"/>
            </w:checkBox>
          </w:ffData>
        </w:fldChar>
      </w:r>
      <w:r w:rsidRPr="00163C3A">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163C3A">
        <w:rPr>
          <w:rFonts w:ascii="Arial" w:hAnsi="Arial" w:cs="Arial"/>
          <w:sz w:val="20"/>
          <w:szCs w:val="20"/>
        </w:rPr>
        <w:fldChar w:fldCharType="end"/>
      </w:r>
      <w:r w:rsidRPr="00163C3A">
        <w:rPr>
          <w:rFonts w:ascii="Arial" w:hAnsi="Arial" w:cs="Arial"/>
          <w:sz w:val="20"/>
          <w:szCs w:val="20"/>
        </w:rPr>
        <w:t xml:space="preserve"> 11 U.S.C. §</w:t>
      </w:r>
      <w:r>
        <w:rPr>
          <w:rFonts w:ascii="Arial" w:hAnsi="Arial" w:cs="Arial"/>
          <w:sz w:val="20"/>
          <w:szCs w:val="20"/>
        </w:rPr>
        <w:t xml:space="preserve"> </w:t>
      </w:r>
      <w:r w:rsidRPr="00163C3A">
        <w:rPr>
          <w:rFonts w:ascii="Arial" w:hAnsi="Arial" w:cs="Arial"/>
          <w:sz w:val="20"/>
          <w:szCs w:val="20"/>
        </w:rPr>
        <w:t xml:space="preserve">1129(a)(14) is inapplicable because Debtor has not domestic support obligation(s), or </w:t>
      </w:r>
    </w:p>
    <w:p w:rsidR="003D0EDD" w:rsidRPr="00163C3A" w:rsidRDefault="003D0EDD" w:rsidP="003D0EDD">
      <w:pPr>
        <w:pStyle w:val="NoSpacing"/>
        <w:ind w:left="720" w:firstLine="360"/>
        <w:rPr>
          <w:rFonts w:ascii="Arial" w:hAnsi="Arial" w:cs="Arial"/>
          <w:sz w:val="20"/>
          <w:szCs w:val="20"/>
        </w:rPr>
      </w:pPr>
    </w:p>
    <w:p w:rsidR="003D0EDD" w:rsidRPr="00163C3A" w:rsidRDefault="003D0EDD" w:rsidP="003D0EDD">
      <w:pPr>
        <w:pStyle w:val="NoSpacing"/>
        <w:ind w:left="720" w:firstLine="360"/>
        <w:rPr>
          <w:rFonts w:ascii="Arial" w:hAnsi="Arial" w:cs="Arial"/>
          <w:bCs/>
          <w:sz w:val="20"/>
          <w:szCs w:val="20"/>
        </w:rPr>
      </w:pPr>
      <w:r w:rsidRPr="00163C3A">
        <w:rPr>
          <w:rFonts w:ascii="Arial" w:hAnsi="Arial" w:cs="Arial"/>
          <w:sz w:val="20"/>
          <w:szCs w:val="20"/>
        </w:rPr>
        <w:fldChar w:fldCharType="begin">
          <w:ffData>
            <w:name w:val="Check15"/>
            <w:enabled/>
            <w:calcOnExit w:val="0"/>
            <w:checkBox>
              <w:sizeAuto/>
              <w:default w:val="0"/>
            </w:checkBox>
          </w:ffData>
        </w:fldChar>
      </w:r>
      <w:r w:rsidRPr="00163C3A">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163C3A">
        <w:rPr>
          <w:rFonts w:ascii="Arial" w:hAnsi="Arial" w:cs="Arial"/>
          <w:sz w:val="20"/>
          <w:szCs w:val="20"/>
        </w:rPr>
        <w:fldChar w:fldCharType="end"/>
      </w:r>
      <w:r w:rsidRPr="00163C3A">
        <w:rPr>
          <w:rFonts w:ascii="Arial" w:hAnsi="Arial" w:cs="Arial"/>
          <w:sz w:val="20"/>
          <w:szCs w:val="20"/>
        </w:rPr>
        <w:t xml:space="preserve"> For the reasons discussed in the following paragraph, the Plan complies with 11 U.S.C. § 1129(a)(14).</w:t>
      </w:r>
    </w:p>
    <w:p w:rsidR="003D0EDD" w:rsidRPr="00163C3A" w:rsidRDefault="003D0EDD" w:rsidP="003D0EDD">
      <w:pPr>
        <w:pStyle w:val="NoSpacing"/>
        <w:ind w:left="1080"/>
        <w:rPr>
          <w:rFonts w:ascii="Arial" w:hAnsi="Arial" w:cs="Arial"/>
          <w:bCs/>
          <w:sz w:val="20"/>
          <w:szCs w:val="20"/>
        </w:rPr>
      </w:pPr>
    </w:p>
    <w:p w:rsidR="003D0EDD" w:rsidRPr="00163C3A" w:rsidRDefault="003D0EDD" w:rsidP="003D0EDD">
      <w:pPr>
        <w:pStyle w:val="NoSpacing"/>
        <w:ind w:left="1080" w:firstLine="360"/>
        <w:rPr>
          <w:rFonts w:ascii="Arial" w:hAnsi="Arial" w:cs="Arial"/>
          <w:sz w:val="20"/>
          <w:szCs w:val="20"/>
        </w:rPr>
      </w:pPr>
      <w:r w:rsidRPr="00163C3A">
        <w:rPr>
          <w:rFonts w:ascii="Arial" w:hAnsi="Arial" w:cs="Arial"/>
          <w:sz w:val="20"/>
          <w:szCs w:val="20"/>
        </w:rPr>
        <w:fldChar w:fldCharType="begin">
          <w:ffData>
            <w:name w:val=""/>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xml:space="preserve">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xml:space="preserve">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3D0EDD" w:rsidRDefault="003D0EDD" w:rsidP="003D0EDD">
      <w:pPr>
        <w:pStyle w:val="NoSpacing"/>
        <w:ind w:left="1080"/>
        <w:rPr>
          <w:rFonts w:ascii="Arial" w:hAnsi="Arial" w:cs="Arial"/>
          <w:bCs/>
          <w:sz w:val="20"/>
          <w:szCs w:val="20"/>
        </w:rPr>
      </w:pPr>
    </w:p>
    <w:p w:rsidR="001634E6" w:rsidRDefault="001634E6" w:rsidP="003D0EDD">
      <w:pPr>
        <w:pStyle w:val="NoSpacing"/>
        <w:ind w:left="1080"/>
        <w:rPr>
          <w:rFonts w:ascii="Arial" w:hAnsi="Arial" w:cs="Arial"/>
          <w:bCs/>
          <w:sz w:val="20"/>
          <w:szCs w:val="20"/>
        </w:rPr>
      </w:pPr>
    </w:p>
    <w:p w:rsidR="001634E6" w:rsidRPr="00163C3A" w:rsidRDefault="001634E6" w:rsidP="003D0EDD">
      <w:pPr>
        <w:pStyle w:val="NoSpacing"/>
        <w:ind w:left="1080"/>
        <w:rPr>
          <w:rFonts w:ascii="Arial" w:hAnsi="Arial" w:cs="Arial"/>
          <w:bCs/>
          <w:sz w:val="20"/>
          <w:szCs w:val="20"/>
        </w:rPr>
      </w:pPr>
    </w:p>
    <w:p w:rsidR="003D0EDD" w:rsidRPr="00C579C9" w:rsidRDefault="003D0EDD" w:rsidP="00152BD4">
      <w:pPr>
        <w:pStyle w:val="NoSpacing"/>
        <w:numPr>
          <w:ilvl w:val="0"/>
          <w:numId w:val="17"/>
        </w:numPr>
        <w:rPr>
          <w:rFonts w:ascii="Arial" w:hAnsi="Arial" w:cs="Arial"/>
          <w:sz w:val="20"/>
          <w:szCs w:val="20"/>
        </w:rPr>
      </w:pPr>
      <w:r w:rsidRPr="00C579C9">
        <w:rPr>
          <w:rFonts w:ascii="Arial" w:hAnsi="Arial" w:cs="Arial"/>
          <w:sz w:val="20"/>
          <w:szCs w:val="20"/>
          <w:u w:val="single"/>
        </w:rPr>
        <w:t>Debtor’s Prospective Income</w:t>
      </w:r>
      <w:r w:rsidRPr="00C579C9">
        <w:rPr>
          <w:rFonts w:ascii="Arial" w:hAnsi="Arial" w:cs="Arial"/>
          <w:sz w:val="20"/>
          <w:szCs w:val="20"/>
        </w:rPr>
        <w:t xml:space="preserve">.  </w:t>
      </w:r>
      <w:r w:rsidRPr="00C579C9">
        <w:rPr>
          <w:rFonts w:ascii="Arial" w:hAnsi="Arial" w:cs="Arial"/>
          <w:b/>
          <w:bCs/>
          <w:sz w:val="20"/>
          <w:szCs w:val="20"/>
        </w:rPr>
        <w:t>11 U.S.C. § 1129(a)(15)</w:t>
      </w:r>
      <w:r w:rsidRPr="00C579C9">
        <w:rPr>
          <w:rFonts w:ascii="Arial" w:hAnsi="Arial" w:cs="Arial"/>
          <w:sz w:val="20"/>
          <w:szCs w:val="20"/>
        </w:rPr>
        <w:t xml:space="preserve"> does not apply in Subchapter V plans</w:t>
      </w:r>
      <w:r w:rsidR="001634E6" w:rsidRPr="00C579C9">
        <w:rPr>
          <w:rFonts w:ascii="Arial" w:hAnsi="Arial" w:cs="Arial"/>
          <w:sz w:val="20"/>
          <w:szCs w:val="20"/>
        </w:rPr>
        <w:t>, pursuant to</w:t>
      </w:r>
      <w:r w:rsidRPr="00C579C9">
        <w:rPr>
          <w:rFonts w:ascii="Arial" w:hAnsi="Arial" w:cs="Arial"/>
          <w:sz w:val="20"/>
          <w:szCs w:val="20"/>
        </w:rPr>
        <w:t xml:space="preserve"> </w:t>
      </w:r>
      <w:r w:rsidR="001634E6" w:rsidRPr="00C579C9">
        <w:rPr>
          <w:rFonts w:ascii="Arial" w:hAnsi="Arial" w:cs="Arial"/>
          <w:sz w:val="20"/>
          <w:szCs w:val="20"/>
        </w:rPr>
        <w:t>11 U.S.C. §§ 1181(a) and 1191(a).</w:t>
      </w:r>
    </w:p>
    <w:p w:rsidR="003D0EDD" w:rsidRPr="00C579C9" w:rsidRDefault="003D0EDD" w:rsidP="003D0EDD">
      <w:pPr>
        <w:pStyle w:val="NoSpacing"/>
        <w:rPr>
          <w:rFonts w:ascii="Arial" w:hAnsi="Arial" w:cs="Arial"/>
          <w:bCs/>
          <w:sz w:val="20"/>
          <w:szCs w:val="20"/>
        </w:rPr>
      </w:pPr>
    </w:p>
    <w:p w:rsidR="003D0EDD" w:rsidRPr="00C579C9" w:rsidRDefault="003D0EDD" w:rsidP="003D0EDD">
      <w:pPr>
        <w:pStyle w:val="NoSpacing"/>
        <w:rPr>
          <w:rFonts w:ascii="Arial" w:hAnsi="Arial" w:cs="Arial"/>
          <w:bCs/>
          <w:sz w:val="20"/>
          <w:szCs w:val="20"/>
        </w:rPr>
      </w:pPr>
    </w:p>
    <w:p w:rsidR="003D0EDD" w:rsidRPr="00C579C9" w:rsidRDefault="003D0EDD" w:rsidP="00152BD4">
      <w:pPr>
        <w:pStyle w:val="NoSpacing"/>
        <w:numPr>
          <w:ilvl w:val="0"/>
          <w:numId w:val="17"/>
        </w:numPr>
        <w:rPr>
          <w:rFonts w:ascii="Arial" w:hAnsi="Arial" w:cs="Arial"/>
          <w:bCs/>
          <w:sz w:val="20"/>
          <w:szCs w:val="20"/>
        </w:rPr>
      </w:pPr>
      <w:r w:rsidRPr="00C579C9">
        <w:rPr>
          <w:rFonts w:ascii="Arial" w:hAnsi="Arial" w:cs="Arial"/>
          <w:sz w:val="20"/>
          <w:szCs w:val="20"/>
          <w:u w:val="single"/>
        </w:rPr>
        <w:t>Corporate or Trust Transfers of Property</w:t>
      </w:r>
      <w:r w:rsidRPr="00C579C9">
        <w:rPr>
          <w:rFonts w:ascii="Arial" w:hAnsi="Arial" w:cs="Arial"/>
          <w:sz w:val="20"/>
          <w:szCs w:val="20"/>
        </w:rPr>
        <w:t xml:space="preserve">.  </w:t>
      </w:r>
      <w:r w:rsidRPr="00C579C9">
        <w:rPr>
          <w:rFonts w:ascii="Arial" w:hAnsi="Arial" w:cs="Arial"/>
          <w:b/>
          <w:bCs/>
          <w:sz w:val="20"/>
          <w:szCs w:val="20"/>
        </w:rPr>
        <w:t>11 U.S.C. § 1129(a)(16)</w:t>
      </w:r>
      <w:r w:rsidRPr="00C579C9">
        <w:rPr>
          <w:rFonts w:ascii="Arial" w:hAnsi="Arial" w:cs="Arial"/>
          <w:sz w:val="20"/>
          <w:szCs w:val="20"/>
        </w:rPr>
        <w:t xml:space="preserve"> requires that all transfers of property under the Plan be made in accordance with any applicable provisions of nonbankruptcy law that govern the transfer of property by a corporation or trust that is not a moneyed, business, or commercial corporation or trust. In this case:</w:t>
      </w:r>
    </w:p>
    <w:p w:rsidR="003D0EDD" w:rsidRPr="00C579C9" w:rsidRDefault="003D0EDD" w:rsidP="003D0EDD">
      <w:pPr>
        <w:pStyle w:val="ListParagraph"/>
        <w:rPr>
          <w:rFonts w:ascii="Arial" w:hAnsi="Arial" w:cs="Arial"/>
          <w:sz w:val="20"/>
          <w:szCs w:val="20"/>
        </w:rPr>
      </w:pPr>
    </w:p>
    <w:p w:rsidR="003D0EDD" w:rsidRPr="00C579C9" w:rsidRDefault="003D0EDD" w:rsidP="003D0EDD">
      <w:pPr>
        <w:pStyle w:val="NoSpacing"/>
        <w:ind w:left="720" w:firstLine="360"/>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11 U.S.C. § 1129(a)(16) is inapplicable because Debtor is not a corporation or trust that is not a moneyed,</w:t>
      </w:r>
    </w:p>
    <w:p w:rsidR="003D0EDD" w:rsidRPr="00C579C9" w:rsidRDefault="003D0EDD" w:rsidP="003D0EDD">
      <w:pPr>
        <w:pStyle w:val="NoSpacing"/>
        <w:ind w:left="720" w:firstLine="360"/>
        <w:rPr>
          <w:rFonts w:ascii="Arial" w:hAnsi="Arial" w:cs="Arial"/>
          <w:sz w:val="20"/>
          <w:szCs w:val="20"/>
        </w:rPr>
      </w:pPr>
      <w:r w:rsidRPr="00C579C9">
        <w:rPr>
          <w:rFonts w:ascii="Arial" w:hAnsi="Arial" w:cs="Arial"/>
          <w:sz w:val="20"/>
          <w:szCs w:val="20"/>
        </w:rPr>
        <w:t xml:space="preserve">business, or commercial corporation or trust, or </w:t>
      </w:r>
    </w:p>
    <w:p w:rsidR="003D0EDD" w:rsidRPr="00C579C9" w:rsidRDefault="003D0EDD" w:rsidP="003D0EDD">
      <w:pPr>
        <w:pStyle w:val="NoSpacing"/>
        <w:ind w:left="720" w:firstLine="360"/>
        <w:rPr>
          <w:rFonts w:ascii="Arial" w:hAnsi="Arial" w:cs="Arial"/>
          <w:sz w:val="20"/>
          <w:szCs w:val="20"/>
        </w:rPr>
      </w:pPr>
    </w:p>
    <w:p w:rsidR="003D0EDD" w:rsidRPr="00C579C9" w:rsidRDefault="003D0EDD" w:rsidP="003D0EDD">
      <w:pPr>
        <w:pStyle w:val="NoSpacing"/>
        <w:ind w:left="720" w:firstLine="360"/>
        <w:rPr>
          <w:rFonts w:ascii="Arial" w:hAnsi="Arial" w:cs="Arial"/>
          <w:bCs/>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For the reasons stated in the following paragraph, the Plan complies with 11 U.S.C. § 1129(a)(16).</w:t>
      </w:r>
    </w:p>
    <w:p w:rsidR="003D0EDD" w:rsidRPr="00C579C9" w:rsidRDefault="003D0EDD" w:rsidP="003D0EDD">
      <w:pPr>
        <w:pStyle w:val="NoSpacing"/>
        <w:ind w:left="1080"/>
        <w:rPr>
          <w:rFonts w:ascii="Arial" w:hAnsi="Arial" w:cs="Arial"/>
          <w:bCs/>
          <w:sz w:val="20"/>
          <w:szCs w:val="20"/>
        </w:rPr>
      </w:pPr>
    </w:p>
    <w:p w:rsidR="003D0EDD" w:rsidRPr="00C579C9" w:rsidRDefault="003D0EDD" w:rsidP="003D0EDD">
      <w:pPr>
        <w:pStyle w:val="NoSpacing"/>
        <w:ind w:left="1080" w:firstLine="360"/>
        <w:rPr>
          <w:rFonts w:ascii="Arial" w:hAnsi="Arial" w:cs="Arial"/>
          <w:sz w:val="20"/>
          <w:szCs w:val="20"/>
        </w:rPr>
      </w:pPr>
      <w:r w:rsidRPr="00C579C9">
        <w:rPr>
          <w:rFonts w:ascii="Arial" w:hAnsi="Arial" w:cs="Arial"/>
          <w:sz w:val="20"/>
          <w:szCs w:val="20"/>
        </w:rPr>
        <w:fldChar w:fldCharType="begin">
          <w:ffData>
            <w:name w:val=""/>
            <w:enabled/>
            <w:calcOnExit w:val="0"/>
            <w:textInput/>
          </w:ffData>
        </w:fldChar>
      </w:r>
      <w:r w:rsidRPr="00C579C9">
        <w:rPr>
          <w:rFonts w:ascii="Arial" w:hAnsi="Arial" w:cs="Arial"/>
          <w:sz w:val="20"/>
          <w:szCs w:val="20"/>
        </w:rPr>
        <w:instrText xml:space="preserve"> FORMTEXT </w:instrText>
      </w:r>
      <w:r w:rsidRPr="00C579C9">
        <w:rPr>
          <w:rFonts w:ascii="Arial" w:hAnsi="Arial" w:cs="Arial"/>
          <w:sz w:val="20"/>
          <w:szCs w:val="20"/>
        </w:rPr>
      </w:r>
      <w:r w:rsidRPr="00C579C9">
        <w:rPr>
          <w:rFonts w:ascii="Arial" w:hAnsi="Arial" w:cs="Arial"/>
          <w:sz w:val="20"/>
          <w:szCs w:val="20"/>
        </w:rPr>
        <w:fldChar w:fldCharType="separate"/>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sz w:val="20"/>
          <w:szCs w:val="20"/>
        </w:rPr>
        <w:fldChar w:fldCharType="end"/>
      </w:r>
    </w:p>
    <w:p w:rsidR="003D0EDD" w:rsidRPr="00C579C9" w:rsidRDefault="003D0EDD" w:rsidP="003D0EDD">
      <w:pPr>
        <w:pStyle w:val="NoSpacing"/>
        <w:rPr>
          <w:rFonts w:ascii="Arial" w:hAnsi="Arial" w:cs="Arial"/>
          <w:sz w:val="20"/>
          <w:szCs w:val="20"/>
        </w:rPr>
      </w:pPr>
    </w:p>
    <w:p w:rsidR="003D0EDD" w:rsidRPr="00C579C9" w:rsidRDefault="003D0EDD" w:rsidP="003D0EDD">
      <w:pPr>
        <w:pStyle w:val="NoSpacing"/>
        <w:rPr>
          <w:rFonts w:ascii="Arial" w:hAnsi="Arial" w:cs="Arial"/>
          <w:sz w:val="20"/>
          <w:szCs w:val="20"/>
        </w:rPr>
      </w:pPr>
    </w:p>
    <w:p w:rsidR="001634E6" w:rsidRPr="00C579C9" w:rsidRDefault="001634E6" w:rsidP="003D0EDD">
      <w:pPr>
        <w:pStyle w:val="NoSpacing"/>
        <w:rPr>
          <w:rFonts w:ascii="Arial" w:hAnsi="Arial" w:cs="Arial"/>
          <w:sz w:val="20"/>
          <w:szCs w:val="20"/>
        </w:rPr>
      </w:pPr>
    </w:p>
    <w:p w:rsidR="003D0EDD" w:rsidRPr="00C579C9" w:rsidRDefault="003D0EDD" w:rsidP="003E7740">
      <w:pPr>
        <w:pStyle w:val="NoSpacing"/>
        <w:ind w:left="1080"/>
        <w:rPr>
          <w:rFonts w:ascii="Arial" w:hAnsi="Arial" w:cs="Arial"/>
          <w:sz w:val="20"/>
          <w:szCs w:val="20"/>
        </w:rPr>
      </w:pPr>
    </w:p>
    <w:p w:rsidR="0097648F" w:rsidRPr="00C579C9" w:rsidRDefault="00D425D5" w:rsidP="00D425D5">
      <w:pPr>
        <w:rPr>
          <w:rFonts w:ascii="Arial" w:hAnsi="Arial" w:cs="Arial"/>
          <w:sz w:val="20"/>
          <w:szCs w:val="20"/>
        </w:rPr>
      </w:pPr>
      <w:r w:rsidRPr="00C579C9">
        <w:rPr>
          <w:rFonts w:ascii="Arial" w:hAnsi="Arial" w:cs="Arial"/>
          <w:b/>
          <w:sz w:val="20"/>
          <w:szCs w:val="20"/>
        </w:rPr>
        <w:t xml:space="preserve">       I</w:t>
      </w:r>
      <w:r w:rsidR="003D0EDD" w:rsidRPr="00C579C9">
        <w:rPr>
          <w:rFonts w:ascii="Arial" w:hAnsi="Arial" w:cs="Arial"/>
          <w:b/>
          <w:sz w:val="20"/>
          <w:szCs w:val="20"/>
        </w:rPr>
        <w:t>V</w:t>
      </w:r>
      <w:r w:rsidRPr="00C579C9">
        <w:rPr>
          <w:rFonts w:ascii="Arial" w:hAnsi="Arial" w:cs="Arial"/>
          <w:b/>
          <w:sz w:val="20"/>
          <w:szCs w:val="20"/>
        </w:rPr>
        <w:t xml:space="preserve">. </w:t>
      </w:r>
      <w:r w:rsidR="00843C8B" w:rsidRPr="00C579C9">
        <w:rPr>
          <w:rFonts w:ascii="Arial" w:hAnsi="Arial" w:cs="Arial"/>
          <w:b/>
          <w:sz w:val="20"/>
          <w:szCs w:val="20"/>
        </w:rPr>
        <w:t xml:space="preserve"> </w:t>
      </w:r>
      <w:r w:rsidR="0097648F" w:rsidRPr="00C579C9">
        <w:rPr>
          <w:rFonts w:ascii="Arial" w:hAnsi="Arial" w:cs="Arial"/>
          <w:b/>
          <w:sz w:val="20"/>
          <w:szCs w:val="20"/>
        </w:rPr>
        <w:t>E</w:t>
      </w:r>
      <w:r w:rsidRPr="00C579C9">
        <w:rPr>
          <w:rFonts w:ascii="Arial" w:hAnsi="Arial" w:cs="Arial"/>
          <w:b/>
          <w:sz w:val="20"/>
          <w:szCs w:val="20"/>
        </w:rPr>
        <w:t>VIDENCE IN SUPPORT OF MOTION</w:t>
      </w:r>
      <w:r w:rsidR="0097648F" w:rsidRPr="00C579C9">
        <w:rPr>
          <w:rFonts w:ascii="Arial" w:hAnsi="Arial" w:cs="Arial"/>
          <w:sz w:val="20"/>
          <w:szCs w:val="20"/>
        </w:rPr>
        <w:t xml:space="preserve">  </w:t>
      </w:r>
    </w:p>
    <w:p w:rsidR="00834416" w:rsidRPr="00C579C9" w:rsidRDefault="00834416" w:rsidP="00834416">
      <w:pPr>
        <w:pStyle w:val="NoSpacing"/>
        <w:tabs>
          <w:tab w:val="left" w:pos="720"/>
          <w:tab w:val="left" w:pos="1080"/>
        </w:tabs>
        <w:rPr>
          <w:rFonts w:ascii="Arial" w:hAnsi="Arial" w:cs="Arial"/>
          <w:sz w:val="20"/>
          <w:szCs w:val="20"/>
        </w:rPr>
      </w:pPr>
    </w:p>
    <w:p w:rsidR="00834416" w:rsidRPr="00C579C9" w:rsidRDefault="00834416" w:rsidP="00834416">
      <w:pPr>
        <w:pStyle w:val="NoSpacing"/>
        <w:tabs>
          <w:tab w:val="left" w:pos="720"/>
          <w:tab w:val="left" w:pos="1080"/>
        </w:tabs>
        <w:rPr>
          <w:rFonts w:ascii="Arial" w:hAnsi="Arial" w:cs="Arial"/>
          <w:sz w:val="20"/>
          <w:szCs w:val="20"/>
        </w:rPr>
      </w:pPr>
      <w:r w:rsidRPr="00C579C9">
        <w:rPr>
          <w:rFonts w:ascii="Arial" w:hAnsi="Arial" w:cs="Arial"/>
          <w:sz w:val="20"/>
          <w:szCs w:val="20"/>
        </w:rPr>
        <w:tab/>
        <w:t>The following declarations and exhibits are filed as evidence to support this Motion to Confirm Plan.</w:t>
      </w:r>
    </w:p>
    <w:p w:rsidR="00834416" w:rsidRPr="00C579C9" w:rsidRDefault="00834416" w:rsidP="00941C67">
      <w:pPr>
        <w:pStyle w:val="NoSpacing"/>
        <w:tabs>
          <w:tab w:val="left" w:pos="720"/>
          <w:tab w:val="left" w:pos="1080"/>
        </w:tabs>
        <w:ind w:left="1080"/>
        <w:rPr>
          <w:rFonts w:ascii="Arial" w:hAnsi="Arial" w:cs="Arial"/>
          <w:sz w:val="20"/>
          <w:szCs w:val="20"/>
        </w:rPr>
      </w:pPr>
    </w:p>
    <w:p w:rsidR="0097648F" w:rsidRPr="00C579C9" w:rsidRDefault="0097648F" w:rsidP="009A1966">
      <w:pPr>
        <w:pStyle w:val="NoSpacing"/>
        <w:numPr>
          <w:ilvl w:val="0"/>
          <w:numId w:val="5"/>
        </w:numPr>
        <w:tabs>
          <w:tab w:val="left" w:pos="720"/>
          <w:tab w:val="left" w:pos="1080"/>
        </w:tabs>
        <w:ind w:left="1080"/>
        <w:rPr>
          <w:rFonts w:ascii="Arial" w:hAnsi="Arial" w:cs="Arial"/>
          <w:sz w:val="20"/>
          <w:szCs w:val="20"/>
        </w:rPr>
      </w:pPr>
      <w:r w:rsidRPr="00C579C9">
        <w:rPr>
          <w:rFonts w:ascii="Arial" w:hAnsi="Arial" w:cs="Arial"/>
          <w:sz w:val="20"/>
          <w:szCs w:val="20"/>
          <w:u w:val="single"/>
        </w:rPr>
        <w:t>Declarations</w:t>
      </w:r>
      <w:r w:rsidR="00026E5B" w:rsidRPr="00C579C9">
        <w:rPr>
          <w:rFonts w:ascii="Arial" w:hAnsi="Arial" w:cs="Arial"/>
          <w:sz w:val="20"/>
          <w:szCs w:val="20"/>
        </w:rPr>
        <w:t>: Signed under Penalty of Perjury</w:t>
      </w:r>
      <w:r w:rsidRPr="00C579C9">
        <w:rPr>
          <w:rFonts w:ascii="Arial" w:hAnsi="Arial" w:cs="Arial"/>
          <w:sz w:val="20"/>
          <w:szCs w:val="20"/>
        </w:rPr>
        <w:t xml:space="preserve"> [LBR 9013-1(i)]</w:t>
      </w:r>
    </w:p>
    <w:p w:rsidR="00BB33B6" w:rsidRPr="00C579C9" w:rsidRDefault="00BB33B6" w:rsidP="00941C67">
      <w:pPr>
        <w:pStyle w:val="NoSpacing"/>
        <w:tabs>
          <w:tab w:val="left" w:pos="1440"/>
        </w:tabs>
        <w:spacing w:after="40"/>
        <w:ind w:left="360" w:firstLine="720"/>
        <w:rPr>
          <w:rFonts w:ascii="Arial" w:hAnsi="Arial" w:cs="Arial"/>
          <w:sz w:val="10"/>
          <w:szCs w:val="10"/>
        </w:rPr>
      </w:pPr>
    </w:p>
    <w:p w:rsidR="0097648F" w:rsidRPr="00C579C9" w:rsidRDefault="00BB33B6" w:rsidP="00941C67">
      <w:pPr>
        <w:pStyle w:val="NoSpacing"/>
        <w:tabs>
          <w:tab w:val="left" w:pos="1440"/>
        </w:tabs>
        <w:spacing w:after="40"/>
        <w:ind w:left="360" w:firstLine="720"/>
        <w:rPr>
          <w:rFonts w:ascii="Arial" w:hAnsi="Arial" w:cs="Arial"/>
          <w:sz w:val="20"/>
          <w:szCs w:val="20"/>
        </w:rPr>
      </w:pPr>
      <w:r w:rsidRPr="00C579C9">
        <w:rPr>
          <w:rFonts w:ascii="Arial" w:hAnsi="Arial" w:cs="Arial"/>
          <w:sz w:val="20"/>
          <w:szCs w:val="20"/>
        </w:rPr>
        <w:tab/>
      </w:r>
      <w:r w:rsidR="0097648F" w:rsidRPr="00C579C9">
        <w:rPr>
          <w:rFonts w:ascii="Arial" w:hAnsi="Arial" w:cs="Arial"/>
          <w:sz w:val="20"/>
          <w:szCs w:val="20"/>
        </w:rPr>
        <w:fldChar w:fldCharType="begin">
          <w:ffData>
            <w:name w:val="Check16"/>
            <w:enabled/>
            <w:calcOnExit w:val="0"/>
            <w:checkBox>
              <w:sizeAuto/>
              <w:default w:val="0"/>
            </w:checkBox>
          </w:ffData>
        </w:fldChar>
      </w:r>
      <w:r w:rsidR="0097648F"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0097648F" w:rsidRPr="00C579C9">
        <w:rPr>
          <w:rFonts w:ascii="Arial" w:hAnsi="Arial" w:cs="Arial"/>
          <w:sz w:val="20"/>
          <w:szCs w:val="20"/>
        </w:rPr>
        <w:fldChar w:fldCharType="end"/>
      </w:r>
      <w:r w:rsidR="0097648F" w:rsidRPr="00C579C9">
        <w:rPr>
          <w:rFonts w:ascii="Arial" w:hAnsi="Arial" w:cs="Arial"/>
          <w:sz w:val="20"/>
          <w:szCs w:val="20"/>
        </w:rPr>
        <w:t xml:space="preserve">  </w:t>
      </w:r>
      <w:r w:rsidR="00D425D5" w:rsidRPr="00C579C9">
        <w:rPr>
          <w:rFonts w:ascii="Arial" w:hAnsi="Arial" w:cs="Arial"/>
          <w:sz w:val="20"/>
          <w:szCs w:val="20"/>
        </w:rPr>
        <w:t xml:space="preserve">Debtor </w:t>
      </w:r>
      <w:r w:rsidR="001634E6" w:rsidRPr="00C579C9">
        <w:rPr>
          <w:rFonts w:ascii="Arial" w:hAnsi="Arial" w:cs="Arial"/>
          <w:sz w:val="20"/>
          <w:szCs w:val="20"/>
        </w:rPr>
        <w:t>or Principal of the Debtor (Declaration must be attached to this Motion)</w:t>
      </w:r>
    </w:p>
    <w:p w:rsidR="00AD2173" w:rsidRPr="00C579C9" w:rsidRDefault="00BB33B6" w:rsidP="00941C67">
      <w:pPr>
        <w:pStyle w:val="NoSpacing"/>
        <w:tabs>
          <w:tab w:val="left" w:pos="1440"/>
        </w:tabs>
        <w:spacing w:after="40"/>
        <w:ind w:left="360" w:firstLine="720"/>
        <w:rPr>
          <w:rFonts w:ascii="Arial" w:hAnsi="Arial" w:cs="Arial"/>
          <w:sz w:val="20"/>
          <w:szCs w:val="20"/>
        </w:rPr>
      </w:pPr>
      <w:r w:rsidRPr="00C579C9">
        <w:rPr>
          <w:rFonts w:ascii="Arial" w:hAnsi="Arial" w:cs="Arial"/>
          <w:sz w:val="20"/>
          <w:szCs w:val="20"/>
        </w:rPr>
        <w:tab/>
      </w:r>
      <w:r w:rsidR="0097648F" w:rsidRPr="00C579C9">
        <w:rPr>
          <w:rFonts w:ascii="Arial" w:hAnsi="Arial" w:cs="Arial"/>
          <w:sz w:val="20"/>
          <w:szCs w:val="20"/>
        </w:rPr>
        <w:fldChar w:fldCharType="begin">
          <w:ffData>
            <w:name w:val="Check16"/>
            <w:enabled/>
            <w:calcOnExit w:val="0"/>
            <w:checkBox>
              <w:sizeAuto/>
              <w:default w:val="0"/>
            </w:checkBox>
          </w:ffData>
        </w:fldChar>
      </w:r>
      <w:r w:rsidR="0097648F"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0097648F" w:rsidRPr="00C579C9">
        <w:rPr>
          <w:rFonts w:ascii="Arial" w:hAnsi="Arial" w:cs="Arial"/>
          <w:sz w:val="20"/>
          <w:szCs w:val="20"/>
        </w:rPr>
        <w:fldChar w:fldCharType="end"/>
      </w:r>
      <w:r w:rsidR="0097648F" w:rsidRPr="00C579C9">
        <w:rPr>
          <w:rFonts w:ascii="Arial" w:hAnsi="Arial" w:cs="Arial"/>
          <w:sz w:val="20"/>
          <w:szCs w:val="20"/>
        </w:rPr>
        <w:t xml:space="preserve">  Person who completed service of the Notice of Deadlines</w:t>
      </w:r>
    </w:p>
    <w:p w:rsidR="00AD2173" w:rsidRPr="00163C3A" w:rsidRDefault="00BB33B6" w:rsidP="00941C67">
      <w:pPr>
        <w:pStyle w:val="NoSpacing"/>
        <w:tabs>
          <w:tab w:val="left" w:pos="1440"/>
        </w:tabs>
        <w:spacing w:after="40"/>
        <w:ind w:left="360" w:firstLine="720"/>
        <w:rPr>
          <w:rFonts w:ascii="Arial" w:hAnsi="Arial" w:cs="Arial"/>
          <w:sz w:val="20"/>
          <w:szCs w:val="20"/>
        </w:rPr>
      </w:pPr>
      <w:r>
        <w:rPr>
          <w:rFonts w:ascii="Arial" w:hAnsi="Arial" w:cs="Arial"/>
          <w:sz w:val="20"/>
          <w:szCs w:val="20"/>
        </w:rPr>
        <w:tab/>
      </w:r>
      <w:r w:rsidR="0097648F" w:rsidRPr="00163C3A">
        <w:rPr>
          <w:rFonts w:ascii="Arial" w:hAnsi="Arial" w:cs="Arial"/>
          <w:sz w:val="20"/>
          <w:szCs w:val="20"/>
        </w:rPr>
        <w:fldChar w:fldCharType="begin">
          <w:ffData>
            <w:name w:val="Check16"/>
            <w:enabled/>
            <w:calcOnExit w:val="0"/>
            <w:checkBox>
              <w:sizeAuto/>
              <w:default w:val="0"/>
            </w:checkBox>
          </w:ffData>
        </w:fldChar>
      </w:r>
      <w:r w:rsidR="0097648F" w:rsidRPr="00163C3A">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0097648F" w:rsidRPr="00163C3A">
        <w:rPr>
          <w:rFonts w:ascii="Arial" w:hAnsi="Arial" w:cs="Arial"/>
          <w:sz w:val="20"/>
          <w:szCs w:val="20"/>
        </w:rPr>
        <w:fldChar w:fldCharType="end"/>
      </w:r>
      <w:r w:rsidR="0097648F" w:rsidRPr="00163C3A">
        <w:rPr>
          <w:rFonts w:ascii="Arial" w:hAnsi="Arial" w:cs="Arial"/>
          <w:sz w:val="20"/>
          <w:szCs w:val="20"/>
        </w:rPr>
        <w:t xml:space="preserve">  Person who received and tabulated ballots</w:t>
      </w:r>
    </w:p>
    <w:p w:rsidR="00BB33B6" w:rsidRPr="00BB33B6" w:rsidRDefault="00BB33B6" w:rsidP="00BB33B6">
      <w:pPr>
        <w:pStyle w:val="NoSpacing"/>
        <w:tabs>
          <w:tab w:val="left" w:pos="1440"/>
        </w:tabs>
        <w:spacing w:after="40"/>
        <w:ind w:left="360" w:firstLine="720"/>
        <w:rPr>
          <w:rFonts w:ascii="Arial" w:hAnsi="Arial" w:cs="Arial"/>
          <w:sz w:val="20"/>
          <w:szCs w:val="20"/>
        </w:rPr>
      </w:pPr>
      <w:r>
        <w:rPr>
          <w:rFonts w:ascii="Arial" w:hAnsi="Arial" w:cs="Arial"/>
          <w:color w:val="FF0000"/>
          <w:sz w:val="20"/>
          <w:szCs w:val="20"/>
        </w:rPr>
        <w:tab/>
      </w:r>
      <w:r w:rsidRPr="00BB33B6">
        <w:rPr>
          <w:rFonts w:ascii="Arial" w:hAnsi="Arial" w:cs="Arial"/>
          <w:sz w:val="20"/>
          <w:szCs w:val="20"/>
        </w:rPr>
        <w:fldChar w:fldCharType="begin">
          <w:ffData>
            <w:name w:val="Check16"/>
            <w:enabled/>
            <w:calcOnExit w:val="0"/>
            <w:checkBox>
              <w:sizeAuto/>
              <w:default w:val="0"/>
            </w:checkBox>
          </w:ffData>
        </w:fldChar>
      </w:r>
      <w:r w:rsidRPr="00BB33B6">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BB33B6">
        <w:rPr>
          <w:rFonts w:ascii="Arial" w:hAnsi="Arial" w:cs="Arial"/>
          <w:sz w:val="20"/>
          <w:szCs w:val="20"/>
        </w:rPr>
        <w:fldChar w:fldCharType="end"/>
      </w:r>
      <w:r w:rsidRPr="00BB33B6">
        <w:rPr>
          <w:rFonts w:ascii="Arial" w:hAnsi="Arial" w:cs="Arial"/>
          <w:sz w:val="20"/>
          <w:szCs w:val="20"/>
        </w:rPr>
        <w:t xml:space="preserve"> </w:t>
      </w:r>
      <w:r w:rsidR="00D06104">
        <w:rPr>
          <w:rFonts w:ascii="Arial" w:hAnsi="Arial" w:cs="Arial"/>
          <w:sz w:val="20"/>
          <w:szCs w:val="20"/>
        </w:rPr>
        <w:t xml:space="preserve"> </w:t>
      </w:r>
      <w:r w:rsidRPr="00BB33B6">
        <w:rPr>
          <w:rFonts w:ascii="Arial" w:hAnsi="Arial" w:cs="Arial"/>
          <w:sz w:val="20"/>
          <w:szCs w:val="20"/>
        </w:rPr>
        <w:t>Person who testifies that the Plan does not discriminate unfairly</w:t>
      </w:r>
    </w:p>
    <w:p w:rsidR="00BB33B6" w:rsidRDefault="00BB33B6" w:rsidP="00BB33B6">
      <w:pPr>
        <w:pStyle w:val="NoSpacing"/>
        <w:tabs>
          <w:tab w:val="left" w:pos="1440"/>
        </w:tabs>
        <w:spacing w:after="40"/>
        <w:ind w:left="360" w:firstLine="720"/>
        <w:rPr>
          <w:rFonts w:ascii="Arial" w:hAnsi="Arial" w:cs="Arial"/>
          <w:sz w:val="20"/>
          <w:szCs w:val="20"/>
        </w:rPr>
      </w:pPr>
      <w:r w:rsidRPr="00BB33B6">
        <w:rPr>
          <w:rFonts w:ascii="Arial" w:hAnsi="Arial" w:cs="Arial"/>
          <w:sz w:val="20"/>
          <w:szCs w:val="20"/>
        </w:rPr>
        <w:tab/>
      </w:r>
      <w:r w:rsidRPr="00BB33B6">
        <w:rPr>
          <w:rFonts w:ascii="Arial" w:hAnsi="Arial" w:cs="Arial"/>
          <w:sz w:val="20"/>
          <w:szCs w:val="20"/>
        </w:rPr>
        <w:fldChar w:fldCharType="begin">
          <w:ffData>
            <w:name w:val="Check16"/>
            <w:enabled/>
            <w:calcOnExit w:val="0"/>
            <w:checkBox>
              <w:sizeAuto/>
              <w:default w:val="0"/>
            </w:checkBox>
          </w:ffData>
        </w:fldChar>
      </w:r>
      <w:r w:rsidRPr="00BB33B6">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BB33B6">
        <w:rPr>
          <w:rFonts w:ascii="Arial" w:hAnsi="Arial" w:cs="Arial"/>
          <w:sz w:val="20"/>
          <w:szCs w:val="20"/>
        </w:rPr>
        <w:fldChar w:fldCharType="end"/>
      </w:r>
      <w:r w:rsidRPr="00BB33B6">
        <w:rPr>
          <w:rFonts w:ascii="Arial" w:hAnsi="Arial" w:cs="Arial"/>
          <w:sz w:val="20"/>
          <w:szCs w:val="20"/>
        </w:rPr>
        <w:t xml:space="preserve"> </w:t>
      </w:r>
      <w:r w:rsidR="00D06104">
        <w:rPr>
          <w:rFonts w:ascii="Arial" w:hAnsi="Arial" w:cs="Arial"/>
          <w:sz w:val="20"/>
          <w:szCs w:val="20"/>
        </w:rPr>
        <w:t xml:space="preserve"> </w:t>
      </w:r>
      <w:r w:rsidRPr="00BB33B6">
        <w:rPr>
          <w:rFonts w:ascii="Arial" w:hAnsi="Arial" w:cs="Arial"/>
          <w:sz w:val="20"/>
          <w:szCs w:val="20"/>
        </w:rPr>
        <w:t>Person who testifies that the Plan is fair and equitable</w:t>
      </w:r>
      <w:r>
        <w:rPr>
          <w:rFonts w:ascii="Arial" w:hAnsi="Arial" w:cs="Arial"/>
          <w:sz w:val="20"/>
          <w:szCs w:val="20"/>
        </w:rPr>
        <w:t xml:space="preserve"> </w:t>
      </w:r>
    </w:p>
    <w:p w:rsidR="0097648F" w:rsidRPr="00C579C9" w:rsidRDefault="00BB33B6" w:rsidP="00941C67">
      <w:pPr>
        <w:pStyle w:val="NoSpacing"/>
        <w:tabs>
          <w:tab w:val="left" w:pos="1440"/>
        </w:tabs>
        <w:spacing w:after="40"/>
        <w:ind w:left="360" w:firstLine="720"/>
        <w:rPr>
          <w:rFonts w:ascii="Arial" w:hAnsi="Arial" w:cs="Arial"/>
          <w:sz w:val="20"/>
          <w:szCs w:val="20"/>
        </w:rPr>
      </w:pPr>
      <w:r>
        <w:rPr>
          <w:rFonts w:ascii="Arial" w:hAnsi="Arial" w:cs="Arial"/>
          <w:sz w:val="20"/>
          <w:szCs w:val="20"/>
        </w:rPr>
        <w:tab/>
      </w:r>
      <w:r w:rsidR="0097648F" w:rsidRPr="00163C3A">
        <w:rPr>
          <w:rFonts w:ascii="Arial" w:hAnsi="Arial" w:cs="Arial"/>
          <w:sz w:val="20"/>
          <w:szCs w:val="20"/>
        </w:rPr>
        <w:fldChar w:fldCharType="begin">
          <w:ffData>
            <w:name w:val="Check16"/>
            <w:enabled/>
            <w:calcOnExit w:val="0"/>
            <w:checkBox>
              <w:sizeAuto/>
              <w:default w:val="0"/>
            </w:checkBox>
          </w:ffData>
        </w:fldChar>
      </w:r>
      <w:r w:rsidR="0097648F" w:rsidRPr="00163C3A">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0097648F" w:rsidRPr="00163C3A">
        <w:rPr>
          <w:rFonts w:ascii="Arial" w:hAnsi="Arial" w:cs="Arial"/>
          <w:sz w:val="20"/>
          <w:szCs w:val="20"/>
        </w:rPr>
        <w:fldChar w:fldCharType="end"/>
      </w:r>
      <w:r w:rsidR="0097648F" w:rsidRPr="00163C3A">
        <w:rPr>
          <w:rFonts w:ascii="Arial" w:hAnsi="Arial" w:cs="Arial"/>
          <w:sz w:val="20"/>
          <w:szCs w:val="20"/>
        </w:rPr>
        <w:t xml:space="preserve"> </w:t>
      </w:r>
      <w:r w:rsidR="00D06104">
        <w:rPr>
          <w:rFonts w:ascii="Arial" w:hAnsi="Arial" w:cs="Arial"/>
          <w:sz w:val="20"/>
          <w:szCs w:val="20"/>
        </w:rPr>
        <w:t xml:space="preserve"> </w:t>
      </w:r>
      <w:r w:rsidR="0097648F" w:rsidRPr="00163C3A">
        <w:rPr>
          <w:rFonts w:ascii="Arial" w:hAnsi="Arial" w:cs="Arial"/>
          <w:sz w:val="20"/>
          <w:szCs w:val="20"/>
        </w:rPr>
        <w:t xml:space="preserve">Other(s): </w:t>
      </w:r>
    </w:p>
    <w:p w:rsidR="00026E5B" w:rsidRPr="00C579C9" w:rsidRDefault="00026E5B" w:rsidP="00941C67">
      <w:pPr>
        <w:pStyle w:val="NoSpacing"/>
        <w:tabs>
          <w:tab w:val="left" w:pos="720"/>
          <w:tab w:val="left" w:pos="1080"/>
        </w:tabs>
        <w:ind w:left="1440"/>
        <w:rPr>
          <w:rFonts w:ascii="Arial" w:hAnsi="Arial" w:cs="Arial"/>
          <w:sz w:val="20"/>
          <w:szCs w:val="20"/>
        </w:rPr>
      </w:pPr>
    </w:p>
    <w:p w:rsidR="001634E6" w:rsidRPr="00C579C9" w:rsidRDefault="001634E6" w:rsidP="00941C67">
      <w:pPr>
        <w:pStyle w:val="NoSpacing"/>
        <w:tabs>
          <w:tab w:val="left" w:pos="720"/>
          <w:tab w:val="left" w:pos="1080"/>
        </w:tabs>
        <w:ind w:left="1440"/>
        <w:rPr>
          <w:rFonts w:ascii="Arial" w:hAnsi="Arial" w:cs="Arial"/>
          <w:sz w:val="20"/>
          <w:szCs w:val="20"/>
        </w:rPr>
      </w:pPr>
    </w:p>
    <w:p w:rsidR="0097648F" w:rsidRPr="00C579C9" w:rsidRDefault="0097648F" w:rsidP="009A1966">
      <w:pPr>
        <w:pStyle w:val="NoSpacing"/>
        <w:numPr>
          <w:ilvl w:val="0"/>
          <w:numId w:val="5"/>
        </w:numPr>
        <w:ind w:left="1080"/>
        <w:rPr>
          <w:rFonts w:ascii="Arial" w:hAnsi="Arial" w:cs="Arial"/>
          <w:sz w:val="20"/>
          <w:szCs w:val="20"/>
        </w:rPr>
      </w:pPr>
      <w:r w:rsidRPr="00C579C9">
        <w:rPr>
          <w:rFonts w:ascii="Arial" w:hAnsi="Arial" w:cs="Arial"/>
          <w:sz w:val="20"/>
          <w:szCs w:val="20"/>
          <w:u w:val="single"/>
        </w:rPr>
        <w:t>Exhibits</w:t>
      </w:r>
      <w:r w:rsidRPr="00C579C9">
        <w:rPr>
          <w:rFonts w:ascii="Arial" w:hAnsi="Arial" w:cs="Arial"/>
          <w:sz w:val="20"/>
          <w:szCs w:val="20"/>
        </w:rPr>
        <w:t>: Documents Authenticated by Declarations [LBR 9013-1(c)(3)(A)]</w:t>
      </w:r>
    </w:p>
    <w:p w:rsidR="00BB33B6" w:rsidRPr="00C579C9" w:rsidRDefault="00BB33B6" w:rsidP="00941C67">
      <w:pPr>
        <w:pStyle w:val="NoSpacing"/>
        <w:spacing w:line="276" w:lineRule="auto"/>
        <w:ind w:left="1080"/>
        <w:rPr>
          <w:rFonts w:ascii="Arial" w:hAnsi="Arial" w:cs="Arial"/>
          <w:sz w:val="10"/>
          <w:szCs w:val="10"/>
        </w:rPr>
      </w:pPr>
    </w:p>
    <w:p w:rsidR="0097648F" w:rsidRPr="00C579C9" w:rsidRDefault="0097648F" w:rsidP="00BB33B6">
      <w:pPr>
        <w:pStyle w:val="NoSpacing"/>
        <w:spacing w:line="276" w:lineRule="auto"/>
        <w:ind w:left="1080" w:firstLine="360"/>
        <w:rPr>
          <w:rFonts w:ascii="Arial" w:hAnsi="Arial" w:cs="Arial"/>
          <w:sz w:val="20"/>
          <w:szCs w:val="20"/>
        </w:rPr>
      </w:pPr>
      <w:r w:rsidRPr="00C579C9">
        <w:rPr>
          <w:rFonts w:ascii="Arial" w:hAnsi="Arial" w:cs="Arial"/>
          <w:sz w:val="20"/>
          <w:szCs w:val="20"/>
        </w:rPr>
        <w:fldChar w:fldCharType="begin">
          <w:ffData>
            <w:name w:val="Check16"/>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Exhibit </w:t>
      </w:r>
      <w:r w:rsidR="001634E6" w:rsidRPr="00C579C9">
        <w:rPr>
          <w:rFonts w:ascii="Arial" w:hAnsi="Arial" w:cs="Arial"/>
          <w:sz w:val="20"/>
          <w:szCs w:val="20"/>
        </w:rPr>
        <w:t>1:</w:t>
      </w:r>
      <w:r w:rsidRPr="00C579C9">
        <w:rPr>
          <w:rFonts w:ascii="Arial" w:hAnsi="Arial" w:cs="Arial"/>
          <w:sz w:val="20"/>
          <w:szCs w:val="20"/>
        </w:rPr>
        <w:t xml:space="preserve"> Plan Ballot Summary </w:t>
      </w:r>
      <w:r w:rsidR="001634E6" w:rsidRPr="00C579C9">
        <w:rPr>
          <w:rFonts w:ascii="Arial" w:hAnsi="Arial" w:cs="Arial"/>
          <w:sz w:val="20"/>
          <w:szCs w:val="20"/>
        </w:rPr>
        <w:t xml:space="preserve">and </w:t>
      </w:r>
      <w:r w:rsidRPr="00C579C9">
        <w:rPr>
          <w:rFonts w:ascii="Arial" w:hAnsi="Arial" w:cs="Arial"/>
          <w:sz w:val="20"/>
          <w:szCs w:val="20"/>
        </w:rPr>
        <w:t xml:space="preserve">Ballots </w:t>
      </w:r>
      <w:r w:rsidR="001634E6" w:rsidRPr="00C579C9">
        <w:rPr>
          <w:rFonts w:ascii="Arial" w:hAnsi="Arial" w:cs="Arial"/>
          <w:sz w:val="20"/>
          <w:szCs w:val="20"/>
        </w:rPr>
        <w:t>(must be attached to this Motion</w:t>
      </w:r>
      <w:r w:rsidRPr="00C579C9">
        <w:rPr>
          <w:rFonts w:ascii="Arial" w:hAnsi="Arial" w:cs="Arial"/>
          <w:sz w:val="20"/>
          <w:szCs w:val="20"/>
        </w:rPr>
        <w:t>)</w:t>
      </w:r>
    </w:p>
    <w:p w:rsidR="0097648F" w:rsidRPr="00C579C9" w:rsidRDefault="0097648F" w:rsidP="00BB33B6">
      <w:pPr>
        <w:pStyle w:val="NoSpacing"/>
        <w:spacing w:line="276" w:lineRule="auto"/>
        <w:ind w:left="720" w:firstLine="720"/>
        <w:rPr>
          <w:rFonts w:ascii="Arial" w:hAnsi="Arial" w:cs="Arial"/>
          <w:sz w:val="20"/>
          <w:szCs w:val="20"/>
        </w:rPr>
      </w:pPr>
      <w:r w:rsidRPr="00C579C9">
        <w:rPr>
          <w:rFonts w:ascii="Arial" w:hAnsi="Arial" w:cs="Arial"/>
          <w:sz w:val="20"/>
          <w:szCs w:val="20"/>
        </w:rPr>
        <w:fldChar w:fldCharType="begin">
          <w:ffData>
            <w:name w:val="Check16"/>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Exhibit </w:t>
      </w:r>
      <w:r w:rsidR="001634E6" w:rsidRPr="00C579C9">
        <w:rPr>
          <w:rFonts w:ascii="Arial" w:hAnsi="Arial" w:cs="Arial"/>
          <w:sz w:val="20"/>
          <w:szCs w:val="20"/>
        </w:rPr>
        <w:t>2</w:t>
      </w:r>
      <w:r w:rsidRPr="00C579C9">
        <w:rPr>
          <w:rFonts w:ascii="Arial" w:hAnsi="Arial" w:cs="Arial"/>
          <w:sz w:val="20"/>
          <w:szCs w:val="20"/>
        </w:rPr>
        <w:t xml:space="preserve">: </w:t>
      </w:r>
    </w:p>
    <w:p w:rsidR="0097648F" w:rsidRPr="00C579C9" w:rsidRDefault="0097648F" w:rsidP="00BB33B6">
      <w:pPr>
        <w:pStyle w:val="NoSpacing"/>
        <w:spacing w:line="276" w:lineRule="auto"/>
        <w:ind w:left="720" w:firstLine="720"/>
        <w:rPr>
          <w:rFonts w:ascii="Arial" w:hAnsi="Arial" w:cs="Arial"/>
          <w:sz w:val="20"/>
          <w:szCs w:val="20"/>
        </w:rPr>
      </w:pPr>
      <w:r w:rsidRPr="00C579C9">
        <w:rPr>
          <w:rFonts w:ascii="Arial" w:hAnsi="Arial" w:cs="Arial"/>
          <w:sz w:val="20"/>
          <w:szCs w:val="20"/>
        </w:rPr>
        <w:fldChar w:fldCharType="begin">
          <w:ffData>
            <w:name w:val="Check16"/>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Exhibit </w:t>
      </w:r>
      <w:r w:rsidR="001634E6" w:rsidRPr="00C579C9">
        <w:rPr>
          <w:rFonts w:ascii="Arial" w:hAnsi="Arial" w:cs="Arial"/>
          <w:sz w:val="20"/>
          <w:szCs w:val="20"/>
        </w:rPr>
        <w:t>3</w:t>
      </w:r>
      <w:r w:rsidRPr="00C579C9">
        <w:rPr>
          <w:rFonts w:ascii="Arial" w:hAnsi="Arial" w:cs="Arial"/>
          <w:sz w:val="20"/>
          <w:szCs w:val="20"/>
        </w:rPr>
        <w:t xml:space="preserve">: </w:t>
      </w:r>
    </w:p>
    <w:p w:rsidR="0097648F" w:rsidRPr="00C579C9" w:rsidRDefault="0097648F" w:rsidP="00BB33B6">
      <w:pPr>
        <w:pStyle w:val="NoSpacing"/>
        <w:spacing w:line="276" w:lineRule="auto"/>
        <w:ind w:left="720" w:firstLine="720"/>
        <w:rPr>
          <w:rFonts w:ascii="Arial" w:hAnsi="Arial" w:cs="Arial"/>
          <w:sz w:val="20"/>
          <w:szCs w:val="20"/>
        </w:rPr>
      </w:pPr>
      <w:r w:rsidRPr="00C579C9">
        <w:rPr>
          <w:rFonts w:ascii="Arial" w:hAnsi="Arial" w:cs="Arial"/>
          <w:sz w:val="20"/>
          <w:szCs w:val="20"/>
        </w:rPr>
        <w:fldChar w:fldCharType="begin">
          <w:ffData>
            <w:name w:val="Check16"/>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Exhibit </w:t>
      </w:r>
      <w:r w:rsidR="001634E6" w:rsidRPr="00C579C9">
        <w:rPr>
          <w:rFonts w:ascii="Arial" w:hAnsi="Arial" w:cs="Arial"/>
          <w:sz w:val="20"/>
          <w:szCs w:val="20"/>
        </w:rPr>
        <w:t>4</w:t>
      </w:r>
      <w:r w:rsidRPr="00C579C9">
        <w:rPr>
          <w:rFonts w:ascii="Arial" w:hAnsi="Arial" w:cs="Arial"/>
          <w:sz w:val="20"/>
          <w:szCs w:val="20"/>
        </w:rPr>
        <w:t xml:space="preserve">: </w:t>
      </w:r>
    </w:p>
    <w:p w:rsidR="0097648F" w:rsidRPr="00C579C9" w:rsidRDefault="0097648F" w:rsidP="00BB33B6">
      <w:pPr>
        <w:pStyle w:val="NoSpacing"/>
        <w:spacing w:line="276" w:lineRule="auto"/>
        <w:ind w:left="720" w:firstLine="720"/>
        <w:rPr>
          <w:rFonts w:ascii="Arial" w:hAnsi="Arial" w:cs="Arial"/>
          <w:sz w:val="20"/>
          <w:szCs w:val="20"/>
        </w:rPr>
      </w:pPr>
      <w:r w:rsidRPr="00C579C9">
        <w:rPr>
          <w:rFonts w:ascii="Arial" w:hAnsi="Arial" w:cs="Arial"/>
          <w:sz w:val="20"/>
          <w:szCs w:val="20"/>
        </w:rPr>
        <w:fldChar w:fldCharType="begin">
          <w:ffData>
            <w:name w:val="Check16"/>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Exhibit </w:t>
      </w:r>
      <w:r w:rsidR="001634E6" w:rsidRPr="00C579C9">
        <w:rPr>
          <w:rFonts w:ascii="Arial" w:hAnsi="Arial" w:cs="Arial"/>
          <w:sz w:val="20"/>
          <w:szCs w:val="20"/>
        </w:rPr>
        <w:t>5</w:t>
      </w:r>
      <w:r w:rsidRPr="00C579C9">
        <w:rPr>
          <w:rFonts w:ascii="Arial" w:hAnsi="Arial" w:cs="Arial"/>
          <w:sz w:val="20"/>
          <w:szCs w:val="20"/>
        </w:rPr>
        <w:t>:</w:t>
      </w:r>
    </w:p>
    <w:p w:rsidR="0097648F" w:rsidRPr="00C579C9" w:rsidRDefault="0097648F" w:rsidP="00941C67">
      <w:pPr>
        <w:pStyle w:val="NoSpacing"/>
        <w:tabs>
          <w:tab w:val="left" w:pos="720"/>
          <w:tab w:val="left" w:pos="1080"/>
        </w:tabs>
        <w:ind w:left="1080"/>
        <w:rPr>
          <w:rFonts w:ascii="Arial" w:hAnsi="Arial" w:cs="Arial"/>
          <w:sz w:val="20"/>
          <w:szCs w:val="20"/>
        </w:rPr>
      </w:pPr>
    </w:p>
    <w:p w:rsidR="00D425D5" w:rsidRPr="00C579C9" w:rsidRDefault="00D425D5" w:rsidP="00941C67">
      <w:pPr>
        <w:pStyle w:val="NoSpacing"/>
        <w:tabs>
          <w:tab w:val="left" w:pos="720"/>
          <w:tab w:val="left" w:pos="1080"/>
        </w:tabs>
        <w:ind w:left="1080"/>
        <w:rPr>
          <w:rFonts w:ascii="Arial" w:hAnsi="Arial" w:cs="Arial"/>
          <w:sz w:val="20"/>
          <w:szCs w:val="20"/>
        </w:rPr>
      </w:pPr>
    </w:p>
    <w:p w:rsidR="001634E6" w:rsidRDefault="001634E6" w:rsidP="00941C67">
      <w:pPr>
        <w:pStyle w:val="NoSpacing"/>
        <w:tabs>
          <w:tab w:val="left" w:pos="720"/>
          <w:tab w:val="left" w:pos="1080"/>
        </w:tabs>
        <w:ind w:left="1080"/>
        <w:rPr>
          <w:rFonts w:ascii="Arial" w:hAnsi="Arial" w:cs="Arial"/>
          <w:sz w:val="20"/>
          <w:szCs w:val="20"/>
        </w:rPr>
      </w:pPr>
    </w:p>
    <w:p w:rsidR="001634E6" w:rsidRDefault="001634E6" w:rsidP="00941C67">
      <w:pPr>
        <w:pStyle w:val="NoSpacing"/>
        <w:tabs>
          <w:tab w:val="left" w:pos="720"/>
          <w:tab w:val="left" w:pos="1080"/>
        </w:tabs>
        <w:ind w:left="1080"/>
        <w:rPr>
          <w:rFonts w:ascii="Arial" w:hAnsi="Arial" w:cs="Arial"/>
          <w:sz w:val="20"/>
          <w:szCs w:val="20"/>
        </w:rPr>
      </w:pPr>
    </w:p>
    <w:p w:rsidR="001634E6" w:rsidRDefault="001634E6" w:rsidP="00941C67">
      <w:pPr>
        <w:pStyle w:val="NoSpacing"/>
        <w:tabs>
          <w:tab w:val="left" w:pos="720"/>
          <w:tab w:val="left" w:pos="1080"/>
        </w:tabs>
        <w:ind w:left="1080"/>
        <w:rPr>
          <w:rFonts w:ascii="Arial" w:hAnsi="Arial" w:cs="Arial"/>
          <w:sz w:val="20"/>
          <w:szCs w:val="20"/>
        </w:rPr>
      </w:pPr>
    </w:p>
    <w:p w:rsidR="001634E6" w:rsidRPr="00163C3A" w:rsidRDefault="001634E6" w:rsidP="00941C67">
      <w:pPr>
        <w:pStyle w:val="NoSpacing"/>
        <w:tabs>
          <w:tab w:val="left" w:pos="720"/>
          <w:tab w:val="left" w:pos="1080"/>
        </w:tabs>
        <w:ind w:left="1080"/>
        <w:rPr>
          <w:rFonts w:ascii="Arial" w:hAnsi="Arial" w:cs="Arial"/>
          <w:sz w:val="20"/>
          <w:szCs w:val="20"/>
        </w:rPr>
      </w:pPr>
    </w:p>
    <w:p w:rsidR="0097648F" w:rsidRPr="00163C3A" w:rsidRDefault="00834416" w:rsidP="00941C67">
      <w:pPr>
        <w:pStyle w:val="NoSpacing"/>
        <w:tabs>
          <w:tab w:val="left" w:pos="720"/>
          <w:tab w:val="left" w:pos="1080"/>
        </w:tabs>
        <w:ind w:left="360"/>
        <w:rPr>
          <w:rFonts w:ascii="Arial" w:hAnsi="Arial" w:cs="Arial"/>
          <w:sz w:val="20"/>
          <w:szCs w:val="20"/>
        </w:rPr>
      </w:pPr>
      <w:r w:rsidRPr="00C579C9">
        <w:rPr>
          <w:rFonts w:ascii="Arial" w:hAnsi="Arial" w:cs="Arial"/>
          <w:b/>
          <w:sz w:val="20"/>
          <w:szCs w:val="20"/>
        </w:rPr>
        <w:lastRenderedPageBreak/>
        <w:t>V</w:t>
      </w:r>
      <w:r w:rsidR="00D425D5" w:rsidRPr="00C579C9">
        <w:rPr>
          <w:rFonts w:ascii="Arial" w:hAnsi="Arial" w:cs="Arial"/>
          <w:b/>
          <w:sz w:val="20"/>
          <w:szCs w:val="20"/>
        </w:rPr>
        <w:t>.</w:t>
      </w:r>
      <w:r w:rsidR="00D425D5" w:rsidRPr="00163C3A">
        <w:rPr>
          <w:rFonts w:ascii="Arial" w:hAnsi="Arial" w:cs="Arial"/>
          <w:b/>
          <w:sz w:val="20"/>
          <w:szCs w:val="20"/>
        </w:rPr>
        <w:t xml:space="preserve"> </w:t>
      </w:r>
      <w:r w:rsidRPr="00163C3A">
        <w:rPr>
          <w:rFonts w:ascii="Arial" w:hAnsi="Arial" w:cs="Arial"/>
          <w:b/>
          <w:sz w:val="20"/>
          <w:szCs w:val="20"/>
        </w:rPr>
        <w:t xml:space="preserve"> </w:t>
      </w:r>
      <w:r w:rsidR="00D425D5" w:rsidRPr="00C579C9">
        <w:rPr>
          <w:rFonts w:ascii="Arial" w:hAnsi="Arial" w:cs="Arial"/>
          <w:b/>
          <w:sz w:val="20"/>
          <w:szCs w:val="20"/>
        </w:rPr>
        <w:t>RELIEF SOUGHT</w:t>
      </w:r>
      <w:r w:rsidR="0097648F" w:rsidRPr="00C579C9">
        <w:rPr>
          <w:rFonts w:ascii="Arial" w:hAnsi="Arial" w:cs="Arial"/>
          <w:sz w:val="20"/>
          <w:szCs w:val="20"/>
        </w:rPr>
        <w:t xml:space="preserve">.  Based on the foregoing, </w:t>
      </w:r>
      <w:r w:rsidR="00163C3A" w:rsidRPr="00C579C9">
        <w:rPr>
          <w:rFonts w:ascii="Arial" w:hAnsi="Arial" w:cs="Arial"/>
          <w:sz w:val="20"/>
          <w:szCs w:val="20"/>
        </w:rPr>
        <w:t xml:space="preserve">the </w:t>
      </w:r>
      <w:r w:rsidR="002050A2" w:rsidRPr="00C579C9">
        <w:rPr>
          <w:rFonts w:ascii="Arial" w:hAnsi="Arial" w:cs="Arial"/>
          <w:sz w:val="20"/>
          <w:szCs w:val="20"/>
        </w:rPr>
        <w:t xml:space="preserve">Debtor </w:t>
      </w:r>
      <w:r w:rsidR="0097648F" w:rsidRPr="00C579C9">
        <w:rPr>
          <w:rFonts w:ascii="Arial" w:hAnsi="Arial" w:cs="Arial"/>
          <w:sz w:val="20"/>
          <w:szCs w:val="20"/>
        </w:rPr>
        <w:t xml:space="preserve">requests that the court </w:t>
      </w:r>
      <w:r w:rsidRPr="00C579C9">
        <w:rPr>
          <w:rFonts w:ascii="Arial" w:hAnsi="Arial" w:cs="Arial"/>
          <w:sz w:val="20"/>
          <w:szCs w:val="20"/>
        </w:rPr>
        <w:t xml:space="preserve">confirm the Plan and </w:t>
      </w:r>
      <w:r w:rsidR="0097648F" w:rsidRPr="00C579C9">
        <w:rPr>
          <w:rFonts w:ascii="Arial" w:hAnsi="Arial" w:cs="Arial"/>
          <w:sz w:val="20"/>
          <w:szCs w:val="20"/>
        </w:rPr>
        <w:t>enter an order granting the M</w:t>
      </w:r>
      <w:r w:rsidR="0097648F" w:rsidRPr="00163C3A">
        <w:rPr>
          <w:rFonts w:ascii="Arial" w:hAnsi="Arial" w:cs="Arial"/>
          <w:sz w:val="20"/>
          <w:szCs w:val="20"/>
        </w:rPr>
        <w:t>otion to Confirm</w:t>
      </w:r>
      <w:r w:rsidR="00B76919" w:rsidRPr="00163C3A">
        <w:rPr>
          <w:rFonts w:ascii="Arial" w:hAnsi="Arial" w:cs="Arial"/>
          <w:sz w:val="20"/>
          <w:szCs w:val="20"/>
        </w:rPr>
        <w:t xml:space="preserve"> Plan.</w:t>
      </w:r>
    </w:p>
    <w:p w:rsidR="00B76919" w:rsidRPr="00163C3A" w:rsidRDefault="00B76919" w:rsidP="00941C67">
      <w:pPr>
        <w:pStyle w:val="NoSpacing"/>
        <w:tabs>
          <w:tab w:val="left" w:pos="720"/>
          <w:tab w:val="left" w:pos="1080"/>
        </w:tabs>
        <w:ind w:left="1080"/>
        <w:rPr>
          <w:rFonts w:ascii="Arial" w:hAnsi="Arial" w:cs="Arial"/>
          <w:sz w:val="20"/>
          <w:szCs w:val="20"/>
        </w:rPr>
      </w:pPr>
    </w:p>
    <w:p w:rsidR="0097648F" w:rsidRPr="00163C3A" w:rsidRDefault="0097648F" w:rsidP="0097648F">
      <w:pPr>
        <w:pStyle w:val="NoSpacing"/>
        <w:rPr>
          <w:rFonts w:ascii="Arial" w:hAnsi="Arial" w:cs="Arial"/>
          <w:b/>
          <w:sz w:val="20"/>
          <w:szCs w:val="20"/>
        </w:rPr>
      </w:pPr>
    </w:p>
    <w:p w:rsidR="0097648F" w:rsidRPr="00163C3A" w:rsidRDefault="0097648F" w:rsidP="0097648F">
      <w:pPr>
        <w:pStyle w:val="NoSpacing"/>
        <w:rPr>
          <w:rFonts w:ascii="Arial" w:hAnsi="Arial" w:cs="Arial"/>
          <w:b/>
          <w:sz w:val="20"/>
          <w:szCs w:val="20"/>
        </w:rPr>
      </w:pPr>
    </w:p>
    <w:p w:rsidR="0097648F" w:rsidRPr="00163C3A" w:rsidRDefault="0097648F" w:rsidP="0097648F">
      <w:pPr>
        <w:ind w:firstLine="360"/>
        <w:rPr>
          <w:rFonts w:ascii="Arial" w:hAnsi="Arial" w:cs="Arial"/>
          <w:sz w:val="20"/>
          <w:szCs w:val="20"/>
        </w:rPr>
      </w:pPr>
      <w:r w:rsidRPr="00163C3A">
        <w:rPr>
          <w:rFonts w:ascii="Arial" w:hAnsi="Arial" w:cs="Arial"/>
          <w:sz w:val="20"/>
          <w:szCs w:val="20"/>
        </w:rPr>
        <w:t xml:space="preserve">Date:  </w:t>
      </w:r>
      <w:r w:rsidRPr="00163C3A">
        <w:rPr>
          <w:rFonts w:ascii="Arial" w:hAnsi="Arial" w:cs="Arial"/>
          <w:sz w:val="20"/>
          <w:szCs w:val="20"/>
          <w:u w:val="single"/>
        </w:rPr>
        <w:fldChar w:fldCharType="begin">
          <w:ffData>
            <w:name w:val="Text3"/>
            <w:enabled/>
            <w:calcOnExit w:val="0"/>
            <w:textInput/>
          </w:ffData>
        </w:fldChar>
      </w:r>
      <w:r w:rsidRPr="00163C3A">
        <w:rPr>
          <w:rFonts w:ascii="Arial" w:hAnsi="Arial" w:cs="Arial"/>
          <w:sz w:val="20"/>
          <w:szCs w:val="20"/>
          <w:u w:val="single"/>
        </w:rPr>
        <w:instrText xml:space="preserve"> FORMTEXT </w:instrText>
      </w:r>
      <w:r w:rsidRPr="00163C3A">
        <w:rPr>
          <w:rFonts w:ascii="Arial" w:hAnsi="Arial" w:cs="Arial"/>
          <w:sz w:val="20"/>
          <w:szCs w:val="20"/>
          <w:u w:val="single"/>
        </w:rPr>
      </w:r>
      <w:r w:rsidRPr="00163C3A">
        <w:rPr>
          <w:rFonts w:ascii="Arial" w:hAnsi="Arial" w:cs="Arial"/>
          <w:sz w:val="20"/>
          <w:szCs w:val="20"/>
          <w:u w:val="single"/>
        </w:rPr>
        <w:fldChar w:fldCharType="separate"/>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xml:space="preserve">            </w:t>
      </w:r>
      <w:r w:rsidRPr="00163C3A">
        <w:rPr>
          <w:rFonts w:ascii="Arial" w:hAnsi="Arial" w:cs="Arial"/>
          <w:noProof/>
          <w:sz w:val="20"/>
          <w:szCs w:val="20"/>
          <w:u w:val="single"/>
        </w:rPr>
        <w:t> </w:t>
      </w:r>
      <w:r w:rsidRPr="00163C3A">
        <w:rPr>
          <w:rFonts w:ascii="Arial" w:hAnsi="Arial" w:cs="Arial"/>
          <w:sz w:val="20"/>
          <w:szCs w:val="20"/>
          <w:u w:val="single"/>
        </w:rPr>
        <w:fldChar w:fldCharType="end"/>
      </w:r>
      <w:r w:rsidRPr="00163C3A">
        <w:rPr>
          <w:rFonts w:ascii="Arial" w:hAnsi="Arial" w:cs="Arial"/>
          <w:sz w:val="20"/>
          <w:szCs w:val="20"/>
        </w:rPr>
        <w:tab/>
      </w:r>
      <w:r w:rsidRPr="00163C3A">
        <w:rPr>
          <w:rFonts w:ascii="Arial" w:hAnsi="Arial" w:cs="Arial"/>
          <w:sz w:val="20"/>
          <w:szCs w:val="20"/>
        </w:rPr>
        <w:tab/>
      </w:r>
      <w:r w:rsidRPr="00163C3A">
        <w:rPr>
          <w:rFonts w:ascii="Arial" w:hAnsi="Arial" w:cs="Arial"/>
          <w:sz w:val="20"/>
          <w:szCs w:val="20"/>
        </w:rPr>
        <w:tab/>
      </w:r>
      <w:r w:rsidRPr="00163C3A">
        <w:rPr>
          <w:rFonts w:ascii="Arial" w:hAnsi="Arial" w:cs="Arial"/>
          <w:sz w:val="20"/>
          <w:szCs w:val="20"/>
        </w:rPr>
        <w:tab/>
      </w:r>
      <w:r w:rsidRPr="00163C3A">
        <w:rPr>
          <w:rFonts w:ascii="Arial" w:hAnsi="Arial" w:cs="Arial"/>
          <w:sz w:val="20"/>
          <w:szCs w:val="20"/>
        </w:rPr>
        <w:tab/>
      </w:r>
      <w:r w:rsidRPr="00163C3A">
        <w:rPr>
          <w:rFonts w:ascii="Arial" w:hAnsi="Arial" w:cs="Arial"/>
          <w:sz w:val="20"/>
          <w:szCs w:val="20"/>
        </w:rPr>
        <w:fldChar w:fldCharType="begin">
          <w:ffData>
            <w:name w:val="Text84"/>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pBdr>
          <w:top w:val="single" w:sz="6" w:space="0" w:color="000000"/>
        </w:pBdr>
        <w:ind w:left="5760"/>
        <w:rPr>
          <w:rFonts w:ascii="Arial" w:hAnsi="Arial" w:cs="Arial"/>
          <w:sz w:val="20"/>
          <w:szCs w:val="20"/>
        </w:rPr>
      </w:pPr>
      <w:r w:rsidRPr="00163C3A">
        <w:rPr>
          <w:rFonts w:ascii="Arial" w:hAnsi="Arial" w:cs="Arial"/>
          <w:sz w:val="20"/>
          <w:szCs w:val="20"/>
        </w:rPr>
        <w:t xml:space="preserve">Signature of </w:t>
      </w:r>
      <w:r w:rsidR="002050A2" w:rsidRPr="00163C3A">
        <w:rPr>
          <w:rFonts w:ascii="Arial" w:hAnsi="Arial" w:cs="Arial"/>
          <w:sz w:val="20"/>
          <w:szCs w:val="20"/>
        </w:rPr>
        <w:t>Debtor</w:t>
      </w:r>
      <w:r w:rsidR="00807CF8" w:rsidRPr="00163C3A">
        <w:rPr>
          <w:rFonts w:ascii="Arial" w:hAnsi="Arial" w:cs="Arial"/>
          <w:sz w:val="20"/>
          <w:szCs w:val="20"/>
        </w:rPr>
        <w:t xml:space="preserve">/Attorney for </w:t>
      </w:r>
      <w:r w:rsidR="002050A2" w:rsidRPr="00163C3A">
        <w:rPr>
          <w:rFonts w:ascii="Arial" w:hAnsi="Arial" w:cs="Arial"/>
          <w:sz w:val="20"/>
          <w:szCs w:val="20"/>
        </w:rPr>
        <w:t>Debtor</w:t>
      </w:r>
    </w:p>
    <w:p w:rsidR="0097648F" w:rsidRPr="00163C3A"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163C3A"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163C3A"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163C3A"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r w:rsidRPr="00163C3A">
        <w:rPr>
          <w:rFonts w:ascii="Arial" w:hAnsi="Arial" w:cs="Arial"/>
          <w:sz w:val="20"/>
          <w:szCs w:val="20"/>
        </w:rPr>
        <w:fldChar w:fldCharType="begin">
          <w:ffData>
            <w:name w:val="Text85"/>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807CF8" w:rsidRPr="00163C3A" w:rsidRDefault="00807CF8" w:rsidP="00807CF8">
      <w:pPr>
        <w:pBdr>
          <w:top w:val="single" w:sz="6" w:space="0" w:color="000000"/>
        </w:pBdr>
        <w:ind w:left="5760"/>
        <w:rPr>
          <w:rFonts w:ascii="Arial" w:hAnsi="Arial" w:cs="Arial"/>
          <w:sz w:val="20"/>
          <w:szCs w:val="20"/>
        </w:rPr>
      </w:pPr>
      <w:r w:rsidRPr="00163C3A">
        <w:rPr>
          <w:rFonts w:ascii="Arial" w:hAnsi="Arial" w:cs="Arial"/>
          <w:sz w:val="20"/>
          <w:szCs w:val="20"/>
        </w:rPr>
        <w:t xml:space="preserve">Printed Name of </w:t>
      </w:r>
      <w:r w:rsidR="002050A2" w:rsidRPr="00163C3A">
        <w:rPr>
          <w:rFonts w:ascii="Arial" w:hAnsi="Arial" w:cs="Arial"/>
          <w:sz w:val="20"/>
          <w:szCs w:val="20"/>
        </w:rPr>
        <w:t>Debtor</w:t>
      </w:r>
      <w:r w:rsidRPr="00163C3A">
        <w:rPr>
          <w:rFonts w:ascii="Arial" w:hAnsi="Arial" w:cs="Arial"/>
          <w:sz w:val="20"/>
          <w:szCs w:val="20"/>
        </w:rPr>
        <w:t xml:space="preserve">/Attorney for </w:t>
      </w:r>
      <w:r w:rsidR="002050A2" w:rsidRPr="00163C3A">
        <w:rPr>
          <w:rFonts w:ascii="Arial" w:hAnsi="Arial" w:cs="Arial"/>
          <w:sz w:val="20"/>
          <w:szCs w:val="20"/>
        </w:rPr>
        <w:t>Debtor</w:t>
      </w:r>
    </w:p>
    <w:p w:rsidR="0097648F" w:rsidRPr="00163C3A" w:rsidRDefault="0097648F" w:rsidP="0097648F">
      <w:pPr>
        <w:pBdr>
          <w:top w:val="single" w:sz="6" w:space="0" w:color="000000"/>
        </w:pBdr>
        <w:spacing w:after="120"/>
        <w:ind w:left="5760"/>
        <w:rPr>
          <w:rFonts w:ascii="Arial" w:hAnsi="Arial" w:cs="Arial"/>
          <w:sz w:val="20"/>
          <w:szCs w:val="20"/>
        </w:rPr>
      </w:pPr>
    </w:p>
    <w:p w:rsidR="0097648F" w:rsidRPr="00163C3A" w:rsidRDefault="0097648F" w:rsidP="0097648F">
      <w:pPr>
        <w:spacing w:line="480" w:lineRule="auto"/>
        <w:jc w:val="center"/>
        <w:rPr>
          <w:rFonts w:ascii="Arial" w:hAnsi="Arial" w:cs="Arial"/>
          <w:b/>
          <w:sz w:val="20"/>
          <w:szCs w:val="20"/>
        </w:rPr>
      </w:pPr>
      <w:r w:rsidRPr="00163C3A">
        <w:rPr>
          <w:rFonts w:ascii="Arial" w:hAnsi="Arial" w:cs="Arial"/>
          <w:sz w:val="20"/>
          <w:szCs w:val="20"/>
        </w:rPr>
        <w:br w:type="page"/>
      </w:r>
      <w:r w:rsidRPr="00163C3A">
        <w:rPr>
          <w:rFonts w:ascii="Arial" w:hAnsi="Arial" w:cs="Arial"/>
          <w:b/>
          <w:sz w:val="20"/>
          <w:szCs w:val="20"/>
        </w:rPr>
        <w:lastRenderedPageBreak/>
        <w:t xml:space="preserve">DECLARATION </w:t>
      </w:r>
      <w:r w:rsidR="00807CF8" w:rsidRPr="00163C3A">
        <w:rPr>
          <w:rFonts w:ascii="Arial" w:hAnsi="Arial" w:cs="Arial"/>
          <w:b/>
          <w:sz w:val="20"/>
          <w:szCs w:val="20"/>
        </w:rPr>
        <w:t xml:space="preserve">OF </w:t>
      </w:r>
      <w:r w:rsidR="00807CF8" w:rsidRPr="00163C3A">
        <w:rPr>
          <w:rFonts w:ascii="Arial" w:hAnsi="Arial" w:cs="Arial"/>
          <w:b/>
          <w:sz w:val="20"/>
          <w:szCs w:val="20"/>
          <w:u w:val="single"/>
        </w:rPr>
        <w:fldChar w:fldCharType="begin">
          <w:ffData>
            <w:name w:val="Text3"/>
            <w:enabled/>
            <w:calcOnExit w:val="0"/>
            <w:textInput/>
          </w:ffData>
        </w:fldChar>
      </w:r>
      <w:r w:rsidR="00807CF8" w:rsidRPr="00163C3A">
        <w:rPr>
          <w:rFonts w:ascii="Arial" w:hAnsi="Arial" w:cs="Arial"/>
          <w:b/>
          <w:sz w:val="20"/>
          <w:szCs w:val="20"/>
          <w:u w:val="single"/>
        </w:rPr>
        <w:instrText xml:space="preserve"> FORMTEXT </w:instrText>
      </w:r>
      <w:r w:rsidR="00807CF8" w:rsidRPr="00163C3A">
        <w:rPr>
          <w:rFonts w:ascii="Arial" w:hAnsi="Arial" w:cs="Arial"/>
          <w:b/>
          <w:sz w:val="20"/>
          <w:szCs w:val="20"/>
          <w:u w:val="single"/>
        </w:rPr>
      </w:r>
      <w:r w:rsidR="00807CF8" w:rsidRPr="00163C3A">
        <w:rPr>
          <w:rFonts w:ascii="Arial" w:hAnsi="Arial" w:cs="Arial"/>
          <w:b/>
          <w:sz w:val="20"/>
          <w:szCs w:val="20"/>
          <w:u w:val="single"/>
        </w:rPr>
        <w:fldChar w:fldCharType="separate"/>
      </w:r>
      <w:r w:rsidR="00807CF8" w:rsidRPr="00163C3A">
        <w:rPr>
          <w:rFonts w:ascii="Arial" w:hAnsi="Arial" w:cs="Arial"/>
          <w:b/>
          <w:noProof/>
          <w:sz w:val="20"/>
          <w:szCs w:val="20"/>
          <w:u w:val="single"/>
        </w:rPr>
        <w:t> </w:t>
      </w:r>
      <w:r w:rsidR="00807CF8" w:rsidRPr="00163C3A">
        <w:rPr>
          <w:rFonts w:ascii="Arial" w:hAnsi="Arial" w:cs="Arial"/>
          <w:b/>
          <w:noProof/>
          <w:sz w:val="20"/>
          <w:szCs w:val="20"/>
          <w:u w:val="single"/>
        </w:rPr>
        <w:t> </w:t>
      </w:r>
      <w:r w:rsidR="00807CF8" w:rsidRPr="00163C3A">
        <w:rPr>
          <w:rFonts w:ascii="Arial" w:hAnsi="Arial" w:cs="Arial"/>
          <w:b/>
          <w:noProof/>
          <w:sz w:val="20"/>
          <w:szCs w:val="20"/>
          <w:u w:val="single"/>
        </w:rPr>
        <w:t> </w:t>
      </w:r>
      <w:r w:rsidR="00807CF8" w:rsidRPr="00163C3A">
        <w:rPr>
          <w:rFonts w:ascii="Arial" w:hAnsi="Arial" w:cs="Arial"/>
          <w:b/>
          <w:noProof/>
          <w:sz w:val="20"/>
          <w:szCs w:val="20"/>
          <w:u w:val="single"/>
        </w:rPr>
        <w:t> </w:t>
      </w:r>
      <w:r w:rsidR="00807CF8" w:rsidRPr="00163C3A">
        <w:rPr>
          <w:rFonts w:ascii="Arial" w:hAnsi="Arial" w:cs="Arial"/>
          <w:b/>
          <w:noProof/>
          <w:sz w:val="20"/>
          <w:szCs w:val="20"/>
          <w:u w:val="single"/>
        </w:rPr>
        <w:t xml:space="preserve">            </w:t>
      </w:r>
      <w:r w:rsidR="00807CF8" w:rsidRPr="00163C3A">
        <w:rPr>
          <w:rFonts w:ascii="Arial" w:hAnsi="Arial" w:cs="Arial"/>
          <w:b/>
          <w:noProof/>
          <w:sz w:val="20"/>
          <w:szCs w:val="20"/>
          <w:u w:val="single"/>
        </w:rPr>
        <w:t> </w:t>
      </w:r>
      <w:r w:rsidR="00807CF8" w:rsidRPr="00163C3A">
        <w:rPr>
          <w:rFonts w:ascii="Arial" w:hAnsi="Arial" w:cs="Arial"/>
          <w:b/>
          <w:sz w:val="20"/>
          <w:szCs w:val="20"/>
          <w:u w:val="single"/>
        </w:rPr>
        <w:fldChar w:fldCharType="end"/>
      </w:r>
      <w:r w:rsidR="00807CF8" w:rsidRPr="00163C3A">
        <w:rPr>
          <w:rFonts w:ascii="Arial" w:hAnsi="Arial" w:cs="Arial"/>
          <w:b/>
          <w:sz w:val="20"/>
          <w:szCs w:val="20"/>
        </w:rPr>
        <w:t xml:space="preserve"> </w:t>
      </w:r>
      <w:r w:rsidRPr="00163C3A">
        <w:rPr>
          <w:rFonts w:ascii="Arial" w:hAnsi="Arial" w:cs="Arial"/>
          <w:b/>
          <w:sz w:val="20"/>
          <w:szCs w:val="20"/>
        </w:rPr>
        <w:t xml:space="preserve">IN SUPPORT OF MOTION </w:t>
      </w:r>
      <w:r w:rsidR="00ED72FA">
        <w:rPr>
          <w:rFonts w:ascii="Arial" w:hAnsi="Arial" w:cs="Arial"/>
          <w:b/>
          <w:sz w:val="20"/>
          <w:szCs w:val="20"/>
        </w:rPr>
        <w:t>TO</w:t>
      </w:r>
      <w:r w:rsidRPr="00163C3A">
        <w:rPr>
          <w:rFonts w:ascii="Arial" w:hAnsi="Arial" w:cs="Arial"/>
          <w:b/>
          <w:sz w:val="20"/>
          <w:szCs w:val="20"/>
        </w:rPr>
        <w:t xml:space="preserve"> CONFIRM</w:t>
      </w:r>
      <w:r w:rsidR="007839BB" w:rsidRPr="00163C3A">
        <w:rPr>
          <w:rFonts w:ascii="Arial" w:hAnsi="Arial" w:cs="Arial"/>
          <w:b/>
          <w:sz w:val="20"/>
          <w:szCs w:val="20"/>
        </w:rPr>
        <w:t xml:space="preserve"> PLAN</w:t>
      </w:r>
    </w:p>
    <w:p w:rsidR="00026E5B" w:rsidRPr="00163C3A" w:rsidRDefault="00026E5B" w:rsidP="0097648F">
      <w:pPr>
        <w:spacing w:line="480" w:lineRule="auto"/>
        <w:jc w:val="center"/>
        <w:rPr>
          <w:rFonts w:ascii="Arial" w:hAnsi="Arial" w:cs="Arial"/>
          <w:b/>
          <w:sz w:val="20"/>
          <w:szCs w:val="20"/>
        </w:rPr>
      </w:pPr>
    </w:p>
    <w:p w:rsidR="0097648F" w:rsidRPr="00163C3A" w:rsidRDefault="0097648F" w:rsidP="009A1966">
      <w:pPr>
        <w:numPr>
          <w:ilvl w:val="0"/>
          <w:numId w:val="2"/>
        </w:numPr>
        <w:spacing w:after="240"/>
        <w:rPr>
          <w:rFonts w:ascii="Arial" w:hAnsi="Arial" w:cs="Arial"/>
          <w:sz w:val="20"/>
          <w:szCs w:val="20"/>
        </w:rPr>
      </w:pPr>
      <w:r w:rsidRPr="00163C3A">
        <w:rPr>
          <w:rFonts w:ascii="Arial" w:hAnsi="Arial" w:cs="Arial"/>
          <w:sz w:val="20"/>
          <w:szCs w:val="20"/>
        </w:rPr>
        <w:t xml:space="preserve">I, </w:t>
      </w:r>
      <w:r w:rsidRPr="00163C3A">
        <w:rPr>
          <w:rFonts w:ascii="Arial" w:hAnsi="Arial" w:cs="Arial"/>
          <w:sz w:val="20"/>
          <w:szCs w:val="20"/>
          <w:u w:val="single"/>
        </w:rPr>
        <w:fldChar w:fldCharType="begin">
          <w:ffData>
            <w:name w:val="Text3"/>
            <w:enabled/>
            <w:calcOnExit w:val="0"/>
            <w:textInput/>
          </w:ffData>
        </w:fldChar>
      </w:r>
      <w:r w:rsidRPr="00163C3A">
        <w:rPr>
          <w:rFonts w:ascii="Arial" w:hAnsi="Arial" w:cs="Arial"/>
          <w:sz w:val="20"/>
          <w:szCs w:val="20"/>
          <w:u w:val="single"/>
        </w:rPr>
        <w:instrText xml:space="preserve"> FORMTEXT </w:instrText>
      </w:r>
      <w:r w:rsidRPr="00163C3A">
        <w:rPr>
          <w:rFonts w:ascii="Arial" w:hAnsi="Arial" w:cs="Arial"/>
          <w:sz w:val="20"/>
          <w:szCs w:val="20"/>
          <w:u w:val="single"/>
        </w:rPr>
      </w:r>
      <w:r w:rsidRPr="00163C3A">
        <w:rPr>
          <w:rFonts w:ascii="Arial" w:hAnsi="Arial" w:cs="Arial"/>
          <w:sz w:val="20"/>
          <w:szCs w:val="20"/>
          <w:u w:val="single"/>
        </w:rPr>
        <w:fldChar w:fldCharType="separate"/>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xml:space="preserve">            </w:t>
      </w:r>
      <w:r w:rsidRPr="00163C3A">
        <w:rPr>
          <w:rFonts w:ascii="Arial" w:hAnsi="Arial" w:cs="Arial"/>
          <w:noProof/>
          <w:sz w:val="20"/>
          <w:szCs w:val="20"/>
          <w:u w:val="single"/>
        </w:rPr>
        <w:t> </w:t>
      </w:r>
      <w:r w:rsidRPr="00163C3A">
        <w:rPr>
          <w:rFonts w:ascii="Arial" w:hAnsi="Arial" w:cs="Arial"/>
          <w:sz w:val="20"/>
          <w:szCs w:val="20"/>
          <w:u w:val="single"/>
        </w:rPr>
        <w:fldChar w:fldCharType="end"/>
      </w:r>
      <w:r w:rsidRPr="00163C3A">
        <w:rPr>
          <w:rFonts w:ascii="Arial" w:hAnsi="Arial" w:cs="Arial"/>
          <w:sz w:val="20"/>
          <w:szCs w:val="20"/>
        </w:rPr>
        <w:t>declare under penalty of perjury under the laws of the United States of America that the following statements are true and based upon personal knowledge.</w:t>
      </w:r>
    </w:p>
    <w:p w:rsidR="0097648F" w:rsidRPr="00163C3A" w:rsidRDefault="0097648F" w:rsidP="009A1966">
      <w:pPr>
        <w:numPr>
          <w:ilvl w:val="0"/>
          <w:numId w:val="2"/>
        </w:numPr>
        <w:spacing w:after="240"/>
        <w:rPr>
          <w:rFonts w:ascii="Arial" w:hAnsi="Arial" w:cs="Arial"/>
          <w:sz w:val="20"/>
          <w:szCs w:val="20"/>
        </w:rPr>
      </w:pPr>
      <w:r w:rsidRPr="00163C3A">
        <w:rPr>
          <w:rFonts w:ascii="Arial" w:hAnsi="Arial" w:cs="Arial"/>
          <w:sz w:val="20"/>
          <w:szCs w:val="20"/>
        </w:rPr>
        <w:t>With respect to th</w:t>
      </w:r>
      <w:r w:rsidR="007839BB" w:rsidRPr="00163C3A">
        <w:rPr>
          <w:rFonts w:ascii="Arial" w:hAnsi="Arial" w:cs="Arial"/>
          <w:sz w:val="20"/>
          <w:szCs w:val="20"/>
        </w:rPr>
        <w:t xml:space="preserve">is </w:t>
      </w:r>
      <w:r w:rsidRPr="00163C3A">
        <w:rPr>
          <w:rFonts w:ascii="Arial" w:hAnsi="Arial" w:cs="Arial"/>
          <w:sz w:val="20"/>
          <w:szCs w:val="20"/>
        </w:rPr>
        <w:t xml:space="preserve">bankruptcy </w:t>
      </w:r>
      <w:r w:rsidR="007839BB" w:rsidRPr="00163C3A">
        <w:rPr>
          <w:rFonts w:ascii="Arial" w:hAnsi="Arial" w:cs="Arial"/>
          <w:sz w:val="20"/>
          <w:szCs w:val="20"/>
        </w:rPr>
        <w:t>case</w:t>
      </w:r>
      <w:r w:rsidRPr="00163C3A">
        <w:rPr>
          <w:rFonts w:ascii="Arial" w:hAnsi="Arial" w:cs="Arial"/>
          <w:sz w:val="20"/>
          <w:szCs w:val="20"/>
        </w:rPr>
        <w:t xml:space="preserve">, Case No.: </w:t>
      </w:r>
      <w:r w:rsidRPr="00163C3A">
        <w:rPr>
          <w:rFonts w:ascii="Arial" w:hAnsi="Arial" w:cs="Arial"/>
          <w:sz w:val="20"/>
          <w:szCs w:val="20"/>
          <w:u w:val="single"/>
        </w:rPr>
        <w:fldChar w:fldCharType="begin">
          <w:ffData>
            <w:name w:val="Text3"/>
            <w:enabled/>
            <w:calcOnExit w:val="0"/>
            <w:textInput/>
          </w:ffData>
        </w:fldChar>
      </w:r>
      <w:r w:rsidRPr="00163C3A">
        <w:rPr>
          <w:rFonts w:ascii="Arial" w:hAnsi="Arial" w:cs="Arial"/>
          <w:sz w:val="20"/>
          <w:szCs w:val="20"/>
          <w:u w:val="single"/>
        </w:rPr>
        <w:instrText xml:space="preserve"> FORMTEXT </w:instrText>
      </w:r>
      <w:r w:rsidRPr="00163C3A">
        <w:rPr>
          <w:rFonts w:ascii="Arial" w:hAnsi="Arial" w:cs="Arial"/>
          <w:sz w:val="20"/>
          <w:szCs w:val="20"/>
          <w:u w:val="single"/>
        </w:rPr>
      </w:r>
      <w:r w:rsidRPr="00163C3A">
        <w:rPr>
          <w:rFonts w:ascii="Arial" w:hAnsi="Arial" w:cs="Arial"/>
          <w:sz w:val="20"/>
          <w:szCs w:val="20"/>
          <w:u w:val="single"/>
        </w:rPr>
        <w:fldChar w:fldCharType="separate"/>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xml:space="preserve">            </w:t>
      </w:r>
      <w:r w:rsidRPr="00163C3A">
        <w:rPr>
          <w:rFonts w:ascii="Arial" w:hAnsi="Arial" w:cs="Arial"/>
          <w:noProof/>
          <w:sz w:val="20"/>
          <w:szCs w:val="20"/>
          <w:u w:val="single"/>
        </w:rPr>
        <w:t> </w:t>
      </w:r>
      <w:r w:rsidRPr="00163C3A">
        <w:rPr>
          <w:rFonts w:ascii="Arial" w:hAnsi="Arial" w:cs="Arial"/>
          <w:sz w:val="20"/>
          <w:szCs w:val="20"/>
          <w:u w:val="single"/>
        </w:rPr>
        <w:fldChar w:fldCharType="end"/>
      </w:r>
      <w:r w:rsidR="00F6038E" w:rsidRPr="00163C3A">
        <w:rPr>
          <w:rFonts w:ascii="Arial" w:hAnsi="Arial" w:cs="Arial"/>
          <w:sz w:val="20"/>
          <w:szCs w:val="20"/>
        </w:rPr>
        <w:t xml:space="preserve">, I am </w:t>
      </w:r>
    </w:p>
    <w:p w:rsidR="0097648F" w:rsidRPr="00163C3A" w:rsidRDefault="0097648F" w:rsidP="0029695D">
      <w:pPr>
        <w:spacing w:after="240"/>
        <w:ind w:left="720"/>
        <w:rPr>
          <w:rFonts w:ascii="Arial" w:hAnsi="Arial" w:cs="Arial"/>
          <w:sz w:val="20"/>
          <w:szCs w:val="20"/>
        </w:rPr>
      </w:pPr>
      <w:r w:rsidRPr="00163C3A">
        <w:rPr>
          <w:rFonts w:ascii="Arial" w:hAnsi="Arial" w:cs="Arial"/>
          <w:sz w:val="20"/>
          <w:szCs w:val="20"/>
        </w:rPr>
        <w:fldChar w:fldCharType="begin">
          <w:ffData>
            <w:name w:val="Check15"/>
            <w:enabled/>
            <w:calcOnExit w:val="0"/>
            <w:checkBox>
              <w:sizeAuto/>
              <w:default w:val="0"/>
            </w:checkBox>
          </w:ffData>
        </w:fldChar>
      </w:r>
      <w:r w:rsidRPr="00163C3A">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163C3A">
        <w:rPr>
          <w:rFonts w:ascii="Arial" w:hAnsi="Arial" w:cs="Arial"/>
          <w:sz w:val="20"/>
          <w:szCs w:val="20"/>
        </w:rPr>
        <w:fldChar w:fldCharType="end"/>
      </w:r>
      <w:r w:rsidRPr="00163C3A">
        <w:rPr>
          <w:rFonts w:ascii="Arial" w:hAnsi="Arial" w:cs="Arial"/>
          <w:sz w:val="20"/>
          <w:szCs w:val="20"/>
        </w:rPr>
        <w:t xml:space="preserve">  </w:t>
      </w:r>
      <w:r w:rsidR="00F6038E" w:rsidRPr="00163C3A">
        <w:rPr>
          <w:rFonts w:ascii="Arial" w:hAnsi="Arial" w:cs="Arial"/>
          <w:sz w:val="20"/>
          <w:szCs w:val="20"/>
        </w:rPr>
        <w:t>th</w:t>
      </w:r>
      <w:r w:rsidRPr="00163C3A">
        <w:rPr>
          <w:rFonts w:ascii="Arial" w:hAnsi="Arial" w:cs="Arial"/>
          <w:sz w:val="20"/>
          <w:szCs w:val="20"/>
        </w:rPr>
        <w:t>e Debtor.</w:t>
      </w:r>
    </w:p>
    <w:p w:rsidR="008602A0" w:rsidRPr="00C579C9" w:rsidRDefault="0097648F" w:rsidP="0029695D">
      <w:pPr>
        <w:spacing w:after="240"/>
        <w:ind w:left="720"/>
        <w:rPr>
          <w:rFonts w:ascii="Arial" w:hAnsi="Arial" w:cs="Arial"/>
          <w:sz w:val="20"/>
          <w:szCs w:val="20"/>
        </w:rPr>
      </w:pPr>
      <w:r w:rsidRPr="00163C3A">
        <w:rPr>
          <w:rFonts w:ascii="Arial" w:hAnsi="Arial" w:cs="Arial"/>
          <w:sz w:val="20"/>
          <w:szCs w:val="20"/>
        </w:rPr>
        <w:fldChar w:fldCharType="begin">
          <w:ffData>
            <w:name w:val="Check15"/>
            <w:enabled/>
            <w:calcOnExit w:val="0"/>
            <w:checkBox>
              <w:sizeAuto/>
              <w:default w:val="0"/>
            </w:checkBox>
          </w:ffData>
        </w:fldChar>
      </w:r>
      <w:r w:rsidRPr="00163C3A">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163C3A">
        <w:rPr>
          <w:rFonts w:ascii="Arial" w:hAnsi="Arial" w:cs="Arial"/>
          <w:sz w:val="20"/>
          <w:szCs w:val="20"/>
        </w:rPr>
        <w:fldChar w:fldCharType="end"/>
      </w:r>
      <w:r w:rsidRPr="00163C3A">
        <w:rPr>
          <w:rFonts w:ascii="Arial" w:hAnsi="Arial" w:cs="Arial"/>
          <w:sz w:val="20"/>
          <w:szCs w:val="20"/>
        </w:rPr>
        <w:t xml:space="preserve">  </w:t>
      </w:r>
      <w:r w:rsidR="00ED72FA" w:rsidRPr="00C579C9">
        <w:rPr>
          <w:rFonts w:ascii="Arial" w:hAnsi="Arial" w:cs="Arial"/>
          <w:sz w:val="20"/>
          <w:szCs w:val="20"/>
        </w:rPr>
        <w:t>A principal</w:t>
      </w:r>
      <w:r w:rsidR="002050A2" w:rsidRPr="00C579C9">
        <w:rPr>
          <w:rFonts w:ascii="Arial" w:hAnsi="Arial" w:cs="Arial"/>
          <w:sz w:val="20"/>
          <w:szCs w:val="20"/>
        </w:rPr>
        <w:t xml:space="preserve"> of </w:t>
      </w:r>
      <w:r w:rsidR="00ED72FA" w:rsidRPr="00C579C9">
        <w:rPr>
          <w:rFonts w:ascii="Arial" w:hAnsi="Arial" w:cs="Arial"/>
          <w:sz w:val="20"/>
          <w:szCs w:val="20"/>
        </w:rPr>
        <w:t xml:space="preserve">the </w:t>
      </w:r>
      <w:r w:rsidR="002050A2" w:rsidRPr="00C579C9">
        <w:rPr>
          <w:rFonts w:ascii="Arial" w:hAnsi="Arial" w:cs="Arial"/>
          <w:sz w:val="20"/>
          <w:szCs w:val="20"/>
        </w:rPr>
        <w:t>Debtor (if Debtor is not an individual)</w:t>
      </w:r>
      <w:r w:rsidR="008602A0" w:rsidRPr="00C579C9">
        <w:rPr>
          <w:rFonts w:ascii="Arial" w:hAnsi="Arial" w:cs="Arial"/>
          <w:sz w:val="20"/>
          <w:szCs w:val="20"/>
        </w:rPr>
        <w:t>:</w:t>
      </w:r>
      <w:r w:rsidR="00F6038E" w:rsidRPr="00C579C9">
        <w:rPr>
          <w:rFonts w:ascii="Arial" w:hAnsi="Arial" w:cs="Arial"/>
          <w:sz w:val="20"/>
          <w:szCs w:val="20"/>
          <w:u w:val="single"/>
        </w:rPr>
        <w:t xml:space="preserve"> </w:t>
      </w:r>
      <w:r w:rsidR="00F6038E" w:rsidRPr="00C579C9">
        <w:rPr>
          <w:rFonts w:ascii="Arial" w:hAnsi="Arial" w:cs="Arial"/>
          <w:sz w:val="20"/>
          <w:szCs w:val="20"/>
          <w:u w:val="single"/>
        </w:rPr>
        <w:fldChar w:fldCharType="begin">
          <w:ffData>
            <w:name w:val="Text3"/>
            <w:enabled/>
            <w:calcOnExit w:val="0"/>
            <w:textInput/>
          </w:ffData>
        </w:fldChar>
      </w:r>
      <w:r w:rsidR="00F6038E" w:rsidRPr="00C579C9">
        <w:rPr>
          <w:rFonts w:ascii="Arial" w:hAnsi="Arial" w:cs="Arial"/>
          <w:sz w:val="20"/>
          <w:szCs w:val="20"/>
          <w:u w:val="single"/>
        </w:rPr>
        <w:instrText xml:space="preserve"> FORMTEXT </w:instrText>
      </w:r>
      <w:r w:rsidR="00F6038E" w:rsidRPr="00C579C9">
        <w:rPr>
          <w:rFonts w:ascii="Arial" w:hAnsi="Arial" w:cs="Arial"/>
          <w:sz w:val="20"/>
          <w:szCs w:val="20"/>
          <w:u w:val="single"/>
        </w:rPr>
      </w:r>
      <w:r w:rsidR="00F6038E" w:rsidRPr="00C579C9">
        <w:rPr>
          <w:rFonts w:ascii="Arial" w:hAnsi="Arial" w:cs="Arial"/>
          <w:sz w:val="20"/>
          <w:szCs w:val="20"/>
          <w:u w:val="single"/>
        </w:rPr>
        <w:fldChar w:fldCharType="separate"/>
      </w:r>
      <w:r w:rsidR="00F6038E" w:rsidRPr="00C579C9">
        <w:rPr>
          <w:rFonts w:ascii="Arial" w:hAnsi="Arial" w:cs="Arial"/>
          <w:noProof/>
          <w:sz w:val="20"/>
          <w:szCs w:val="20"/>
          <w:u w:val="single"/>
        </w:rPr>
        <w:t> </w:t>
      </w:r>
      <w:r w:rsidR="00F6038E" w:rsidRPr="00C579C9">
        <w:rPr>
          <w:rFonts w:ascii="Arial" w:hAnsi="Arial" w:cs="Arial"/>
          <w:noProof/>
          <w:sz w:val="20"/>
          <w:szCs w:val="20"/>
          <w:u w:val="single"/>
        </w:rPr>
        <w:t> </w:t>
      </w:r>
      <w:r w:rsidR="00F6038E" w:rsidRPr="00C579C9">
        <w:rPr>
          <w:rFonts w:ascii="Arial" w:hAnsi="Arial" w:cs="Arial"/>
          <w:noProof/>
          <w:sz w:val="20"/>
          <w:szCs w:val="20"/>
          <w:u w:val="single"/>
        </w:rPr>
        <w:t> </w:t>
      </w:r>
      <w:r w:rsidR="00F6038E" w:rsidRPr="00C579C9">
        <w:rPr>
          <w:rFonts w:ascii="Arial" w:hAnsi="Arial" w:cs="Arial"/>
          <w:noProof/>
          <w:sz w:val="20"/>
          <w:szCs w:val="20"/>
          <w:u w:val="single"/>
        </w:rPr>
        <w:t> </w:t>
      </w:r>
      <w:r w:rsidR="00F6038E" w:rsidRPr="00C579C9">
        <w:rPr>
          <w:rFonts w:ascii="Arial" w:hAnsi="Arial" w:cs="Arial"/>
          <w:noProof/>
          <w:sz w:val="20"/>
          <w:szCs w:val="20"/>
          <w:u w:val="single"/>
        </w:rPr>
        <w:t xml:space="preserve">            </w:t>
      </w:r>
      <w:r w:rsidR="00F6038E" w:rsidRPr="00C579C9">
        <w:rPr>
          <w:rFonts w:ascii="Arial" w:hAnsi="Arial" w:cs="Arial"/>
          <w:noProof/>
          <w:sz w:val="20"/>
          <w:szCs w:val="20"/>
          <w:u w:val="single"/>
        </w:rPr>
        <w:t> </w:t>
      </w:r>
      <w:r w:rsidR="00F6038E" w:rsidRPr="00C579C9">
        <w:rPr>
          <w:rFonts w:ascii="Arial" w:hAnsi="Arial" w:cs="Arial"/>
          <w:sz w:val="20"/>
          <w:szCs w:val="20"/>
          <w:u w:val="single"/>
        </w:rPr>
        <w:fldChar w:fldCharType="end"/>
      </w:r>
    </w:p>
    <w:p w:rsidR="00026E5B" w:rsidRPr="00C579C9" w:rsidRDefault="002050A2" w:rsidP="009A1966">
      <w:pPr>
        <w:numPr>
          <w:ilvl w:val="0"/>
          <w:numId w:val="2"/>
        </w:numPr>
        <w:spacing w:after="240"/>
        <w:rPr>
          <w:rFonts w:ascii="Arial" w:hAnsi="Arial" w:cs="Arial"/>
          <w:sz w:val="20"/>
          <w:szCs w:val="20"/>
        </w:rPr>
      </w:pPr>
      <w:r w:rsidRPr="00C579C9">
        <w:rPr>
          <w:rFonts w:ascii="Arial" w:hAnsi="Arial" w:cs="Arial"/>
          <w:sz w:val="20"/>
          <w:szCs w:val="20"/>
        </w:rPr>
        <w:t xml:space="preserve">Debtor </w:t>
      </w:r>
      <w:r w:rsidR="00A41E56" w:rsidRPr="00C579C9">
        <w:rPr>
          <w:rFonts w:ascii="Arial" w:hAnsi="Arial" w:cs="Arial"/>
          <w:sz w:val="20"/>
          <w:szCs w:val="20"/>
        </w:rPr>
        <w:t xml:space="preserve">has proposed a Plan that is </w:t>
      </w:r>
      <w:r w:rsidR="00A41E56" w:rsidRPr="00C579C9">
        <w:rPr>
          <w:rFonts w:ascii="Arial" w:hAnsi="Arial" w:cs="Arial"/>
          <w:sz w:val="20"/>
          <w:szCs w:val="20"/>
        </w:rPr>
        <w:fldChar w:fldCharType="begin">
          <w:ffData>
            <w:name w:val="Check16"/>
            <w:enabled/>
            <w:calcOnExit w:val="0"/>
            <w:checkBox>
              <w:sizeAuto/>
              <w:default w:val="0"/>
            </w:checkBox>
          </w:ffData>
        </w:fldChar>
      </w:r>
      <w:r w:rsidR="00A41E56"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00A41E56" w:rsidRPr="00C579C9">
        <w:rPr>
          <w:rFonts w:ascii="Arial" w:hAnsi="Arial" w:cs="Arial"/>
          <w:sz w:val="20"/>
          <w:szCs w:val="20"/>
        </w:rPr>
        <w:fldChar w:fldCharType="end"/>
      </w:r>
      <w:r w:rsidR="00A41E56" w:rsidRPr="00C579C9">
        <w:rPr>
          <w:rFonts w:ascii="Arial" w:hAnsi="Arial" w:cs="Arial"/>
          <w:sz w:val="20"/>
          <w:szCs w:val="20"/>
        </w:rPr>
        <w:t xml:space="preserve"> O</w:t>
      </w:r>
      <w:r w:rsidR="00A41E56" w:rsidRPr="00C579C9">
        <w:rPr>
          <w:rFonts w:ascii="Arial" w:eastAsia="Arial" w:hAnsi="Arial" w:cs="Arial"/>
          <w:bCs/>
          <w:sz w:val="20"/>
          <w:szCs w:val="20"/>
        </w:rPr>
        <w:t>perating</w:t>
      </w:r>
      <w:r w:rsidR="00026E5B" w:rsidRPr="00C579C9">
        <w:rPr>
          <w:rFonts w:ascii="Arial" w:eastAsia="Arial" w:hAnsi="Arial" w:cs="Arial"/>
          <w:bCs/>
          <w:sz w:val="20"/>
          <w:szCs w:val="20"/>
        </w:rPr>
        <w:t xml:space="preserve"> plan</w:t>
      </w:r>
      <w:r w:rsidR="00A41E56" w:rsidRPr="00C579C9">
        <w:rPr>
          <w:rFonts w:ascii="Arial" w:eastAsia="Arial" w:hAnsi="Arial" w:cs="Arial"/>
          <w:bCs/>
          <w:sz w:val="20"/>
          <w:szCs w:val="20"/>
        </w:rPr>
        <w:t xml:space="preserve">, or </w:t>
      </w:r>
      <w:r w:rsidR="00A41E56" w:rsidRPr="00C579C9">
        <w:rPr>
          <w:rFonts w:ascii="Arial" w:hAnsi="Arial" w:cs="Arial"/>
          <w:sz w:val="20"/>
          <w:szCs w:val="20"/>
        </w:rPr>
        <w:fldChar w:fldCharType="begin">
          <w:ffData>
            <w:name w:val="Check16"/>
            <w:enabled/>
            <w:calcOnExit w:val="0"/>
            <w:checkBox>
              <w:sizeAuto/>
              <w:default w:val="0"/>
            </w:checkBox>
          </w:ffData>
        </w:fldChar>
      </w:r>
      <w:r w:rsidR="00A41E56"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00A41E56" w:rsidRPr="00C579C9">
        <w:rPr>
          <w:rFonts w:ascii="Arial" w:hAnsi="Arial" w:cs="Arial"/>
          <w:sz w:val="20"/>
          <w:szCs w:val="20"/>
        </w:rPr>
        <w:fldChar w:fldCharType="end"/>
      </w:r>
      <w:r w:rsidR="00A41E56" w:rsidRPr="00C579C9">
        <w:rPr>
          <w:rFonts w:ascii="Arial" w:hAnsi="Arial" w:cs="Arial"/>
          <w:sz w:val="20"/>
          <w:szCs w:val="20"/>
        </w:rPr>
        <w:t xml:space="preserve"> L</w:t>
      </w:r>
      <w:r w:rsidR="00A41E56" w:rsidRPr="00C579C9">
        <w:rPr>
          <w:rFonts w:ascii="Arial" w:eastAsia="Arial" w:hAnsi="Arial" w:cs="Arial"/>
          <w:bCs/>
          <w:sz w:val="20"/>
          <w:szCs w:val="20"/>
        </w:rPr>
        <w:t>iquidating</w:t>
      </w:r>
      <w:r w:rsidR="00A41E56" w:rsidRPr="00C579C9">
        <w:rPr>
          <w:rFonts w:ascii="Arial" w:hAnsi="Arial" w:cs="Arial"/>
          <w:sz w:val="20"/>
          <w:szCs w:val="20"/>
        </w:rPr>
        <w:t xml:space="preserve"> </w:t>
      </w:r>
      <w:r w:rsidR="00026E5B" w:rsidRPr="00C579C9">
        <w:rPr>
          <w:rFonts w:ascii="Arial" w:hAnsi="Arial" w:cs="Arial"/>
          <w:sz w:val="20"/>
          <w:szCs w:val="20"/>
        </w:rPr>
        <w:t>plan</w:t>
      </w:r>
    </w:p>
    <w:p w:rsidR="00026E5B" w:rsidRPr="00C579C9" w:rsidRDefault="00026E5B" w:rsidP="009A1966">
      <w:pPr>
        <w:numPr>
          <w:ilvl w:val="0"/>
          <w:numId w:val="2"/>
        </w:numPr>
        <w:spacing w:after="240"/>
        <w:rPr>
          <w:rFonts w:ascii="Arial" w:hAnsi="Arial" w:cs="Arial"/>
          <w:sz w:val="20"/>
          <w:szCs w:val="20"/>
        </w:rPr>
      </w:pPr>
      <w:r w:rsidRPr="00C579C9">
        <w:rPr>
          <w:rFonts w:ascii="Arial" w:hAnsi="Arial" w:cs="Arial"/>
          <w:sz w:val="20"/>
          <w:szCs w:val="20"/>
        </w:rPr>
        <w:t xml:space="preserve">The Plan has a term of </w:t>
      </w:r>
      <w:r w:rsidR="00A41E56" w:rsidRPr="00C579C9">
        <w:rPr>
          <w:rFonts w:ascii="Arial" w:hAnsi="Arial" w:cs="Arial"/>
          <w:sz w:val="20"/>
          <w:szCs w:val="20"/>
          <w:u w:val="single"/>
        </w:rPr>
        <w:fldChar w:fldCharType="begin">
          <w:ffData>
            <w:name w:val="Text113"/>
            <w:enabled/>
            <w:calcOnExit w:val="0"/>
            <w:textInput/>
          </w:ffData>
        </w:fldChar>
      </w:r>
      <w:r w:rsidR="00A41E56" w:rsidRPr="00C579C9">
        <w:rPr>
          <w:rFonts w:ascii="Arial" w:hAnsi="Arial" w:cs="Arial"/>
          <w:sz w:val="20"/>
          <w:szCs w:val="20"/>
          <w:u w:val="single"/>
        </w:rPr>
        <w:instrText xml:space="preserve"> FORMTEXT </w:instrText>
      </w:r>
      <w:r w:rsidR="00A41E56" w:rsidRPr="00C579C9">
        <w:rPr>
          <w:rFonts w:ascii="Arial" w:hAnsi="Arial" w:cs="Arial"/>
          <w:sz w:val="20"/>
          <w:szCs w:val="20"/>
          <w:u w:val="single"/>
        </w:rPr>
      </w:r>
      <w:r w:rsidR="00A41E56" w:rsidRPr="00C579C9">
        <w:rPr>
          <w:rFonts w:ascii="Arial" w:hAnsi="Arial" w:cs="Arial"/>
          <w:sz w:val="20"/>
          <w:szCs w:val="20"/>
          <w:u w:val="single"/>
        </w:rPr>
        <w:fldChar w:fldCharType="separate"/>
      </w:r>
      <w:r w:rsidR="00A41E56" w:rsidRPr="00C579C9">
        <w:rPr>
          <w:rFonts w:ascii="Arial" w:hAnsi="Arial" w:cs="Arial"/>
          <w:noProof/>
          <w:sz w:val="20"/>
          <w:szCs w:val="20"/>
          <w:u w:val="single"/>
        </w:rPr>
        <w:t> </w:t>
      </w:r>
      <w:r w:rsidR="00A41E56" w:rsidRPr="00C579C9">
        <w:rPr>
          <w:rFonts w:ascii="Arial" w:hAnsi="Arial" w:cs="Arial"/>
          <w:noProof/>
          <w:sz w:val="20"/>
          <w:szCs w:val="20"/>
          <w:u w:val="single"/>
        </w:rPr>
        <w:t> </w:t>
      </w:r>
      <w:r w:rsidR="00A41E56" w:rsidRPr="00C579C9">
        <w:rPr>
          <w:rFonts w:ascii="Arial" w:hAnsi="Arial" w:cs="Arial"/>
          <w:noProof/>
          <w:sz w:val="20"/>
          <w:szCs w:val="20"/>
          <w:u w:val="single"/>
        </w:rPr>
        <w:t> </w:t>
      </w:r>
      <w:r w:rsidR="00A41E56" w:rsidRPr="00C579C9">
        <w:rPr>
          <w:rFonts w:ascii="Arial" w:hAnsi="Arial" w:cs="Arial"/>
          <w:noProof/>
          <w:sz w:val="20"/>
          <w:szCs w:val="20"/>
          <w:u w:val="single"/>
        </w:rPr>
        <w:t> </w:t>
      </w:r>
      <w:r w:rsidR="00A41E56" w:rsidRPr="00C579C9">
        <w:rPr>
          <w:rFonts w:ascii="Arial" w:hAnsi="Arial" w:cs="Arial"/>
          <w:noProof/>
          <w:sz w:val="20"/>
          <w:szCs w:val="20"/>
          <w:u w:val="single"/>
        </w:rPr>
        <w:t> </w:t>
      </w:r>
      <w:r w:rsidR="00A41E56" w:rsidRPr="00C579C9">
        <w:rPr>
          <w:rFonts w:ascii="Arial" w:hAnsi="Arial" w:cs="Arial"/>
          <w:sz w:val="20"/>
          <w:szCs w:val="20"/>
          <w:u w:val="single"/>
        </w:rPr>
        <w:fldChar w:fldCharType="end"/>
      </w:r>
      <w:r w:rsidR="00A41E56" w:rsidRPr="00C579C9">
        <w:rPr>
          <w:rFonts w:ascii="Arial" w:hAnsi="Arial" w:cs="Arial"/>
          <w:sz w:val="20"/>
          <w:szCs w:val="20"/>
        </w:rPr>
        <w:t xml:space="preserve"> year</w:t>
      </w:r>
      <w:r w:rsidRPr="00C579C9">
        <w:rPr>
          <w:rFonts w:ascii="Arial" w:hAnsi="Arial" w:cs="Arial"/>
          <w:sz w:val="20"/>
          <w:szCs w:val="20"/>
        </w:rPr>
        <w:t>(s)</w:t>
      </w:r>
      <w:r w:rsidR="00A41E56" w:rsidRPr="00C579C9">
        <w:rPr>
          <w:rFonts w:ascii="Arial" w:hAnsi="Arial" w:cs="Arial"/>
          <w:sz w:val="20"/>
          <w:szCs w:val="20"/>
        </w:rPr>
        <w:t xml:space="preserve">, or </w:t>
      </w:r>
      <w:r w:rsidR="00A41E56" w:rsidRPr="00C579C9">
        <w:rPr>
          <w:rFonts w:ascii="Arial" w:hAnsi="Arial" w:cs="Arial"/>
          <w:sz w:val="20"/>
          <w:szCs w:val="20"/>
          <w:u w:val="single"/>
        </w:rPr>
        <w:fldChar w:fldCharType="begin">
          <w:ffData>
            <w:name w:val="Text113"/>
            <w:enabled/>
            <w:calcOnExit w:val="0"/>
            <w:textInput/>
          </w:ffData>
        </w:fldChar>
      </w:r>
      <w:r w:rsidR="00A41E56" w:rsidRPr="00C579C9">
        <w:rPr>
          <w:rFonts w:ascii="Arial" w:hAnsi="Arial" w:cs="Arial"/>
          <w:sz w:val="20"/>
          <w:szCs w:val="20"/>
          <w:u w:val="single"/>
        </w:rPr>
        <w:instrText xml:space="preserve"> FORMTEXT </w:instrText>
      </w:r>
      <w:r w:rsidR="00A41E56" w:rsidRPr="00C579C9">
        <w:rPr>
          <w:rFonts w:ascii="Arial" w:hAnsi="Arial" w:cs="Arial"/>
          <w:sz w:val="20"/>
          <w:szCs w:val="20"/>
          <w:u w:val="single"/>
        </w:rPr>
      </w:r>
      <w:r w:rsidR="00A41E56" w:rsidRPr="00C579C9">
        <w:rPr>
          <w:rFonts w:ascii="Arial" w:hAnsi="Arial" w:cs="Arial"/>
          <w:sz w:val="20"/>
          <w:szCs w:val="20"/>
          <w:u w:val="single"/>
        </w:rPr>
        <w:fldChar w:fldCharType="separate"/>
      </w:r>
      <w:r w:rsidR="00A41E56" w:rsidRPr="00C579C9">
        <w:rPr>
          <w:rFonts w:ascii="Arial" w:hAnsi="Arial" w:cs="Arial"/>
          <w:noProof/>
          <w:sz w:val="20"/>
          <w:szCs w:val="20"/>
          <w:u w:val="single"/>
        </w:rPr>
        <w:t> </w:t>
      </w:r>
      <w:r w:rsidR="00A41E56" w:rsidRPr="00C579C9">
        <w:rPr>
          <w:rFonts w:ascii="Arial" w:hAnsi="Arial" w:cs="Arial"/>
          <w:noProof/>
          <w:sz w:val="20"/>
          <w:szCs w:val="20"/>
          <w:u w:val="single"/>
        </w:rPr>
        <w:t> </w:t>
      </w:r>
      <w:r w:rsidR="00A41E56" w:rsidRPr="00C579C9">
        <w:rPr>
          <w:rFonts w:ascii="Arial" w:hAnsi="Arial" w:cs="Arial"/>
          <w:noProof/>
          <w:sz w:val="20"/>
          <w:szCs w:val="20"/>
          <w:u w:val="single"/>
        </w:rPr>
        <w:t> </w:t>
      </w:r>
      <w:r w:rsidR="00A41E56" w:rsidRPr="00C579C9">
        <w:rPr>
          <w:rFonts w:ascii="Arial" w:hAnsi="Arial" w:cs="Arial"/>
          <w:noProof/>
          <w:sz w:val="20"/>
          <w:szCs w:val="20"/>
          <w:u w:val="single"/>
        </w:rPr>
        <w:t> </w:t>
      </w:r>
      <w:r w:rsidR="00A41E56" w:rsidRPr="00C579C9">
        <w:rPr>
          <w:rFonts w:ascii="Arial" w:hAnsi="Arial" w:cs="Arial"/>
          <w:noProof/>
          <w:sz w:val="20"/>
          <w:szCs w:val="20"/>
          <w:u w:val="single"/>
        </w:rPr>
        <w:t> </w:t>
      </w:r>
      <w:r w:rsidR="00A41E56" w:rsidRPr="00C579C9">
        <w:rPr>
          <w:rFonts w:ascii="Arial" w:hAnsi="Arial" w:cs="Arial"/>
          <w:sz w:val="20"/>
          <w:szCs w:val="20"/>
          <w:u w:val="single"/>
        </w:rPr>
        <w:fldChar w:fldCharType="end"/>
      </w:r>
      <w:r w:rsidR="00A41E56" w:rsidRPr="00C579C9">
        <w:rPr>
          <w:rFonts w:ascii="Arial" w:hAnsi="Arial" w:cs="Arial"/>
          <w:sz w:val="20"/>
          <w:szCs w:val="20"/>
        </w:rPr>
        <w:t xml:space="preserve"> month</w:t>
      </w:r>
      <w:r w:rsidRPr="00C579C9">
        <w:rPr>
          <w:rFonts w:ascii="Arial" w:hAnsi="Arial" w:cs="Arial"/>
          <w:sz w:val="20"/>
          <w:szCs w:val="20"/>
        </w:rPr>
        <w:t>s</w:t>
      </w:r>
      <w:r w:rsidR="00A41E56" w:rsidRPr="00C579C9">
        <w:rPr>
          <w:rFonts w:ascii="Arial" w:hAnsi="Arial" w:cs="Arial"/>
          <w:sz w:val="20"/>
          <w:szCs w:val="20"/>
        </w:rPr>
        <w:t xml:space="preserve">.  </w:t>
      </w:r>
    </w:p>
    <w:p w:rsidR="00A41E56" w:rsidRPr="00C579C9" w:rsidRDefault="00A41E56" w:rsidP="009A1966">
      <w:pPr>
        <w:numPr>
          <w:ilvl w:val="0"/>
          <w:numId w:val="2"/>
        </w:numPr>
        <w:spacing w:after="240"/>
        <w:rPr>
          <w:rFonts w:ascii="Arial" w:hAnsi="Arial" w:cs="Arial"/>
          <w:sz w:val="20"/>
          <w:szCs w:val="20"/>
        </w:rPr>
      </w:pPr>
      <w:r w:rsidRPr="00C579C9">
        <w:rPr>
          <w:rFonts w:ascii="Arial" w:hAnsi="Arial" w:cs="Arial"/>
          <w:sz w:val="20"/>
          <w:szCs w:val="20"/>
        </w:rPr>
        <w:t xml:space="preserve">The effective date of the Plan is </w:t>
      </w:r>
      <w:r w:rsidRPr="00C579C9">
        <w:rPr>
          <w:rFonts w:ascii="Arial" w:hAnsi="Arial" w:cs="Arial"/>
          <w:sz w:val="20"/>
          <w:szCs w:val="20"/>
        </w:rPr>
        <w:fldChar w:fldCharType="begin">
          <w:ffData>
            <w:name w:val="Check16"/>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14 days after order confirming Plan or </w:t>
      </w:r>
      <w:r w:rsidRPr="00C579C9">
        <w:rPr>
          <w:rFonts w:ascii="Arial" w:hAnsi="Arial" w:cs="Arial"/>
          <w:sz w:val="20"/>
          <w:szCs w:val="20"/>
        </w:rPr>
        <w:fldChar w:fldCharType="begin">
          <w:ffData>
            <w:name w:val="Check16"/>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other date: </w:t>
      </w:r>
      <w:r w:rsidRPr="00C579C9">
        <w:rPr>
          <w:rFonts w:ascii="Arial" w:hAnsi="Arial" w:cs="Arial"/>
          <w:sz w:val="20"/>
          <w:szCs w:val="20"/>
          <w:u w:val="single"/>
        </w:rPr>
        <w:fldChar w:fldCharType="begin">
          <w:ffData>
            <w:name w:val="Text111"/>
            <w:enabled/>
            <w:calcOnExit w:val="0"/>
            <w:textInput/>
          </w:ffData>
        </w:fldChar>
      </w:r>
      <w:r w:rsidRPr="00C579C9">
        <w:rPr>
          <w:rFonts w:ascii="Arial" w:hAnsi="Arial" w:cs="Arial"/>
          <w:sz w:val="20"/>
          <w:szCs w:val="20"/>
          <w:u w:val="single"/>
        </w:rPr>
        <w:instrText xml:space="preserve"> FORMTEXT </w:instrText>
      </w:r>
      <w:r w:rsidRPr="00C579C9">
        <w:rPr>
          <w:rFonts w:ascii="Arial" w:hAnsi="Arial" w:cs="Arial"/>
          <w:sz w:val="20"/>
          <w:szCs w:val="20"/>
          <w:u w:val="single"/>
        </w:rPr>
      </w:r>
      <w:r w:rsidRPr="00C579C9">
        <w:rPr>
          <w:rFonts w:ascii="Arial" w:hAnsi="Arial" w:cs="Arial"/>
          <w:sz w:val="20"/>
          <w:szCs w:val="20"/>
          <w:u w:val="single"/>
        </w:rPr>
        <w:fldChar w:fldCharType="separate"/>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xml:space="preserve">     </w:t>
      </w:r>
      <w:r w:rsidRPr="00C579C9">
        <w:rPr>
          <w:rFonts w:ascii="Arial" w:hAnsi="Arial" w:cs="Arial"/>
          <w:noProof/>
          <w:sz w:val="20"/>
          <w:szCs w:val="20"/>
          <w:u w:val="single"/>
        </w:rPr>
        <w:t> </w:t>
      </w:r>
      <w:r w:rsidRPr="00C579C9">
        <w:rPr>
          <w:rFonts w:ascii="Arial" w:hAnsi="Arial" w:cs="Arial"/>
          <w:sz w:val="20"/>
          <w:szCs w:val="20"/>
          <w:u w:val="single"/>
        </w:rPr>
        <w:fldChar w:fldCharType="end"/>
      </w:r>
      <w:r w:rsidRPr="00C579C9">
        <w:rPr>
          <w:rFonts w:ascii="Arial" w:hAnsi="Arial" w:cs="Arial"/>
          <w:sz w:val="20"/>
          <w:szCs w:val="20"/>
        </w:rPr>
        <w:t>.</w:t>
      </w:r>
    </w:p>
    <w:p w:rsidR="0097648F" w:rsidRPr="00C579C9" w:rsidRDefault="00807CF8" w:rsidP="009A1966">
      <w:pPr>
        <w:numPr>
          <w:ilvl w:val="0"/>
          <w:numId w:val="2"/>
        </w:numPr>
        <w:spacing w:after="240"/>
        <w:rPr>
          <w:rFonts w:ascii="Arial" w:hAnsi="Arial" w:cs="Arial"/>
          <w:sz w:val="20"/>
          <w:szCs w:val="20"/>
        </w:rPr>
      </w:pPr>
      <w:r w:rsidRPr="00C579C9">
        <w:rPr>
          <w:rFonts w:ascii="Arial" w:hAnsi="Arial" w:cs="Arial"/>
          <w:sz w:val="20"/>
          <w:szCs w:val="20"/>
        </w:rPr>
        <w:t xml:space="preserve">The Plan has been </w:t>
      </w:r>
      <w:r w:rsidRPr="00C579C9">
        <w:rPr>
          <w:rFonts w:ascii="Arial" w:hAnsi="Arial" w:cs="Arial"/>
          <w:bCs/>
          <w:sz w:val="20"/>
          <w:szCs w:val="20"/>
        </w:rPr>
        <w:t>proposed in good faith and not by any means forbidden by law.</w:t>
      </w:r>
    </w:p>
    <w:p w:rsidR="00807CF8" w:rsidRPr="00C579C9" w:rsidRDefault="003262E4" w:rsidP="009A1966">
      <w:pPr>
        <w:numPr>
          <w:ilvl w:val="0"/>
          <w:numId w:val="2"/>
        </w:numPr>
        <w:spacing w:after="240"/>
        <w:rPr>
          <w:rFonts w:ascii="Arial" w:hAnsi="Arial" w:cs="Arial"/>
          <w:sz w:val="20"/>
          <w:szCs w:val="20"/>
        </w:rPr>
      </w:pPr>
      <w:r w:rsidRPr="00C579C9">
        <w:rPr>
          <w:rFonts w:ascii="Arial" w:hAnsi="Arial" w:cs="Arial"/>
          <w:sz w:val="20"/>
          <w:szCs w:val="20"/>
        </w:rPr>
        <w:t xml:space="preserve">I have personally reviewed </w:t>
      </w:r>
      <w:r w:rsidR="00253DF6" w:rsidRPr="00C579C9">
        <w:rPr>
          <w:rFonts w:ascii="Arial" w:hAnsi="Arial" w:cs="Arial"/>
          <w:b/>
          <w:sz w:val="20"/>
          <w:szCs w:val="20"/>
        </w:rPr>
        <w:t>S</w:t>
      </w:r>
      <w:r w:rsidR="007839BB" w:rsidRPr="00C579C9">
        <w:rPr>
          <w:rFonts w:ascii="Arial" w:hAnsi="Arial" w:cs="Arial"/>
          <w:b/>
          <w:sz w:val="20"/>
          <w:szCs w:val="20"/>
        </w:rPr>
        <w:t>ection V of the Plan</w:t>
      </w:r>
      <w:r w:rsidR="007839BB" w:rsidRPr="00C579C9">
        <w:rPr>
          <w:rFonts w:ascii="Arial" w:hAnsi="Arial" w:cs="Arial"/>
          <w:sz w:val="20"/>
          <w:szCs w:val="20"/>
        </w:rPr>
        <w:t xml:space="preserve"> (which contains assertions about sources of money to satisfy claims and interests) </w:t>
      </w:r>
      <w:r w:rsidRPr="00C579C9">
        <w:rPr>
          <w:rFonts w:ascii="Arial" w:hAnsi="Arial" w:cs="Arial"/>
          <w:sz w:val="20"/>
          <w:szCs w:val="20"/>
        </w:rPr>
        <w:t>and</w:t>
      </w:r>
      <w:r w:rsidR="00F6038E" w:rsidRPr="00C579C9">
        <w:rPr>
          <w:rFonts w:ascii="Arial" w:hAnsi="Arial" w:cs="Arial"/>
          <w:sz w:val="20"/>
          <w:szCs w:val="20"/>
        </w:rPr>
        <w:t xml:space="preserve"> </w:t>
      </w:r>
      <w:r w:rsidRPr="00C579C9">
        <w:rPr>
          <w:rFonts w:ascii="Arial" w:hAnsi="Arial" w:cs="Arial"/>
          <w:sz w:val="20"/>
          <w:szCs w:val="20"/>
        </w:rPr>
        <w:t xml:space="preserve">the </w:t>
      </w:r>
      <w:r w:rsidR="007839BB" w:rsidRPr="00C579C9">
        <w:rPr>
          <w:rFonts w:ascii="Arial" w:hAnsi="Arial" w:cs="Arial"/>
          <w:b/>
          <w:sz w:val="20"/>
          <w:szCs w:val="20"/>
        </w:rPr>
        <w:t>E</w:t>
      </w:r>
      <w:r w:rsidR="00F6038E" w:rsidRPr="00C579C9">
        <w:rPr>
          <w:rFonts w:ascii="Arial" w:hAnsi="Arial" w:cs="Arial"/>
          <w:b/>
          <w:sz w:val="20"/>
          <w:szCs w:val="20"/>
        </w:rPr>
        <w:t>xhibit D</w:t>
      </w:r>
      <w:r w:rsidR="00E20A9E" w:rsidRPr="00C579C9">
        <w:rPr>
          <w:rFonts w:ascii="Arial" w:hAnsi="Arial" w:cs="Arial"/>
          <w:b/>
          <w:sz w:val="20"/>
          <w:szCs w:val="20"/>
        </w:rPr>
        <w:t xml:space="preserve"> of </w:t>
      </w:r>
      <w:r w:rsidR="00834416" w:rsidRPr="00C579C9">
        <w:rPr>
          <w:rFonts w:ascii="Arial" w:hAnsi="Arial" w:cs="Arial"/>
          <w:b/>
          <w:sz w:val="20"/>
          <w:szCs w:val="20"/>
        </w:rPr>
        <w:t>the Plan Exhibits and Declarations</w:t>
      </w:r>
      <w:r w:rsidR="00E20A9E" w:rsidRPr="00C579C9">
        <w:rPr>
          <w:rFonts w:ascii="Arial" w:hAnsi="Arial" w:cs="Arial"/>
          <w:sz w:val="20"/>
          <w:szCs w:val="20"/>
        </w:rPr>
        <w:t xml:space="preserve"> (which contains projected income, expenses and plan payments)</w:t>
      </w:r>
      <w:r w:rsidR="00834416" w:rsidRPr="00C579C9">
        <w:rPr>
          <w:rFonts w:ascii="Arial" w:hAnsi="Arial" w:cs="Arial"/>
          <w:sz w:val="20"/>
          <w:szCs w:val="20"/>
        </w:rPr>
        <w:t xml:space="preserve">.  </w:t>
      </w:r>
      <w:r w:rsidR="0083237E" w:rsidRPr="00C579C9">
        <w:rPr>
          <w:rFonts w:ascii="Arial" w:hAnsi="Arial" w:cs="Arial"/>
          <w:sz w:val="20"/>
          <w:szCs w:val="20"/>
        </w:rPr>
        <w:t>A</w:t>
      </w:r>
      <w:r w:rsidRPr="00C579C9">
        <w:rPr>
          <w:rFonts w:ascii="Arial" w:hAnsi="Arial" w:cs="Arial"/>
          <w:sz w:val="20"/>
          <w:szCs w:val="20"/>
        </w:rPr>
        <w:t xml:space="preserve">ll information contained therein is true and correct and the information </w:t>
      </w:r>
      <w:r w:rsidR="00F6038E" w:rsidRPr="00C579C9">
        <w:rPr>
          <w:rFonts w:ascii="Arial" w:hAnsi="Arial" w:cs="Arial"/>
          <w:sz w:val="20"/>
          <w:szCs w:val="20"/>
        </w:rPr>
        <w:t>establish</w:t>
      </w:r>
      <w:r w:rsidRPr="00C579C9">
        <w:rPr>
          <w:rFonts w:ascii="Arial" w:hAnsi="Arial" w:cs="Arial"/>
          <w:sz w:val="20"/>
          <w:szCs w:val="20"/>
        </w:rPr>
        <w:t>es</w:t>
      </w:r>
      <w:r w:rsidR="00F6038E" w:rsidRPr="00C579C9">
        <w:rPr>
          <w:rFonts w:ascii="Arial" w:hAnsi="Arial" w:cs="Arial"/>
          <w:sz w:val="20"/>
          <w:szCs w:val="20"/>
        </w:rPr>
        <w:t xml:space="preserve"> that the Plan is feasible.</w:t>
      </w:r>
    </w:p>
    <w:p w:rsidR="00F6038E" w:rsidRPr="00C579C9" w:rsidRDefault="002045AF" w:rsidP="0029695D">
      <w:pPr>
        <w:pStyle w:val="NoSpacing"/>
        <w:spacing w:after="240"/>
        <w:ind w:left="720"/>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w:t>
      </w:r>
      <w:r w:rsidR="009351EA" w:rsidRPr="00C579C9">
        <w:rPr>
          <w:rFonts w:ascii="Arial" w:hAnsi="Arial" w:cs="Arial"/>
          <w:sz w:val="20"/>
          <w:szCs w:val="20"/>
        </w:rPr>
        <w:t>Additional</w:t>
      </w:r>
      <w:r w:rsidRPr="00C579C9">
        <w:rPr>
          <w:rFonts w:ascii="Arial" w:hAnsi="Arial" w:cs="Arial"/>
          <w:sz w:val="20"/>
          <w:szCs w:val="20"/>
        </w:rPr>
        <w:t xml:space="preserve"> facts supporting the feasibility of the </w:t>
      </w:r>
      <w:r w:rsidR="007839BB" w:rsidRPr="00C579C9">
        <w:rPr>
          <w:rFonts w:ascii="Arial" w:hAnsi="Arial" w:cs="Arial"/>
          <w:sz w:val="20"/>
          <w:szCs w:val="20"/>
        </w:rPr>
        <w:t>P</w:t>
      </w:r>
      <w:r w:rsidRPr="00C579C9">
        <w:rPr>
          <w:rFonts w:ascii="Arial" w:hAnsi="Arial" w:cs="Arial"/>
          <w:sz w:val="20"/>
          <w:szCs w:val="20"/>
        </w:rPr>
        <w:t xml:space="preserve">lan are as follows: </w:t>
      </w:r>
      <w:r w:rsidR="00F6038E" w:rsidRPr="00C579C9">
        <w:rPr>
          <w:rFonts w:ascii="Arial" w:hAnsi="Arial" w:cs="Arial"/>
          <w:sz w:val="20"/>
          <w:szCs w:val="20"/>
        </w:rPr>
        <w:fldChar w:fldCharType="begin">
          <w:ffData>
            <w:name w:val=""/>
            <w:enabled/>
            <w:calcOnExit w:val="0"/>
            <w:textInput/>
          </w:ffData>
        </w:fldChar>
      </w:r>
      <w:r w:rsidR="00F6038E" w:rsidRPr="00C579C9">
        <w:rPr>
          <w:rFonts w:ascii="Arial" w:hAnsi="Arial" w:cs="Arial"/>
          <w:sz w:val="20"/>
          <w:szCs w:val="20"/>
        </w:rPr>
        <w:instrText xml:space="preserve"> FORMTEXT </w:instrText>
      </w:r>
      <w:r w:rsidR="00F6038E" w:rsidRPr="00C579C9">
        <w:rPr>
          <w:rFonts w:ascii="Arial" w:hAnsi="Arial" w:cs="Arial"/>
          <w:sz w:val="20"/>
          <w:szCs w:val="20"/>
        </w:rPr>
      </w:r>
      <w:r w:rsidR="00F6038E" w:rsidRPr="00C579C9">
        <w:rPr>
          <w:rFonts w:ascii="Arial" w:hAnsi="Arial" w:cs="Arial"/>
          <w:sz w:val="20"/>
          <w:szCs w:val="20"/>
        </w:rPr>
        <w:fldChar w:fldCharType="separate"/>
      </w:r>
      <w:r w:rsidR="00F6038E" w:rsidRPr="00C579C9">
        <w:rPr>
          <w:rFonts w:ascii="Arial" w:hAnsi="Arial" w:cs="Arial"/>
          <w:noProof/>
          <w:sz w:val="20"/>
          <w:szCs w:val="20"/>
        </w:rPr>
        <w:t> </w:t>
      </w:r>
      <w:r w:rsidR="00F6038E" w:rsidRPr="00C579C9">
        <w:rPr>
          <w:rFonts w:ascii="Arial" w:hAnsi="Arial" w:cs="Arial"/>
          <w:noProof/>
          <w:sz w:val="20"/>
          <w:szCs w:val="20"/>
        </w:rPr>
        <w:t xml:space="preserve">                            </w:t>
      </w:r>
      <w:r w:rsidR="00F6038E" w:rsidRPr="00C579C9">
        <w:rPr>
          <w:rFonts w:ascii="Arial" w:hAnsi="Arial" w:cs="Arial"/>
          <w:noProof/>
          <w:sz w:val="20"/>
          <w:szCs w:val="20"/>
        </w:rPr>
        <w:t> </w:t>
      </w:r>
      <w:r w:rsidR="00F6038E" w:rsidRPr="00C579C9">
        <w:rPr>
          <w:rFonts w:ascii="Arial" w:hAnsi="Arial" w:cs="Arial"/>
          <w:noProof/>
          <w:sz w:val="20"/>
          <w:szCs w:val="20"/>
        </w:rPr>
        <w:t> </w:t>
      </w:r>
      <w:r w:rsidR="00F6038E" w:rsidRPr="00C579C9">
        <w:rPr>
          <w:rFonts w:ascii="Arial" w:hAnsi="Arial" w:cs="Arial"/>
          <w:noProof/>
          <w:sz w:val="20"/>
          <w:szCs w:val="20"/>
        </w:rPr>
        <w:t xml:space="preserve">       </w:t>
      </w:r>
      <w:r w:rsidR="00F6038E" w:rsidRPr="00C579C9">
        <w:rPr>
          <w:rFonts w:ascii="Arial" w:hAnsi="Arial" w:cs="Arial"/>
          <w:noProof/>
          <w:sz w:val="20"/>
          <w:szCs w:val="20"/>
        </w:rPr>
        <w:t> </w:t>
      </w:r>
      <w:r w:rsidR="00F6038E" w:rsidRPr="00C579C9">
        <w:rPr>
          <w:rFonts w:ascii="Arial" w:hAnsi="Arial" w:cs="Arial"/>
          <w:noProof/>
          <w:sz w:val="20"/>
          <w:szCs w:val="20"/>
        </w:rPr>
        <w:t> </w:t>
      </w:r>
      <w:r w:rsidR="00F6038E" w:rsidRPr="00C579C9">
        <w:rPr>
          <w:rFonts w:ascii="Arial" w:hAnsi="Arial" w:cs="Arial"/>
          <w:sz w:val="20"/>
          <w:szCs w:val="20"/>
        </w:rPr>
        <w:fldChar w:fldCharType="end"/>
      </w:r>
    </w:p>
    <w:p w:rsidR="002045AF" w:rsidRPr="00C579C9" w:rsidRDefault="002045AF" w:rsidP="0029695D">
      <w:pPr>
        <w:pStyle w:val="NoSpacing"/>
        <w:spacing w:after="240"/>
        <w:ind w:left="720"/>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Additional evidence supporting the feasibility of the </w:t>
      </w:r>
      <w:r w:rsidR="007839BB" w:rsidRPr="00C579C9">
        <w:rPr>
          <w:rFonts w:ascii="Arial" w:hAnsi="Arial" w:cs="Arial"/>
          <w:sz w:val="20"/>
          <w:szCs w:val="20"/>
        </w:rPr>
        <w:t>P</w:t>
      </w:r>
      <w:r w:rsidRPr="00C579C9">
        <w:rPr>
          <w:rFonts w:ascii="Arial" w:hAnsi="Arial" w:cs="Arial"/>
          <w:sz w:val="20"/>
          <w:szCs w:val="20"/>
        </w:rPr>
        <w:t xml:space="preserve">lan is attached as Exhibit </w:t>
      </w:r>
      <w:r w:rsidRPr="00C579C9">
        <w:rPr>
          <w:rFonts w:ascii="Arial" w:hAnsi="Arial" w:cs="Arial"/>
          <w:sz w:val="20"/>
          <w:szCs w:val="20"/>
          <w:u w:val="single"/>
        </w:rPr>
        <w:fldChar w:fldCharType="begin">
          <w:ffData>
            <w:name w:val="Text84"/>
            <w:enabled/>
            <w:calcOnExit w:val="0"/>
            <w:textInput/>
          </w:ffData>
        </w:fldChar>
      </w:r>
      <w:r w:rsidRPr="00C579C9">
        <w:rPr>
          <w:rFonts w:ascii="Arial" w:hAnsi="Arial" w:cs="Arial"/>
          <w:sz w:val="20"/>
          <w:szCs w:val="20"/>
          <w:u w:val="single"/>
        </w:rPr>
        <w:instrText xml:space="preserve"> FORMTEXT </w:instrText>
      </w:r>
      <w:r w:rsidRPr="00C579C9">
        <w:rPr>
          <w:rFonts w:ascii="Arial" w:hAnsi="Arial" w:cs="Arial"/>
          <w:sz w:val="20"/>
          <w:szCs w:val="20"/>
          <w:u w:val="single"/>
        </w:rPr>
      </w:r>
      <w:r w:rsidRPr="00C579C9">
        <w:rPr>
          <w:rFonts w:ascii="Arial" w:hAnsi="Arial" w:cs="Arial"/>
          <w:sz w:val="20"/>
          <w:szCs w:val="20"/>
          <w:u w:val="single"/>
        </w:rPr>
        <w:fldChar w:fldCharType="separate"/>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sz w:val="20"/>
          <w:szCs w:val="20"/>
          <w:u w:val="single"/>
        </w:rPr>
        <w:fldChar w:fldCharType="end"/>
      </w:r>
      <w:r w:rsidR="00834416" w:rsidRPr="00C579C9">
        <w:rPr>
          <w:rFonts w:ascii="Arial" w:hAnsi="Arial" w:cs="Arial"/>
          <w:sz w:val="20"/>
          <w:szCs w:val="20"/>
        </w:rPr>
        <w:t xml:space="preserve"> to this Motion.</w:t>
      </w:r>
    </w:p>
    <w:p w:rsidR="002045AF" w:rsidRPr="00C579C9" w:rsidRDefault="003262E4" w:rsidP="009A1966">
      <w:pPr>
        <w:numPr>
          <w:ilvl w:val="0"/>
          <w:numId w:val="2"/>
        </w:numPr>
        <w:spacing w:after="240"/>
        <w:rPr>
          <w:rFonts w:ascii="Arial" w:hAnsi="Arial" w:cs="Arial"/>
          <w:sz w:val="20"/>
          <w:szCs w:val="20"/>
        </w:rPr>
      </w:pPr>
      <w:r w:rsidRPr="00C579C9">
        <w:rPr>
          <w:rFonts w:ascii="Arial" w:hAnsi="Arial" w:cs="Arial"/>
          <w:sz w:val="20"/>
          <w:szCs w:val="20"/>
        </w:rPr>
        <w:t xml:space="preserve">I have personally reviewed </w:t>
      </w:r>
      <w:r w:rsidR="0083237E" w:rsidRPr="00C579C9">
        <w:rPr>
          <w:rFonts w:ascii="Arial" w:hAnsi="Arial" w:cs="Arial"/>
          <w:b/>
          <w:sz w:val="20"/>
          <w:szCs w:val="20"/>
        </w:rPr>
        <w:t>S</w:t>
      </w:r>
      <w:r w:rsidR="00E20A9E" w:rsidRPr="00C579C9">
        <w:rPr>
          <w:rFonts w:ascii="Arial" w:hAnsi="Arial" w:cs="Arial"/>
          <w:b/>
          <w:sz w:val="20"/>
          <w:szCs w:val="20"/>
        </w:rPr>
        <w:t>ection VII of the Plan</w:t>
      </w:r>
      <w:r w:rsidR="00E20A9E" w:rsidRPr="00C579C9">
        <w:rPr>
          <w:rFonts w:ascii="Arial" w:hAnsi="Arial" w:cs="Arial"/>
          <w:sz w:val="20"/>
          <w:szCs w:val="20"/>
        </w:rPr>
        <w:t xml:space="preserve"> (which contains a “liquidation analysis”) </w:t>
      </w:r>
      <w:r w:rsidR="0029695D" w:rsidRPr="00C579C9">
        <w:rPr>
          <w:rFonts w:ascii="Arial" w:hAnsi="Arial" w:cs="Arial"/>
          <w:sz w:val="20"/>
          <w:szCs w:val="20"/>
        </w:rPr>
        <w:t xml:space="preserve">and </w:t>
      </w:r>
      <w:r w:rsidR="00E20A9E" w:rsidRPr="00C579C9">
        <w:rPr>
          <w:rFonts w:ascii="Arial" w:hAnsi="Arial" w:cs="Arial"/>
          <w:b/>
          <w:sz w:val="20"/>
          <w:szCs w:val="20"/>
        </w:rPr>
        <w:t xml:space="preserve">Exhibit C of </w:t>
      </w:r>
      <w:r w:rsidR="00834416" w:rsidRPr="00C579C9">
        <w:rPr>
          <w:rFonts w:ascii="Arial" w:hAnsi="Arial" w:cs="Arial"/>
          <w:b/>
          <w:sz w:val="20"/>
          <w:szCs w:val="20"/>
        </w:rPr>
        <w:t xml:space="preserve">the Plan Exhibits and Declarations </w:t>
      </w:r>
      <w:r w:rsidR="00E20A9E" w:rsidRPr="00C579C9">
        <w:rPr>
          <w:rFonts w:ascii="Arial" w:hAnsi="Arial" w:cs="Arial"/>
          <w:sz w:val="20"/>
          <w:szCs w:val="20"/>
        </w:rPr>
        <w:t>(which contains assertions about valuation of estate property on a liquidation vs. going concern analysis)</w:t>
      </w:r>
      <w:r w:rsidR="00834416" w:rsidRPr="00C579C9">
        <w:rPr>
          <w:rFonts w:ascii="Arial" w:hAnsi="Arial" w:cs="Arial"/>
          <w:sz w:val="20"/>
          <w:szCs w:val="20"/>
        </w:rPr>
        <w:t xml:space="preserve">.  </w:t>
      </w:r>
      <w:r w:rsidR="0083237E" w:rsidRPr="00C579C9">
        <w:rPr>
          <w:rFonts w:ascii="Arial" w:hAnsi="Arial" w:cs="Arial"/>
          <w:sz w:val="20"/>
          <w:szCs w:val="20"/>
        </w:rPr>
        <w:t>A</w:t>
      </w:r>
      <w:r w:rsidR="0029695D" w:rsidRPr="00C579C9">
        <w:rPr>
          <w:rFonts w:ascii="Arial" w:hAnsi="Arial" w:cs="Arial"/>
          <w:sz w:val="20"/>
          <w:szCs w:val="20"/>
        </w:rPr>
        <w:t>ll information contained therein</w:t>
      </w:r>
      <w:r w:rsidR="00834416" w:rsidRPr="00C579C9">
        <w:rPr>
          <w:rFonts w:ascii="Arial" w:hAnsi="Arial" w:cs="Arial"/>
          <w:sz w:val="20"/>
          <w:szCs w:val="20"/>
        </w:rPr>
        <w:t xml:space="preserve"> is true and correct</w:t>
      </w:r>
      <w:r w:rsidR="0029695D" w:rsidRPr="00C579C9">
        <w:rPr>
          <w:rFonts w:ascii="Arial" w:hAnsi="Arial" w:cs="Arial"/>
          <w:sz w:val="20"/>
          <w:szCs w:val="20"/>
        </w:rPr>
        <w:t xml:space="preserve">, </w:t>
      </w:r>
      <w:r w:rsidR="002045AF" w:rsidRPr="00C579C9">
        <w:rPr>
          <w:rFonts w:ascii="Arial" w:hAnsi="Arial" w:cs="Arial"/>
          <w:sz w:val="20"/>
          <w:szCs w:val="20"/>
        </w:rPr>
        <w:t xml:space="preserve">including the </w:t>
      </w:r>
      <w:r w:rsidR="0029695D" w:rsidRPr="00C579C9">
        <w:rPr>
          <w:rFonts w:ascii="Arial" w:hAnsi="Arial" w:cs="Arial"/>
          <w:sz w:val="20"/>
          <w:szCs w:val="20"/>
        </w:rPr>
        <w:t xml:space="preserve">identity </w:t>
      </w:r>
      <w:r w:rsidR="00D466AB" w:rsidRPr="00C579C9">
        <w:rPr>
          <w:rFonts w:ascii="Arial" w:hAnsi="Arial" w:cs="Arial"/>
          <w:sz w:val="20"/>
          <w:szCs w:val="20"/>
        </w:rPr>
        <w:t xml:space="preserve">and valuation </w:t>
      </w:r>
      <w:r w:rsidR="0029695D" w:rsidRPr="00C579C9">
        <w:rPr>
          <w:rFonts w:ascii="Arial" w:hAnsi="Arial" w:cs="Arial"/>
          <w:sz w:val="20"/>
          <w:szCs w:val="20"/>
        </w:rPr>
        <w:t xml:space="preserve">of the estate </w:t>
      </w:r>
      <w:r w:rsidR="002045AF" w:rsidRPr="00C579C9">
        <w:rPr>
          <w:rFonts w:ascii="Arial" w:hAnsi="Arial" w:cs="Arial"/>
          <w:sz w:val="20"/>
          <w:szCs w:val="20"/>
        </w:rPr>
        <w:t xml:space="preserve">property </w:t>
      </w:r>
      <w:r w:rsidR="0029695D" w:rsidRPr="00C579C9">
        <w:rPr>
          <w:rFonts w:ascii="Arial" w:hAnsi="Arial" w:cs="Arial"/>
          <w:sz w:val="20"/>
          <w:szCs w:val="20"/>
        </w:rPr>
        <w:t>listed</w:t>
      </w:r>
      <w:r w:rsidR="002045AF" w:rsidRPr="00C579C9">
        <w:rPr>
          <w:rFonts w:ascii="Arial" w:hAnsi="Arial" w:cs="Arial"/>
          <w:sz w:val="20"/>
          <w:szCs w:val="20"/>
        </w:rPr>
        <w:t>, and the methodology of the valuations.</w:t>
      </w:r>
      <w:r w:rsidR="0029695D" w:rsidRPr="00C579C9">
        <w:rPr>
          <w:rFonts w:ascii="Arial" w:hAnsi="Arial" w:cs="Arial"/>
          <w:sz w:val="20"/>
          <w:szCs w:val="20"/>
        </w:rPr>
        <w:t xml:space="preserve">  </w:t>
      </w:r>
    </w:p>
    <w:p w:rsidR="00F6038E" w:rsidRPr="00C579C9" w:rsidRDefault="002045AF" w:rsidP="00834416">
      <w:pPr>
        <w:spacing w:after="240"/>
        <w:ind w:left="720"/>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Additional evidence </w:t>
      </w:r>
      <w:r w:rsidR="009351EA" w:rsidRPr="00C579C9">
        <w:rPr>
          <w:rFonts w:ascii="Arial" w:hAnsi="Arial" w:cs="Arial"/>
          <w:sz w:val="20"/>
          <w:szCs w:val="20"/>
        </w:rPr>
        <w:t xml:space="preserve">demonstrating that impaired creditors will not receive less under the Plan than in liquidation under chapter 7 </w:t>
      </w:r>
      <w:r w:rsidRPr="00C579C9">
        <w:rPr>
          <w:rFonts w:ascii="Arial" w:hAnsi="Arial" w:cs="Arial"/>
          <w:sz w:val="20"/>
          <w:szCs w:val="20"/>
        </w:rPr>
        <w:t xml:space="preserve">is attached as Exhibit </w:t>
      </w:r>
      <w:r w:rsidRPr="00C579C9">
        <w:rPr>
          <w:rFonts w:ascii="Arial" w:hAnsi="Arial" w:cs="Arial"/>
          <w:sz w:val="20"/>
          <w:szCs w:val="20"/>
          <w:u w:val="single"/>
        </w:rPr>
        <w:fldChar w:fldCharType="begin">
          <w:ffData>
            <w:name w:val="Text84"/>
            <w:enabled/>
            <w:calcOnExit w:val="0"/>
            <w:textInput/>
          </w:ffData>
        </w:fldChar>
      </w:r>
      <w:r w:rsidRPr="00C579C9">
        <w:rPr>
          <w:rFonts w:ascii="Arial" w:hAnsi="Arial" w:cs="Arial"/>
          <w:sz w:val="20"/>
          <w:szCs w:val="20"/>
          <w:u w:val="single"/>
        </w:rPr>
        <w:instrText xml:space="preserve"> FORMTEXT </w:instrText>
      </w:r>
      <w:r w:rsidRPr="00C579C9">
        <w:rPr>
          <w:rFonts w:ascii="Arial" w:hAnsi="Arial" w:cs="Arial"/>
          <w:sz w:val="20"/>
          <w:szCs w:val="20"/>
          <w:u w:val="single"/>
        </w:rPr>
      </w:r>
      <w:r w:rsidRPr="00C579C9">
        <w:rPr>
          <w:rFonts w:ascii="Arial" w:hAnsi="Arial" w:cs="Arial"/>
          <w:sz w:val="20"/>
          <w:szCs w:val="20"/>
          <w:u w:val="single"/>
        </w:rPr>
        <w:fldChar w:fldCharType="separate"/>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sz w:val="20"/>
          <w:szCs w:val="20"/>
          <w:u w:val="single"/>
        </w:rPr>
        <w:fldChar w:fldCharType="end"/>
      </w:r>
      <w:r w:rsidR="00834416" w:rsidRPr="00C579C9">
        <w:rPr>
          <w:rFonts w:ascii="Arial" w:hAnsi="Arial" w:cs="Arial"/>
          <w:sz w:val="20"/>
          <w:szCs w:val="20"/>
        </w:rPr>
        <w:t xml:space="preserve"> to this Motion</w:t>
      </w:r>
    </w:p>
    <w:p w:rsidR="00834416" w:rsidRPr="00C579C9" w:rsidRDefault="00834416" w:rsidP="00834416">
      <w:pPr>
        <w:pStyle w:val="NoSpacing"/>
        <w:spacing w:after="240"/>
        <w:ind w:left="720"/>
        <w:rPr>
          <w:rFonts w:ascii="Arial" w:hAnsi="Arial" w:cs="Arial"/>
          <w:sz w:val="20"/>
          <w:szCs w:val="20"/>
        </w:rPr>
      </w:pPr>
      <w:r w:rsidRPr="00C579C9">
        <w:rPr>
          <w:rFonts w:ascii="Arial" w:hAnsi="Arial" w:cs="Arial"/>
          <w:sz w:val="20"/>
          <w:szCs w:val="20"/>
        </w:rPr>
        <w:fldChar w:fldCharType="begin">
          <w:ffData>
            <w:name w:val="Check15"/>
            <w:enabled/>
            <w:calcOnExit w:val="0"/>
            <w:checkBox>
              <w:sizeAuto/>
              <w:default w:val="0"/>
            </w:checkBox>
          </w:ffData>
        </w:fldChar>
      </w:r>
      <w:r w:rsidRPr="00C579C9">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C579C9">
        <w:rPr>
          <w:rFonts w:ascii="Arial" w:hAnsi="Arial" w:cs="Arial"/>
          <w:sz w:val="20"/>
          <w:szCs w:val="20"/>
        </w:rPr>
        <w:fldChar w:fldCharType="end"/>
      </w:r>
      <w:r w:rsidRPr="00C579C9">
        <w:rPr>
          <w:rFonts w:ascii="Arial" w:hAnsi="Arial" w:cs="Arial"/>
          <w:sz w:val="20"/>
          <w:szCs w:val="20"/>
        </w:rPr>
        <w:t xml:space="preserve"> Additional facts demonstrating that impaired creditors will not receive less under the Plan than in liquidation under chapter 7 are as follows: </w:t>
      </w:r>
      <w:r w:rsidRPr="00C579C9">
        <w:rPr>
          <w:rFonts w:ascii="Arial" w:hAnsi="Arial" w:cs="Arial"/>
          <w:sz w:val="20"/>
          <w:szCs w:val="20"/>
        </w:rPr>
        <w:fldChar w:fldCharType="begin">
          <w:ffData>
            <w:name w:val=""/>
            <w:enabled/>
            <w:calcOnExit w:val="0"/>
            <w:textInput/>
          </w:ffData>
        </w:fldChar>
      </w:r>
      <w:r w:rsidRPr="00C579C9">
        <w:rPr>
          <w:rFonts w:ascii="Arial" w:hAnsi="Arial" w:cs="Arial"/>
          <w:sz w:val="20"/>
          <w:szCs w:val="20"/>
        </w:rPr>
        <w:instrText xml:space="preserve"> FORMTEXT </w:instrText>
      </w:r>
      <w:r w:rsidRPr="00C579C9">
        <w:rPr>
          <w:rFonts w:ascii="Arial" w:hAnsi="Arial" w:cs="Arial"/>
          <w:sz w:val="20"/>
          <w:szCs w:val="20"/>
        </w:rPr>
      </w:r>
      <w:r w:rsidRPr="00C579C9">
        <w:rPr>
          <w:rFonts w:ascii="Arial" w:hAnsi="Arial" w:cs="Arial"/>
          <w:sz w:val="20"/>
          <w:szCs w:val="20"/>
        </w:rPr>
        <w:fldChar w:fldCharType="separate"/>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xml:space="preserve">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sz w:val="20"/>
          <w:szCs w:val="20"/>
        </w:rPr>
        <w:fldChar w:fldCharType="end"/>
      </w:r>
    </w:p>
    <w:p w:rsidR="00834416" w:rsidRPr="00C579C9" w:rsidRDefault="00834416" w:rsidP="00834416">
      <w:pPr>
        <w:spacing w:after="240"/>
        <w:ind w:left="720"/>
        <w:rPr>
          <w:rFonts w:ascii="Arial" w:hAnsi="Arial" w:cs="Arial"/>
          <w:sz w:val="20"/>
          <w:szCs w:val="20"/>
        </w:rPr>
      </w:pPr>
    </w:p>
    <w:p w:rsidR="00834416" w:rsidRPr="00C579C9" w:rsidRDefault="00834416" w:rsidP="0097648F">
      <w:pPr>
        <w:spacing w:line="480" w:lineRule="auto"/>
        <w:rPr>
          <w:rFonts w:ascii="Arial" w:hAnsi="Arial" w:cs="Arial"/>
          <w:sz w:val="20"/>
          <w:szCs w:val="20"/>
        </w:rPr>
      </w:pPr>
    </w:p>
    <w:p w:rsidR="0097648F" w:rsidRPr="00C579C9" w:rsidRDefault="0097648F" w:rsidP="0097648F">
      <w:pPr>
        <w:ind w:firstLine="360"/>
        <w:rPr>
          <w:rFonts w:ascii="Arial" w:hAnsi="Arial" w:cs="Arial"/>
          <w:sz w:val="20"/>
          <w:szCs w:val="20"/>
        </w:rPr>
      </w:pPr>
      <w:r w:rsidRPr="00C579C9">
        <w:rPr>
          <w:rFonts w:ascii="Arial" w:hAnsi="Arial" w:cs="Arial"/>
          <w:sz w:val="20"/>
          <w:szCs w:val="20"/>
        </w:rPr>
        <w:t xml:space="preserve">Date:  </w:t>
      </w:r>
      <w:r w:rsidRPr="00C579C9">
        <w:rPr>
          <w:rFonts w:ascii="Arial" w:hAnsi="Arial" w:cs="Arial"/>
          <w:sz w:val="20"/>
          <w:szCs w:val="20"/>
          <w:u w:val="single"/>
        </w:rPr>
        <w:fldChar w:fldCharType="begin">
          <w:ffData>
            <w:name w:val="Text3"/>
            <w:enabled/>
            <w:calcOnExit w:val="0"/>
            <w:textInput/>
          </w:ffData>
        </w:fldChar>
      </w:r>
      <w:r w:rsidRPr="00C579C9">
        <w:rPr>
          <w:rFonts w:ascii="Arial" w:hAnsi="Arial" w:cs="Arial"/>
          <w:sz w:val="20"/>
          <w:szCs w:val="20"/>
          <w:u w:val="single"/>
        </w:rPr>
        <w:instrText xml:space="preserve"> FORMTEXT </w:instrText>
      </w:r>
      <w:r w:rsidRPr="00C579C9">
        <w:rPr>
          <w:rFonts w:ascii="Arial" w:hAnsi="Arial" w:cs="Arial"/>
          <w:sz w:val="20"/>
          <w:szCs w:val="20"/>
          <w:u w:val="single"/>
        </w:rPr>
      </w:r>
      <w:r w:rsidRPr="00C579C9">
        <w:rPr>
          <w:rFonts w:ascii="Arial" w:hAnsi="Arial" w:cs="Arial"/>
          <w:sz w:val="20"/>
          <w:szCs w:val="20"/>
          <w:u w:val="single"/>
        </w:rPr>
        <w:fldChar w:fldCharType="separate"/>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w:t>
      </w:r>
      <w:r w:rsidRPr="00C579C9">
        <w:rPr>
          <w:rFonts w:ascii="Arial" w:hAnsi="Arial" w:cs="Arial"/>
          <w:noProof/>
          <w:sz w:val="20"/>
          <w:szCs w:val="20"/>
          <w:u w:val="single"/>
        </w:rPr>
        <w:t xml:space="preserve">            </w:t>
      </w:r>
      <w:r w:rsidRPr="00C579C9">
        <w:rPr>
          <w:rFonts w:ascii="Arial" w:hAnsi="Arial" w:cs="Arial"/>
          <w:noProof/>
          <w:sz w:val="20"/>
          <w:szCs w:val="20"/>
          <w:u w:val="single"/>
        </w:rPr>
        <w:t> </w:t>
      </w:r>
      <w:r w:rsidRPr="00C579C9">
        <w:rPr>
          <w:rFonts w:ascii="Arial" w:hAnsi="Arial" w:cs="Arial"/>
          <w:sz w:val="20"/>
          <w:szCs w:val="20"/>
          <w:u w:val="single"/>
        </w:rPr>
        <w:fldChar w:fldCharType="end"/>
      </w:r>
      <w:r w:rsidRPr="00C579C9">
        <w:rPr>
          <w:rFonts w:ascii="Arial" w:hAnsi="Arial" w:cs="Arial"/>
          <w:sz w:val="20"/>
          <w:szCs w:val="20"/>
        </w:rPr>
        <w:tab/>
      </w:r>
      <w:r w:rsidRPr="00C579C9">
        <w:rPr>
          <w:rFonts w:ascii="Arial" w:hAnsi="Arial" w:cs="Arial"/>
          <w:sz w:val="20"/>
          <w:szCs w:val="20"/>
        </w:rPr>
        <w:tab/>
      </w:r>
      <w:r w:rsidRPr="00C579C9">
        <w:rPr>
          <w:rFonts w:ascii="Arial" w:hAnsi="Arial" w:cs="Arial"/>
          <w:sz w:val="20"/>
          <w:szCs w:val="20"/>
        </w:rPr>
        <w:tab/>
      </w:r>
      <w:r w:rsidRPr="00C579C9">
        <w:rPr>
          <w:rFonts w:ascii="Arial" w:hAnsi="Arial" w:cs="Arial"/>
          <w:sz w:val="20"/>
          <w:szCs w:val="20"/>
        </w:rPr>
        <w:tab/>
      </w:r>
      <w:r w:rsidRPr="00C579C9">
        <w:rPr>
          <w:rFonts w:ascii="Arial" w:hAnsi="Arial" w:cs="Arial"/>
          <w:sz w:val="20"/>
          <w:szCs w:val="20"/>
        </w:rPr>
        <w:tab/>
      </w:r>
      <w:r w:rsidRPr="00C579C9">
        <w:rPr>
          <w:rFonts w:ascii="Arial" w:hAnsi="Arial" w:cs="Arial"/>
          <w:sz w:val="20"/>
          <w:szCs w:val="20"/>
        </w:rPr>
        <w:fldChar w:fldCharType="begin">
          <w:ffData>
            <w:name w:val="Text84"/>
            <w:enabled/>
            <w:calcOnExit w:val="0"/>
            <w:textInput/>
          </w:ffData>
        </w:fldChar>
      </w:r>
      <w:r w:rsidRPr="00C579C9">
        <w:rPr>
          <w:rFonts w:ascii="Arial" w:hAnsi="Arial" w:cs="Arial"/>
          <w:sz w:val="20"/>
          <w:szCs w:val="20"/>
        </w:rPr>
        <w:instrText xml:space="preserve"> FORMTEXT </w:instrText>
      </w:r>
      <w:r w:rsidRPr="00C579C9">
        <w:rPr>
          <w:rFonts w:ascii="Arial" w:hAnsi="Arial" w:cs="Arial"/>
          <w:sz w:val="20"/>
          <w:szCs w:val="20"/>
        </w:rPr>
      </w:r>
      <w:r w:rsidRPr="00C579C9">
        <w:rPr>
          <w:rFonts w:ascii="Arial" w:hAnsi="Arial" w:cs="Arial"/>
          <w:sz w:val="20"/>
          <w:szCs w:val="20"/>
        </w:rPr>
        <w:fldChar w:fldCharType="separate"/>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sz w:val="20"/>
          <w:szCs w:val="20"/>
        </w:rPr>
        <w:fldChar w:fldCharType="end"/>
      </w:r>
    </w:p>
    <w:p w:rsidR="0097648F" w:rsidRPr="00C579C9" w:rsidRDefault="0097648F" w:rsidP="0097648F">
      <w:pPr>
        <w:pBdr>
          <w:top w:val="single" w:sz="6" w:space="0" w:color="000000"/>
        </w:pBdr>
        <w:ind w:left="5760"/>
        <w:rPr>
          <w:rFonts w:ascii="Arial" w:hAnsi="Arial" w:cs="Arial"/>
          <w:sz w:val="20"/>
          <w:szCs w:val="20"/>
        </w:rPr>
      </w:pPr>
      <w:r w:rsidRPr="00C579C9">
        <w:rPr>
          <w:rFonts w:ascii="Arial" w:hAnsi="Arial" w:cs="Arial"/>
          <w:sz w:val="20"/>
          <w:szCs w:val="20"/>
        </w:rPr>
        <w:t>Signature of Declarant</w:t>
      </w:r>
    </w:p>
    <w:p w:rsidR="0097648F" w:rsidRPr="00C579C9"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C579C9"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C579C9"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C579C9"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r w:rsidRPr="00C579C9">
        <w:rPr>
          <w:rFonts w:ascii="Arial" w:hAnsi="Arial" w:cs="Arial"/>
          <w:sz w:val="20"/>
          <w:szCs w:val="20"/>
        </w:rPr>
        <w:fldChar w:fldCharType="begin">
          <w:ffData>
            <w:name w:val="Text85"/>
            <w:enabled/>
            <w:calcOnExit w:val="0"/>
            <w:textInput/>
          </w:ffData>
        </w:fldChar>
      </w:r>
      <w:r w:rsidRPr="00C579C9">
        <w:rPr>
          <w:rFonts w:ascii="Arial" w:hAnsi="Arial" w:cs="Arial"/>
          <w:sz w:val="20"/>
          <w:szCs w:val="20"/>
        </w:rPr>
        <w:instrText xml:space="preserve"> FORMTEXT </w:instrText>
      </w:r>
      <w:r w:rsidRPr="00C579C9">
        <w:rPr>
          <w:rFonts w:ascii="Arial" w:hAnsi="Arial" w:cs="Arial"/>
          <w:sz w:val="20"/>
          <w:szCs w:val="20"/>
        </w:rPr>
      </w:r>
      <w:r w:rsidRPr="00C579C9">
        <w:rPr>
          <w:rFonts w:ascii="Arial" w:hAnsi="Arial" w:cs="Arial"/>
          <w:sz w:val="20"/>
          <w:szCs w:val="20"/>
        </w:rPr>
        <w:fldChar w:fldCharType="separate"/>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noProof/>
          <w:sz w:val="20"/>
          <w:szCs w:val="20"/>
        </w:rPr>
        <w:t> </w:t>
      </w:r>
      <w:r w:rsidRPr="00C579C9">
        <w:rPr>
          <w:rFonts w:ascii="Arial" w:hAnsi="Arial" w:cs="Arial"/>
          <w:sz w:val="20"/>
          <w:szCs w:val="20"/>
        </w:rPr>
        <w:fldChar w:fldCharType="end"/>
      </w:r>
    </w:p>
    <w:p w:rsidR="0097648F" w:rsidRPr="00C579C9" w:rsidRDefault="0097648F" w:rsidP="0097648F">
      <w:pPr>
        <w:pBdr>
          <w:top w:val="single" w:sz="6" w:space="0" w:color="000000"/>
        </w:pBdr>
        <w:spacing w:after="120"/>
        <w:ind w:left="5760"/>
        <w:rPr>
          <w:rFonts w:ascii="Arial" w:hAnsi="Arial" w:cs="Arial"/>
          <w:sz w:val="20"/>
          <w:szCs w:val="20"/>
        </w:rPr>
      </w:pPr>
      <w:r w:rsidRPr="00C579C9">
        <w:rPr>
          <w:rFonts w:ascii="Arial" w:hAnsi="Arial" w:cs="Arial"/>
          <w:sz w:val="20"/>
          <w:szCs w:val="20"/>
        </w:rPr>
        <w:t>Printed name of Declarant</w:t>
      </w:r>
    </w:p>
    <w:p w:rsidR="0097648F" w:rsidRPr="00C579C9" w:rsidRDefault="0097648F" w:rsidP="0097648F">
      <w:pPr>
        <w:spacing w:line="480" w:lineRule="auto"/>
        <w:rPr>
          <w:rFonts w:ascii="Arial" w:hAnsi="Arial" w:cs="Arial"/>
          <w:sz w:val="20"/>
          <w:szCs w:val="20"/>
        </w:rPr>
      </w:pPr>
    </w:p>
    <w:p w:rsidR="0097648F" w:rsidRPr="00163C3A" w:rsidRDefault="0097648F" w:rsidP="00C97BA5">
      <w:pPr>
        <w:spacing w:line="480" w:lineRule="auto"/>
        <w:jc w:val="center"/>
        <w:rPr>
          <w:rFonts w:ascii="Arial" w:hAnsi="Arial" w:cs="Arial"/>
          <w:b/>
          <w:sz w:val="20"/>
          <w:szCs w:val="20"/>
        </w:rPr>
      </w:pPr>
      <w:r w:rsidRPr="00163C3A">
        <w:rPr>
          <w:rFonts w:ascii="Arial" w:hAnsi="Arial" w:cs="Arial"/>
          <w:b/>
          <w:sz w:val="20"/>
          <w:szCs w:val="20"/>
        </w:rPr>
        <w:br w:type="page"/>
      </w:r>
      <w:r w:rsidRPr="00163C3A">
        <w:rPr>
          <w:rFonts w:ascii="Arial" w:hAnsi="Arial" w:cs="Arial"/>
          <w:b/>
          <w:sz w:val="20"/>
          <w:szCs w:val="20"/>
        </w:rPr>
        <w:lastRenderedPageBreak/>
        <w:t>PROOF OF SERVICE OF DOCUMENT</w:t>
      </w:r>
    </w:p>
    <w:p w:rsidR="0097648F" w:rsidRPr="00163C3A" w:rsidRDefault="0097648F" w:rsidP="0097648F">
      <w:pPr>
        <w:rPr>
          <w:rFonts w:ascii="Arial" w:hAnsi="Arial" w:cs="Arial"/>
          <w:sz w:val="20"/>
          <w:szCs w:val="20"/>
        </w:rPr>
      </w:pPr>
    </w:p>
    <w:p w:rsidR="0097648F" w:rsidRPr="00163C3A" w:rsidRDefault="0097648F" w:rsidP="0097648F">
      <w:pPr>
        <w:rPr>
          <w:rFonts w:ascii="Arial" w:hAnsi="Arial" w:cs="Arial"/>
          <w:sz w:val="20"/>
          <w:szCs w:val="20"/>
        </w:rPr>
      </w:pPr>
      <w:r w:rsidRPr="00163C3A">
        <w:rPr>
          <w:rFonts w:ascii="Arial" w:hAnsi="Arial" w:cs="Arial"/>
          <w:sz w:val="20"/>
          <w:szCs w:val="20"/>
        </w:rPr>
        <w:t>I am over the age of 18 and not a party to this bankruptcy case or adversary proceeding.  My business address is:</w:t>
      </w:r>
    </w:p>
    <w:p w:rsidR="0097648F" w:rsidRPr="00163C3A" w:rsidRDefault="0097648F" w:rsidP="0097648F">
      <w:pPr>
        <w:tabs>
          <w:tab w:val="left" w:pos="2206"/>
        </w:tabs>
        <w:rPr>
          <w:rFonts w:ascii="Arial" w:hAnsi="Arial" w:cs="Arial"/>
          <w:sz w:val="20"/>
          <w:szCs w:val="20"/>
        </w:rPr>
      </w:pPr>
      <w:r w:rsidRPr="00163C3A">
        <w:rPr>
          <w:rFonts w:ascii="Arial" w:hAnsi="Arial" w:cs="Arial"/>
          <w:sz w:val="20"/>
          <w:szCs w:val="20"/>
        </w:rPr>
        <w:fldChar w:fldCharType="begin">
          <w:ffData>
            <w:name w:val="Text83"/>
            <w:enabled/>
            <w:calcOnExit w:val="0"/>
            <w:textInput/>
          </w:ffData>
        </w:fldChar>
      </w:r>
      <w:bookmarkStart w:id="12" w:name="Text83"/>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bookmarkEnd w:id="12"/>
    </w:p>
    <w:p w:rsidR="0097648F" w:rsidRPr="00163C3A" w:rsidRDefault="0097648F" w:rsidP="0097648F">
      <w:pPr>
        <w:rPr>
          <w:rFonts w:ascii="Arial" w:hAnsi="Arial" w:cs="Arial"/>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rPr>
          <w:rFonts w:ascii="Arial" w:hAnsi="Arial" w:cs="Arial"/>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autoSpaceDE w:val="0"/>
        <w:autoSpaceDN w:val="0"/>
        <w:adjustRightInd w:val="0"/>
        <w:spacing w:before="240"/>
        <w:rPr>
          <w:rFonts w:ascii="Arial" w:hAnsi="Arial" w:cs="Arial"/>
          <w:sz w:val="20"/>
          <w:szCs w:val="20"/>
        </w:rPr>
      </w:pPr>
      <w:r w:rsidRPr="00163C3A">
        <w:rPr>
          <w:rFonts w:ascii="Arial" w:hAnsi="Arial" w:cs="Arial"/>
          <w:sz w:val="20"/>
          <w:szCs w:val="20"/>
        </w:rPr>
        <w:t xml:space="preserve">A true and correct copy of the foregoing document entitled:  </w:t>
      </w:r>
      <w:r w:rsidRPr="00163C3A">
        <w:rPr>
          <w:rFonts w:ascii="Arial" w:hAnsi="Arial" w:cs="Arial"/>
          <w:b/>
          <w:sz w:val="20"/>
          <w:szCs w:val="20"/>
        </w:rPr>
        <w:t xml:space="preserve">NOTICE OF MOTION AND MOTION TO CONFIRM </w:t>
      </w:r>
      <w:r w:rsidR="002050A2" w:rsidRPr="00163C3A">
        <w:rPr>
          <w:rFonts w:ascii="Arial" w:hAnsi="Arial" w:cs="Arial"/>
          <w:b/>
          <w:sz w:val="20"/>
          <w:szCs w:val="20"/>
        </w:rPr>
        <w:t xml:space="preserve">SUBCHAPTER V </w:t>
      </w:r>
      <w:r w:rsidRPr="00163C3A">
        <w:rPr>
          <w:rFonts w:ascii="Arial" w:hAnsi="Arial" w:cs="Arial"/>
          <w:b/>
          <w:sz w:val="20"/>
          <w:szCs w:val="20"/>
        </w:rPr>
        <w:t xml:space="preserve">PLAN OF REORGANIZATION </w:t>
      </w:r>
      <w:r w:rsidRPr="00163C3A">
        <w:rPr>
          <w:rFonts w:ascii="Arial" w:hAnsi="Arial" w:cs="Arial"/>
          <w:sz w:val="20"/>
          <w:szCs w:val="20"/>
        </w:rPr>
        <w:t xml:space="preserve">[11 U.S.C. § </w:t>
      </w:r>
      <w:r w:rsidR="002050A2" w:rsidRPr="00163C3A">
        <w:rPr>
          <w:rFonts w:ascii="Arial" w:hAnsi="Arial" w:cs="Arial"/>
          <w:sz w:val="20"/>
          <w:szCs w:val="20"/>
        </w:rPr>
        <w:t>1191</w:t>
      </w:r>
      <w:r w:rsidRPr="00163C3A">
        <w:rPr>
          <w:rFonts w:ascii="Arial" w:hAnsi="Arial" w:cs="Arial"/>
          <w:sz w:val="20"/>
          <w:szCs w:val="20"/>
        </w:rPr>
        <w:t>, FRBP 3020(b)]</w:t>
      </w:r>
      <w:r w:rsidRPr="00163C3A">
        <w:rPr>
          <w:rFonts w:ascii="Arial" w:hAnsi="Arial" w:cs="Arial"/>
          <w:b/>
          <w:sz w:val="20"/>
          <w:szCs w:val="20"/>
        </w:rPr>
        <w:t xml:space="preserve"> </w:t>
      </w:r>
      <w:r w:rsidRPr="00163C3A">
        <w:rPr>
          <w:rFonts w:ascii="Arial" w:hAnsi="Arial" w:cs="Arial"/>
          <w:sz w:val="20"/>
          <w:szCs w:val="20"/>
        </w:rPr>
        <w:t xml:space="preserve">will be served or was served </w:t>
      </w:r>
      <w:r w:rsidRPr="00163C3A">
        <w:rPr>
          <w:rFonts w:ascii="Arial" w:hAnsi="Arial" w:cs="Arial"/>
          <w:b/>
          <w:sz w:val="20"/>
          <w:szCs w:val="20"/>
        </w:rPr>
        <w:t>(a)</w:t>
      </w:r>
      <w:r w:rsidRPr="00163C3A">
        <w:rPr>
          <w:rFonts w:ascii="Arial" w:hAnsi="Arial" w:cs="Arial"/>
          <w:sz w:val="20"/>
          <w:szCs w:val="20"/>
        </w:rPr>
        <w:t xml:space="preserve"> on the judge in chambers in the form and manner required by LBR 5005-2(d); and </w:t>
      </w:r>
      <w:r w:rsidRPr="00163C3A">
        <w:rPr>
          <w:rFonts w:ascii="Arial" w:hAnsi="Arial" w:cs="Arial"/>
          <w:b/>
          <w:sz w:val="20"/>
          <w:szCs w:val="20"/>
        </w:rPr>
        <w:t>(b)</w:t>
      </w:r>
      <w:r w:rsidRPr="00163C3A">
        <w:rPr>
          <w:rFonts w:ascii="Arial" w:hAnsi="Arial" w:cs="Arial"/>
          <w:sz w:val="20"/>
          <w:szCs w:val="20"/>
        </w:rPr>
        <w:t xml:space="preserve"> in the manner stated below:</w:t>
      </w:r>
    </w:p>
    <w:p w:rsidR="0097648F" w:rsidRPr="00163C3A" w:rsidRDefault="0097648F" w:rsidP="0097648F">
      <w:pPr>
        <w:tabs>
          <w:tab w:val="left" w:pos="333"/>
          <w:tab w:val="left" w:pos="540"/>
          <w:tab w:val="left" w:pos="3987"/>
          <w:tab w:val="left" w:pos="6480"/>
          <w:tab w:val="left" w:pos="6570"/>
          <w:tab w:val="left" w:pos="9360"/>
        </w:tabs>
        <w:rPr>
          <w:rFonts w:ascii="Arial" w:hAnsi="Arial" w:cs="Arial"/>
          <w:sz w:val="20"/>
          <w:szCs w:val="20"/>
        </w:rPr>
      </w:pPr>
    </w:p>
    <w:p w:rsidR="0097648F" w:rsidRPr="00163C3A"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163C3A">
        <w:rPr>
          <w:rFonts w:ascii="Arial" w:hAnsi="Arial" w:cs="Arial"/>
          <w:b/>
          <w:sz w:val="20"/>
          <w:szCs w:val="20"/>
        </w:rPr>
        <w:t>1</w:t>
      </w:r>
      <w:r w:rsidRPr="00163C3A">
        <w:rPr>
          <w:rFonts w:ascii="Arial" w:hAnsi="Arial" w:cs="Arial"/>
          <w:sz w:val="20"/>
          <w:szCs w:val="20"/>
        </w:rPr>
        <w:t xml:space="preserve">.  </w:t>
      </w:r>
      <w:r w:rsidRPr="00163C3A">
        <w:rPr>
          <w:rFonts w:ascii="Arial" w:hAnsi="Arial" w:cs="Arial"/>
          <w:b/>
          <w:sz w:val="20"/>
          <w:szCs w:val="20"/>
          <w:u w:val="single"/>
        </w:rPr>
        <w:t>TO BE SERVED BY THE COURT VIA NOTICE OF ELECTRONIC FILING (NEF)</w:t>
      </w:r>
      <w:r w:rsidRPr="00163C3A">
        <w:rPr>
          <w:rFonts w:ascii="Arial" w:hAnsi="Arial" w:cs="Arial"/>
          <w:sz w:val="20"/>
          <w:szCs w:val="20"/>
        </w:rPr>
        <w:t>:  Pursuant to controlling General Orders and LBR, the foregoing document will be served by the court via NEF and hyperlink to the document. On (</w:t>
      </w:r>
      <w:r w:rsidRPr="00163C3A">
        <w:rPr>
          <w:rFonts w:ascii="Arial" w:hAnsi="Arial" w:cs="Arial"/>
          <w:i/>
          <w:sz w:val="20"/>
          <w:szCs w:val="20"/>
        </w:rPr>
        <w:t>date</w:t>
      </w:r>
      <w:r w:rsidRPr="00163C3A">
        <w:rPr>
          <w:rFonts w:ascii="Arial" w:hAnsi="Arial" w:cs="Arial"/>
          <w:sz w:val="20"/>
          <w:szCs w:val="20"/>
        </w:rPr>
        <w:t>)</w:t>
      </w:r>
    </w:p>
    <w:p w:rsidR="0097648F" w:rsidRPr="00163C3A"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163C3A">
        <w:rPr>
          <w:rFonts w:ascii="Arial" w:hAnsi="Arial" w:cs="Arial"/>
          <w:sz w:val="20"/>
          <w:szCs w:val="20"/>
          <w:u w:val="single"/>
        </w:rPr>
        <w:fldChar w:fldCharType="begin">
          <w:ffData>
            <w:name w:val="Text3"/>
            <w:enabled/>
            <w:calcOnExit w:val="0"/>
            <w:textInput/>
          </w:ffData>
        </w:fldChar>
      </w:r>
      <w:r w:rsidRPr="00163C3A">
        <w:rPr>
          <w:rFonts w:ascii="Arial" w:hAnsi="Arial" w:cs="Arial"/>
          <w:sz w:val="20"/>
          <w:szCs w:val="20"/>
          <w:u w:val="single"/>
        </w:rPr>
        <w:instrText xml:space="preserve"> FORMTEXT </w:instrText>
      </w:r>
      <w:r w:rsidRPr="00163C3A">
        <w:rPr>
          <w:rFonts w:ascii="Arial" w:hAnsi="Arial" w:cs="Arial"/>
          <w:sz w:val="20"/>
          <w:szCs w:val="20"/>
          <w:u w:val="single"/>
        </w:rPr>
      </w:r>
      <w:r w:rsidRPr="00163C3A">
        <w:rPr>
          <w:rFonts w:ascii="Arial" w:hAnsi="Arial" w:cs="Arial"/>
          <w:sz w:val="20"/>
          <w:szCs w:val="20"/>
          <w:u w:val="single"/>
        </w:rPr>
        <w:fldChar w:fldCharType="separate"/>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xml:space="preserve">            </w:t>
      </w:r>
      <w:r w:rsidRPr="00163C3A">
        <w:rPr>
          <w:rFonts w:ascii="Arial" w:hAnsi="Arial" w:cs="Arial"/>
          <w:noProof/>
          <w:sz w:val="20"/>
          <w:szCs w:val="20"/>
          <w:u w:val="single"/>
        </w:rPr>
        <w:t> </w:t>
      </w:r>
      <w:r w:rsidRPr="00163C3A">
        <w:rPr>
          <w:rFonts w:ascii="Arial" w:hAnsi="Arial" w:cs="Arial"/>
          <w:sz w:val="20"/>
          <w:szCs w:val="20"/>
          <w:u w:val="single"/>
        </w:rPr>
        <w:fldChar w:fldCharType="end"/>
      </w:r>
      <w:r w:rsidRPr="00163C3A">
        <w:rPr>
          <w:rFonts w:ascii="Arial" w:hAnsi="Arial" w:cs="Arial"/>
          <w:sz w:val="20"/>
          <w:szCs w:val="20"/>
        </w:rPr>
        <w:t>, I checked the CM/ECF docket for this bankruptcy case or adversary proceeding and determined that the following persons are on the Electronic Mail Notice List to receive NEF transmission at the email addresses stated below:</w:t>
      </w:r>
    </w:p>
    <w:p w:rsidR="0097648F" w:rsidRPr="00163C3A"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tabs>
          <w:tab w:val="left" w:pos="333"/>
          <w:tab w:val="left" w:pos="540"/>
          <w:tab w:val="left" w:pos="3987"/>
          <w:tab w:val="left" w:pos="6480"/>
          <w:tab w:val="left" w:pos="6570"/>
          <w:tab w:val="left" w:pos="9360"/>
        </w:tabs>
        <w:rPr>
          <w:rFonts w:ascii="Arial" w:hAnsi="Arial" w:cs="Arial"/>
          <w:b/>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tabs>
          <w:tab w:val="left" w:pos="333"/>
          <w:tab w:val="left" w:pos="540"/>
          <w:tab w:val="left" w:pos="3987"/>
          <w:tab w:val="left" w:pos="6480"/>
          <w:tab w:val="left" w:pos="6570"/>
          <w:tab w:val="left" w:pos="9360"/>
        </w:tabs>
        <w:rPr>
          <w:rFonts w:ascii="Arial" w:hAnsi="Arial" w:cs="Arial"/>
          <w:b/>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tabs>
          <w:tab w:val="left" w:pos="6120"/>
          <w:tab w:val="left" w:pos="6480"/>
        </w:tabs>
        <w:rPr>
          <w:rFonts w:ascii="Arial" w:hAnsi="Arial" w:cs="Arial"/>
          <w:sz w:val="20"/>
          <w:szCs w:val="20"/>
        </w:rPr>
      </w:pPr>
      <w:r w:rsidRPr="00163C3A">
        <w:rPr>
          <w:rFonts w:ascii="Arial" w:hAnsi="Arial" w:cs="Arial"/>
          <w:sz w:val="20"/>
          <w:szCs w:val="20"/>
        </w:rPr>
        <w:tab/>
      </w:r>
      <w:r w:rsidRPr="00163C3A">
        <w:rPr>
          <w:rFonts w:ascii="Arial" w:hAnsi="Arial" w:cs="Arial"/>
          <w:sz w:val="20"/>
          <w:szCs w:val="20"/>
        </w:rPr>
        <w:fldChar w:fldCharType="begin">
          <w:ffData>
            <w:name w:val="Check10"/>
            <w:enabled/>
            <w:calcOnExit w:val="0"/>
            <w:checkBox>
              <w:sizeAuto/>
              <w:default w:val="0"/>
            </w:checkBox>
          </w:ffData>
        </w:fldChar>
      </w:r>
      <w:r w:rsidRPr="00163C3A">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163C3A">
        <w:rPr>
          <w:rFonts w:ascii="Arial" w:hAnsi="Arial" w:cs="Arial"/>
          <w:sz w:val="20"/>
          <w:szCs w:val="20"/>
        </w:rPr>
        <w:fldChar w:fldCharType="end"/>
      </w:r>
      <w:r w:rsidRPr="00163C3A">
        <w:rPr>
          <w:rFonts w:ascii="Arial" w:hAnsi="Arial" w:cs="Arial"/>
          <w:sz w:val="20"/>
          <w:szCs w:val="20"/>
        </w:rPr>
        <w:tab/>
        <w:t>Service information continued on attached page</w:t>
      </w:r>
    </w:p>
    <w:p w:rsidR="0097648F" w:rsidRPr="00163C3A" w:rsidRDefault="0097648F" w:rsidP="0097648F">
      <w:pPr>
        <w:tabs>
          <w:tab w:val="left" w:pos="6120"/>
          <w:tab w:val="left" w:pos="6480"/>
        </w:tabs>
        <w:rPr>
          <w:rFonts w:ascii="Arial" w:hAnsi="Arial" w:cs="Arial"/>
          <w:sz w:val="20"/>
          <w:szCs w:val="20"/>
        </w:rPr>
      </w:pPr>
    </w:p>
    <w:p w:rsidR="0097648F" w:rsidRPr="00163C3A" w:rsidRDefault="0097648F" w:rsidP="0097648F">
      <w:pPr>
        <w:tabs>
          <w:tab w:val="left" w:pos="6120"/>
          <w:tab w:val="left" w:pos="6480"/>
        </w:tabs>
        <w:rPr>
          <w:rFonts w:ascii="Arial" w:hAnsi="Arial" w:cs="Arial"/>
          <w:sz w:val="20"/>
          <w:szCs w:val="20"/>
        </w:rPr>
      </w:pPr>
      <w:r w:rsidRPr="00163C3A">
        <w:rPr>
          <w:rFonts w:ascii="Arial" w:hAnsi="Arial" w:cs="Arial"/>
          <w:b/>
          <w:sz w:val="20"/>
          <w:szCs w:val="20"/>
        </w:rPr>
        <w:t xml:space="preserve">2.  </w:t>
      </w:r>
      <w:r w:rsidRPr="00163C3A">
        <w:rPr>
          <w:rFonts w:ascii="Arial" w:hAnsi="Arial" w:cs="Arial"/>
          <w:b/>
          <w:sz w:val="20"/>
          <w:szCs w:val="20"/>
          <w:u w:val="single"/>
        </w:rPr>
        <w:t>SERVED BY UNITED STATES MAIL</w:t>
      </w:r>
      <w:r w:rsidRPr="00163C3A">
        <w:rPr>
          <w:rFonts w:ascii="Arial" w:hAnsi="Arial" w:cs="Arial"/>
          <w:sz w:val="20"/>
          <w:szCs w:val="20"/>
        </w:rPr>
        <w:t xml:space="preserve">:  </w:t>
      </w:r>
      <w:r w:rsidRPr="00163C3A">
        <w:rPr>
          <w:rFonts w:ascii="Arial" w:hAnsi="Arial" w:cs="Arial"/>
          <w:sz w:val="20"/>
          <w:szCs w:val="20"/>
        </w:rPr>
        <w:br/>
        <w:t>On (</w:t>
      </w:r>
      <w:r w:rsidRPr="00163C3A">
        <w:rPr>
          <w:rFonts w:ascii="Arial" w:hAnsi="Arial" w:cs="Arial"/>
          <w:i/>
          <w:sz w:val="20"/>
          <w:szCs w:val="20"/>
        </w:rPr>
        <w:t>date</w:t>
      </w:r>
      <w:r w:rsidRPr="00163C3A">
        <w:rPr>
          <w:rFonts w:ascii="Arial" w:hAnsi="Arial" w:cs="Arial"/>
          <w:sz w:val="20"/>
          <w:szCs w:val="20"/>
        </w:rPr>
        <w:t xml:space="preserve">) </w:t>
      </w:r>
      <w:r w:rsidRPr="00163C3A">
        <w:rPr>
          <w:rFonts w:ascii="Arial" w:hAnsi="Arial" w:cs="Arial"/>
          <w:sz w:val="20"/>
          <w:szCs w:val="20"/>
          <w:u w:val="single"/>
        </w:rPr>
        <w:fldChar w:fldCharType="begin">
          <w:ffData>
            <w:name w:val="Text3"/>
            <w:enabled/>
            <w:calcOnExit w:val="0"/>
            <w:textInput/>
          </w:ffData>
        </w:fldChar>
      </w:r>
      <w:r w:rsidRPr="00163C3A">
        <w:rPr>
          <w:rFonts w:ascii="Arial" w:hAnsi="Arial" w:cs="Arial"/>
          <w:sz w:val="20"/>
          <w:szCs w:val="20"/>
          <w:u w:val="single"/>
        </w:rPr>
        <w:instrText xml:space="preserve"> FORMTEXT </w:instrText>
      </w:r>
      <w:r w:rsidRPr="00163C3A">
        <w:rPr>
          <w:rFonts w:ascii="Arial" w:hAnsi="Arial" w:cs="Arial"/>
          <w:sz w:val="20"/>
          <w:szCs w:val="20"/>
          <w:u w:val="single"/>
        </w:rPr>
      </w:r>
      <w:r w:rsidRPr="00163C3A">
        <w:rPr>
          <w:rFonts w:ascii="Arial" w:hAnsi="Arial" w:cs="Arial"/>
          <w:sz w:val="20"/>
          <w:szCs w:val="20"/>
          <w:u w:val="single"/>
        </w:rPr>
        <w:fldChar w:fldCharType="separate"/>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xml:space="preserve">            </w:t>
      </w:r>
      <w:r w:rsidRPr="00163C3A">
        <w:rPr>
          <w:rFonts w:ascii="Arial" w:hAnsi="Arial" w:cs="Arial"/>
          <w:noProof/>
          <w:sz w:val="20"/>
          <w:szCs w:val="20"/>
          <w:u w:val="single"/>
        </w:rPr>
        <w:t> </w:t>
      </w:r>
      <w:r w:rsidRPr="00163C3A">
        <w:rPr>
          <w:rFonts w:ascii="Arial" w:hAnsi="Arial" w:cs="Arial"/>
          <w:sz w:val="20"/>
          <w:szCs w:val="20"/>
          <w:u w:val="single"/>
        </w:rPr>
        <w:fldChar w:fldCharType="end"/>
      </w:r>
      <w:r w:rsidRPr="00163C3A">
        <w:rPr>
          <w:rFonts w:ascii="Arial" w:hAnsi="Arial" w:cs="Arial"/>
          <w:sz w:val="20"/>
          <w:szCs w:val="20"/>
        </w:rPr>
        <w:t xml:space="preserve">, I served the following persons and/or entities at the last known addresses in this bankruptcy case or adversary proceeding by placing a true and correct copy thereof in a sealed envelope in the United States mail, first class, postage prepaid, and addressed as follows. Listing the judge here constitutes a declaration that mailing to the judge </w:t>
      </w:r>
      <w:r w:rsidRPr="00163C3A">
        <w:rPr>
          <w:rFonts w:ascii="Arial" w:hAnsi="Arial" w:cs="Arial"/>
          <w:sz w:val="20"/>
          <w:szCs w:val="20"/>
          <w:u w:val="single"/>
        </w:rPr>
        <w:t>will be completed</w:t>
      </w:r>
      <w:r w:rsidRPr="00163C3A">
        <w:rPr>
          <w:rFonts w:ascii="Arial" w:hAnsi="Arial" w:cs="Arial"/>
          <w:sz w:val="20"/>
          <w:szCs w:val="20"/>
        </w:rPr>
        <w:t xml:space="preserve"> no later than 24 hours after the document is filed.</w:t>
      </w:r>
    </w:p>
    <w:p w:rsidR="0097648F" w:rsidRPr="00163C3A"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tabs>
          <w:tab w:val="left" w:pos="333"/>
          <w:tab w:val="left" w:pos="540"/>
          <w:tab w:val="left" w:pos="3987"/>
          <w:tab w:val="left" w:pos="6480"/>
          <w:tab w:val="left" w:pos="6570"/>
          <w:tab w:val="left" w:pos="9360"/>
        </w:tabs>
        <w:rPr>
          <w:rFonts w:ascii="Arial" w:hAnsi="Arial" w:cs="Arial"/>
          <w:b/>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tabs>
          <w:tab w:val="left" w:pos="333"/>
          <w:tab w:val="left" w:pos="540"/>
          <w:tab w:val="left" w:pos="3987"/>
          <w:tab w:val="left" w:pos="6480"/>
          <w:tab w:val="left" w:pos="6570"/>
          <w:tab w:val="left" w:pos="9360"/>
        </w:tabs>
        <w:rPr>
          <w:rFonts w:ascii="Arial" w:hAnsi="Arial" w:cs="Arial"/>
          <w:b/>
          <w:sz w:val="20"/>
          <w:szCs w:val="20"/>
        </w:rPr>
      </w:pPr>
    </w:p>
    <w:p w:rsidR="0097648F" w:rsidRPr="00163C3A" w:rsidRDefault="0097648F" w:rsidP="0097648F">
      <w:pPr>
        <w:tabs>
          <w:tab w:val="left" w:pos="6120"/>
          <w:tab w:val="left" w:pos="6480"/>
        </w:tabs>
        <w:rPr>
          <w:rFonts w:ascii="Arial" w:hAnsi="Arial" w:cs="Arial"/>
          <w:sz w:val="20"/>
          <w:szCs w:val="20"/>
        </w:rPr>
      </w:pPr>
      <w:r w:rsidRPr="00163C3A">
        <w:rPr>
          <w:rFonts w:ascii="Arial" w:hAnsi="Arial" w:cs="Arial"/>
          <w:sz w:val="20"/>
          <w:szCs w:val="20"/>
        </w:rPr>
        <w:tab/>
      </w:r>
      <w:r w:rsidRPr="00163C3A">
        <w:rPr>
          <w:rFonts w:ascii="Arial" w:hAnsi="Arial" w:cs="Arial"/>
          <w:sz w:val="20"/>
          <w:szCs w:val="20"/>
        </w:rPr>
        <w:fldChar w:fldCharType="begin">
          <w:ffData>
            <w:name w:val="Check10"/>
            <w:enabled/>
            <w:calcOnExit w:val="0"/>
            <w:checkBox>
              <w:sizeAuto/>
              <w:default w:val="0"/>
            </w:checkBox>
          </w:ffData>
        </w:fldChar>
      </w:r>
      <w:r w:rsidRPr="00163C3A">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163C3A">
        <w:rPr>
          <w:rFonts w:ascii="Arial" w:hAnsi="Arial" w:cs="Arial"/>
          <w:sz w:val="20"/>
          <w:szCs w:val="20"/>
        </w:rPr>
        <w:fldChar w:fldCharType="end"/>
      </w:r>
      <w:r w:rsidRPr="00163C3A">
        <w:rPr>
          <w:rFonts w:ascii="Arial" w:hAnsi="Arial" w:cs="Arial"/>
          <w:sz w:val="20"/>
          <w:szCs w:val="20"/>
        </w:rPr>
        <w:tab/>
        <w:t>Service information continued on attached page</w:t>
      </w:r>
    </w:p>
    <w:p w:rsidR="0097648F" w:rsidRPr="00163C3A" w:rsidRDefault="0097648F" w:rsidP="0097648F">
      <w:pPr>
        <w:rPr>
          <w:rFonts w:ascii="Arial" w:hAnsi="Arial" w:cs="Arial"/>
          <w:sz w:val="20"/>
          <w:szCs w:val="20"/>
        </w:rPr>
      </w:pPr>
    </w:p>
    <w:p w:rsidR="0097648F" w:rsidRPr="00163C3A" w:rsidRDefault="0097648F" w:rsidP="0097648F">
      <w:pPr>
        <w:tabs>
          <w:tab w:val="left" w:pos="333"/>
          <w:tab w:val="left" w:pos="540"/>
          <w:tab w:val="left" w:pos="3987"/>
          <w:tab w:val="left" w:pos="6480"/>
          <w:tab w:val="left" w:pos="6570"/>
          <w:tab w:val="left" w:pos="8100"/>
          <w:tab w:val="left" w:pos="9360"/>
        </w:tabs>
        <w:rPr>
          <w:rFonts w:ascii="Arial" w:hAnsi="Arial" w:cs="Arial"/>
          <w:sz w:val="20"/>
          <w:szCs w:val="20"/>
          <w:u w:val="single"/>
        </w:rPr>
      </w:pPr>
      <w:r w:rsidRPr="00163C3A">
        <w:rPr>
          <w:rFonts w:ascii="Arial" w:hAnsi="Arial" w:cs="Arial"/>
          <w:b/>
          <w:sz w:val="20"/>
          <w:szCs w:val="20"/>
        </w:rPr>
        <w:t xml:space="preserve">3.  </w:t>
      </w:r>
      <w:r w:rsidRPr="00163C3A">
        <w:rPr>
          <w:rFonts w:ascii="Arial" w:hAnsi="Arial" w:cs="Arial"/>
          <w:b/>
          <w:sz w:val="20"/>
          <w:szCs w:val="20"/>
          <w:u w:val="single"/>
        </w:rPr>
        <w:t>SERVED BY PERSONAL DELIVERY, OVERNIGHT MAIL, FACSIMILE TRANSMISSION OR EMAIL</w:t>
      </w:r>
      <w:r w:rsidRPr="00163C3A">
        <w:rPr>
          <w:rFonts w:ascii="Arial" w:hAnsi="Arial" w:cs="Arial"/>
          <w:sz w:val="20"/>
          <w:szCs w:val="20"/>
          <w:u w:val="single"/>
        </w:rPr>
        <w:t xml:space="preserve"> (state method for each person or entity served)</w:t>
      </w:r>
      <w:r w:rsidRPr="00163C3A">
        <w:rPr>
          <w:rFonts w:ascii="Arial" w:hAnsi="Arial" w:cs="Arial"/>
          <w:sz w:val="20"/>
          <w:szCs w:val="20"/>
        </w:rPr>
        <w:t>:  Pursuant to F.R.Civ.P. 5 and/or controlling LBR, on (</w:t>
      </w:r>
      <w:r w:rsidRPr="00163C3A">
        <w:rPr>
          <w:rFonts w:ascii="Arial" w:hAnsi="Arial" w:cs="Arial"/>
          <w:i/>
          <w:sz w:val="20"/>
          <w:szCs w:val="20"/>
        </w:rPr>
        <w:t>date</w:t>
      </w:r>
      <w:r w:rsidRPr="00163C3A">
        <w:rPr>
          <w:rFonts w:ascii="Arial" w:hAnsi="Arial" w:cs="Arial"/>
          <w:sz w:val="20"/>
          <w:szCs w:val="20"/>
        </w:rPr>
        <w:t xml:space="preserve">) </w:t>
      </w:r>
      <w:r w:rsidRPr="00163C3A">
        <w:rPr>
          <w:rFonts w:ascii="Arial" w:hAnsi="Arial" w:cs="Arial"/>
          <w:sz w:val="20"/>
          <w:szCs w:val="20"/>
          <w:u w:val="single"/>
        </w:rPr>
        <w:fldChar w:fldCharType="begin">
          <w:ffData>
            <w:name w:val="Text3"/>
            <w:enabled/>
            <w:calcOnExit w:val="0"/>
            <w:textInput/>
          </w:ffData>
        </w:fldChar>
      </w:r>
      <w:r w:rsidRPr="00163C3A">
        <w:rPr>
          <w:rFonts w:ascii="Arial" w:hAnsi="Arial" w:cs="Arial"/>
          <w:sz w:val="20"/>
          <w:szCs w:val="20"/>
          <w:u w:val="single"/>
        </w:rPr>
        <w:instrText xml:space="preserve"> FORMTEXT </w:instrText>
      </w:r>
      <w:r w:rsidRPr="00163C3A">
        <w:rPr>
          <w:rFonts w:ascii="Arial" w:hAnsi="Arial" w:cs="Arial"/>
          <w:sz w:val="20"/>
          <w:szCs w:val="20"/>
          <w:u w:val="single"/>
        </w:rPr>
      </w:r>
      <w:r w:rsidRPr="00163C3A">
        <w:rPr>
          <w:rFonts w:ascii="Arial" w:hAnsi="Arial" w:cs="Arial"/>
          <w:sz w:val="20"/>
          <w:szCs w:val="20"/>
          <w:u w:val="single"/>
        </w:rPr>
        <w:fldChar w:fldCharType="separate"/>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xml:space="preserve">            </w:t>
      </w:r>
      <w:r w:rsidRPr="00163C3A">
        <w:rPr>
          <w:rFonts w:ascii="Arial" w:hAnsi="Arial" w:cs="Arial"/>
          <w:noProof/>
          <w:sz w:val="20"/>
          <w:szCs w:val="20"/>
          <w:u w:val="single"/>
        </w:rPr>
        <w:t> </w:t>
      </w:r>
      <w:r w:rsidRPr="00163C3A">
        <w:rPr>
          <w:rFonts w:ascii="Arial" w:hAnsi="Arial" w:cs="Arial"/>
          <w:sz w:val="20"/>
          <w:szCs w:val="20"/>
          <w:u w:val="single"/>
        </w:rPr>
        <w:fldChar w:fldCharType="end"/>
      </w:r>
      <w:r w:rsidRPr="00163C3A">
        <w:rPr>
          <w:rFonts w:ascii="Arial" w:hAnsi="Arial" w:cs="Arial"/>
          <w:sz w:val="20"/>
          <w:szCs w:val="20"/>
        </w:rPr>
        <w:t xml:space="preserve">, I served the following persons and/or entities by personal delivery, overnight mail service, or (for those who consented in writing to such service method), by facsimile transmission and/or email as follows.  Listing the judge here constitutes a declaration that personal delivery on, or overnight mail to, the judge </w:t>
      </w:r>
      <w:r w:rsidRPr="00163C3A">
        <w:rPr>
          <w:rFonts w:ascii="Arial" w:hAnsi="Arial" w:cs="Arial"/>
          <w:sz w:val="20"/>
          <w:szCs w:val="20"/>
          <w:u w:val="single"/>
        </w:rPr>
        <w:t>will be completed</w:t>
      </w:r>
      <w:r w:rsidRPr="00163C3A">
        <w:rPr>
          <w:rFonts w:ascii="Arial" w:hAnsi="Arial" w:cs="Arial"/>
          <w:sz w:val="20"/>
          <w:szCs w:val="20"/>
        </w:rPr>
        <w:t xml:space="preserve"> no later than 24 hours after the document is filed.</w:t>
      </w:r>
    </w:p>
    <w:p w:rsidR="0097648F" w:rsidRPr="00163C3A"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tabs>
          <w:tab w:val="left" w:pos="333"/>
          <w:tab w:val="left" w:pos="540"/>
          <w:tab w:val="left" w:pos="3987"/>
          <w:tab w:val="left" w:pos="6480"/>
          <w:tab w:val="left" w:pos="6570"/>
          <w:tab w:val="left" w:pos="9360"/>
        </w:tabs>
        <w:rPr>
          <w:rFonts w:ascii="Arial" w:hAnsi="Arial" w:cs="Arial"/>
          <w:b/>
          <w:sz w:val="20"/>
          <w:szCs w:val="20"/>
        </w:rPr>
      </w:pPr>
      <w:r w:rsidRPr="00163C3A">
        <w:rPr>
          <w:rFonts w:ascii="Arial" w:hAnsi="Arial" w:cs="Arial"/>
          <w:sz w:val="20"/>
          <w:szCs w:val="20"/>
        </w:rPr>
        <w:fldChar w:fldCharType="begin">
          <w:ffData>
            <w:name w:val="Text83"/>
            <w:enabled/>
            <w:calcOnExit w:val="0"/>
            <w:textInput/>
          </w:ffData>
        </w:fldChar>
      </w:r>
      <w:r w:rsidRPr="00163C3A">
        <w:rPr>
          <w:rFonts w:ascii="Arial" w:hAnsi="Arial" w:cs="Arial"/>
          <w:sz w:val="20"/>
          <w:szCs w:val="20"/>
        </w:rPr>
        <w:instrText xml:space="preserve"> FORMTEXT </w:instrText>
      </w:r>
      <w:r w:rsidRPr="00163C3A">
        <w:rPr>
          <w:rFonts w:ascii="Arial" w:hAnsi="Arial" w:cs="Arial"/>
          <w:sz w:val="20"/>
          <w:szCs w:val="20"/>
        </w:rPr>
      </w:r>
      <w:r w:rsidRPr="00163C3A">
        <w:rPr>
          <w:rFonts w:ascii="Arial" w:hAnsi="Arial" w:cs="Arial"/>
          <w:sz w:val="20"/>
          <w:szCs w:val="20"/>
        </w:rPr>
        <w:fldChar w:fldCharType="separate"/>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noProof/>
          <w:sz w:val="20"/>
          <w:szCs w:val="20"/>
        </w:rPr>
        <w:t> </w:t>
      </w:r>
      <w:r w:rsidRPr="00163C3A">
        <w:rPr>
          <w:rFonts w:ascii="Arial" w:hAnsi="Arial" w:cs="Arial"/>
          <w:sz w:val="20"/>
          <w:szCs w:val="20"/>
        </w:rPr>
        <w:fldChar w:fldCharType="end"/>
      </w:r>
    </w:p>
    <w:p w:rsidR="0097648F" w:rsidRPr="00163C3A" w:rsidRDefault="0097648F" w:rsidP="0097648F">
      <w:pPr>
        <w:tabs>
          <w:tab w:val="left" w:pos="333"/>
          <w:tab w:val="left" w:pos="540"/>
          <w:tab w:val="left" w:pos="3987"/>
          <w:tab w:val="left" w:pos="6480"/>
          <w:tab w:val="left" w:pos="6570"/>
          <w:tab w:val="left" w:pos="9360"/>
        </w:tabs>
        <w:rPr>
          <w:rFonts w:ascii="Arial" w:hAnsi="Arial" w:cs="Arial"/>
          <w:b/>
          <w:sz w:val="20"/>
          <w:szCs w:val="20"/>
        </w:rPr>
      </w:pPr>
    </w:p>
    <w:p w:rsidR="0097648F" w:rsidRPr="00163C3A" w:rsidRDefault="0097648F" w:rsidP="0097648F">
      <w:pPr>
        <w:tabs>
          <w:tab w:val="left" w:pos="6120"/>
          <w:tab w:val="left" w:pos="6480"/>
        </w:tabs>
        <w:rPr>
          <w:rFonts w:ascii="Arial" w:hAnsi="Arial" w:cs="Arial"/>
          <w:sz w:val="20"/>
          <w:szCs w:val="20"/>
        </w:rPr>
      </w:pPr>
      <w:r w:rsidRPr="00163C3A">
        <w:rPr>
          <w:rFonts w:ascii="Arial" w:hAnsi="Arial" w:cs="Arial"/>
          <w:sz w:val="20"/>
          <w:szCs w:val="20"/>
        </w:rPr>
        <w:tab/>
      </w:r>
      <w:r w:rsidRPr="00163C3A">
        <w:rPr>
          <w:rFonts w:ascii="Arial" w:hAnsi="Arial" w:cs="Arial"/>
          <w:sz w:val="20"/>
          <w:szCs w:val="20"/>
        </w:rPr>
        <w:fldChar w:fldCharType="begin">
          <w:ffData>
            <w:name w:val="Check10"/>
            <w:enabled/>
            <w:calcOnExit w:val="0"/>
            <w:checkBox>
              <w:sizeAuto/>
              <w:default w:val="0"/>
            </w:checkBox>
          </w:ffData>
        </w:fldChar>
      </w:r>
      <w:r w:rsidRPr="00163C3A">
        <w:rPr>
          <w:rFonts w:ascii="Arial" w:hAnsi="Arial" w:cs="Arial"/>
          <w:sz w:val="20"/>
          <w:szCs w:val="20"/>
        </w:rPr>
        <w:instrText xml:space="preserve"> FORMCHECKBOX </w:instrText>
      </w:r>
      <w:r w:rsidR="0043748B">
        <w:rPr>
          <w:rFonts w:ascii="Arial" w:hAnsi="Arial" w:cs="Arial"/>
          <w:sz w:val="20"/>
          <w:szCs w:val="20"/>
        </w:rPr>
      </w:r>
      <w:r w:rsidR="0043748B">
        <w:rPr>
          <w:rFonts w:ascii="Arial" w:hAnsi="Arial" w:cs="Arial"/>
          <w:sz w:val="20"/>
          <w:szCs w:val="20"/>
        </w:rPr>
        <w:fldChar w:fldCharType="separate"/>
      </w:r>
      <w:r w:rsidRPr="00163C3A">
        <w:rPr>
          <w:rFonts w:ascii="Arial" w:hAnsi="Arial" w:cs="Arial"/>
          <w:sz w:val="20"/>
          <w:szCs w:val="20"/>
        </w:rPr>
        <w:fldChar w:fldCharType="end"/>
      </w:r>
      <w:r w:rsidRPr="00163C3A">
        <w:rPr>
          <w:rFonts w:ascii="Arial" w:hAnsi="Arial" w:cs="Arial"/>
          <w:sz w:val="20"/>
          <w:szCs w:val="20"/>
        </w:rPr>
        <w:tab/>
        <w:t>Service information continued on attached page</w:t>
      </w:r>
    </w:p>
    <w:p w:rsidR="0097648F" w:rsidRPr="00163C3A" w:rsidRDefault="0097648F" w:rsidP="0097648F">
      <w:pPr>
        <w:rPr>
          <w:rFonts w:ascii="Arial" w:hAnsi="Arial" w:cs="Arial"/>
          <w:sz w:val="20"/>
          <w:szCs w:val="20"/>
        </w:rPr>
      </w:pPr>
    </w:p>
    <w:p w:rsidR="0097648F" w:rsidRPr="00163C3A" w:rsidRDefault="0097648F" w:rsidP="0097648F">
      <w:pPr>
        <w:rPr>
          <w:rFonts w:ascii="Arial" w:hAnsi="Arial" w:cs="Arial"/>
          <w:sz w:val="20"/>
          <w:szCs w:val="20"/>
        </w:rPr>
      </w:pPr>
      <w:r w:rsidRPr="00163C3A">
        <w:rPr>
          <w:rFonts w:ascii="Arial" w:hAnsi="Arial" w:cs="Arial"/>
          <w:sz w:val="20"/>
          <w:szCs w:val="20"/>
        </w:rPr>
        <w:t>I declare under penalty of perjury under the laws of the United States that the foregoing is true and correct.</w:t>
      </w:r>
    </w:p>
    <w:p w:rsidR="0097648F" w:rsidRPr="00163C3A" w:rsidRDefault="0097648F" w:rsidP="0097648F">
      <w:pPr>
        <w:rPr>
          <w:rFonts w:ascii="Arial" w:hAnsi="Arial" w:cs="Arial"/>
          <w:sz w:val="20"/>
          <w:szCs w:val="20"/>
        </w:rPr>
      </w:pPr>
    </w:p>
    <w:p w:rsidR="0097648F" w:rsidRPr="00163C3A" w:rsidRDefault="0097648F" w:rsidP="0097648F">
      <w:pPr>
        <w:rPr>
          <w:rFonts w:ascii="Arial" w:hAnsi="Arial" w:cs="Arial"/>
          <w:sz w:val="20"/>
          <w:szCs w:val="20"/>
        </w:rPr>
      </w:pPr>
    </w:p>
    <w:tbl>
      <w:tblPr>
        <w:tblW w:w="10890" w:type="dxa"/>
        <w:tblInd w:w="108" w:type="dxa"/>
        <w:tblLayout w:type="fixed"/>
        <w:tblLook w:val="01E0" w:firstRow="1" w:lastRow="1" w:firstColumn="1" w:lastColumn="1" w:noHBand="0" w:noVBand="0"/>
      </w:tblPr>
      <w:tblGrid>
        <w:gridCol w:w="1440"/>
        <w:gridCol w:w="4680"/>
        <w:gridCol w:w="4770"/>
      </w:tblGrid>
      <w:tr w:rsidR="0049341E" w:rsidRPr="00163C3A" w:rsidTr="0097648F">
        <w:tc>
          <w:tcPr>
            <w:tcW w:w="1440" w:type="dxa"/>
          </w:tcPr>
          <w:p w:rsidR="0097648F" w:rsidRPr="00163C3A" w:rsidRDefault="0097648F" w:rsidP="0097648F">
            <w:pPr>
              <w:tabs>
                <w:tab w:val="left" w:pos="1602"/>
              </w:tabs>
              <w:rPr>
                <w:rFonts w:ascii="Arial" w:hAnsi="Arial" w:cs="Arial"/>
                <w:sz w:val="20"/>
                <w:szCs w:val="20"/>
              </w:rPr>
            </w:pPr>
            <w:r w:rsidRPr="00163C3A">
              <w:rPr>
                <w:rFonts w:ascii="Arial" w:hAnsi="Arial" w:cs="Arial"/>
                <w:sz w:val="20"/>
                <w:szCs w:val="20"/>
                <w:u w:val="single"/>
              </w:rPr>
              <w:fldChar w:fldCharType="begin">
                <w:ffData>
                  <w:name w:val="Text3"/>
                  <w:enabled/>
                  <w:calcOnExit w:val="0"/>
                  <w:textInput/>
                </w:ffData>
              </w:fldChar>
            </w:r>
            <w:r w:rsidRPr="00163C3A">
              <w:rPr>
                <w:rFonts w:ascii="Arial" w:hAnsi="Arial" w:cs="Arial"/>
                <w:sz w:val="20"/>
                <w:szCs w:val="20"/>
                <w:u w:val="single"/>
              </w:rPr>
              <w:instrText xml:space="preserve"> FORMTEXT </w:instrText>
            </w:r>
            <w:r w:rsidRPr="00163C3A">
              <w:rPr>
                <w:rFonts w:ascii="Arial" w:hAnsi="Arial" w:cs="Arial"/>
                <w:sz w:val="20"/>
                <w:szCs w:val="20"/>
                <w:u w:val="single"/>
              </w:rPr>
            </w:r>
            <w:r w:rsidRPr="00163C3A">
              <w:rPr>
                <w:rFonts w:ascii="Arial" w:hAnsi="Arial" w:cs="Arial"/>
                <w:sz w:val="20"/>
                <w:szCs w:val="20"/>
                <w:u w:val="single"/>
              </w:rPr>
              <w:fldChar w:fldCharType="separate"/>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xml:space="preserve">            </w:t>
            </w:r>
            <w:r w:rsidRPr="00163C3A">
              <w:rPr>
                <w:rFonts w:ascii="Arial" w:hAnsi="Arial" w:cs="Arial"/>
                <w:noProof/>
                <w:sz w:val="20"/>
                <w:szCs w:val="20"/>
                <w:u w:val="single"/>
              </w:rPr>
              <w:t> </w:t>
            </w:r>
            <w:r w:rsidRPr="00163C3A">
              <w:rPr>
                <w:rFonts w:ascii="Arial" w:hAnsi="Arial" w:cs="Arial"/>
                <w:sz w:val="20"/>
                <w:szCs w:val="20"/>
                <w:u w:val="single"/>
              </w:rPr>
              <w:fldChar w:fldCharType="end"/>
            </w:r>
          </w:p>
        </w:tc>
        <w:tc>
          <w:tcPr>
            <w:tcW w:w="4680" w:type="dxa"/>
          </w:tcPr>
          <w:p w:rsidR="0097648F" w:rsidRPr="00163C3A" w:rsidRDefault="0097648F" w:rsidP="0097648F">
            <w:pPr>
              <w:rPr>
                <w:rFonts w:ascii="Arial" w:hAnsi="Arial" w:cs="Arial"/>
                <w:sz w:val="20"/>
                <w:szCs w:val="20"/>
              </w:rPr>
            </w:pPr>
            <w:r w:rsidRPr="00163C3A">
              <w:rPr>
                <w:rFonts w:ascii="Arial" w:hAnsi="Arial" w:cs="Arial"/>
                <w:sz w:val="20"/>
                <w:szCs w:val="20"/>
                <w:u w:val="single"/>
              </w:rPr>
              <w:fldChar w:fldCharType="begin">
                <w:ffData>
                  <w:name w:val="Text3"/>
                  <w:enabled/>
                  <w:calcOnExit w:val="0"/>
                  <w:textInput/>
                </w:ffData>
              </w:fldChar>
            </w:r>
            <w:r w:rsidRPr="00163C3A">
              <w:rPr>
                <w:rFonts w:ascii="Arial" w:hAnsi="Arial" w:cs="Arial"/>
                <w:sz w:val="20"/>
                <w:szCs w:val="20"/>
                <w:u w:val="single"/>
              </w:rPr>
              <w:instrText xml:space="preserve"> FORMTEXT </w:instrText>
            </w:r>
            <w:r w:rsidRPr="00163C3A">
              <w:rPr>
                <w:rFonts w:ascii="Arial" w:hAnsi="Arial" w:cs="Arial"/>
                <w:sz w:val="20"/>
                <w:szCs w:val="20"/>
                <w:u w:val="single"/>
              </w:rPr>
            </w:r>
            <w:r w:rsidRPr="00163C3A">
              <w:rPr>
                <w:rFonts w:ascii="Arial" w:hAnsi="Arial" w:cs="Arial"/>
                <w:sz w:val="20"/>
                <w:szCs w:val="20"/>
                <w:u w:val="single"/>
              </w:rPr>
              <w:fldChar w:fldCharType="separate"/>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xml:space="preserve">                                                                      </w:t>
            </w:r>
            <w:r w:rsidRPr="00163C3A">
              <w:rPr>
                <w:rFonts w:ascii="Arial" w:hAnsi="Arial" w:cs="Arial"/>
                <w:noProof/>
                <w:sz w:val="20"/>
                <w:szCs w:val="20"/>
                <w:u w:val="single"/>
              </w:rPr>
              <w:t> </w:t>
            </w:r>
            <w:r w:rsidRPr="00163C3A">
              <w:rPr>
                <w:rFonts w:ascii="Arial" w:hAnsi="Arial" w:cs="Arial"/>
                <w:sz w:val="20"/>
                <w:szCs w:val="20"/>
                <w:u w:val="single"/>
              </w:rPr>
              <w:fldChar w:fldCharType="end"/>
            </w:r>
          </w:p>
        </w:tc>
        <w:tc>
          <w:tcPr>
            <w:tcW w:w="4770" w:type="dxa"/>
          </w:tcPr>
          <w:p w:rsidR="0097648F" w:rsidRPr="00163C3A" w:rsidRDefault="0097648F" w:rsidP="0097648F">
            <w:pPr>
              <w:ind w:left="-108"/>
              <w:rPr>
                <w:rFonts w:ascii="Arial" w:hAnsi="Arial" w:cs="Arial"/>
                <w:sz w:val="20"/>
                <w:szCs w:val="20"/>
              </w:rPr>
            </w:pPr>
            <w:r w:rsidRPr="00163C3A">
              <w:rPr>
                <w:rFonts w:ascii="Arial" w:hAnsi="Arial" w:cs="Arial"/>
                <w:sz w:val="20"/>
                <w:szCs w:val="20"/>
                <w:u w:val="single"/>
              </w:rPr>
              <w:fldChar w:fldCharType="begin">
                <w:ffData>
                  <w:name w:val="Text3"/>
                  <w:enabled/>
                  <w:calcOnExit w:val="0"/>
                  <w:textInput/>
                </w:ffData>
              </w:fldChar>
            </w:r>
            <w:r w:rsidRPr="00163C3A">
              <w:rPr>
                <w:rFonts w:ascii="Arial" w:hAnsi="Arial" w:cs="Arial"/>
                <w:sz w:val="20"/>
                <w:szCs w:val="20"/>
                <w:u w:val="single"/>
              </w:rPr>
              <w:instrText xml:space="preserve"> FORMTEXT </w:instrText>
            </w:r>
            <w:r w:rsidRPr="00163C3A">
              <w:rPr>
                <w:rFonts w:ascii="Arial" w:hAnsi="Arial" w:cs="Arial"/>
                <w:sz w:val="20"/>
                <w:szCs w:val="20"/>
                <w:u w:val="single"/>
              </w:rPr>
            </w:r>
            <w:r w:rsidRPr="00163C3A">
              <w:rPr>
                <w:rFonts w:ascii="Arial" w:hAnsi="Arial" w:cs="Arial"/>
                <w:sz w:val="20"/>
                <w:szCs w:val="20"/>
                <w:u w:val="single"/>
              </w:rPr>
              <w:fldChar w:fldCharType="separate"/>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w:t>
            </w:r>
            <w:r w:rsidRPr="00163C3A">
              <w:rPr>
                <w:rFonts w:ascii="Arial" w:hAnsi="Arial" w:cs="Arial"/>
                <w:noProof/>
                <w:sz w:val="20"/>
                <w:szCs w:val="20"/>
                <w:u w:val="single"/>
              </w:rPr>
              <w:t xml:space="preserve">                                                                         </w:t>
            </w:r>
            <w:r w:rsidRPr="00163C3A">
              <w:rPr>
                <w:rFonts w:ascii="Arial" w:hAnsi="Arial" w:cs="Arial"/>
                <w:noProof/>
                <w:sz w:val="20"/>
                <w:szCs w:val="20"/>
                <w:u w:val="single"/>
              </w:rPr>
              <w:t> </w:t>
            </w:r>
            <w:r w:rsidRPr="00163C3A">
              <w:rPr>
                <w:rFonts w:ascii="Arial" w:hAnsi="Arial" w:cs="Arial"/>
                <w:sz w:val="20"/>
                <w:szCs w:val="20"/>
                <w:u w:val="single"/>
              </w:rPr>
              <w:fldChar w:fldCharType="end"/>
            </w:r>
          </w:p>
        </w:tc>
      </w:tr>
      <w:tr w:rsidR="0049341E" w:rsidRPr="00163C3A" w:rsidTr="0097648F">
        <w:tc>
          <w:tcPr>
            <w:tcW w:w="1440" w:type="dxa"/>
          </w:tcPr>
          <w:p w:rsidR="0097648F" w:rsidRPr="00163C3A" w:rsidRDefault="0097648F">
            <w:pPr>
              <w:tabs>
                <w:tab w:val="left" w:pos="2187"/>
              </w:tabs>
              <w:ind w:right="560"/>
              <w:rPr>
                <w:rFonts w:ascii="Arial" w:hAnsi="Arial" w:cs="Arial"/>
                <w:sz w:val="20"/>
                <w:szCs w:val="20"/>
              </w:rPr>
            </w:pPr>
            <w:r w:rsidRPr="00163C3A">
              <w:rPr>
                <w:rFonts w:ascii="Arial" w:hAnsi="Arial" w:cs="Arial"/>
                <w:i/>
                <w:sz w:val="20"/>
                <w:szCs w:val="20"/>
              </w:rPr>
              <w:t>Date</w:t>
            </w:r>
            <w:r w:rsidRPr="00163C3A">
              <w:rPr>
                <w:rFonts w:ascii="Arial" w:hAnsi="Arial" w:cs="Arial"/>
                <w:i/>
                <w:sz w:val="20"/>
                <w:szCs w:val="20"/>
              </w:rPr>
              <w:tab/>
              <w:t>Printed Name</w:t>
            </w:r>
          </w:p>
        </w:tc>
        <w:tc>
          <w:tcPr>
            <w:tcW w:w="4680" w:type="dxa"/>
          </w:tcPr>
          <w:p w:rsidR="0097648F" w:rsidRPr="00163C3A" w:rsidRDefault="0097648F" w:rsidP="0097648F">
            <w:pPr>
              <w:tabs>
                <w:tab w:val="left" w:pos="792"/>
              </w:tabs>
              <w:ind w:left="792"/>
              <w:rPr>
                <w:rFonts w:ascii="Arial" w:hAnsi="Arial" w:cs="Arial"/>
                <w:i/>
                <w:sz w:val="20"/>
                <w:szCs w:val="20"/>
              </w:rPr>
            </w:pPr>
            <w:r w:rsidRPr="00163C3A">
              <w:rPr>
                <w:rFonts w:ascii="Arial" w:hAnsi="Arial" w:cs="Arial"/>
                <w:i/>
                <w:sz w:val="20"/>
                <w:szCs w:val="20"/>
              </w:rPr>
              <w:t>Printed Name</w:t>
            </w:r>
          </w:p>
        </w:tc>
        <w:tc>
          <w:tcPr>
            <w:tcW w:w="4770" w:type="dxa"/>
          </w:tcPr>
          <w:p w:rsidR="0097648F" w:rsidRPr="00163C3A" w:rsidRDefault="0097648F" w:rsidP="0097648F">
            <w:pPr>
              <w:ind w:left="522"/>
              <w:rPr>
                <w:rFonts w:ascii="Arial" w:hAnsi="Arial" w:cs="Arial"/>
                <w:sz w:val="20"/>
                <w:szCs w:val="20"/>
              </w:rPr>
            </w:pPr>
            <w:r w:rsidRPr="00163C3A">
              <w:rPr>
                <w:rFonts w:ascii="Arial" w:hAnsi="Arial" w:cs="Arial"/>
                <w:i/>
                <w:sz w:val="20"/>
                <w:szCs w:val="20"/>
              </w:rPr>
              <w:t>Signature</w:t>
            </w:r>
          </w:p>
        </w:tc>
      </w:tr>
    </w:tbl>
    <w:p w:rsidR="0097648F" w:rsidRPr="00163C3A" w:rsidRDefault="0097648F" w:rsidP="0097648F">
      <w:pPr>
        <w:jc w:val="center"/>
        <w:rPr>
          <w:rFonts w:ascii="Arial" w:hAnsi="Arial" w:cs="Arial"/>
          <w:b/>
          <w:bCs/>
          <w:sz w:val="20"/>
          <w:szCs w:val="20"/>
        </w:rPr>
      </w:pPr>
    </w:p>
    <w:sectPr w:rsidR="0097648F" w:rsidRPr="00163C3A" w:rsidSect="0097648F">
      <w:footerReference w:type="default" r:id="rId10"/>
      <w:type w:val="continuous"/>
      <w:pgSz w:w="12240" w:h="15840" w:code="1"/>
      <w:pgMar w:top="1008" w:right="720" w:bottom="994" w:left="720" w:header="720" w:footer="3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779" w:rsidRDefault="00FA1779">
      <w:r>
        <w:separator/>
      </w:r>
    </w:p>
  </w:endnote>
  <w:endnote w:type="continuationSeparator" w:id="0">
    <w:p w:rsidR="00FA1779" w:rsidRDefault="00FA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779" w:rsidRPr="00163C3A" w:rsidRDefault="0043748B" w:rsidP="0097648F">
    <w:pPr>
      <w:pStyle w:val="Footer"/>
      <w:tabs>
        <w:tab w:val="clear" w:pos="4320"/>
        <w:tab w:val="clear" w:pos="8640"/>
        <w:tab w:val="center" w:pos="5310"/>
      </w:tabs>
      <w:ind w:right="90"/>
      <w:jc w:val="center"/>
      <w:rPr>
        <w:rFonts w:ascii="Arial" w:hAnsi="Arial" w:cs="Arial"/>
        <w:sz w:val="16"/>
        <w:szCs w:val="16"/>
      </w:rPr>
    </w:pPr>
    <w:r>
      <w:rPr>
        <w:noProof/>
      </w:rPr>
      <w:pict>
        <v:line id="Line 1025" o:spid="_x0000_s2049" style="position:absolute;left:0;text-align:left;z-index:251657728;visibility:visibl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LgFQIAACw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" strokeweight="2.25pt"/>
      </w:pict>
    </w:r>
    <w:r w:rsidR="00FA1779" w:rsidRPr="00163C3A">
      <w:rPr>
        <w:rFonts w:ascii="Arial" w:hAnsi="Arial" w:cs="Arial"/>
        <w:sz w:val="16"/>
        <w:szCs w:val="16"/>
      </w:rPr>
      <w:t>This form has been approved for use in Subchapter V cases assigned to Judge Vincent P. Zurzolo.</w:t>
    </w:r>
  </w:p>
  <w:p w:rsidR="00FA1779" w:rsidRPr="00163C3A" w:rsidRDefault="00FA1779" w:rsidP="0097648F">
    <w:pPr>
      <w:pStyle w:val="Footer"/>
      <w:tabs>
        <w:tab w:val="clear" w:pos="4320"/>
        <w:tab w:val="clear" w:pos="8640"/>
        <w:tab w:val="center" w:pos="5310"/>
      </w:tabs>
      <w:ind w:right="90"/>
      <w:jc w:val="center"/>
      <w:rPr>
        <w:rFonts w:ascii="Arial" w:hAnsi="Arial" w:cs="Arial"/>
        <w:sz w:val="16"/>
        <w:szCs w:val="16"/>
      </w:rPr>
    </w:pPr>
  </w:p>
  <w:p w:rsidR="00FA1779" w:rsidRPr="00163C3A" w:rsidRDefault="00EA7B72" w:rsidP="0097648F">
    <w:pPr>
      <w:pStyle w:val="Footer"/>
      <w:tabs>
        <w:tab w:val="clear" w:pos="4320"/>
        <w:tab w:val="clear" w:pos="8640"/>
        <w:tab w:val="center" w:pos="5310"/>
        <w:tab w:val="right" w:pos="10800"/>
      </w:tabs>
      <w:rPr>
        <w:rFonts w:ascii="Arial" w:hAnsi="Arial" w:cs="Arial"/>
        <w:b/>
        <w:sz w:val="20"/>
        <w:szCs w:val="20"/>
      </w:rPr>
    </w:pPr>
    <w:r w:rsidRPr="00EA7B72">
      <w:rPr>
        <w:rFonts w:ascii="Arial" w:hAnsi="Arial" w:cs="Arial"/>
        <w:i/>
        <w:sz w:val="16"/>
        <w:szCs w:val="16"/>
      </w:rPr>
      <w:t xml:space="preserve">November </w:t>
    </w:r>
    <w:r w:rsidR="00FA1779" w:rsidRPr="00163C3A">
      <w:rPr>
        <w:rFonts w:ascii="Arial" w:hAnsi="Arial" w:cs="Arial"/>
        <w:i/>
        <w:sz w:val="16"/>
        <w:szCs w:val="16"/>
      </w:rPr>
      <w:t>2020</w:t>
    </w:r>
    <w:r w:rsidR="00FA1779" w:rsidRPr="00163C3A">
      <w:rPr>
        <w:rFonts w:ascii="Arial" w:hAnsi="Arial" w:cs="Arial"/>
        <w:sz w:val="16"/>
        <w:szCs w:val="16"/>
      </w:rPr>
      <w:tab/>
      <w:t xml:space="preserve">Page </w:t>
    </w:r>
    <w:r w:rsidR="00FA1779" w:rsidRPr="00163C3A">
      <w:rPr>
        <w:rStyle w:val="PageNumber"/>
        <w:rFonts w:ascii="Arial" w:hAnsi="Arial" w:cs="Arial"/>
        <w:sz w:val="16"/>
        <w:szCs w:val="16"/>
      </w:rPr>
      <w:fldChar w:fldCharType="begin"/>
    </w:r>
    <w:r w:rsidR="00FA1779" w:rsidRPr="00163C3A">
      <w:rPr>
        <w:rStyle w:val="PageNumber"/>
        <w:rFonts w:ascii="Arial" w:hAnsi="Arial" w:cs="Arial"/>
        <w:sz w:val="16"/>
        <w:szCs w:val="16"/>
      </w:rPr>
      <w:instrText xml:space="preserve"> PAGE </w:instrText>
    </w:r>
    <w:r w:rsidR="00FA1779" w:rsidRPr="00163C3A">
      <w:rPr>
        <w:rStyle w:val="PageNumber"/>
        <w:rFonts w:ascii="Arial" w:hAnsi="Arial" w:cs="Arial"/>
        <w:sz w:val="16"/>
        <w:szCs w:val="16"/>
      </w:rPr>
      <w:fldChar w:fldCharType="separate"/>
    </w:r>
    <w:r w:rsidR="00FA1779" w:rsidRPr="00163C3A">
      <w:rPr>
        <w:rStyle w:val="PageNumber"/>
        <w:rFonts w:ascii="Arial" w:hAnsi="Arial" w:cs="Arial"/>
        <w:noProof/>
        <w:sz w:val="16"/>
        <w:szCs w:val="16"/>
      </w:rPr>
      <w:t>7</w:t>
    </w:r>
    <w:r w:rsidR="00FA1779" w:rsidRPr="00163C3A">
      <w:rPr>
        <w:rStyle w:val="PageNumber"/>
        <w:rFonts w:ascii="Arial" w:hAnsi="Arial" w:cs="Arial"/>
        <w:sz w:val="16"/>
        <w:szCs w:val="16"/>
      </w:rPr>
      <w:fldChar w:fldCharType="end"/>
    </w:r>
    <w:r w:rsidR="00FA1779" w:rsidRPr="00163C3A">
      <w:rPr>
        <w:rStyle w:val="PageNumber"/>
        <w:rFonts w:ascii="Arial" w:hAnsi="Arial" w:cs="Arial"/>
        <w:sz w:val="16"/>
        <w:szCs w:val="16"/>
      </w:rPr>
      <w:tab/>
    </w:r>
    <w:r w:rsidR="00FA1779" w:rsidRPr="00163C3A">
      <w:rPr>
        <w:rFonts w:ascii="Arial" w:hAnsi="Arial" w:cs="Arial"/>
        <w:b/>
        <w:sz w:val="20"/>
        <w:szCs w:val="20"/>
      </w:rPr>
      <w:t>VZ SUBCHAPTER.V.MOTION.PLAN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779" w:rsidRDefault="00FA1779">
      <w:r>
        <w:separator/>
      </w:r>
    </w:p>
  </w:footnote>
  <w:footnote w:type="continuationSeparator" w:id="0">
    <w:p w:rsidR="00FA1779" w:rsidRDefault="00FA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7E3"/>
    <w:multiLevelType w:val="hybridMultilevel"/>
    <w:tmpl w:val="4ABEC4D4"/>
    <w:lvl w:ilvl="0" w:tplc="E07EFFF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C81840"/>
    <w:multiLevelType w:val="hybridMultilevel"/>
    <w:tmpl w:val="AA54EF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A4D85"/>
    <w:multiLevelType w:val="hybridMultilevel"/>
    <w:tmpl w:val="347267C0"/>
    <w:lvl w:ilvl="0" w:tplc="94F4DE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F297AF0"/>
    <w:multiLevelType w:val="hybridMultilevel"/>
    <w:tmpl w:val="B978C2AC"/>
    <w:lvl w:ilvl="0" w:tplc="2BC6A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FB75D3"/>
    <w:multiLevelType w:val="hybridMultilevel"/>
    <w:tmpl w:val="2E70FD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7D5D9B"/>
    <w:multiLevelType w:val="hybridMultilevel"/>
    <w:tmpl w:val="43EE540E"/>
    <w:lvl w:ilvl="0" w:tplc="10F6F9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4E67952"/>
    <w:multiLevelType w:val="hybridMultilevel"/>
    <w:tmpl w:val="8F54F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C7F88"/>
    <w:multiLevelType w:val="hybridMultilevel"/>
    <w:tmpl w:val="E61E9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30941"/>
    <w:multiLevelType w:val="hybridMultilevel"/>
    <w:tmpl w:val="55063040"/>
    <w:lvl w:ilvl="0" w:tplc="FE98AF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3D2DF8"/>
    <w:multiLevelType w:val="hybridMultilevel"/>
    <w:tmpl w:val="1AD82C7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39D7B84"/>
    <w:multiLevelType w:val="hybridMultilevel"/>
    <w:tmpl w:val="DD5E0B86"/>
    <w:lvl w:ilvl="0" w:tplc="BF1664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420B6"/>
    <w:multiLevelType w:val="hybridMultilevel"/>
    <w:tmpl w:val="C2EC7150"/>
    <w:lvl w:ilvl="0" w:tplc="C57A7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0549BD"/>
    <w:multiLevelType w:val="hybridMultilevel"/>
    <w:tmpl w:val="3CE81700"/>
    <w:lvl w:ilvl="0" w:tplc="B6CE7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713BD8"/>
    <w:multiLevelType w:val="hybridMultilevel"/>
    <w:tmpl w:val="3D4C215E"/>
    <w:lvl w:ilvl="0" w:tplc="BA109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AD0A93"/>
    <w:multiLevelType w:val="hybridMultilevel"/>
    <w:tmpl w:val="C32CFA4A"/>
    <w:lvl w:ilvl="0" w:tplc="107CB396">
      <w:start w:val="1"/>
      <w:numFmt w:val="decimal"/>
      <w:lvlText w:val="%1."/>
      <w:lvlJc w:val="left"/>
      <w:pPr>
        <w:ind w:left="1440" w:hanging="360"/>
      </w:pPr>
      <w:rPr>
        <w:rFonts w:hint="default"/>
      </w:rPr>
    </w:lvl>
    <w:lvl w:ilvl="1" w:tplc="367CBD26">
      <w:start w:val="1"/>
      <w:numFmt w:val="lowerLetter"/>
      <w:lvlText w:val="%2."/>
      <w:lvlJc w:val="left"/>
      <w:pPr>
        <w:ind w:left="2160" w:hanging="360"/>
      </w:pPr>
    </w:lvl>
    <w:lvl w:ilvl="2" w:tplc="DC425406">
      <w:start w:val="1"/>
      <w:numFmt w:val="lowerRoman"/>
      <w:lvlText w:val="%3."/>
      <w:lvlJc w:val="right"/>
      <w:pPr>
        <w:ind w:left="2880" w:hanging="180"/>
      </w:pPr>
    </w:lvl>
    <w:lvl w:ilvl="3" w:tplc="00E8420C" w:tentative="1">
      <w:start w:val="1"/>
      <w:numFmt w:val="decimal"/>
      <w:lvlText w:val="%4."/>
      <w:lvlJc w:val="left"/>
      <w:pPr>
        <w:ind w:left="3600" w:hanging="360"/>
      </w:pPr>
    </w:lvl>
    <w:lvl w:ilvl="4" w:tplc="53F68474" w:tentative="1">
      <w:start w:val="1"/>
      <w:numFmt w:val="lowerLetter"/>
      <w:lvlText w:val="%5."/>
      <w:lvlJc w:val="left"/>
      <w:pPr>
        <w:ind w:left="4320" w:hanging="360"/>
      </w:pPr>
    </w:lvl>
    <w:lvl w:ilvl="5" w:tplc="CD220DA4" w:tentative="1">
      <w:start w:val="1"/>
      <w:numFmt w:val="lowerRoman"/>
      <w:lvlText w:val="%6."/>
      <w:lvlJc w:val="right"/>
      <w:pPr>
        <w:ind w:left="5040" w:hanging="180"/>
      </w:pPr>
    </w:lvl>
    <w:lvl w:ilvl="6" w:tplc="BAA28C8C" w:tentative="1">
      <w:start w:val="1"/>
      <w:numFmt w:val="decimal"/>
      <w:lvlText w:val="%7."/>
      <w:lvlJc w:val="left"/>
      <w:pPr>
        <w:ind w:left="5760" w:hanging="360"/>
      </w:pPr>
    </w:lvl>
    <w:lvl w:ilvl="7" w:tplc="56883408" w:tentative="1">
      <w:start w:val="1"/>
      <w:numFmt w:val="lowerLetter"/>
      <w:lvlText w:val="%8."/>
      <w:lvlJc w:val="left"/>
      <w:pPr>
        <w:ind w:left="6480" w:hanging="360"/>
      </w:pPr>
    </w:lvl>
    <w:lvl w:ilvl="8" w:tplc="6326FF4E" w:tentative="1">
      <w:start w:val="1"/>
      <w:numFmt w:val="lowerRoman"/>
      <w:lvlText w:val="%9."/>
      <w:lvlJc w:val="right"/>
      <w:pPr>
        <w:ind w:left="7200" w:hanging="180"/>
      </w:pPr>
    </w:lvl>
  </w:abstractNum>
  <w:abstractNum w:abstractNumId="15" w15:restartNumberingAfterBreak="0">
    <w:nsid w:val="63ED3E14"/>
    <w:multiLevelType w:val="hybridMultilevel"/>
    <w:tmpl w:val="DF8A493C"/>
    <w:lvl w:ilvl="0" w:tplc="F92812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405AE8"/>
    <w:multiLevelType w:val="hybridMultilevel"/>
    <w:tmpl w:val="F51E4554"/>
    <w:lvl w:ilvl="0" w:tplc="A8F2C542">
      <w:start w:val="1"/>
      <w:numFmt w:val="decimal"/>
      <w:lvlText w:val="%1."/>
      <w:lvlJc w:val="left"/>
      <w:pPr>
        <w:ind w:left="720" w:hanging="360"/>
      </w:pPr>
      <w:rPr>
        <w:rFonts w:hint="default"/>
      </w:rPr>
    </w:lvl>
    <w:lvl w:ilvl="1" w:tplc="1DBACFEC" w:tentative="1">
      <w:start w:val="1"/>
      <w:numFmt w:val="lowerLetter"/>
      <w:lvlText w:val="%2."/>
      <w:lvlJc w:val="left"/>
      <w:pPr>
        <w:ind w:left="1440" w:hanging="360"/>
      </w:pPr>
    </w:lvl>
    <w:lvl w:ilvl="2" w:tplc="3222A0B2" w:tentative="1">
      <w:start w:val="1"/>
      <w:numFmt w:val="lowerRoman"/>
      <w:lvlText w:val="%3."/>
      <w:lvlJc w:val="right"/>
      <w:pPr>
        <w:ind w:left="2160" w:hanging="180"/>
      </w:pPr>
    </w:lvl>
    <w:lvl w:ilvl="3" w:tplc="76D2E4A0" w:tentative="1">
      <w:start w:val="1"/>
      <w:numFmt w:val="decimal"/>
      <w:lvlText w:val="%4."/>
      <w:lvlJc w:val="left"/>
      <w:pPr>
        <w:ind w:left="2880" w:hanging="360"/>
      </w:pPr>
    </w:lvl>
    <w:lvl w:ilvl="4" w:tplc="6B369880" w:tentative="1">
      <w:start w:val="1"/>
      <w:numFmt w:val="lowerLetter"/>
      <w:lvlText w:val="%5."/>
      <w:lvlJc w:val="left"/>
      <w:pPr>
        <w:ind w:left="3600" w:hanging="360"/>
      </w:pPr>
    </w:lvl>
    <w:lvl w:ilvl="5" w:tplc="FBFEF2D8" w:tentative="1">
      <w:start w:val="1"/>
      <w:numFmt w:val="lowerRoman"/>
      <w:lvlText w:val="%6."/>
      <w:lvlJc w:val="right"/>
      <w:pPr>
        <w:ind w:left="4320" w:hanging="180"/>
      </w:pPr>
    </w:lvl>
    <w:lvl w:ilvl="6" w:tplc="CC3EF364" w:tentative="1">
      <w:start w:val="1"/>
      <w:numFmt w:val="decimal"/>
      <w:lvlText w:val="%7."/>
      <w:lvlJc w:val="left"/>
      <w:pPr>
        <w:ind w:left="5040" w:hanging="360"/>
      </w:pPr>
    </w:lvl>
    <w:lvl w:ilvl="7" w:tplc="CB30A2CA" w:tentative="1">
      <w:start w:val="1"/>
      <w:numFmt w:val="lowerLetter"/>
      <w:lvlText w:val="%8."/>
      <w:lvlJc w:val="left"/>
      <w:pPr>
        <w:ind w:left="5760" w:hanging="360"/>
      </w:pPr>
    </w:lvl>
    <w:lvl w:ilvl="8" w:tplc="877C1056" w:tentative="1">
      <w:start w:val="1"/>
      <w:numFmt w:val="lowerRoman"/>
      <w:lvlText w:val="%9."/>
      <w:lvlJc w:val="right"/>
      <w:pPr>
        <w:ind w:left="6480" w:hanging="180"/>
      </w:pPr>
    </w:lvl>
  </w:abstractNum>
  <w:num w:numId="1">
    <w:abstractNumId w:val="14"/>
  </w:num>
  <w:num w:numId="2">
    <w:abstractNumId w:val="16"/>
  </w:num>
  <w:num w:numId="3">
    <w:abstractNumId w:val="1"/>
  </w:num>
  <w:num w:numId="4">
    <w:abstractNumId w:val="11"/>
  </w:num>
  <w:num w:numId="5">
    <w:abstractNumId w:val="7"/>
  </w:num>
  <w:num w:numId="6">
    <w:abstractNumId w:val="12"/>
  </w:num>
  <w:num w:numId="7">
    <w:abstractNumId w:val="8"/>
  </w:num>
  <w:num w:numId="8">
    <w:abstractNumId w:val="15"/>
  </w:num>
  <w:num w:numId="9">
    <w:abstractNumId w:val="5"/>
  </w:num>
  <w:num w:numId="10">
    <w:abstractNumId w:val="2"/>
  </w:num>
  <w:num w:numId="11">
    <w:abstractNumId w:val="10"/>
  </w:num>
  <w:num w:numId="12">
    <w:abstractNumId w:val="9"/>
  </w:num>
  <w:num w:numId="13">
    <w:abstractNumId w:val="6"/>
  </w:num>
  <w:num w:numId="14">
    <w:abstractNumId w:val="3"/>
  </w:num>
  <w:num w:numId="15">
    <w:abstractNumId w:val="0"/>
  </w:num>
  <w:num w:numId="16">
    <w:abstractNumId w:val="13"/>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41E"/>
    <w:rsid w:val="00026E5B"/>
    <w:rsid w:val="0007107A"/>
    <w:rsid w:val="000A1DA1"/>
    <w:rsid w:val="000B6242"/>
    <w:rsid w:val="001002A4"/>
    <w:rsid w:val="00105434"/>
    <w:rsid w:val="00112F7A"/>
    <w:rsid w:val="001135C6"/>
    <w:rsid w:val="00123820"/>
    <w:rsid w:val="00141A66"/>
    <w:rsid w:val="00152BD4"/>
    <w:rsid w:val="001634E6"/>
    <w:rsid w:val="00163C3A"/>
    <w:rsid w:val="001B0233"/>
    <w:rsid w:val="001E5D93"/>
    <w:rsid w:val="002045AF"/>
    <w:rsid w:val="002050A2"/>
    <w:rsid w:val="00205750"/>
    <w:rsid w:val="00213482"/>
    <w:rsid w:val="00222638"/>
    <w:rsid w:val="002342D1"/>
    <w:rsid w:val="00244AF8"/>
    <w:rsid w:val="00253DF6"/>
    <w:rsid w:val="00287966"/>
    <w:rsid w:val="0029695D"/>
    <w:rsid w:val="002A7B96"/>
    <w:rsid w:val="002B291F"/>
    <w:rsid w:val="002C4DA1"/>
    <w:rsid w:val="002C6248"/>
    <w:rsid w:val="002E3FE8"/>
    <w:rsid w:val="002F0250"/>
    <w:rsid w:val="002F058B"/>
    <w:rsid w:val="002F3703"/>
    <w:rsid w:val="00313B7A"/>
    <w:rsid w:val="003262E4"/>
    <w:rsid w:val="00355D43"/>
    <w:rsid w:val="00385FF2"/>
    <w:rsid w:val="003A295F"/>
    <w:rsid w:val="003A52B6"/>
    <w:rsid w:val="003B522D"/>
    <w:rsid w:val="003C4FD6"/>
    <w:rsid w:val="003D0EDD"/>
    <w:rsid w:val="003E7740"/>
    <w:rsid w:val="00404112"/>
    <w:rsid w:val="00434E08"/>
    <w:rsid w:val="00436447"/>
    <w:rsid w:val="0043748B"/>
    <w:rsid w:val="00491442"/>
    <w:rsid w:val="0049341E"/>
    <w:rsid w:val="004B6805"/>
    <w:rsid w:val="004D6541"/>
    <w:rsid w:val="004E3DA4"/>
    <w:rsid w:val="00527E26"/>
    <w:rsid w:val="00533C97"/>
    <w:rsid w:val="00545CD8"/>
    <w:rsid w:val="00560AFC"/>
    <w:rsid w:val="005A29D5"/>
    <w:rsid w:val="005B190B"/>
    <w:rsid w:val="00665F21"/>
    <w:rsid w:val="0068143F"/>
    <w:rsid w:val="006A3DDD"/>
    <w:rsid w:val="006E7BC9"/>
    <w:rsid w:val="006F0B99"/>
    <w:rsid w:val="007475B3"/>
    <w:rsid w:val="007839BB"/>
    <w:rsid w:val="007A1844"/>
    <w:rsid w:val="007B4473"/>
    <w:rsid w:val="007E72AE"/>
    <w:rsid w:val="007F5408"/>
    <w:rsid w:val="00807CF8"/>
    <w:rsid w:val="00831527"/>
    <w:rsid w:val="0083237E"/>
    <w:rsid w:val="00834416"/>
    <w:rsid w:val="00843C8B"/>
    <w:rsid w:val="008602A0"/>
    <w:rsid w:val="00865D59"/>
    <w:rsid w:val="00872A2A"/>
    <w:rsid w:val="008760BE"/>
    <w:rsid w:val="00880F87"/>
    <w:rsid w:val="00886BA6"/>
    <w:rsid w:val="008A0C2F"/>
    <w:rsid w:val="008C40F2"/>
    <w:rsid w:val="008C4655"/>
    <w:rsid w:val="009351EA"/>
    <w:rsid w:val="00936BCF"/>
    <w:rsid w:val="00941C67"/>
    <w:rsid w:val="0095751E"/>
    <w:rsid w:val="0097648F"/>
    <w:rsid w:val="00997B45"/>
    <w:rsid w:val="009A1966"/>
    <w:rsid w:val="00A038D6"/>
    <w:rsid w:val="00A406A5"/>
    <w:rsid w:val="00A41E0D"/>
    <w:rsid w:val="00A41E56"/>
    <w:rsid w:val="00A42C75"/>
    <w:rsid w:val="00A80997"/>
    <w:rsid w:val="00AB2121"/>
    <w:rsid w:val="00AC680A"/>
    <w:rsid w:val="00AD2173"/>
    <w:rsid w:val="00AF6D94"/>
    <w:rsid w:val="00B33574"/>
    <w:rsid w:val="00B40476"/>
    <w:rsid w:val="00B76919"/>
    <w:rsid w:val="00BB33B6"/>
    <w:rsid w:val="00BC138D"/>
    <w:rsid w:val="00BD4FD5"/>
    <w:rsid w:val="00C46EBE"/>
    <w:rsid w:val="00C579C9"/>
    <w:rsid w:val="00C633C8"/>
    <w:rsid w:val="00C72791"/>
    <w:rsid w:val="00C97BA5"/>
    <w:rsid w:val="00CB252C"/>
    <w:rsid w:val="00D06104"/>
    <w:rsid w:val="00D425D5"/>
    <w:rsid w:val="00D466AB"/>
    <w:rsid w:val="00D808D2"/>
    <w:rsid w:val="00DB3707"/>
    <w:rsid w:val="00DB6C5B"/>
    <w:rsid w:val="00DD1631"/>
    <w:rsid w:val="00DF7931"/>
    <w:rsid w:val="00E040F8"/>
    <w:rsid w:val="00E20A9E"/>
    <w:rsid w:val="00E41A17"/>
    <w:rsid w:val="00E42AC5"/>
    <w:rsid w:val="00E66DD1"/>
    <w:rsid w:val="00EA7B72"/>
    <w:rsid w:val="00ED72FA"/>
    <w:rsid w:val="00F36CAB"/>
    <w:rsid w:val="00F6038E"/>
    <w:rsid w:val="00F64BA7"/>
    <w:rsid w:val="00F652E1"/>
    <w:rsid w:val="00FA1779"/>
    <w:rsid w:val="00FE455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69D222-C9EF-43B8-AE25-F86575B6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34219E"/>
    <w:pPr>
      <w:keepNext/>
      <w:widowControl w:val="0"/>
      <w:suppressAutoHyphens/>
      <w:autoSpaceDE w:val="0"/>
      <w:outlineLvl w:val="0"/>
    </w:pPr>
    <w:rPr>
      <w:b/>
      <w:bCs/>
      <w:sz w:val="20"/>
      <w:szCs w:val="20"/>
      <w:u w:val="single"/>
      <w:lang w:eastAsia="ar-SA"/>
    </w:rPr>
  </w:style>
  <w:style w:type="paragraph" w:styleId="Heading2">
    <w:name w:val="heading 2"/>
    <w:basedOn w:val="Normal"/>
    <w:next w:val="Normal"/>
    <w:link w:val="Heading2Char"/>
    <w:qFormat/>
    <w:rsid w:val="00AC07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C074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A06063"/>
    <w:pPr>
      <w:ind w:left="720"/>
    </w:pPr>
  </w:style>
  <w:style w:type="character" w:customStyle="1" w:styleId="Heading1Char">
    <w:name w:val="Heading 1 Char"/>
    <w:link w:val="Heading1"/>
    <w:uiPriority w:val="1"/>
    <w:rsid w:val="0034219E"/>
    <w:rPr>
      <w:b/>
      <w:bCs/>
      <w:u w:val="single"/>
      <w:lang w:eastAsia="ar-SA"/>
    </w:rPr>
  </w:style>
  <w:style w:type="character" w:styleId="FootnoteReference">
    <w:name w:val="footnote reference"/>
    <w:rsid w:val="0034219E"/>
    <w:rPr>
      <w:vertAlign w:val="superscript"/>
    </w:rPr>
  </w:style>
  <w:style w:type="paragraph" w:styleId="FootnoteText">
    <w:name w:val="footnote text"/>
    <w:basedOn w:val="Normal"/>
    <w:link w:val="FootnoteTextChar"/>
    <w:rsid w:val="0034219E"/>
    <w:pPr>
      <w:widowControl w:val="0"/>
      <w:suppressAutoHyphens/>
      <w:autoSpaceDE w:val="0"/>
    </w:pPr>
    <w:rPr>
      <w:sz w:val="20"/>
      <w:szCs w:val="20"/>
      <w:lang w:eastAsia="ar-SA"/>
    </w:rPr>
  </w:style>
  <w:style w:type="character" w:customStyle="1" w:styleId="FootnoteTextChar">
    <w:name w:val="Footnote Text Char"/>
    <w:link w:val="FootnoteText"/>
    <w:rsid w:val="0034219E"/>
    <w:rPr>
      <w:lang w:eastAsia="ar-SA"/>
    </w:rPr>
  </w:style>
  <w:style w:type="paragraph" w:customStyle="1" w:styleId="TableHeading">
    <w:name w:val="Table Heading"/>
    <w:basedOn w:val="Normal"/>
    <w:rsid w:val="0034219E"/>
    <w:pPr>
      <w:widowControl w:val="0"/>
      <w:suppressLineNumbers/>
      <w:suppressAutoHyphens/>
      <w:autoSpaceDE w:val="0"/>
      <w:jc w:val="center"/>
    </w:pPr>
    <w:rPr>
      <w:b/>
      <w:bCs/>
      <w:sz w:val="20"/>
      <w:szCs w:val="20"/>
      <w:lang w:eastAsia="ar-SA"/>
    </w:rPr>
  </w:style>
  <w:style w:type="paragraph" w:styleId="EndnoteText">
    <w:name w:val="endnote text"/>
    <w:basedOn w:val="Normal"/>
    <w:link w:val="EndnoteTextChar"/>
    <w:rsid w:val="00D8321D"/>
    <w:rPr>
      <w:sz w:val="20"/>
      <w:szCs w:val="20"/>
    </w:rPr>
  </w:style>
  <w:style w:type="character" w:customStyle="1" w:styleId="EndnoteTextChar">
    <w:name w:val="Endnote Text Char"/>
    <w:basedOn w:val="DefaultParagraphFont"/>
    <w:link w:val="EndnoteText"/>
    <w:rsid w:val="00D8321D"/>
  </w:style>
  <w:style w:type="character" w:styleId="EndnoteReference">
    <w:name w:val="endnote reference"/>
    <w:rsid w:val="00D8321D"/>
    <w:rPr>
      <w:vertAlign w:val="superscript"/>
    </w:rPr>
  </w:style>
  <w:style w:type="paragraph" w:styleId="Revision">
    <w:name w:val="Revision"/>
    <w:hidden/>
    <w:uiPriority w:val="99"/>
    <w:semiHidden/>
    <w:rsid w:val="00BF7E30"/>
    <w:rPr>
      <w:sz w:val="24"/>
      <w:szCs w:val="24"/>
    </w:rPr>
  </w:style>
  <w:style w:type="paragraph" w:styleId="NoSpacing">
    <w:name w:val="No Spacing"/>
    <w:uiPriority w:val="1"/>
    <w:qFormat/>
    <w:rsid w:val="00BE1818"/>
    <w:rPr>
      <w:sz w:val="24"/>
      <w:szCs w:val="24"/>
    </w:rPr>
  </w:style>
  <w:style w:type="character" w:styleId="CommentReference">
    <w:name w:val="annotation reference"/>
    <w:rsid w:val="00A97660"/>
    <w:rPr>
      <w:sz w:val="16"/>
      <w:szCs w:val="16"/>
    </w:rPr>
  </w:style>
  <w:style w:type="paragraph" w:styleId="CommentText">
    <w:name w:val="annotation text"/>
    <w:basedOn w:val="Normal"/>
    <w:link w:val="CommentTextChar"/>
    <w:uiPriority w:val="99"/>
    <w:rsid w:val="00A97660"/>
    <w:rPr>
      <w:sz w:val="20"/>
      <w:szCs w:val="20"/>
    </w:rPr>
  </w:style>
  <w:style w:type="character" w:customStyle="1" w:styleId="CommentTextChar">
    <w:name w:val="Comment Text Char"/>
    <w:basedOn w:val="DefaultParagraphFont"/>
    <w:link w:val="CommentText"/>
    <w:uiPriority w:val="99"/>
    <w:rsid w:val="00A97660"/>
  </w:style>
  <w:style w:type="paragraph" w:styleId="CommentSubject">
    <w:name w:val="annotation subject"/>
    <w:basedOn w:val="CommentText"/>
    <w:next w:val="CommentText"/>
    <w:link w:val="CommentSubjectChar"/>
    <w:rsid w:val="00A97660"/>
    <w:rPr>
      <w:b/>
      <w:bCs/>
    </w:rPr>
  </w:style>
  <w:style w:type="character" w:customStyle="1" w:styleId="CommentSubjectChar">
    <w:name w:val="Comment Subject Char"/>
    <w:link w:val="CommentSubject"/>
    <w:rsid w:val="00A97660"/>
    <w:rPr>
      <w:b/>
      <w:bCs/>
    </w:rPr>
  </w:style>
  <w:style w:type="character" w:customStyle="1" w:styleId="FootnoteCharacters">
    <w:name w:val="Footnote Characters"/>
    <w:rsid w:val="00DC7CBC"/>
    <w:rPr>
      <w:vertAlign w:val="superscript"/>
    </w:rPr>
  </w:style>
  <w:style w:type="paragraph" w:styleId="BodyText">
    <w:name w:val="Body Text"/>
    <w:basedOn w:val="Normal"/>
    <w:link w:val="BodyTextChar"/>
    <w:uiPriority w:val="1"/>
    <w:qFormat/>
    <w:rsid w:val="00333D6B"/>
    <w:pPr>
      <w:widowControl w:val="0"/>
      <w:ind w:left="140"/>
    </w:pPr>
    <w:rPr>
      <w:rFonts w:ascii="Arial" w:eastAsia="Arial" w:hAnsi="Arial"/>
      <w:sz w:val="20"/>
      <w:szCs w:val="20"/>
    </w:rPr>
  </w:style>
  <w:style w:type="character" w:customStyle="1" w:styleId="BodyTextChar">
    <w:name w:val="Body Text Char"/>
    <w:link w:val="BodyText"/>
    <w:uiPriority w:val="1"/>
    <w:rsid w:val="00333D6B"/>
    <w:rPr>
      <w:rFonts w:ascii="Arial" w:eastAsia="Arial" w:hAnsi="Arial"/>
    </w:rPr>
  </w:style>
  <w:style w:type="character" w:customStyle="1" w:styleId="Heading2Char">
    <w:name w:val="Heading 2 Char"/>
    <w:link w:val="Heading2"/>
    <w:rsid w:val="00AC0744"/>
    <w:rPr>
      <w:rFonts w:ascii="Cambria" w:hAnsi="Cambria"/>
      <w:b/>
      <w:bCs/>
      <w:i/>
      <w:iCs/>
      <w:sz w:val="28"/>
      <w:szCs w:val="28"/>
    </w:rPr>
  </w:style>
  <w:style w:type="character" w:customStyle="1" w:styleId="Heading3Char">
    <w:name w:val="Heading 3 Char"/>
    <w:link w:val="Heading3"/>
    <w:rsid w:val="00AC0744"/>
    <w:rPr>
      <w:rFonts w:ascii="Cambria" w:hAnsi="Cambria"/>
      <w:b/>
      <w:bCs/>
      <w:sz w:val="26"/>
      <w:szCs w:val="26"/>
    </w:rPr>
  </w:style>
  <w:style w:type="character" w:customStyle="1" w:styleId="HeaderChar">
    <w:name w:val="Header Char"/>
    <w:link w:val="Header"/>
    <w:rsid w:val="00BE6A4F"/>
    <w:rPr>
      <w:sz w:val="24"/>
      <w:szCs w:val="24"/>
    </w:rPr>
  </w:style>
  <w:style w:type="character" w:customStyle="1" w:styleId="FooterChar">
    <w:name w:val="Footer Char"/>
    <w:link w:val="Footer"/>
    <w:rsid w:val="00BE6A4F"/>
    <w:rPr>
      <w:sz w:val="24"/>
      <w:szCs w:val="24"/>
    </w:rPr>
  </w:style>
  <w:style w:type="character" w:customStyle="1" w:styleId="BalloonTextChar">
    <w:name w:val="Balloon Text Char"/>
    <w:link w:val="BalloonText"/>
    <w:semiHidden/>
    <w:rsid w:val="00BE6A4F"/>
    <w:rPr>
      <w:rFonts w:ascii="Tahoma" w:hAnsi="Tahoma" w:cs="Tahoma"/>
      <w:sz w:val="16"/>
      <w:szCs w:val="16"/>
    </w:rPr>
  </w:style>
  <w:style w:type="character" w:styleId="Hyperlink">
    <w:name w:val="Hyperlink"/>
    <w:rsid w:val="00EA7AEB"/>
    <w:rPr>
      <w:color w:val="0000FF"/>
      <w:u w:val="single"/>
    </w:rPr>
  </w:style>
  <w:style w:type="character" w:customStyle="1" w:styleId="ssun1">
    <w:name w:val="ss_un1"/>
    <w:rsid w:val="00491442"/>
    <w:rPr>
      <w:u w:val="single"/>
    </w:rPr>
  </w:style>
  <w:style w:type="character" w:customStyle="1" w:styleId="sssh">
    <w:name w:val="ss_sh"/>
    <w:basedOn w:val="DefaultParagraphFont"/>
    <w:rsid w:val="00491442"/>
  </w:style>
  <w:style w:type="paragraph" w:customStyle="1" w:styleId="Default">
    <w:name w:val="Default"/>
    <w:rsid w:val="0021348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36CAB"/>
    <w:pPr>
      <w:spacing w:before="100" w:beforeAutospacing="1" w:after="336"/>
    </w:pPr>
  </w:style>
  <w:style w:type="character" w:customStyle="1" w:styleId="num">
    <w:name w:val="num"/>
    <w:rsid w:val="00A0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80168">
      <w:bodyDiv w:val="1"/>
      <w:marLeft w:val="0"/>
      <w:marRight w:val="0"/>
      <w:marTop w:val="0"/>
      <w:marBottom w:val="0"/>
      <w:divBdr>
        <w:top w:val="none" w:sz="0" w:space="0" w:color="auto"/>
        <w:left w:val="none" w:sz="0" w:space="0" w:color="auto"/>
        <w:bottom w:val="none" w:sz="0" w:space="0" w:color="auto"/>
        <w:right w:val="none" w:sz="0" w:space="0" w:color="auto"/>
      </w:divBdr>
      <w:divsChild>
        <w:div w:id="133791414">
          <w:marLeft w:val="240"/>
          <w:marRight w:val="0"/>
          <w:marTop w:val="60"/>
          <w:marBottom w:val="60"/>
          <w:divBdr>
            <w:top w:val="none" w:sz="0" w:space="0" w:color="auto"/>
            <w:left w:val="none" w:sz="0" w:space="0" w:color="auto"/>
            <w:bottom w:val="none" w:sz="0" w:space="0" w:color="auto"/>
            <w:right w:val="none" w:sz="0" w:space="0" w:color="auto"/>
          </w:divBdr>
          <w:divsChild>
            <w:div w:id="521667902">
              <w:marLeft w:val="240"/>
              <w:marRight w:val="0"/>
              <w:marTop w:val="60"/>
              <w:marBottom w:val="60"/>
              <w:divBdr>
                <w:top w:val="none" w:sz="0" w:space="0" w:color="auto"/>
                <w:left w:val="none" w:sz="0" w:space="0" w:color="auto"/>
                <w:bottom w:val="none" w:sz="0" w:space="0" w:color="auto"/>
                <w:right w:val="none" w:sz="0" w:space="0" w:color="auto"/>
              </w:divBdr>
              <w:divsChild>
                <w:div w:id="1223130662">
                  <w:marLeft w:val="0"/>
                  <w:marRight w:val="0"/>
                  <w:marTop w:val="0"/>
                  <w:marBottom w:val="0"/>
                  <w:divBdr>
                    <w:top w:val="none" w:sz="0" w:space="0" w:color="auto"/>
                    <w:left w:val="none" w:sz="0" w:space="0" w:color="auto"/>
                    <w:bottom w:val="none" w:sz="0" w:space="0" w:color="auto"/>
                    <w:right w:val="none" w:sz="0" w:space="0" w:color="auto"/>
                  </w:divBdr>
                </w:div>
              </w:divsChild>
            </w:div>
            <w:div w:id="382874337">
              <w:marLeft w:val="240"/>
              <w:marRight w:val="0"/>
              <w:marTop w:val="60"/>
              <w:marBottom w:val="60"/>
              <w:divBdr>
                <w:top w:val="none" w:sz="0" w:space="0" w:color="auto"/>
                <w:left w:val="none" w:sz="0" w:space="0" w:color="auto"/>
                <w:bottom w:val="none" w:sz="0" w:space="0" w:color="auto"/>
                <w:right w:val="none" w:sz="0" w:space="0" w:color="auto"/>
              </w:divBdr>
              <w:divsChild>
                <w:div w:id="6221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5195">
          <w:marLeft w:val="240"/>
          <w:marRight w:val="0"/>
          <w:marTop w:val="60"/>
          <w:marBottom w:val="60"/>
          <w:divBdr>
            <w:top w:val="none" w:sz="0" w:space="0" w:color="auto"/>
            <w:left w:val="none" w:sz="0" w:space="0" w:color="auto"/>
            <w:bottom w:val="none" w:sz="0" w:space="0" w:color="auto"/>
            <w:right w:val="none" w:sz="0" w:space="0" w:color="auto"/>
          </w:divBdr>
          <w:divsChild>
            <w:div w:id="12003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09882">
      <w:bodyDiv w:val="1"/>
      <w:marLeft w:val="0"/>
      <w:marRight w:val="0"/>
      <w:marTop w:val="0"/>
      <w:marBottom w:val="0"/>
      <w:divBdr>
        <w:top w:val="none" w:sz="0" w:space="0" w:color="auto"/>
        <w:left w:val="none" w:sz="0" w:space="0" w:color="auto"/>
        <w:bottom w:val="none" w:sz="0" w:space="0" w:color="auto"/>
        <w:right w:val="none" w:sz="0" w:space="0" w:color="auto"/>
      </w:divBdr>
      <w:divsChild>
        <w:div w:id="822048275">
          <w:marLeft w:val="0"/>
          <w:marRight w:val="0"/>
          <w:marTop w:val="0"/>
          <w:marBottom w:val="0"/>
          <w:divBdr>
            <w:top w:val="none" w:sz="0" w:space="0" w:color="auto"/>
            <w:left w:val="none" w:sz="0" w:space="0" w:color="auto"/>
            <w:bottom w:val="none" w:sz="0" w:space="0" w:color="auto"/>
            <w:right w:val="none" w:sz="0" w:space="0" w:color="auto"/>
          </w:divBdr>
          <w:divsChild>
            <w:div w:id="2133747704">
              <w:marLeft w:val="0"/>
              <w:marRight w:val="0"/>
              <w:marTop w:val="0"/>
              <w:marBottom w:val="0"/>
              <w:divBdr>
                <w:top w:val="none" w:sz="0" w:space="0" w:color="auto"/>
                <w:left w:val="none" w:sz="0" w:space="0" w:color="auto"/>
                <w:bottom w:val="none" w:sz="0" w:space="0" w:color="auto"/>
                <w:right w:val="none" w:sz="0" w:space="0" w:color="auto"/>
              </w:divBdr>
              <w:divsChild>
                <w:div w:id="653604264">
                  <w:marLeft w:val="0"/>
                  <w:marRight w:val="0"/>
                  <w:marTop w:val="0"/>
                  <w:marBottom w:val="0"/>
                  <w:divBdr>
                    <w:top w:val="none" w:sz="0" w:space="0" w:color="auto"/>
                    <w:left w:val="none" w:sz="0" w:space="0" w:color="auto"/>
                    <w:bottom w:val="none" w:sz="0" w:space="0" w:color="auto"/>
                    <w:right w:val="none" w:sz="0" w:space="0" w:color="auto"/>
                  </w:divBdr>
                  <w:divsChild>
                    <w:div w:id="285357955">
                      <w:marLeft w:val="0"/>
                      <w:marRight w:val="0"/>
                      <w:marTop w:val="0"/>
                      <w:marBottom w:val="0"/>
                      <w:divBdr>
                        <w:top w:val="none" w:sz="0" w:space="0" w:color="auto"/>
                        <w:left w:val="none" w:sz="0" w:space="0" w:color="auto"/>
                        <w:bottom w:val="none" w:sz="0" w:space="0" w:color="auto"/>
                        <w:right w:val="none" w:sz="0" w:space="0" w:color="auto"/>
                      </w:divBdr>
                      <w:divsChild>
                        <w:div w:id="335546169">
                          <w:marLeft w:val="0"/>
                          <w:marRight w:val="0"/>
                          <w:marTop w:val="0"/>
                          <w:marBottom w:val="0"/>
                          <w:divBdr>
                            <w:top w:val="none" w:sz="0" w:space="0" w:color="auto"/>
                            <w:left w:val="none" w:sz="0" w:space="0" w:color="auto"/>
                            <w:bottom w:val="none" w:sz="0" w:space="0" w:color="auto"/>
                            <w:right w:val="none" w:sz="0" w:space="0" w:color="auto"/>
                          </w:divBdr>
                          <w:divsChild>
                            <w:div w:id="6171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058714">
      <w:bodyDiv w:val="1"/>
      <w:marLeft w:val="0"/>
      <w:marRight w:val="0"/>
      <w:marTop w:val="0"/>
      <w:marBottom w:val="0"/>
      <w:divBdr>
        <w:top w:val="none" w:sz="0" w:space="0" w:color="auto"/>
        <w:left w:val="none" w:sz="0" w:space="0" w:color="auto"/>
        <w:bottom w:val="none" w:sz="0" w:space="0" w:color="auto"/>
        <w:right w:val="none" w:sz="0" w:space="0" w:color="auto"/>
      </w:divBdr>
      <w:divsChild>
        <w:div w:id="1760757153">
          <w:marLeft w:val="240"/>
          <w:marRight w:val="0"/>
          <w:marTop w:val="60"/>
          <w:marBottom w:val="60"/>
          <w:divBdr>
            <w:top w:val="none" w:sz="0" w:space="0" w:color="auto"/>
            <w:left w:val="none" w:sz="0" w:space="0" w:color="auto"/>
            <w:bottom w:val="none" w:sz="0" w:space="0" w:color="auto"/>
            <w:right w:val="none" w:sz="0" w:space="0" w:color="auto"/>
          </w:divBdr>
          <w:divsChild>
            <w:div w:id="477454862">
              <w:marLeft w:val="0"/>
              <w:marRight w:val="0"/>
              <w:marTop w:val="0"/>
              <w:marBottom w:val="0"/>
              <w:divBdr>
                <w:top w:val="none" w:sz="0" w:space="0" w:color="auto"/>
                <w:left w:val="none" w:sz="0" w:space="0" w:color="auto"/>
                <w:bottom w:val="none" w:sz="0" w:space="0" w:color="auto"/>
                <w:right w:val="none" w:sz="0" w:space="0" w:color="auto"/>
              </w:divBdr>
            </w:div>
          </w:divsChild>
        </w:div>
        <w:div w:id="546332121">
          <w:marLeft w:val="240"/>
          <w:marRight w:val="0"/>
          <w:marTop w:val="60"/>
          <w:marBottom w:val="60"/>
          <w:divBdr>
            <w:top w:val="none" w:sz="0" w:space="0" w:color="auto"/>
            <w:left w:val="none" w:sz="0" w:space="0" w:color="auto"/>
            <w:bottom w:val="none" w:sz="0" w:space="0" w:color="auto"/>
            <w:right w:val="none" w:sz="0" w:space="0" w:color="auto"/>
          </w:divBdr>
          <w:divsChild>
            <w:div w:id="19382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bankruptcycode.org/chapter-3/subchapter-iv-administrative-powers/section-363-use-sale-or-lease-of-proper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L&amp;pubNum=1000546&amp;cite=11USCAS1114&amp;originatingDoc=N4D4F15E02A2511E09714F4475B4D179A&amp;refType=RB&amp;originationContext=document&amp;transitionType=DocumentItem&amp;contextData=(sc.UserEnteredCi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ibay\Deskto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A71AE-C9E7-4CA0-BFB1-1B5D069C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TotalTime>
  <Pages>11</Pages>
  <Words>4227</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Attorney or Party Name, Address, Telephone &amp; Fax Numbers, and California State Bar Number</vt:lpstr>
    </vt:vector>
  </TitlesOfParts>
  <Company>U.S.B.C.</Company>
  <LinksUpToDate>false</LinksUpToDate>
  <CharactersWithSpaces>28267</CharactersWithSpaces>
  <SharedDoc>false</SharedDoc>
  <HLinks>
    <vt:vector size="6" baseType="variant">
      <vt:variant>
        <vt:i4>5636122</vt:i4>
      </vt:variant>
      <vt:variant>
        <vt:i4>143</vt:i4>
      </vt:variant>
      <vt:variant>
        <vt:i4>0</vt:i4>
      </vt:variant>
      <vt:variant>
        <vt:i4>5</vt:i4>
      </vt:variant>
      <vt:variant>
        <vt:lpwstr>https://1.next.westlaw.com/Link/Document/FullText?findType=L&amp;pubNum=1000546&amp;cite=11USCAS1114&amp;originatingDoc=N4D4F15E02A2511E09714F4475B4D179A&amp;refType=RB&amp;originationContext=document&amp;transitionType=DocumentItem&amp;contextData=(sc.UserEnteredCitation)</vt:lpwstr>
      </vt:variant>
      <vt:variant>
        <vt:lpwstr>co_pp_f570000012452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or Party Name, Address, Telephone &amp; Fax Numbers, and California State Bar Number</dc:title>
  <dc:subject/>
  <dc:creator>garibay</dc:creator>
  <cp:keywords/>
  <cp:lastModifiedBy>Jeffrey Cozad</cp:lastModifiedBy>
  <cp:revision>2</cp:revision>
  <cp:lastPrinted>2020-10-06T21:51:00Z</cp:lastPrinted>
  <dcterms:created xsi:type="dcterms:W3CDTF">2020-11-13T20:30:00Z</dcterms:created>
  <dcterms:modified xsi:type="dcterms:W3CDTF">2020-11-13T20:30:00Z</dcterms:modified>
</cp:coreProperties>
</file>