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00" w:type="dxa"/>
          <w:right w:w="100" w:type="dxa"/>
        </w:tblCellMar>
        <w:tblLook w:val="0000" w:firstRow="0" w:lastRow="0" w:firstColumn="0" w:lastColumn="0" w:noHBand="0" w:noVBand="0"/>
      </w:tblPr>
      <w:tblGrid>
        <w:gridCol w:w="5320"/>
        <w:gridCol w:w="5490"/>
      </w:tblGrid>
      <w:tr w:rsidR="002E3448" w:rsidRPr="004C4E5B" w14:paraId="598161DF" w14:textId="77777777" w:rsidTr="00B21D72">
        <w:trPr>
          <w:cantSplit/>
          <w:trHeight w:val="3844"/>
          <w:jc w:val="center"/>
        </w:trPr>
        <w:tc>
          <w:tcPr>
            <w:tcW w:w="5320" w:type="dxa"/>
            <w:tcBorders>
              <w:top w:val="single" w:sz="6" w:space="0" w:color="000000"/>
              <w:left w:val="single" w:sz="6" w:space="0" w:color="000000"/>
              <w:right w:val="nil"/>
            </w:tcBorders>
          </w:tcPr>
          <w:bookmarkStart w:id="0" w:name="_GoBack"/>
          <w:bookmarkEnd w:id="0"/>
          <w:p w14:paraId="15462E9D" w14:textId="5F3490F1" w:rsidR="002E3448" w:rsidRPr="004C4E5B" w:rsidRDefault="002E3448" w:rsidP="00B21D72">
            <w:pPr>
              <w:spacing w:before="120" w:after="40"/>
              <w:rPr>
                <w:rFonts w:ascii="Arial" w:hAnsi="Arial" w:cs="Arial"/>
                <w:sz w:val="20"/>
                <w:szCs w:val="20"/>
              </w:rPr>
            </w:pPr>
            <w:r w:rsidRPr="004C4E5B">
              <w:rPr>
                <w:rFonts w:ascii="Arial" w:hAnsi="Arial" w:cs="Arial"/>
                <w:sz w:val="20"/>
                <w:szCs w:val="20"/>
                <w:lang w:val="en-CA"/>
              </w:rPr>
              <w:fldChar w:fldCharType="begin"/>
            </w:r>
            <w:r w:rsidRPr="004C4E5B">
              <w:rPr>
                <w:rFonts w:ascii="Arial" w:hAnsi="Arial" w:cs="Arial"/>
                <w:sz w:val="20"/>
                <w:szCs w:val="20"/>
                <w:lang w:val="en-CA"/>
              </w:rPr>
              <w:instrText xml:space="preserve"> SEQ CHAPTER \h \r 1</w:instrText>
            </w:r>
            <w:r w:rsidRPr="004C4E5B">
              <w:rPr>
                <w:rFonts w:ascii="Arial" w:hAnsi="Arial" w:cs="Arial"/>
                <w:sz w:val="20"/>
                <w:szCs w:val="20"/>
                <w:lang w:val="en-CA"/>
              </w:rPr>
              <w:fldChar w:fldCharType="end"/>
            </w:r>
            <w:r w:rsidRPr="004C4E5B">
              <w:rPr>
                <w:rFonts w:ascii="Arial" w:hAnsi="Arial" w:cs="Arial"/>
                <w:sz w:val="20"/>
                <w:szCs w:val="20"/>
              </w:rPr>
              <w:t>Attorney or Party Name, Address, Telephone &amp; FAX Nos., State Bar No. &amp; Email Address</w:t>
            </w:r>
          </w:p>
          <w:bookmarkStart w:id="1" w:name="Text124"/>
          <w:p w14:paraId="40770B43" w14:textId="77777777" w:rsidR="002E3448" w:rsidRPr="004C4E5B" w:rsidRDefault="006001C1" w:rsidP="00B21D72">
            <w:pPr>
              <w:rPr>
                <w:rFonts w:ascii="Arial" w:hAnsi="Arial" w:cs="Arial"/>
                <w:sz w:val="20"/>
                <w:szCs w:val="20"/>
              </w:rPr>
            </w:pPr>
            <w:r w:rsidRPr="004C4E5B">
              <w:rPr>
                <w:rFonts w:ascii="Arial" w:hAnsi="Arial" w:cs="Arial"/>
                <w:sz w:val="20"/>
                <w:szCs w:val="20"/>
              </w:rPr>
              <w:fldChar w:fldCharType="begin">
                <w:ffData>
                  <w:name w:val="Text124"/>
                  <w:enabled/>
                  <w:calcOnExit w:val="0"/>
                  <w:textInput/>
                </w:ffData>
              </w:fldChar>
            </w:r>
            <w:r w:rsidRPr="004C4E5B">
              <w:rPr>
                <w:rFonts w:ascii="Arial" w:hAnsi="Arial" w:cs="Arial"/>
                <w:sz w:val="20"/>
                <w:szCs w:val="20"/>
              </w:rPr>
              <w:instrText xml:space="preserve"> FORMTEXT </w:instrText>
            </w:r>
            <w:r w:rsidRPr="004C4E5B">
              <w:rPr>
                <w:rFonts w:ascii="Arial" w:hAnsi="Arial" w:cs="Arial"/>
                <w:sz w:val="20"/>
                <w:szCs w:val="20"/>
              </w:rPr>
            </w:r>
            <w:r w:rsidRPr="004C4E5B">
              <w:rPr>
                <w:rFonts w:ascii="Arial" w:hAnsi="Arial" w:cs="Arial"/>
                <w:sz w:val="20"/>
                <w:szCs w:val="20"/>
              </w:rPr>
              <w:fldChar w:fldCharType="separate"/>
            </w:r>
            <w:r w:rsidRPr="004C4E5B">
              <w:rPr>
                <w:rFonts w:ascii="Arial" w:hAnsi="Arial" w:cs="Arial"/>
                <w:noProof/>
                <w:sz w:val="20"/>
                <w:szCs w:val="20"/>
              </w:rPr>
              <w:t> </w:t>
            </w:r>
            <w:r w:rsidRPr="004C4E5B">
              <w:rPr>
                <w:rFonts w:ascii="Arial" w:hAnsi="Arial" w:cs="Arial"/>
                <w:noProof/>
                <w:sz w:val="20"/>
                <w:szCs w:val="20"/>
              </w:rPr>
              <w:t> </w:t>
            </w:r>
            <w:r w:rsidRPr="004C4E5B">
              <w:rPr>
                <w:rFonts w:ascii="Arial" w:hAnsi="Arial" w:cs="Arial"/>
                <w:noProof/>
                <w:sz w:val="20"/>
                <w:szCs w:val="20"/>
              </w:rPr>
              <w:t> </w:t>
            </w:r>
            <w:r w:rsidRPr="004C4E5B">
              <w:rPr>
                <w:rFonts w:ascii="Arial" w:hAnsi="Arial" w:cs="Arial"/>
                <w:noProof/>
                <w:sz w:val="20"/>
                <w:szCs w:val="20"/>
              </w:rPr>
              <w:t> </w:t>
            </w:r>
            <w:r w:rsidRPr="004C4E5B">
              <w:rPr>
                <w:rFonts w:ascii="Arial" w:hAnsi="Arial" w:cs="Arial"/>
                <w:noProof/>
                <w:sz w:val="20"/>
                <w:szCs w:val="20"/>
              </w:rPr>
              <w:t> </w:t>
            </w:r>
            <w:r w:rsidRPr="004C4E5B">
              <w:rPr>
                <w:rFonts w:ascii="Arial" w:hAnsi="Arial" w:cs="Arial"/>
                <w:sz w:val="20"/>
                <w:szCs w:val="20"/>
              </w:rPr>
              <w:fldChar w:fldCharType="end"/>
            </w:r>
            <w:bookmarkEnd w:id="1"/>
          </w:p>
          <w:p w14:paraId="31F7D518" w14:textId="77777777" w:rsidR="002E3448" w:rsidRPr="004C4E5B" w:rsidRDefault="002E3448" w:rsidP="00B21D72">
            <w:pPr>
              <w:rPr>
                <w:rFonts w:ascii="Arial" w:hAnsi="Arial" w:cs="Arial"/>
                <w:sz w:val="20"/>
                <w:szCs w:val="20"/>
              </w:rPr>
            </w:pPr>
          </w:p>
        </w:tc>
        <w:tc>
          <w:tcPr>
            <w:tcW w:w="5490" w:type="dxa"/>
            <w:vMerge w:val="restart"/>
            <w:tcBorders>
              <w:top w:val="single" w:sz="6" w:space="0" w:color="000000"/>
              <w:left w:val="single" w:sz="6" w:space="0" w:color="000000"/>
              <w:right w:val="single" w:sz="6" w:space="0" w:color="000000"/>
            </w:tcBorders>
            <w:shd w:val="clear" w:color="auto" w:fill="auto"/>
          </w:tcPr>
          <w:p w14:paraId="0BB6C5B3" w14:textId="77777777" w:rsidR="002E3448" w:rsidRPr="004C4E5B" w:rsidRDefault="002E3448" w:rsidP="00B21D72">
            <w:pPr>
              <w:spacing w:before="120"/>
              <w:rPr>
                <w:rFonts w:ascii="Arial" w:hAnsi="Arial" w:cs="Arial"/>
                <w:sz w:val="20"/>
                <w:szCs w:val="20"/>
              </w:rPr>
            </w:pPr>
            <w:r w:rsidRPr="004C4E5B">
              <w:rPr>
                <w:rFonts w:ascii="Arial" w:hAnsi="Arial" w:cs="Arial"/>
                <w:sz w:val="20"/>
                <w:szCs w:val="20"/>
              </w:rPr>
              <w:t>FOR COURT USE ONLY</w:t>
            </w:r>
          </w:p>
          <w:p w14:paraId="7DCB1E8B" w14:textId="77777777" w:rsidR="002E3448" w:rsidRPr="004C4E5B" w:rsidRDefault="002E3448" w:rsidP="00B21D72">
            <w:pPr>
              <w:rPr>
                <w:rFonts w:ascii="Arial" w:hAnsi="Arial" w:cs="Arial"/>
                <w:sz w:val="20"/>
                <w:szCs w:val="20"/>
              </w:rPr>
            </w:pPr>
          </w:p>
          <w:p w14:paraId="745FB560" w14:textId="77777777" w:rsidR="007F096F" w:rsidRPr="004C4E5B" w:rsidRDefault="007F096F" w:rsidP="00B21D72">
            <w:pPr>
              <w:rPr>
                <w:rFonts w:ascii="Arial" w:hAnsi="Arial" w:cs="Arial"/>
                <w:sz w:val="20"/>
                <w:szCs w:val="20"/>
              </w:rPr>
            </w:pPr>
          </w:p>
          <w:p w14:paraId="16BE1FE2" w14:textId="77777777" w:rsidR="007F096F" w:rsidRDefault="007F096F" w:rsidP="00B21D72">
            <w:pPr>
              <w:rPr>
                <w:rFonts w:ascii="Arial" w:hAnsi="Arial" w:cs="Arial"/>
                <w:sz w:val="20"/>
                <w:szCs w:val="20"/>
              </w:rPr>
            </w:pPr>
          </w:p>
          <w:p w14:paraId="41495A92" w14:textId="77777777" w:rsidR="00B21D72" w:rsidRDefault="00B21D72" w:rsidP="00B21D72">
            <w:pPr>
              <w:rPr>
                <w:rFonts w:ascii="Arial" w:hAnsi="Arial" w:cs="Arial"/>
                <w:sz w:val="20"/>
                <w:szCs w:val="20"/>
              </w:rPr>
            </w:pPr>
          </w:p>
          <w:p w14:paraId="36246E87" w14:textId="77777777" w:rsidR="00B21D72" w:rsidRDefault="00B21D72" w:rsidP="00B21D72">
            <w:pPr>
              <w:rPr>
                <w:rFonts w:ascii="Arial" w:hAnsi="Arial" w:cs="Arial"/>
                <w:sz w:val="20"/>
                <w:szCs w:val="20"/>
              </w:rPr>
            </w:pPr>
          </w:p>
          <w:p w14:paraId="2EB10291" w14:textId="77777777" w:rsidR="00B21D72" w:rsidRDefault="00B21D72" w:rsidP="00B21D72">
            <w:pPr>
              <w:rPr>
                <w:rFonts w:ascii="Arial" w:hAnsi="Arial" w:cs="Arial"/>
                <w:sz w:val="20"/>
                <w:szCs w:val="20"/>
              </w:rPr>
            </w:pPr>
          </w:p>
          <w:p w14:paraId="57BC4021" w14:textId="77777777" w:rsidR="00B21D72" w:rsidRDefault="00B21D72" w:rsidP="00B21D72">
            <w:pPr>
              <w:rPr>
                <w:rFonts w:ascii="Arial" w:hAnsi="Arial" w:cs="Arial"/>
                <w:sz w:val="20"/>
                <w:szCs w:val="20"/>
              </w:rPr>
            </w:pPr>
          </w:p>
          <w:p w14:paraId="6BF50874" w14:textId="77777777" w:rsidR="00B21D72" w:rsidRDefault="00B21D72" w:rsidP="00B21D72">
            <w:pPr>
              <w:rPr>
                <w:rFonts w:ascii="Arial" w:hAnsi="Arial" w:cs="Arial"/>
                <w:sz w:val="20"/>
                <w:szCs w:val="20"/>
              </w:rPr>
            </w:pPr>
          </w:p>
          <w:p w14:paraId="32523B82" w14:textId="77777777" w:rsidR="00B21D72" w:rsidRDefault="00B21D72" w:rsidP="00B21D72">
            <w:pPr>
              <w:rPr>
                <w:rFonts w:ascii="Arial" w:hAnsi="Arial" w:cs="Arial"/>
                <w:sz w:val="20"/>
                <w:szCs w:val="20"/>
              </w:rPr>
            </w:pPr>
          </w:p>
          <w:p w14:paraId="17C1BD53" w14:textId="77777777" w:rsidR="00B21D72" w:rsidRDefault="00B21D72" w:rsidP="00B21D72">
            <w:pPr>
              <w:rPr>
                <w:rFonts w:ascii="Arial" w:hAnsi="Arial" w:cs="Arial"/>
                <w:sz w:val="20"/>
                <w:szCs w:val="20"/>
              </w:rPr>
            </w:pPr>
          </w:p>
          <w:p w14:paraId="7E88DD7C" w14:textId="77777777" w:rsidR="00B21D72" w:rsidRDefault="00B21D72" w:rsidP="00B21D72">
            <w:pPr>
              <w:rPr>
                <w:rFonts w:ascii="Arial" w:hAnsi="Arial" w:cs="Arial"/>
                <w:sz w:val="20"/>
                <w:szCs w:val="20"/>
              </w:rPr>
            </w:pPr>
          </w:p>
          <w:p w14:paraId="63A5D10F" w14:textId="77777777" w:rsidR="00B21D72" w:rsidRDefault="00B21D72" w:rsidP="00B21D72">
            <w:pPr>
              <w:rPr>
                <w:rFonts w:ascii="Arial" w:hAnsi="Arial" w:cs="Arial"/>
                <w:sz w:val="20"/>
                <w:szCs w:val="20"/>
              </w:rPr>
            </w:pPr>
          </w:p>
          <w:p w14:paraId="6B5225C1" w14:textId="77777777" w:rsidR="00B21D72" w:rsidRDefault="00B21D72" w:rsidP="00B21D72">
            <w:pPr>
              <w:rPr>
                <w:rFonts w:ascii="Arial" w:hAnsi="Arial" w:cs="Arial"/>
                <w:sz w:val="20"/>
                <w:szCs w:val="20"/>
              </w:rPr>
            </w:pPr>
          </w:p>
          <w:p w14:paraId="497F603D" w14:textId="77777777" w:rsidR="00B21D72" w:rsidRDefault="00B21D72" w:rsidP="00B21D72">
            <w:pPr>
              <w:rPr>
                <w:rFonts w:ascii="Arial" w:hAnsi="Arial" w:cs="Arial"/>
                <w:sz w:val="20"/>
                <w:szCs w:val="20"/>
              </w:rPr>
            </w:pPr>
          </w:p>
          <w:p w14:paraId="369BD934" w14:textId="77777777" w:rsidR="007F096F" w:rsidRDefault="007F096F" w:rsidP="00B21D72">
            <w:pPr>
              <w:rPr>
                <w:rFonts w:ascii="Arial" w:hAnsi="Arial" w:cs="Arial"/>
                <w:sz w:val="20"/>
                <w:szCs w:val="20"/>
              </w:rPr>
            </w:pPr>
          </w:p>
          <w:p w14:paraId="13E87FF4" w14:textId="77777777" w:rsidR="00B21D72" w:rsidRPr="00177657" w:rsidRDefault="00B21D72" w:rsidP="00B21D72">
            <w:pPr>
              <w:rPr>
                <w:rFonts w:ascii="Arial" w:hAnsi="Arial" w:cs="Arial"/>
                <w:sz w:val="32"/>
                <w:szCs w:val="32"/>
              </w:rPr>
            </w:pPr>
          </w:p>
        </w:tc>
      </w:tr>
      <w:tr w:rsidR="002E3448" w:rsidRPr="004C4E5B" w14:paraId="363BAC5C" w14:textId="77777777" w:rsidTr="00B21D72">
        <w:trPr>
          <w:cantSplit/>
          <w:trHeight w:val="463"/>
          <w:jc w:val="center"/>
        </w:trPr>
        <w:tc>
          <w:tcPr>
            <w:tcW w:w="5320" w:type="dxa"/>
            <w:tcBorders>
              <w:left w:val="single" w:sz="6" w:space="0" w:color="000000"/>
              <w:bottom w:val="single" w:sz="6" w:space="0" w:color="000000"/>
              <w:right w:val="single" w:sz="6" w:space="0" w:color="000000"/>
            </w:tcBorders>
          </w:tcPr>
          <w:p w14:paraId="5394849F" w14:textId="77777777" w:rsidR="002E3448" w:rsidRPr="004C4E5B" w:rsidRDefault="002E3448" w:rsidP="00B21D72">
            <w:pPr>
              <w:tabs>
                <w:tab w:val="left" w:pos="360"/>
              </w:tabs>
              <w:spacing w:before="50"/>
              <w:rPr>
                <w:rFonts w:ascii="Arial" w:hAnsi="Arial" w:cs="Arial"/>
                <w:sz w:val="20"/>
                <w:szCs w:val="20"/>
              </w:rPr>
            </w:pPr>
            <w:r w:rsidRPr="004C4E5B">
              <w:rPr>
                <w:rFonts w:ascii="Arial" w:hAnsi="Arial" w:cs="Arial"/>
                <w:sz w:val="20"/>
                <w:szCs w:val="20"/>
              </w:rPr>
              <w:fldChar w:fldCharType="begin">
                <w:ffData>
                  <w:name w:val="Check15"/>
                  <w:enabled/>
                  <w:calcOnExit w:val="0"/>
                  <w:checkBox>
                    <w:sizeAuto/>
                    <w:default w:val="0"/>
                  </w:checkBox>
                </w:ffData>
              </w:fldChar>
            </w:r>
            <w:r w:rsidRPr="004C4E5B">
              <w:rPr>
                <w:rFonts w:ascii="Arial" w:hAnsi="Arial" w:cs="Arial"/>
                <w:sz w:val="20"/>
                <w:szCs w:val="20"/>
              </w:rPr>
              <w:instrText xml:space="preserve"> FORMCHECKBOX </w:instrText>
            </w:r>
            <w:r w:rsidR="00DE7F85">
              <w:rPr>
                <w:rFonts w:ascii="Arial" w:hAnsi="Arial" w:cs="Arial"/>
                <w:sz w:val="20"/>
                <w:szCs w:val="20"/>
              </w:rPr>
            </w:r>
            <w:r w:rsidR="00DE7F85">
              <w:rPr>
                <w:rFonts w:ascii="Arial" w:hAnsi="Arial" w:cs="Arial"/>
                <w:sz w:val="20"/>
                <w:szCs w:val="20"/>
              </w:rPr>
              <w:fldChar w:fldCharType="separate"/>
            </w:r>
            <w:r w:rsidRPr="004C4E5B">
              <w:rPr>
                <w:rFonts w:ascii="Arial" w:hAnsi="Arial" w:cs="Arial"/>
                <w:sz w:val="20"/>
                <w:szCs w:val="20"/>
              </w:rPr>
              <w:fldChar w:fldCharType="end"/>
            </w:r>
            <w:r w:rsidR="00FB0C31" w:rsidRPr="004C4E5B">
              <w:rPr>
                <w:rFonts w:ascii="Arial" w:hAnsi="Arial" w:cs="Arial"/>
                <w:sz w:val="20"/>
                <w:szCs w:val="20"/>
              </w:rPr>
              <w:tab/>
            </w:r>
            <w:r w:rsidR="00B12A56" w:rsidRPr="004C4E5B">
              <w:rPr>
                <w:rFonts w:ascii="Arial" w:hAnsi="Arial" w:cs="Arial"/>
                <w:i/>
                <w:sz w:val="20"/>
                <w:szCs w:val="20"/>
              </w:rPr>
              <w:t>Individual appearing without attorney</w:t>
            </w:r>
          </w:p>
          <w:p w14:paraId="03B0B516" w14:textId="77777777" w:rsidR="002E3448" w:rsidRPr="004C4E5B" w:rsidRDefault="002E3448" w:rsidP="00B21D72">
            <w:pPr>
              <w:tabs>
                <w:tab w:val="left" w:pos="360"/>
              </w:tabs>
              <w:spacing w:after="40"/>
              <w:rPr>
                <w:rFonts w:ascii="Arial" w:hAnsi="Arial" w:cs="Arial"/>
                <w:sz w:val="20"/>
                <w:szCs w:val="20"/>
                <w:lang w:val="en-CA"/>
              </w:rPr>
            </w:pPr>
            <w:r w:rsidRPr="004C4E5B">
              <w:rPr>
                <w:rFonts w:ascii="Arial" w:hAnsi="Arial" w:cs="Arial"/>
                <w:sz w:val="20"/>
                <w:szCs w:val="20"/>
              </w:rPr>
              <w:fldChar w:fldCharType="begin">
                <w:ffData>
                  <w:name w:val="Check4"/>
                  <w:enabled/>
                  <w:calcOnExit w:val="0"/>
                  <w:checkBox>
                    <w:sizeAuto/>
                    <w:default w:val="0"/>
                  </w:checkBox>
                </w:ffData>
              </w:fldChar>
            </w:r>
            <w:r w:rsidRPr="004C4E5B">
              <w:rPr>
                <w:rFonts w:ascii="Arial" w:hAnsi="Arial" w:cs="Arial"/>
                <w:sz w:val="20"/>
                <w:szCs w:val="20"/>
              </w:rPr>
              <w:instrText xml:space="preserve"> FORMCHECKBOX </w:instrText>
            </w:r>
            <w:r w:rsidR="00DE7F85">
              <w:rPr>
                <w:rFonts w:ascii="Arial" w:hAnsi="Arial" w:cs="Arial"/>
                <w:sz w:val="20"/>
                <w:szCs w:val="20"/>
              </w:rPr>
            </w:r>
            <w:r w:rsidR="00DE7F85">
              <w:rPr>
                <w:rFonts w:ascii="Arial" w:hAnsi="Arial" w:cs="Arial"/>
                <w:sz w:val="20"/>
                <w:szCs w:val="20"/>
              </w:rPr>
              <w:fldChar w:fldCharType="separate"/>
            </w:r>
            <w:r w:rsidRPr="004C4E5B">
              <w:rPr>
                <w:rFonts w:ascii="Arial" w:hAnsi="Arial" w:cs="Arial"/>
                <w:sz w:val="20"/>
                <w:szCs w:val="20"/>
              </w:rPr>
              <w:fldChar w:fldCharType="end"/>
            </w:r>
            <w:r w:rsidR="00FB0C31" w:rsidRPr="004C4E5B">
              <w:rPr>
                <w:rFonts w:ascii="Arial" w:hAnsi="Arial" w:cs="Arial"/>
                <w:sz w:val="20"/>
                <w:szCs w:val="20"/>
              </w:rPr>
              <w:tab/>
            </w:r>
            <w:r w:rsidR="00B12A56" w:rsidRPr="004C4E5B">
              <w:rPr>
                <w:rFonts w:ascii="Arial" w:hAnsi="Arial" w:cs="Arial"/>
                <w:i/>
                <w:sz w:val="20"/>
                <w:szCs w:val="20"/>
              </w:rPr>
              <w:t>Attorney for:</w:t>
            </w:r>
            <w:r w:rsidR="005940C7" w:rsidRPr="004C4E5B">
              <w:rPr>
                <w:rFonts w:ascii="Arial" w:hAnsi="Arial" w:cs="Arial"/>
                <w:i/>
                <w:sz w:val="20"/>
                <w:szCs w:val="20"/>
              </w:rPr>
              <w:t xml:space="preserve">  </w:t>
            </w:r>
            <w:r w:rsidR="00B12A56" w:rsidRPr="004C4E5B">
              <w:rPr>
                <w:rFonts w:ascii="Arial" w:hAnsi="Arial" w:cs="Arial"/>
                <w:i/>
                <w:sz w:val="20"/>
                <w:szCs w:val="20"/>
              </w:rPr>
              <w:t xml:space="preserve"> </w:t>
            </w:r>
            <w:r w:rsidR="00DA3C8C" w:rsidRPr="004C4E5B">
              <w:rPr>
                <w:rFonts w:ascii="Arial" w:hAnsi="Arial" w:cs="Arial"/>
                <w:i/>
                <w:sz w:val="20"/>
                <w:szCs w:val="20"/>
              </w:rPr>
              <w:t xml:space="preserve"> </w:t>
            </w:r>
          </w:p>
        </w:tc>
        <w:tc>
          <w:tcPr>
            <w:tcW w:w="5490" w:type="dxa"/>
            <w:vMerge/>
            <w:tcBorders>
              <w:left w:val="single" w:sz="6" w:space="0" w:color="000000"/>
              <w:bottom w:val="nil"/>
              <w:right w:val="single" w:sz="6" w:space="0" w:color="000000"/>
            </w:tcBorders>
            <w:shd w:val="clear" w:color="auto" w:fill="auto"/>
          </w:tcPr>
          <w:p w14:paraId="2D1FC0FE" w14:textId="77777777" w:rsidR="002E3448" w:rsidRPr="004C4E5B" w:rsidRDefault="002E3448" w:rsidP="00B21D72">
            <w:pPr>
              <w:spacing w:before="100"/>
              <w:rPr>
                <w:rFonts w:ascii="Arial" w:hAnsi="Arial" w:cs="Arial"/>
                <w:sz w:val="20"/>
                <w:szCs w:val="20"/>
              </w:rPr>
            </w:pPr>
          </w:p>
        </w:tc>
      </w:tr>
      <w:tr w:rsidR="00C66070" w:rsidRPr="004C4E5B" w14:paraId="77169C3F" w14:textId="77777777" w:rsidTr="00B21D72">
        <w:trPr>
          <w:cantSplit/>
          <w:trHeight w:val="625"/>
          <w:jc w:val="center"/>
        </w:trPr>
        <w:tc>
          <w:tcPr>
            <w:tcW w:w="10810" w:type="dxa"/>
            <w:gridSpan w:val="2"/>
            <w:tcBorders>
              <w:top w:val="single" w:sz="6" w:space="0" w:color="000000"/>
              <w:left w:val="single" w:sz="6" w:space="0" w:color="000000"/>
              <w:bottom w:val="nil"/>
              <w:right w:val="single" w:sz="6" w:space="0" w:color="000000"/>
            </w:tcBorders>
            <w:vAlign w:val="center"/>
          </w:tcPr>
          <w:p w14:paraId="2A502854" w14:textId="77777777" w:rsidR="00C66070" w:rsidRPr="004C4E5B" w:rsidRDefault="00C66070" w:rsidP="00B21D72">
            <w:pPr>
              <w:spacing w:before="120"/>
              <w:jc w:val="center"/>
              <w:rPr>
                <w:rFonts w:ascii="Arial" w:hAnsi="Arial" w:cs="Arial"/>
                <w:b/>
                <w:bCs/>
                <w:sz w:val="20"/>
                <w:szCs w:val="20"/>
              </w:rPr>
            </w:pPr>
            <w:r w:rsidRPr="004C4E5B">
              <w:rPr>
                <w:rFonts w:ascii="Arial" w:hAnsi="Arial" w:cs="Arial"/>
                <w:b/>
                <w:bCs/>
                <w:sz w:val="20"/>
                <w:szCs w:val="20"/>
              </w:rPr>
              <w:t>UNITED STATES BANKRUPTCY COURT</w:t>
            </w:r>
          </w:p>
          <w:p w14:paraId="6027EF5D" w14:textId="77777777" w:rsidR="00C66070" w:rsidRPr="004C4E5B" w:rsidRDefault="00C66070" w:rsidP="00B21D72">
            <w:pPr>
              <w:spacing w:after="120"/>
              <w:jc w:val="center"/>
              <w:rPr>
                <w:rFonts w:ascii="Arial" w:hAnsi="Arial" w:cs="Arial"/>
                <w:sz w:val="20"/>
                <w:szCs w:val="20"/>
              </w:rPr>
            </w:pPr>
            <w:r w:rsidRPr="004C4E5B">
              <w:rPr>
                <w:rFonts w:ascii="Arial" w:hAnsi="Arial" w:cs="Arial"/>
                <w:b/>
                <w:bCs/>
                <w:sz w:val="20"/>
                <w:szCs w:val="20"/>
              </w:rPr>
              <w:t xml:space="preserve">CENTRAL DISTRICT OF CALIFORNIA </w:t>
            </w:r>
            <w:r w:rsidR="00B21D72">
              <w:rPr>
                <w:rFonts w:ascii="Arial" w:hAnsi="Arial" w:cs="Arial"/>
                <w:b/>
                <w:bCs/>
                <w:sz w:val="20"/>
                <w:szCs w:val="20"/>
              </w:rPr>
              <w:t>–</w:t>
            </w:r>
            <w:r w:rsidR="00B21D72" w:rsidRPr="00B21D72">
              <w:rPr>
                <w:rFonts w:ascii="Arial" w:hAnsi="Arial" w:cs="Arial"/>
                <w:b/>
                <w:bCs/>
                <w:sz w:val="20"/>
                <w:szCs w:val="20"/>
              </w:rPr>
              <w:t xml:space="preserve"> </w:t>
            </w:r>
            <w:r w:rsidR="00B21D72" w:rsidRPr="00B21D72">
              <w:rPr>
                <w:rFonts w:ascii="Arial" w:hAnsi="Arial" w:cs="Arial"/>
                <w:b/>
                <w:sz w:val="20"/>
                <w:szCs w:val="20"/>
              </w:rPr>
              <w:t>LOS ANGELES</w:t>
            </w:r>
            <w:r w:rsidR="00540D2D" w:rsidRPr="00B21D72">
              <w:rPr>
                <w:rFonts w:ascii="Arial" w:hAnsi="Arial" w:cs="Arial"/>
                <w:b/>
                <w:bCs/>
                <w:sz w:val="20"/>
                <w:szCs w:val="20"/>
              </w:rPr>
              <w:t xml:space="preserve"> </w:t>
            </w:r>
            <w:r w:rsidRPr="004C4E5B">
              <w:rPr>
                <w:rFonts w:ascii="Arial" w:hAnsi="Arial" w:cs="Arial"/>
                <w:b/>
                <w:sz w:val="20"/>
                <w:szCs w:val="20"/>
              </w:rPr>
              <w:t>DIVISION</w:t>
            </w:r>
          </w:p>
        </w:tc>
      </w:tr>
      <w:tr w:rsidR="00C66070" w:rsidRPr="004C4E5B" w14:paraId="5A3848D2" w14:textId="77777777" w:rsidTr="00B21D72">
        <w:trPr>
          <w:cantSplit/>
          <w:trHeight w:val="813"/>
          <w:jc w:val="center"/>
        </w:trPr>
        <w:tc>
          <w:tcPr>
            <w:tcW w:w="5320" w:type="dxa"/>
            <w:vMerge w:val="restart"/>
            <w:tcBorders>
              <w:top w:val="single" w:sz="6" w:space="0" w:color="000000"/>
              <w:left w:val="single" w:sz="6" w:space="0" w:color="000000"/>
              <w:right w:val="nil"/>
            </w:tcBorders>
          </w:tcPr>
          <w:p w14:paraId="39751872" w14:textId="77777777" w:rsidR="00C66070" w:rsidRDefault="00C66070" w:rsidP="00B21D72">
            <w:pPr>
              <w:spacing w:before="100" w:after="40"/>
              <w:rPr>
                <w:rFonts w:ascii="Arial" w:hAnsi="Arial" w:cs="Arial"/>
                <w:sz w:val="20"/>
                <w:szCs w:val="20"/>
              </w:rPr>
            </w:pPr>
            <w:r w:rsidRPr="004C4E5B">
              <w:rPr>
                <w:rFonts w:ascii="Arial" w:hAnsi="Arial" w:cs="Arial"/>
                <w:sz w:val="20"/>
                <w:szCs w:val="20"/>
              </w:rPr>
              <w:t>In re:</w:t>
            </w:r>
          </w:p>
          <w:p w14:paraId="5C37951E" w14:textId="77777777" w:rsidR="00B21D72" w:rsidRPr="004C4E5B" w:rsidRDefault="00B21D72" w:rsidP="00B21D72">
            <w:pPr>
              <w:rPr>
                <w:rFonts w:ascii="Arial" w:hAnsi="Arial" w:cs="Arial"/>
                <w:sz w:val="20"/>
                <w:szCs w:val="20"/>
              </w:rPr>
            </w:pPr>
            <w:r w:rsidRPr="004C4E5B">
              <w:rPr>
                <w:rFonts w:ascii="Arial" w:hAnsi="Arial" w:cs="Arial"/>
                <w:sz w:val="20"/>
                <w:szCs w:val="20"/>
              </w:rPr>
              <w:fldChar w:fldCharType="begin">
                <w:ffData>
                  <w:name w:val="Text124"/>
                  <w:enabled/>
                  <w:calcOnExit w:val="0"/>
                  <w:textInput/>
                </w:ffData>
              </w:fldChar>
            </w:r>
            <w:r w:rsidRPr="004C4E5B">
              <w:rPr>
                <w:rFonts w:ascii="Arial" w:hAnsi="Arial" w:cs="Arial"/>
                <w:sz w:val="20"/>
                <w:szCs w:val="20"/>
              </w:rPr>
              <w:instrText xml:space="preserve"> FORMTEXT </w:instrText>
            </w:r>
            <w:r w:rsidRPr="004C4E5B">
              <w:rPr>
                <w:rFonts w:ascii="Arial" w:hAnsi="Arial" w:cs="Arial"/>
                <w:sz w:val="20"/>
                <w:szCs w:val="20"/>
              </w:rPr>
            </w:r>
            <w:r w:rsidRPr="004C4E5B">
              <w:rPr>
                <w:rFonts w:ascii="Arial" w:hAnsi="Arial" w:cs="Arial"/>
                <w:sz w:val="20"/>
                <w:szCs w:val="20"/>
              </w:rPr>
              <w:fldChar w:fldCharType="separate"/>
            </w:r>
            <w:r w:rsidRPr="004C4E5B">
              <w:rPr>
                <w:rFonts w:ascii="Arial" w:hAnsi="Arial" w:cs="Arial"/>
                <w:noProof/>
                <w:sz w:val="20"/>
                <w:szCs w:val="20"/>
              </w:rPr>
              <w:t> </w:t>
            </w:r>
            <w:r w:rsidRPr="004C4E5B">
              <w:rPr>
                <w:rFonts w:ascii="Arial" w:hAnsi="Arial" w:cs="Arial"/>
                <w:noProof/>
                <w:sz w:val="20"/>
                <w:szCs w:val="20"/>
              </w:rPr>
              <w:t> </w:t>
            </w:r>
            <w:r w:rsidRPr="004C4E5B">
              <w:rPr>
                <w:rFonts w:ascii="Arial" w:hAnsi="Arial" w:cs="Arial"/>
                <w:noProof/>
                <w:sz w:val="20"/>
                <w:szCs w:val="20"/>
              </w:rPr>
              <w:t> </w:t>
            </w:r>
            <w:r w:rsidRPr="004C4E5B">
              <w:rPr>
                <w:rFonts w:ascii="Arial" w:hAnsi="Arial" w:cs="Arial"/>
                <w:noProof/>
                <w:sz w:val="20"/>
                <w:szCs w:val="20"/>
              </w:rPr>
              <w:t> </w:t>
            </w:r>
            <w:r w:rsidRPr="004C4E5B">
              <w:rPr>
                <w:rFonts w:ascii="Arial" w:hAnsi="Arial" w:cs="Arial"/>
                <w:noProof/>
                <w:sz w:val="20"/>
                <w:szCs w:val="20"/>
              </w:rPr>
              <w:t> </w:t>
            </w:r>
            <w:r w:rsidRPr="004C4E5B">
              <w:rPr>
                <w:rFonts w:ascii="Arial" w:hAnsi="Arial" w:cs="Arial"/>
                <w:sz w:val="20"/>
                <w:szCs w:val="20"/>
              </w:rPr>
              <w:fldChar w:fldCharType="end"/>
            </w:r>
          </w:p>
          <w:p w14:paraId="5B609995" w14:textId="77777777" w:rsidR="00C66070" w:rsidRDefault="00C66070" w:rsidP="00B21D72">
            <w:pPr>
              <w:spacing w:after="52"/>
              <w:ind w:firstLine="5760"/>
              <w:jc w:val="right"/>
              <w:rPr>
                <w:rFonts w:ascii="Arial" w:hAnsi="Arial" w:cs="Arial"/>
                <w:sz w:val="20"/>
                <w:szCs w:val="20"/>
              </w:rPr>
            </w:pPr>
          </w:p>
          <w:p w14:paraId="23F0C25F" w14:textId="77777777" w:rsidR="00B21D72" w:rsidRPr="004C4E5B" w:rsidRDefault="00B21D72" w:rsidP="00B21D72">
            <w:pPr>
              <w:spacing w:after="52"/>
              <w:ind w:firstLine="5760"/>
              <w:jc w:val="center"/>
              <w:rPr>
                <w:rFonts w:ascii="Arial" w:hAnsi="Arial" w:cs="Arial"/>
                <w:sz w:val="20"/>
                <w:szCs w:val="20"/>
              </w:rPr>
            </w:pPr>
          </w:p>
        </w:tc>
        <w:tc>
          <w:tcPr>
            <w:tcW w:w="5490" w:type="dxa"/>
            <w:tcBorders>
              <w:top w:val="single" w:sz="6" w:space="0" w:color="000000"/>
              <w:left w:val="single" w:sz="6" w:space="0" w:color="000000"/>
              <w:bottom w:val="nil"/>
              <w:right w:val="single" w:sz="6" w:space="0" w:color="000000"/>
            </w:tcBorders>
          </w:tcPr>
          <w:p w14:paraId="665D76CC" w14:textId="77777777" w:rsidR="00C66070" w:rsidRPr="004C4E5B" w:rsidRDefault="00C66070" w:rsidP="00B21D72">
            <w:pPr>
              <w:spacing w:before="120"/>
              <w:rPr>
                <w:rFonts w:ascii="Arial" w:hAnsi="Arial" w:cs="Arial"/>
                <w:sz w:val="20"/>
                <w:szCs w:val="20"/>
              </w:rPr>
            </w:pPr>
            <w:r w:rsidRPr="004C4E5B">
              <w:rPr>
                <w:rFonts w:ascii="Arial" w:hAnsi="Arial" w:cs="Arial"/>
                <w:sz w:val="20"/>
                <w:szCs w:val="20"/>
              </w:rPr>
              <w:t>CASE NO.:</w:t>
            </w:r>
            <w:r w:rsidR="00F8636E" w:rsidRPr="004C4E5B">
              <w:rPr>
                <w:rFonts w:ascii="Arial" w:hAnsi="Arial" w:cs="Arial"/>
                <w:sz w:val="20"/>
                <w:szCs w:val="20"/>
              </w:rPr>
              <w:t xml:space="preserve"> </w:t>
            </w:r>
            <w:r w:rsidR="00B21D72" w:rsidRPr="004C4E5B">
              <w:rPr>
                <w:rFonts w:ascii="Arial" w:hAnsi="Arial" w:cs="Arial"/>
                <w:sz w:val="20"/>
                <w:szCs w:val="20"/>
              </w:rPr>
              <w:fldChar w:fldCharType="begin">
                <w:ffData>
                  <w:name w:val="Text124"/>
                  <w:enabled/>
                  <w:calcOnExit w:val="0"/>
                  <w:textInput/>
                </w:ffData>
              </w:fldChar>
            </w:r>
            <w:r w:rsidR="00B21D72" w:rsidRPr="004C4E5B">
              <w:rPr>
                <w:rFonts w:ascii="Arial" w:hAnsi="Arial" w:cs="Arial"/>
                <w:sz w:val="20"/>
                <w:szCs w:val="20"/>
              </w:rPr>
              <w:instrText xml:space="preserve"> FORMTEXT </w:instrText>
            </w:r>
            <w:r w:rsidR="00B21D72" w:rsidRPr="004C4E5B">
              <w:rPr>
                <w:rFonts w:ascii="Arial" w:hAnsi="Arial" w:cs="Arial"/>
                <w:sz w:val="20"/>
                <w:szCs w:val="20"/>
              </w:rPr>
            </w:r>
            <w:r w:rsidR="00B21D72" w:rsidRPr="004C4E5B">
              <w:rPr>
                <w:rFonts w:ascii="Arial" w:hAnsi="Arial" w:cs="Arial"/>
                <w:sz w:val="20"/>
                <w:szCs w:val="20"/>
              </w:rPr>
              <w:fldChar w:fldCharType="separate"/>
            </w:r>
            <w:r w:rsidR="00B21D72" w:rsidRPr="004C4E5B">
              <w:rPr>
                <w:rFonts w:ascii="Arial" w:hAnsi="Arial" w:cs="Arial"/>
                <w:noProof/>
                <w:sz w:val="20"/>
                <w:szCs w:val="20"/>
              </w:rPr>
              <w:t> </w:t>
            </w:r>
            <w:r w:rsidR="00B21D72" w:rsidRPr="004C4E5B">
              <w:rPr>
                <w:rFonts w:ascii="Arial" w:hAnsi="Arial" w:cs="Arial"/>
                <w:noProof/>
                <w:sz w:val="20"/>
                <w:szCs w:val="20"/>
              </w:rPr>
              <w:t> </w:t>
            </w:r>
            <w:r w:rsidR="00B21D72" w:rsidRPr="004C4E5B">
              <w:rPr>
                <w:rFonts w:ascii="Arial" w:hAnsi="Arial" w:cs="Arial"/>
                <w:noProof/>
                <w:sz w:val="20"/>
                <w:szCs w:val="20"/>
              </w:rPr>
              <w:t> </w:t>
            </w:r>
            <w:r w:rsidR="00B21D72" w:rsidRPr="004C4E5B">
              <w:rPr>
                <w:rFonts w:ascii="Arial" w:hAnsi="Arial" w:cs="Arial"/>
                <w:noProof/>
                <w:sz w:val="20"/>
                <w:szCs w:val="20"/>
              </w:rPr>
              <w:t> </w:t>
            </w:r>
            <w:r w:rsidR="00B21D72" w:rsidRPr="004C4E5B">
              <w:rPr>
                <w:rFonts w:ascii="Arial" w:hAnsi="Arial" w:cs="Arial"/>
                <w:noProof/>
                <w:sz w:val="20"/>
                <w:szCs w:val="20"/>
              </w:rPr>
              <w:t> </w:t>
            </w:r>
            <w:r w:rsidR="00B21D72" w:rsidRPr="004C4E5B">
              <w:rPr>
                <w:rFonts w:ascii="Arial" w:hAnsi="Arial" w:cs="Arial"/>
                <w:sz w:val="20"/>
                <w:szCs w:val="20"/>
              </w:rPr>
              <w:fldChar w:fldCharType="end"/>
            </w:r>
            <w:r w:rsidR="00A4771B" w:rsidRPr="004C4E5B">
              <w:rPr>
                <w:rFonts w:ascii="Arial" w:hAnsi="Arial" w:cs="Arial"/>
                <w:sz w:val="20"/>
                <w:szCs w:val="20"/>
              </w:rPr>
              <w:t xml:space="preserve"> </w:t>
            </w:r>
          </w:p>
          <w:p w14:paraId="2AA36A78" w14:textId="77777777" w:rsidR="00C66070" w:rsidRPr="004C4E5B" w:rsidRDefault="00C66070" w:rsidP="00B21D72">
            <w:pPr>
              <w:spacing w:before="120"/>
              <w:rPr>
                <w:rFonts w:ascii="Arial" w:hAnsi="Arial" w:cs="Arial"/>
                <w:sz w:val="20"/>
                <w:szCs w:val="20"/>
              </w:rPr>
            </w:pPr>
            <w:r w:rsidRPr="004C4E5B">
              <w:rPr>
                <w:rFonts w:ascii="Arial" w:hAnsi="Arial" w:cs="Arial"/>
                <w:sz w:val="20"/>
                <w:szCs w:val="20"/>
              </w:rPr>
              <w:t xml:space="preserve">CHAPTER: </w:t>
            </w:r>
            <w:r w:rsidR="00B12A56" w:rsidRPr="004C4E5B">
              <w:rPr>
                <w:rFonts w:ascii="Arial" w:hAnsi="Arial" w:cs="Arial"/>
                <w:sz w:val="20"/>
                <w:szCs w:val="20"/>
              </w:rPr>
              <w:t>11</w:t>
            </w:r>
          </w:p>
        </w:tc>
      </w:tr>
      <w:tr w:rsidR="00C66070" w:rsidRPr="000D4D1E" w14:paraId="07286963" w14:textId="77777777" w:rsidTr="00B21D72">
        <w:trPr>
          <w:cantSplit/>
          <w:trHeight w:val="808"/>
          <w:jc w:val="center"/>
        </w:trPr>
        <w:tc>
          <w:tcPr>
            <w:tcW w:w="5320" w:type="dxa"/>
            <w:vMerge/>
            <w:tcBorders>
              <w:left w:val="single" w:sz="6" w:space="0" w:color="000000"/>
              <w:right w:val="nil"/>
            </w:tcBorders>
          </w:tcPr>
          <w:p w14:paraId="3C4E8837" w14:textId="77777777" w:rsidR="00C66070" w:rsidRPr="000D4D1E" w:rsidRDefault="00C66070" w:rsidP="00B21D72">
            <w:pPr>
              <w:spacing w:before="100" w:after="52"/>
              <w:rPr>
                <w:rFonts w:ascii="Arial" w:hAnsi="Arial" w:cs="Arial"/>
                <w:sz w:val="20"/>
                <w:szCs w:val="20"/>
              </w:rPr>
            </w:pPr>
          </w:p>
        </w:tc>
        <w:tc>
          <w:tcPr>
            <w:tcW w:w="5490" w:type="dxa"/>
            <w:tcBorders>
              <w:top w:val="single" w:sz="6" w:space="0" w:color="000000"/>
              <w:left w:val="single" w:sz="6" w:space="0" w:color="000000"/>
              <w:bottom w:val="nil"/>
              <w:right w:val="single" w:sz="6" w:space="0" w:color="000000"/>
            </w:tcBorders>
            <w:vAlign w:val="center"/>
          </w:tcPr>
          <w:p w14:paraId="2BCC7D59" w14:textId="77777777" w:rsidR="00F51B3A" w:rsidRPr="00F51B3A" w:rsidRDefault="00F51B3A" w:rsidP="00F51B3A">
            <w:pPr>
              <w:autoSpaceDE w:val="0"/>
              <w:autoSpaceDN w:val="0"/>
              <w:adjustRightInd w:val="0"/>
              <w:rPr>
                <w:rFonts w:ascii="Arial" w:hAnsi="Arial" w:cs="Arial"/>
                <w:b/>
                <w:sz w:val="16"/>
                <w:szCs w:val="16"/>
              </w:rPr>
            </w:pPr>
          </w:p>
          <w:p w14:paraId="5EF1913A" w14:textId="77777777" w:rsidR="00F51B3A" w:rsidRDefault="0090612B" w:rsidP="00F51B3A">
            <w:pPr>
              <w:autoSpaceDE w:val="0"/>
              <w:autoSpaceDN w:val="0"/>
              <w:adjustRightInd w:val="0"/>
              <w:rPr>
                <w:rFonts w:ascii="Arial" w:hAnsi="Arial" w:cs="Arial"/>
                <w:b/>
              </w:rPr>
            </w:pPr>
            <w:r w:rsidRPr="00177657">
              <w:rPr>
                <w:rFonts w:ascii="Arial" w:hAnsi="Arial" w:cs="Arial"/>
                <w:b/>
              </w:rPr>
              <w:t>NOTICE</w:t>
            </w:r>
            <w:r w:rsidR="0054606F" w:rsidRPr="00177657">
              <w:rPr>
                <w:rFonts w:ascii="Arial" w:hAnsi="Arial" w:cs="Arial"/>
                <w:b/>
              </w:rPr>
              <w:t xml:space="preserve"> </w:t>
            </w:r>
            <w:r w:rsidR="00A8302A" w:rsidRPr="00177657">
              <w:rPr>
                <w:rFonts w:ascii="Arial" w:hAnsi="Arial" w:cs="Arial"/>
                <w:b/>
              </w:rPr>
              <w:t xml:space="preserve">OF </w:t>
            </w:r>
            <w:r w:rsidR="00EC0B97" w:rsidRPr="00177657">
              <w:rPr>
                <w:rFonts w:ascii="Arial" w:hAnsi="Arial" w:cs="Arial"/>
                <w:b/>
              </w:rPr>
              <w:t>DATES RELATED TO</w:t>
            </w:r>
          </w:p>
          <w:p w14:paraId="745D4C5D" w14:textId="77777777" w:rsidR="00F51B3A" w:rsidRDefault="00EC0B97" w:rsidP="00F51B3A">
            <w:pPr>
              <w:autoSpaceDE w:val="0"/>
              <w:autoSpaceDN w:val="0"/>
              <w:adjustRightInd w:val="0"/>
              <w:rPr>
                <w:rFonts w:ascii="Arial" w:hAnsi="Arial" w:cs="Arial"/>
                <w:b/>
              </w:rPr>
            </w:pPr>
            <w:r w:rsidRPr="00177657">
              <w:rPr>
                <w:rFonts w:ascii="Arial" w:hAnsi="Arial" w:cs="Arial"/>
                <w:b/>
              </w:rPr>
              <w:t>CONFIRMATION</w:t>
            </w:r>
            <w:r w:rsidR="001C1EF7" w:rsidRPr="00177657">
              <w:rPr>
                <w:rFonts w:ascii="Arial" w:hAnsi="Arial" w:cs="Arial"/>
                <w:b/>
              </w:rPr>
              <w:t xml:space="preserve"> OF</w:t>
            </w:r>
            <w:r w:rsidR="00FD1A56">
              <w:rPr>
                <w:rFonts w:ascii="Arial" w:hAnsi="Arial" w:cs="Arial"/>
                <w:b/>
              </w:rPr>
              <w:t xml:space="preserve"> </w:t>
            </w:r>
            <w:r w:rsidR="00FD1A56" w:rsidRPr="00F51B3A">
              <w:rPr>
                <w:rFonts w:ascii="Arial" w:hAnsi="Arial" w:cs="Arial"/>
                <w:b/>
              </w:rPr>
              <w:t>SUBCHAPTER V</w:t>
            </w:r>
            <w:r w:rsidR="00177657">
              <w:rPr>
                <w:rFonts w:ascii="Arial" w:hAnsi="Arial" w:cs="Arial"/>
                <w:b/>
              </w:rPr>
              <w:t xml:space="preserve"> </w:t>
            </w:r>
            <w:r w:rsidRPr="00177657">
              <w:rPr>
                <w:rFonts w:ascii="Arial" w:hAnsi="Arial" w:cs="Arial"/>
                <w:b/>
              </w:rPr>
              <w:t>PLAN</w:t>
            </w:r>
            <w:r w:rsidR="001C1EF7" w:rsidRPr="00177657">
              <w:rPr>
                <w:rFonts w:ascii="Arial" w:hAnsi="Arial" w:cs="Arial"/>
                <w:b/>
              </w:rPr>
              <w:t>,</w:t>
            </w:r>
            <w:r w:rsidRPr="00177657">
              <w:rPr>
                <w:rFonts w:ascii="Arial" w:hAnsi="Arial" w:cs="Arial"/>
                <w:b/>
              </w:rPr>
              <w:t xml:space="preserve"> </w:t>
            </w:r>
            <w:r w:rsidR="00F51B3A">
              <w:rPr>
                <w:rFonts w:ascii="Arial" w:hAnsi="Arial" w:cs="Arial"/>
                <w:b/>
              </w:rPr>
              <w:t xml:space="preserve"> </w:t>
            </w:r>
          </w:p>
          <w:p w14:paraId="3A477403" w14:textId="77777777" w:rsidR="00F51B3A" w:rsidRDefault="00EC0B97" w:rsidP="00F51B3A">
            <w:pPr>
              <w:autoSpaceDE w:val="0"/>
              <w:autoSpaceDN w:val="0"/>
              <w:adjustRightInd w:val="0"/>
              <w:rPr>
                <w:rFonts w:ascii="Arial" w:hAnsi="Arial" w:cs="Arial"/>
                <w:b/>
              </w:rPr>
            </w:pPr>
            <w:r w:rsidRPr="00177657">
              <w:rPr>
                <w:rFonts w:ascii="Arial" w:hAnsi="Arial" w:cs="Arial"/>
                <w:b/>
              </w:rPr>
              <w:t xml:space="preserve">AND </w:t>
            </w:r>
            <w:r w:rsidR="00884F95" w:rsidRPr="00177657">
              <w:rPr>
                <w:rFonts w:ascii="Arial" w:hAnsi="Arial" w:cs="Arial"/>
                <w:b/>
              </w:rPr>
              <w:t>DEADLINES</w:t>
            </w:r>
            <w:r w:rsidR="00895B20" w:rsidRPr="00177657">
              <w:rPr>
                <w:rFonts w:ascii="Arial" w:hAnsi="Arial" w:cs="Arial"/>
                <w:b/>
              </w:rPr>
              <w:t xml:space="preserve"> </w:t>
            </w:r>
            <w:r w:rsidR="00A8302A" w:rsidRPr="00177657">
              <w:rPr>
                <w:rFonts w:ascii="Arial" w:hAnsi="Arial" w:cs="Arial"/>
                <w:b/>
              </w:rPr>
              <w:t>TO</w:t>
            </w:r>
            <w:r w:rsidR="00F51B3A">
              <w:rPr>
                <w:rFonts w:ascii="Arial" w:hAnsi="Arial" w:cs="Arial"/>
                <w:b/>
              </w:rPr>
              <w:t>:</w:t>
            </w:r>
          </w:p>
          <w:p w14:paraId="623A640A" w14:textId="77777777" w:rsidR="00F51B3A" w:rsidRPr="00F51B3A" w:rsidRDefault="00F51B3A" w:rsidP="00F51B3A">
            <w:pPr>
              <w:autoSpaceDE w:val="0"/>
              <w:autoSpaceDN w:val="0"/>
              <w:adjustRightInd w:val="0"/>
              <w:rPr>
                <w:rFonts w:ascii="Arial" w:hAnsi="Arial" w:cs="Arial"/>
                <w:b/>
                <w:sz w:val="6"/>
                <w:szCs w:val="6"/>
              </w:rPr>
            </w:pPr>
          </w:p>
          <w:p w14:paraId="751CC260" w14:textId="77777777" w:rsidR="00F51B3A" w:rsidRDefault="00F51B3A" w:rsidP="00F51B3A">
            <w:pPr>
              <w:autoSpaceDE w:val="0"/>
              <w:autoSpaceDN w:val="0"/>
              <w:adjustRightInd w:val="0"/>
              <w:rPr>
                <w:rFonts w:ascii="Arial" w:hAnsi="Arial" w:cs="Arial"/>
                <w:b/>
              </w:rPr>
            </w:pPr>
            <w:r>
              <w:rPr>
                <w:rFonts w:ascii="Arial" w:hAnsi="Arial" w:cs="Arial"/>
                <w:b/>
              </w:rPr>
              <w:t xml:space="preserve">  </w:t>
            </w:r>
            <w:r w:rsidR="009C3CAA" w:rsidRPr="00177657">
              <w:rPr>
                <w:rFonts w:ascii="Arial" w:hAnsi="Arial" w:cs="Arial"/>
                <w:b/>
              </w:rPr>
              <w:t xml:space="preserve">(A) </w:t>
            </w:r>
            <w:r w:rsidR="00884F95" w:rsidRPr="00177657">
              <w:rPr>
                <w:rFonts w:ascii="Arial" w:hAnsi="Arial" w:cs="Arial"/>
                <w:b/>
              </w:rPr>
              <w:t>SUBMIT BALLOTS</w:t>
            </w:r>
            <w:r w:rsidR="009C3CAA" w:rsidRPr="00177657">
              <w:rPr>
                <w:rFonts w:ascii="Arial" w:hAnsi="Arial" w:cs="Arial"/>
                <w:b/>
              </w:rPr>
              <w:t>;</w:t>
            </w:r>
            <w:r w:rsidR="00177657">
              <w:rPr>
                <w:rFonts w:ascii="Arial" w:hAnsi="Arial" w:cs="Arial"/>
                <w:b/>
              </w:rPr>
              <w:t xml:space="preserve"> </w:t>
            </w:r>
          </w:p>
          <w:p w14:paraId="6B59C88B" w14:textId="77777777" w:rsidR="00F51B3A" w:rsidRPr="00F51B3A" w:rsidRDefault="00F51B3A" w:rsidP="00F51B3A">
            <w:pPr>
              <w:autoSpaceDE w:val="0"/>
              <w:autoSpaceDN w:val="0"/>
              <w:adjustRightInd w:val="0"/>
              <w:rPr>
                <w:rFonts w:ascii="Arial" w:hAnsi="Arial" w:cs="Arial"/>
                <w:b/>
                <w:sz w:val="6"/>
                <w:szCs w:val="6"/>
              </w:rPr>
            </w:pPr>
          </w:p>
          <w:p w14:paraId="6E6F7D72" w14:textId="77777777" w:rsidR="00F51B3A" w:rsidRDefault="00F51B3A" w:rsidP="00F51B3A">
            <w:pPr>
              <w:autoSpaceDE w:val="0"/>
              <w:autoSpaceDN w:val="0"/>
              <w:adjustRightInd w:val="0"/>
              <w:rPr>
                <w:rFonts w:ascii="Arial" w:hAnsi="Arial" w:cs="Arial"/>
                <w:b/>
              </w:rPr>
            </w:pPr>
            <w:r>
              <w:rPr>
                <w:rFonts w:ascii="Arial" w:hAnsi="Arial" w:cs="Arial"/>
                <w:b/>
              </w:rPr>
              <w:t xml:space="preserve">  </w:t>
            </w:r>
            <w:r w:rsidR="009C3CAA" w:rsidRPr="00177657">
              <w:rPr>
                <w:rFonts w:ascii="Arial" w:hAnsi="Arial" w:cs="Arial"/>
                <w:b/>
              </w:rPr>
              <w:t>(B)</w:t>
            </w:r>
            <w:r w:rsidR="00884F95" w:rsidRPr="00177657">
              <w:rPr>
                <w:rFonts w:ascii="Arial" w:hAnsi="Arial" w:cs="Arial"/>
                <w:b/>
              </w:rPr>
              <w:t xml:space="preserve"> FIL</w:t>
            </w:r>
            <w:r w:rsidR="00A8302A" w:rsidRPr="00177657">
              <w:rPr>
                <w:rFonts w:ascii="Arial" w:hAnsi="Arial" w:cs="Arial"/>
                <w:b/>
              </w:rPr>
              <w:t>E</w:t>
            </w:r>
            <w:r w:rsidR="00884F95" w:rsidRPr="00177657">
              <w:rPr>
                <w:rFonts w:ascii="Arial" w:hAnsi="Arial" w:cs="Arial"/>
                <w:b/>
              </w:rPr>
              <w:t xml:space="preserve"> PRELIMINARY OBJECTION TO</w:t>
            </w:r>
          </w:p>
          <w:p w14:paraId="462C6F7B" w14:textId="77777777" w:rsidR="00F51B3A" w:rsidRDefault="00F51B3A" w:rsidP="00F51B3A">
            <w:pPr>
              <w:autoSpaceDE w:val="0"/>
              <w:autoSpaceDN w:val="0"/>
              <w:adjustRightInd w:val="0"/>
              <w:rPr>
                <w:rFonts w:ascii="Arial" w:hAnsi="Arial" w:cs="Arial"/>
                <w:b/>
              </w:rPr>
            </w:pPr>
            <w:r>
              <w:rPr>
                <w:rFonts w:ascii="Arial" w:hAnsi="Arial" w:cs="Arial"/>
                <w:b/>
              </w:rPr>
              <w:t xml:space="preserve">     </w:t>
            </w:r>
            <w:r w:rsidR="0081710B" w:rsidRPr="00177657">
              <w:rPr>
                <w:rFonts w:ascii="Arial" w:hAnsi="Arial" w:cs="Arial"/>
                <w:b/>
              </w:rPr>
              <w:t xml:space="preserve"> </w:t>
            </w:r>
            <w:r>
              <w:rPr>
                <w:rFonts w:ascii="Arial" w:hAnsi="Arial" w:cs="Arial"/>
                <w:b/>
              </w:rPr>
              <w:t xml:space="preserve">  CONFIRMATION OF </w:t>
            </w:r>
            <w:r w:rsidR="00860E3A" w:rsidRPr="00177657">
              <w:rPr>
                <w:rFonts w:ascii="Arial" w:hAnsi="Arial" w:cs="Arial"/>
                <w:b/>
              </w:rPr>
              <w:t>PLAN</w:t>
            </w:r>
            <w:r w:rsidR="00177657">
              <w:rPr>
                <w:rFonts w:ascii="Arial" w:hAnsi="Arial" w:cs="Arial"/>
                <w:b/>
              </w:rPr>
              <w:t xml:space="preserve"> </w:t>
            </w:r>
            <w:r w:rsidR="0081710B" w:rsidRPr="00177657">
              <w:rPr>
                <w:rFonts w:ascii="Arial" w:hAnsi="Arial" w:cs="Arial"/>
                <w:b/>
              </w:rPr>
              <w:t>;</w:t>
            </w:r>
            <w:r w:rsidR="00884F95" w:rsidRPr="00177657">
              <w:rPr>
                <w:rFonts w:ascii="Arial" w:hAnsi="Arial" w:cs="Arial"/>
                <w:b/>
              </w:rPr>
              <w:t xml:space="preserve"> </w:t>
            </w:r>
            <w:r w:rsidR="009C3CAA" w:rsidRPr="00177657">
              <w:rPr>
                <w:rFonts w:ascii="Arial" w:hAnsi="Arial" w:cs="Arial"/>
                <w:b/>
              </w:rPr>
              <w:t>AND</w:t>
            </w:r>
            <w:r w:rsidR="001C1EF7" w:rsidRPr="00177657">
              <w:rPr>
                <w:rFonts w:ascii="Arial" w:hAnsi="Arial" w:cs="Arial"/>
                <w:b/>
              </w:rPr>
              <w:t xml:space="preserve"> </w:t>
            </w:r>
          </w:p>
          <w:p w14:paraId="31BD9F45" w14:textId="77777777" w:rsidR="00F51B3A" w:rsidRPr="00F51B3A" w:rsidRDefault="00F51B3A" w:rsidP="00F51B3A">
            <w:pPr>
              <w:autoSpaceDE w:val="0"/>
              <w:autoSpaceDN w:val="0"/>
              <w:adjustRightInd w:val="0"/>
              <w:rPr>
                <w:rFonts w:ascii="Arial" w:hAnsi="Arial" w:cs="Arial"/>
                <w:b/>
                <w:sz w:val="6"/>
                <w:szCs w:val="6"/>
              </w:rPr>
            </w:pPr>
          </w:p>
          <w:p w14:paraId="5293EEE2" w14:textId="77777777" w:rsidR="00F51B3A" w:rsidRDefault="00F51B3A" w:rsidP="00F51B3A">
            <w:pPr>
              <w:autoSpaceDE w:val="0"/>
              <w:autoSpaceDN w:val="0"/>
              <w:adjustRightInd w:val="0"/>
              <w:rPr>
                <w:rFonts w:ascii="Arial" w:hAnsi="Arial" w:cs="Arial"/>
                <w:b/>
              </w:rPr>
            </w:pPr>
            <w:r>
              <w:rPr>
                <w:rFonts w:ascii="Arial" w:hAnsi="Arial" w:cs="Arial"/>
                <w:b/>
              </w:rPr>
              <w:t xml:space="preserve">  </w:t>
            </w:r>
            <w:r w:rsidR="009C3CAA" w:rsidRPr="00177657">
              <w:rPr>
                <w:rFonts w:ascii="Arial" w:hAnsi="Arial" w:cs="Arial"/>
                <w:b/>
              </w:rPr>
              <w:t>(C) FIL</w:t>
            </w:r>
            <w:r w:rsidR="00A8302A" w:rsidRPr="00177657">
              <w:rPr>
                <w:rFonts w:ascii="Arial" w:hAnsi="Arial" w:cs="Arial"/>
                <w:b/>
              </w:rPr>
              <w:t>E</w:t>
            </w:r>
            <w:r w:rsidR="009C3CAA" w:rsidRPr="00177657">
              <w:rPr>
                <w:rFonts w:ascii="Arial" w:hAnsi="Arial" w:cs="Arial"/>
                <w:b/>
              </w:rPr>
              <w:t xml:space="preserve"> </w:t>
            </w:r>
            <w:r w:rsidR="00A8302A" w:rsidRPr="00177657">
              <w:rPr>
                <w:rFonts w:ascii="Arial" w:hAnsi="Arial" w:cs="Arial"/>
                <w:b/>
              </w:rPr>
              <w:t>RESPONSE TO</w:t>
            </w:r>
            <w:r w:rsidR="00177657">
              <w:rPr>
                <w:rFonts w:ascii="Arial" w:hAnsi="Arial" w:cs="Arial"/>
                <w:b/>
              </w:rPr>
              <w:t xml:space="preserve"> </w:t>
            </w:r>
            <w:r w:rsidR="00A8302A" w:rsidRPr="00177657">
              <w:rPr>
                <w:rFonts w:ascii="Arial" w:hAnsi="Arial" w:cs="Arial"/>
                <w:b/>
              </w:rPr>
              <w:t xml:space="preserve">MOTION TO </w:t>
            </w:r>
          </w:p>
          <w:p w14:paraId="1040459F" w14:textId="77777777" w:rsidR="00895B20" w:rsidRDefault="00F51B3A" w:rsidP="00F51B3A">
            <w:pPr>
              <w:autoSpaceDE w:val="0"/>
              <w:autoSpaceDN w:val="0"/>
              <w:adjustRightInd w:val="0"/>
              <w:rPr>
                <w:rFonts w:ascii="Arial" w:hAnsi="Arial" w:cs="Arial"/>
                <w:b/>
              </w:rPr>
            </w:pPr>
            <w:r>
              <w:rPr>
                <w:rFonts w:ascii="Arial" w:hAnsi="Arial" w:cs="Arial"/>
                <w:b/>
              </w:rPr>
              <w:t xml:space="preserve">        </w:t>
            </w:r>
            <w:r w:rsidR="00A8302A" w:rsidRPr="00177657">
              <w:rPr>
                <w:rFonts w:ascii="Arial" w:hAnsi="Arial" w:cs="Arial"/>
                <w:b/>
              </w:rPr>
              <w:t>C</w:t>
            </w:r>
            <w:r w:rsidR="009C3CAA" w:rsidRPr="00177657">
              <w:rPr>
                <w:rFonts w:ascii="Arial" w:hAnsi="Arial" w:cs="Arial"/>
                <w:b/>
              </w:rPr>
              <w:t>ONFIRM PLAN</w:t>
            </w:r>
          </w:p>
          <w:p w14:paraId="0CBB9F5C" w14:textId="77777777" w:rsidR="00F51B3A" w:rsidRPr="00177657" w:rsidRDefault="00F51B3A" w:rsidP="00F51B3A">
            <w:pPr>
              <w:autoSpaceDE w:val="0"/>
              <w:autoSpaceDN w:val="0"/>
              <w:adjustRightInd w:val="0"/>
              <w:rPr>
                <w:rFonts w:ascii="Arial" w:hAnsi="Arial" w:cs="Arial"/>
                <w:b/>
              </w:rPr>
            </w:pPr>
          </w:p>
          <w:p w14:paraId="14DD418D" w14:textId="77777777" w:rsidR="00513ACE" w:rsidRPr="00B21D72" w:rsidRDefault="00513ACE" w:rsidP="00F51B3A">
            <w:pPr>
              <w:autoSpaceDE w:val="0"/>
              <w:autoSpaceDN w:val="0"/>
              <w:adjustRightInd w:val="0"/>
              <w:spacing w:after="240"/>
              <w:jc w:val="center"/>
              <w:rPr>
                <w:rFonts w:ascii="Arial" w:hAnsi="Arial" w:cs="Arial"/>
                <w:bCs/>
                <w:sz w:val="22"/>
                <w:szCs w:val="22"/>
              </w:rPr>
            </w:pPr>
            <w:r w:rsidRPr="00B21D72">
              <w:rPr>
                <w:rFonts w:ascii="Arial" w:hAnsi="Arial" w:cs="Arial"/>
                <w:sz w:val="22"/>
                <w:szCs w:val="22"/>
              </w:rPr>
              <w:t>[11 U.S.C. § 112</w:t>
            </w:r>
            <w:r w:rsidR="0090612B" w:rsidRPr="00B21D72">
              <w:rPr>
                <w:rFonts w:ascii="Arial" w:hAnsi="Arial" w:cs="Arial"/>
                <w:sz w:val="22"/>
                <w:szCs w:val="22"/>
              </w:rPr>
              <w:t>8</w:t>
            </w:r>
            <w:r w:rsidR="0034361C" w:rsidRPr="00B21D72">
              <w:rPr>
                <w:rFonts w:ascii="Arial" w:hAnsi="Arial" w:cs="Arial"/>
                <w:sz w:val="22"/>
                <w:szCs w:val="22"/>
              </w:rPr>
              <w:t xml:space="preserve">; </w:t>
            </w:r>
            <w:r w:rsidR="00DB76B7" w:rsidRPr="00B21D72">
              <w:rPr>
                <w:rFonts w:ascii="Arial" w:hAnsi="Arial" w:cs="Arial"/>
                <w:sz w:val="22"/>
                <w:szCs w:val="22"/>
              </w:rPr>
              <w:t xml:space="preserve">FRBP 3018, 3020(b); </w:t>
            </w:r>
            <w:r w:rsidR="0034361C" w:rsidRPr="00B21D72">
              <w:rPr>
                <w:rFonts w:ascii="Arial" w:hAnsi="Arial" w:cs="Arial"/>
                <w:sz w:val="22"/>
                <w:szCs w:val="22"/>
              </w:rPr>
              <w:t>LBR 3018-1</w:t>
            </w:r>
            <w:r w:rsidRPr="00B21D72">
              <w:rPr>
                <w:rFonts w:ascii="Arial" w:hAnsi="Arial" w:cs="Arial"/>
                <w:sz w:val="22"/>
                <w:szCs w:val="22"/>
              </w:rPr>
              <w:t>]</w:t>
            </w:r>
          </w:p>
        </w:tc>
      </w:tr>
      <w:tr w:rsidR="002E3448" w:rsidRPr="000D4D1E" w14:paraId="640BC3A0" w14:textId="77777777" w:rsidTr="0045292E">
        <w:trPr>
          <w:cantSplit/>
          <w:trHeight w:val="1173"/>
          <w:jc w:val="center"/>
        </w:trPr>
        <w:tc>
          <w:tcPr>
            <w:tcW w:w="5320" w:type="dxa"/>
            <w:vMerge/>
            <w:tcBorders>
              <w:left w:val="single" w:sz="6" w:space="0" w:color="000000"/>
              <w:right w:val="nil"/>
            </w:tcBorders>
          </w:tcPr>
          <w:p w14:paraId="345FA00E" w14:textId="77777777" w:rsidR="002E3448" w:rsidRPr="000D4D1E" w:rsidRDefault="002E3448" w:rsidP="00B21D72">
            <w:pPr>
              <w:ind w:firstLine="5760"/>
              <w:rPr>
                <w:rFonts w:ascii="Arial" w:hAnsi="Arial" w:cs="Arial"/>
                <w:sz w:val="20"/>
                <w:szCs w:val="20"/>
              </w:rPr>
            </w:pPr>
          </w:p>
        </w:tc>
        <w:tc>
          <w:tcPr>
            <w:tcW w:w="5490" w:type="dxa"/>
            <w:vMerge w:val="restart"/>
            <w:tcBorders>
              <w:top w:val="single" w:sz="6" w:space="0" w:color="000000"/>
              <w:left w:val="single" w:sz="6" w:space="0" w:color="000000"/>
              <w:right w:val="single" w:sz="6" w:space="0" w:color="000000"/>
            </w:tcBorders>
          </w:tcPr>
          <w:p w14:paraId="538C0F8D" w14:textId="77777777" w:rsidR="000E4626" w:rsidRPr="000D4D1E" w:rsidRDefault="000E4626" w:rsidP="00353B69">
            <w:pPr>
              <w:spacing w:before="240"/>
              <w:rPr>
                <w:rFonts w:ascii="Arial" w:hAnsi="Arial" w:cs="Arial"/>
                <w:b/>
                <w:sz w:val="20"/>
                <w:szCs w:val="20"/>
              </w:rPr>
            </w:pPr>
            <w:r w:rsidRPr="000D4D1E">
              <w:rPr>
                <w:rFonts w:ascii="Arial" w:hAnsi="Arial" w:cs="Arial"/>
                <w:b/>
                <w:sz w:val="20"/>
                <w:szCs w:val="20"/>
              </w:rPr>
              <w:t xml:space="preserve">Hearing on </w:t>
            </w:r>
            <w:r w:rsidR="00C609AA" w:rsidRPr="000D4D1E">
              <w:rPr>
                <w:rFonts w:ascii="Arial" w:hAnsi="Arial" w:cs="Arial"/>
                <w:b/>
                <w:sz w:val="20"/>
                <w:szCs w:val="20"/>
              </w:rPr>
              <w:t xml:space="preserve">Motion to </w:t>
            </w:r>
            <w:r w:rsidRPr="000D4D1E">
              <w:rPr>
                <w:rFonts w:ascii="Arial" w:hAnsi="Arial" w:cs="Arial"/>
                <w:b/>
                <w:sz w:val="20"/>
                <w:szCs w:val="20"/>
              </w:rPr>
              <w:t>Confirm</w:t>
            </w:r>
            <w:r w:rsidR="005A221C" w:rsidRPr="000D4D1E">
              <w:rPr>
                <w:rFonts w:ascii="Arial" w:hAnsi="Arial" w:cs="Arial"/>
                <w:b/>
                <w:sz w:val="20"/>
                <w:szCs w:val="20"/>
              </w:rPr>
              <w:t xml:space="preserve"> </w:t>
            </w:r>
            <w:r w:rsidR="00605932">
              <w:rPr>
                <w:rFonts w:ascii="Arial" w:hAnsi="Arial" w:cs="Arial"/>
                <w:b/>
                <w:sz w:val="20"/>
                <w:szCs w:val="20"/>
              </w:rPr>
              <w:t xml:space="preserve">Subchapter V </w:t>
            </w:r>
            <w:r w:rsidR="005A221C" w:rsidRPr="000D4D1E">
              <w:rPr>
                <w:rFonts w:ascii="Arial" w:hAnsi="Arial" w:cs="Arial"/>
                <w:b/>
                <w:sz w:val="20"/>
                <w:szCs w:val="20"/>
              </w:rPr>
              <w:t xml:space="preserve">Plan </w:t>
            </w:r>
          </w:p>
          <w:p w14:paraId="3F3D8597" w14:textId="77777777" w:rsidR="002E3448" w:rsidRPr="000D4D1E" w:rsidRDefault="002E3448" w:rsidP="00F51B3A">
            <w:pPr>
              <w:spacing w:before="120"/>
              <w:rPr>
                <w:rFonts w:ascii="Arial" w:hAnsi="Arial" w:cs="Arial"/>
                <w:sz w:val="20"/>
                <w:szCs w:val="20"/>
              </w:rPr>
            </w:pPr>
            <w:r w:rsidRPr="00605932">
              <w:rPr>
                <w:rFonts w:ascii="Arial" w:hAnsi="Arial" w:cs="Arial"/>
                <w:sz w:val="20"/>
                <w:szCs w:val="20"/>
                <w:u w:val="single"/>
              </w:rPr>
              <w:t>DATE</w:t>
            </w:r>
            <w:r w:rsidRPr="000D4D1E">
              <w:rPr>
                <w:rFonts w:ascii="Arial" w:hAnsi="Arial" w:cs="Arial"/>
                <w:sz w:val="20"/>
                <w:szCs w:val="20"/>
              </w:rPr>
              <w:t xml:space="preserve">: </w:t>
            </w:r>
            <w:r w:rsidR="006001C1" w:rsidRPr="000D4D1E">
              <w:rPr>
                <w:rFonts w:ascii="Arial" w:hAnsi="Arial" w:cs="Arial"/>
                <w:sz w:val="20"/>
                <w:szCs w:val="20"/>
              </w:rPr>
              <w:fldChar w:fldCharType="begin">
                <w:ffData>
                  <w:name w:val="Text124"/>
                  <w:enabled/>
                  <w:calcOnExit w:val="0"/>
                  <w:textInput/>
                </w:ffData>
              </w:fldChar>
            </w:r>
            <w:r w:rsidR="006001C1" w:rsidRPr="000D4D1E">
              <w:rPr>
                <w:rFonts w:ascii="Arial" w:hAnsi="Arial" w:cs="Arial"/>
                <w:sz w:val="20"/>
                <w:szCs w:val="20"/>
              </w:rPr>
              <w:instrText xml:space="preserve"> FORMTEXT </w:instrText>
            </w:r>
            <w:r w:rsidR="006001C1" w:rsidRPr="000D4D1E">
              <w:rPr>
                <w:rFonts w:ascii="Arial" w:hAnsi="Arial" w:cs="Arial"/>
                <w:sz w:val="20"/>
                <w:szCs w:val="20"/>
              </w:rPr>
            </w:r>
            <w:r w:rsidR="006001C1" w:rsidRPr="000D4D1E">
              <w:rPr>
                <w:rFonts w:ascii="Arial" w:hAnsi="Arial" w:cs="Arial"/>
                <w:sz w:val="20"/>
                <w:szCs w:val="20"/>
              </w:rPr>
              <w:fldChar w:fldCharType="separate"/>
            </w:r>
            <w:r w:rsidR="006001C1" w:rsidRPr="000D4D1E">
              <w:rPr>
                <w:rFonts w:ascii="Arial" w:hAnsi="Arial" w:cs="Arial"/>
                <w:noProof/>
                <w:sz w:val="20"/>
                <w:szCs w:val="20"/>
              </w:rPr>
              <w:t> </w:t>
            </w:r>
            <w:r w:rsidR="006001C1" w:rsidRPr="000D4D1E">
              <w:rPr>
                <w:rFonts w:ascii="Arial" w:hAnsi="Arial" w:cs="Arial"/>
                <w:noProof/>
                <w:sz w:val="20"/>
                <w:szCs w:val="20"/>
              </w:rPr>
              <w:t> </w:t>
            </w:r>
            <w:r w:rsidR="006001C1" w:rsidRPr="000D4D1E">
              <w:rPr>
                <w:rFonts w:ascii="Arial" w:hAnsi="Arial" w:cs="Arial"/>
                <w:noProof/>
                <w:sz w:val="20"/>
                <w:szCs w:val="20"/>
              </w:rPr>
              <w:t> </w:t>
            </w:r>
            <w:r w:rsidR="006001C1" w:rsidRPr="000D4D1E">
              <w:rPr>
                <w:rFonts w:ascii="Arial" w:hAnsi="Arial" w:cs="Arial"/>
                <w:noProof/>
                <w:sz w:val="20"/>
                <w:szCs w:val="20"/>
              </w:rPr>
              <w:t> </w:t>
            </w:r>
            <w:r w:rsidR="006001C1" w:rsidRPr="000D4D1E">
              <w:rPr>
                <w:rFonts w:ascii="Arial" w:hAnsi="Arial" w:cs="Arial"/>
                <w:noProof/>
                <w:sz w:val="20"/>
                <w:szCs w:val="20"/>
              </w:rPr>
              <w:t> </w:t>
            </w:r>
            <w:r w:rsidR="006001C1" w:rsidRPr="000D4D1E">
              <w:rPr>
                <w:rFonts w:ascii="Arial" w:hAnsi="Arial" w:cs="Arial"/>
                <w:sz w:val="20"/>
                <w:szCs w:val="20"/>
              </w:rPr>
              <w:fldChar w:fldCharType="end"/>
            </w:r>
          </w:p>
          <w:p w14:paraId="363AC4E0" w14:textId="77777777" w:rsidR="002E3448" w:rsidRPr="000D4D1E" w:rsidRDefault="002E3448" w:rsidP="00B21D72">
            <w:pPr>
              <w:spacing w:before="40"/>
              <w:rPr>
                <w:rFonts w:ascii="Arial" w:hAnsi="Arial" w:cs="Arial"/>
                <w:sz w:val="20"/>
                <w:szCs w:val="20"/>
              </w:rPr>
            </w:pPr>
            <w:r w:rsidRPr="00605932">
              <w:rPr>
                <w:rFonts w:ascii="Arial" w:hAnsi="Arial" w:cs="Arial"/>
                <w:sz w:val="20"/>
                <w:szCs w:val="20"/>
                <w:u w:val="single"/>
              </w:rPr>
              <w:t>TIME</w:t>
            </w:r>
            <w:r w:rsidRPr="000D4D1E">
              <w:rPr>
                <w:rFonts w:ascii="Arial" w:hAnsi="Arial" w:cs="Arial"/>
                <w:sz w:val="20"/>
                <w:szCs w:val="20"/>
              </w:rPr>
              <w:t xml:space="preserve">: </w:t>
            </w:r>
            <w:r w:rsidR="006001C1" w:rsidRPr="000D4D1E">
              <w:rPr>
                <w:rFonts w:ascii="Arial" w:hAnsi="Arial" w:cs="Arial"/>
                <w:sz w:val="20"/>
                <w:szCs w:val="20"/>
              </w:rPr>
              <w:fldChar w:fldCharType="begin">
                <w:ffData>
                  <w:name w:val="Text124"/>
                  <w:enabled/>
                  <w:calcOnExit w:val="0"/>
                  <w:textInput/>
                </w:ffData>
              </w:fldChar>
            </w:r>
            <w:r w:rsidR="006001C1" w:rsidRPr="000D4D1E">
              <w:rPr>
                <w:rFonts w:ascii="Arial" w:hAnsi="Arial" w:cs="Arial"/>
                <w:sz w:val="20"/>
                <w:szCs w:val="20"/>
              </w:rPr>
              <w:instrText xml:space="preserve"> FORMTEXT </w:instrText>
            </w:r>
            <w:r w:rsidR="006001C1" w:rsidRPr="000D4D1E">
              <w:rPr>
                <w:rFonts w:ascii="Arial" w:hAnsi="Arial" w:cs="Arial"/>
                <w:sz w:val="20"/>
                <w:szCs w:val="20"/>
              </w:rPr>
            </w:r>
            <w:r w:rsidR="006001C1" w:rsidRPr="000D4D1E">
              <w:rPr>
                <w:rFonts w:ascii="Arial" w:hAnsi="Arial" w:cs="Arial"/>
                <w:sz w:val="20"/>
                <w:szCs w:val="20"/>
              </w:rPr>
              <w:fldChar w:fldCharType="separate"/>
            </w:r>
            <w:r w:rsidR="006001C1" w:rsidRPr="000D4D1E">
              <w:rPr>
                <w:rFonts w:ascii="Arial" w:hAnsi="Arial" w:cs="Arial"/>
                <w:noProof/>
                <w:sz w:val="20"/>
                <w:szCs w:val="20"/>
              </w:rPr>
              <w:t> </w:t>
            </w:r>
            <w:r w:rsidR="006001C1" w:rsidRPr="000D4D1E">
              <w:rPr>
                <w:rFonts w:ascii="Arial" w:hAnsi="Arial" w:cs="Arial"/>
                <w:noProof/>
                <w:sz w:val="20"/>
                <w:szCs w:val="20"/>
              </w:rPr>
              <w:t> </w:t>
            </w:r>
            <w:r w:rsidR="006001C1" w:rsidRPr="000D4D1E">
              <w:rPr>
                <w:rFonts w:ascii="Arial" w:hAnsi="Arial" w:cs="Arial"/>
                <w:noProof/>
                <w:sz w:val="20"/>
                <w:szCs w:val="20"/>
              </w:rPr>
              <w:t> </w:t>
            </w:r>
            <w:r w:rsidR="006001C1" w:rsidRPr="000D4D1E">
              <w:rPr>
                <w:rFonts w:ascii="Arial" w:hAnsi="Arial" w:cs="Arial"/>
                <w:noProof/>
                <w:sz w:val="20"/>
                <w:szCs w:val="20"/>
              </w:rPr>
              <w:t> </w:t>
            </w:r>
            <w:r w:rsidR="006001C1" w:rsidRPr="000D4D1E">
              <w:rPr>
                <w:rFonts w:ascii="Arial" w:hAnsi="Arial" w:cs="Arial"/>
                <w:noProof/>
                <w:sz w:val="20"/>
                <w:szCs w:val="20"/>
              </w:rPr>
              <w:t> </w:t>
            </w:r>
            <w:r w:rsidR="006001C1" w:rsidRPr="000D4D1E">
              <w:rPr>
                <w:rFonts w:ascii="Arial" w:hAnsi="Arial" w:cs="Arial"/>
                <w:sz w:val="20"/>
                <w:szCs w:val="20"/>
              </w:rPr>
              <w:fldChar w:fldCharType="end"/>
            </w:r>
          </w:p>
          <w:p w14:paraId="079FA91C" w14:textId="77777777" w:rsidR="006940F2" w:rsidRPr="000D4D1E" w:rsidRDefault="002E3448" w:rsidP="00B21D72">
            <w:pPr>
              <w:spacing w:before="40"/>
              <w:rPr>
                <w:rFonts w:ascii="Arial" w:hAnsi="Arial" w:cs="Arial"/>
                <w:sz w:val="20"/>
                <w:szCs w:val="20"/>
              </w:rPr>
            </w:pPr>
            <w:r w:rsidRPr="00605932">
              <w:rPr>
                <w:rFonts w:ascii="Arial" w:hAnsi="Arial" w:cs="Arial"/>
                <w:sz w:val="20"/>
                <w:szCs w:val="20"/>
                <w:u w:val="single"/>
              </w:rPr>
              <w:t>COURTROOM</w:t>
            </w:r>
            <w:r w:rsidRPr="000D4D1E">
              <w:rPr>
                <w:rFonts w:ascii="Arial" w:hAnsi="Arial" w:cs="Arial"/>
                <w:sz w:val="20"/>
                <w:szCs w:val="20"/>
              </w:rPr>
              <w:t xml:space="preserve">: </w:t>
            </w:r>
            <w:r w:rsidR="006940F2" w:rsidRPr="000D4D1E">
              <w:rPr>
                <w:rFonts w:ascii="Arial" w:hAnsi="Arial" w:cs="Arial"/>
                <w:sz w:val="20"/>
                <w:szCs w:val="20"/>
              </w:rPr>
              <w:t>1368</w:t>
            </w:r>
            <w:r w:rsidR="009A04CA">
              <w:rPr>
                <w:rFonts w:ascii="Arial" w:hAnsi="Arial" w:cs="Arial"/>
                <w:sz w:val="20"/>
                <w:szCs w:val="20"/>
              </w:rPr>
              <w:t xml:space="preserve">, </w:t>
            </w:r>
            <w:r w:rsidR="009A04CA" w:rsidRPr="000D4D1E">
              <w:rPr>
                <w:rFonts w:ascii="Arial" w:hAnsi="Arial" w:cs="Arial"/>
                <w:sz w:val="20"/>
                <w:szCs w:val="20"/>
              </w:rPr>
              <w:t>Roybal Federal Building</w:t>
            </w:r>
          </w:p>
          <w:p w14:paraId="13274196" w14:textId="77777777" w:rsidR="0034219E" w:rsidRPr="000D4D1E" w:rsidRDefault="00B21D72" w:rsidP="00460D0B">
            <w:pPr>
              <w:tabs>
                <w:tab w:val="left" w:pos="800"/>
              </w:tabs>
              <w:spacing w:before="40" w:after="240"/>
              <w:rPr>
                <w:rFonts w:ascii="Arial" w:hAnsi="Arial" w:cs="Arial"/>
                <w:b/>
                <w:sz w:val="20"/>
                <w:szCs w:val="20"/>
              </w:rPr>
            </w:pPr>
            <w:r w:rsidRPr="00605932">
              <w:rPr>
                <w:rFonts w:ascii="Arial" w:hAnsi="Arial" w:cs="Arial"/>
                <w:sz w:val="20"/>
                <w:szCs w:val="20"/>
                <w:u w:val="single"/>
              </w:rPr>
              <w:t>ADDRESS</w:t>
            </w:r>
            <w:r w:rsidR="006940F2" w:rsidRPr="000D4D1E">
              <w:rPr>
                <w:rFonts w:ascii="Arial" w:hAnsi="Arial" w:cs="Arial"/>
                <w:sz w:val="20"/>
                <w:szCs w:val="20"/>
              </w:rPr>
              <w:t>: 255 E.</w:t>
            </w:r>
            <w:r w:rsidR="00596D39">
              <w:rPr>
                <w:rFonts w:ascii="Arial" w:hAnsi="Arial" w:cs="Arial"/>
                <w:sz w:val="20"/>
                <w:szCs w:val="20"/>
              </w:rPr>
              <w:t xml:space="preserve"> </w:t>
            </w:r>
            <w:r w:rsidR="006940F2" w:rsidRPr="000D4D1E">
              <w:rPr>
                <w:rFonts w:ascii="Arial" w:hAnsi="Arial" w:cs="Arial"/>
                <w:sz w:val="20"/>
                <w:szCs w:val="20"/>
              </w:rPr>
              <w:t>Temple Street</w:t>
            </w:r>
            <w:r w:rsidR="009A04CA">
              <w:rPr>
                <w:rFonts w:ascii="Arial" w:hAnsi="Arial" w:cs="Arial"/>
                <w:sz w:val="20"/>
                <w:szCs w:val="20"/>
              </w:rPr>
              <w:t xml:space="preserve">, </w:t>
            </w:r>
            <w:r w:rsidR="006940F2" w:rsidRPr="000D4D1E">
              <w:rPr>
                <w:rFonts w:ascii="Arial" w:hAnsi="Arial" w:cs="Arial"/>
                <w:sz w:val="20"/>
                <w:szCs w:val="20"/>
              </w:rPr>
              <w:t>Los Angeles, CA 90012</w:t>
            </w:r>
          </w:p>
        </w:tc>
      </w:tr>
      <w:tr w:rsidR="002E3448" w:rsidRPr="000D4D1E" w14:paraId="282B3E93" w14:textId="77777777" w:rsidTr="00B21D72">
        <w:trPr>
          <w:cantSplit/>
          <w:trHeight w:val="183"/>
          <w:jc w:val="center"/>
        </w:trPr>
        <w:tc>
          <w:tcPr>
            <w:tcW w:w="5320" w:type="dxa"/>
            <w:tcBorders>
              <w:left w:val="single" w:sz="6" w:space="0" w:color="000000"/>
              <w:bottom w:val="single" w:sz="6" w:space="0" w:color="000000"/>
              <w:right w:val="nil"/>
            </w:tcBorders>
          </w:tcPr>
          <w:p w14:paraId="325CAA71" w14:textId="77777777" w:rsidR="002E3448" w:rsidRPr="000D4D1E" w:rsidRDefault="002E3448" w:rsidP="00B21D72">
            <w:pPr>
              <w:spacing w:after="40"/>
              <w:jc w:val="right"/>
              <w:rPr>
                <w:rFonts w:ascii="Arial" w:hAnsi="Arial" w:cs="Arial"/>
                <w:sz w:val="20"/>
                <w:szCs w:val="20"/>
              </w:rPr>
            </w:pPr>
            <w:r w:rsidRPr="000D4D1E">
              <w:rPr>
                <w:rFonts w:ascii="Arial" w:hAnsi="Arial" w:cs="Arial"/>
                <w:sz w:val="20"/>
                <w:szCs w:val="20"/>
              </w:rPr>
              <w:t>Debtor(s).</w:t>
            </w:r>
          </w:p>
        </w:tc>
        <w:tc>
          <w:tcPr>
            <w:tcW w:w="5490" w:type="dxa"/>
            <w:vMerge/>
            <w:tcBorders>
              <w:left w:val="single" w:sz="6" w:space="0" w:color="000000"/>
              <w:bottom w:val="single" w:sz="6" w:space="0" w:color="000000"/>
              <w:right w:val="single" w:sz="6" w:space="0" w:color="000000"/>
            </w:tcBorders>
          </w:tcPr>
          <w:p w14:paraId="2803784F" w14:textId="77777777" w:rsidR="002E3448" w:rsidRPr="000D4D1E" w:rsidRDefault="002E3448" w:rsidP="00B21D72">
            <w:pPr>
              <w:spacing w:before="120"/>
              <w:rPr>
                <w:rFonts w:ascii="Arial" w:hAnsi="Arial" w:cs="Arial"/>
                <w:sz w:val="20"/>
                <w:szCs w:val="20"/>
              </w:rPr>
            </w:pPr>
          </w:p>
        </w:tc>
      </w:tr>
    </w:tbl>
    <w:p w14:paraId="1E0C5902" w14:textId="791DB595" w:rsidR="00A83B3F" w:rsidRDefault="00A83B3F" w:rsidP="00A83B3F">
      <w:pPr>
        <w:tabs>
          <w:tab w:val="left" w:pos="360"/>
        </w:tabs>
        <w:ind w:left="360" w:hanging="360"/>
        <w:rPr>
          <w:rFonts w:ascii="Arial" w:hAnsi="Arial" w:cs="Arial"/>
          <w:sz w:val="16"/>
          <w:szCs w:val="16"/>
        </w:rPr>
      </w:pPr>
    </w:p>
    <w:p w14:paraId="7AC9CB53" w14:textId="73CC2112" w:rsidR="00FD1A56" w:rsidRPr="006615FA" w:rsidRDefault="00A11491" w:rsidP="00A83B3F">
      <w:pPr>
        <w:tabs>
          <w:tab w:val="left" w:pos="360"/>
        </w:tabs>
        <w:ind w:left="360" w:hanging="360"/>
        <w:rPr>
          <w:rFonts w:ascii="Arial" w:hAnsi="Arial" w:cs="Arial"/>
          <w:sz w:val="20"/>
          <w:szCs w:val="20"/>
        </w:rPr>
      </w:pPr>
      <w:r w:rsidRPr="00A20A72">
        <w:rPr>
          <w:rFonts w:ascii="Arial" w:hAnsi="Arial" w:cs="Arial"/>
          <w:sz w:val="20"/>
          <w:szCs w:val="20"/>
        </w:rPr>
        <w:t>1</w:t>
      </w:r>
      <w:r w:rsidR="00CA4258" w:rsidRPr="00A20A72">
        <w:rPr>
          <w:rFonts w:ascii="Arial" w:hAnsi="Arial" w:cs="Arial"/>
          <w:sz w:val="20"/>
          <w:szCs w:val="20"/>
        </w:rPr>
        <w:t>.</w:t>
      </w:r>
      <w:r w:rsidR="005A2ECE">
        <w:rPr>
          <w:rFonts w:ascii="Arial" w:hAnsi="Arial" w:cs="Arial"/>
          <w:sz w:val="20"/>
          <w:szCs w:val="20"/>
        </w:rPr>
        <w:tab/>
      </w:r>
      <w:r w:rsidR="00FD1A56" w:rsidRPr="006615FA">
        <w:rPr>
          <w:rFonts w:ascii="Arial" w:hAnsi="Arial" w:cs="Arial"/>
          <w:sz w:val="20"/>
          <w:szCs w:val="20"/>
          <w:u w:val="single"/>
        </w:rPr>
        <w:t>Subchapter V Plan</w:t>
      </w:r>
      <w:r w:rsidR="00FD1A56" w:rsidRPr="006615FA">
        <w:rPr>
          <w:rFonts w:ascii="Arial" w:hAnsi="Arial" w:cs="Arial"/>
          <w:sz w:val="20"/>
          <w:szCs w:val="20"/>
        </w:rPr>
        <w:t>.</w:t>
      </w:r>
      <w:r w:rsidR="00FD1A56" w:rsidRPr="006615FA">
        <w:rPr>
          <w:rFonts w:ascii="Arial" w:hAnsi="Arial" w:cs="Arial"/>
          <w:b/>
          <w:sz w:val="20"/>
          <w:szCs w:val="20"/>
        </w:rPr>
        <w:t xml:space="preserve">  </w:t>
      </w:r>
      <w:r w:rsidR="00386F54" w:rsidRPr="006615FA">
        <w:rPr>
          <w:rFonts w:ascii="Arial" w:hAnsi="Arial" w:cs="Arial"/>
          <w:bCs/>
          <w:sz w:val="20"/>
          <w:szCs w:val="20"/>
        </w:rPr>
        <w:t>The Debtor filed a</w:t>
      </w:r>
      <w:r w:rsidR="00FD1A56" w:rsidRPr="006615FA">
        <w:rPr>
          <w:rFonts w:ascii="Arial" w:hAnsi="Arial" w:cs="Arial"/>
          <w:sz w:val="20"/>
          <w:szCs w:val="20"/>
        </w:rPr>
        <w:t xml:space="preserve"> “Subchapter V Plan of Reorganization” (the “</w:t>
      </w:r>
      <w:r w:rsidR="00FD1A56" w:rsidRPr="006615FA">
        <w:rPr>
          <w:rFonts w:ascii="Arial" w:hAnsi="Arial" w:cs="Arial"/>
          <w:b/>
          <w:sz w:val="20"/>
          <w:szCs w:val="20"/>
        </w:rPr>
        <w:t>Plan</w:t>
      </w:r>
      <w:r w:rsidR="00FD1A56" w:rsidRPr="006615FA">
        <w:rPr>
          <w:rFonts w:ascii="Arial" w:hAnsi="Arial" w:cs="Arial"/>
          <w:sz w:val="20"/>
          <w:szCs w:val="20"/>
        </w:rPr>
        <w:t>”</w:t>
      </w:r>
      <w:r w:rsidR="006615FA" w:rsidRPr="006615FA">
        <w:rPr>
          <w:rFonts w:ascii="Arial" w:hAnsi="Arial" w:cs="Arial"/>
          <w:sz w:val="20"/>
          <w:szCs w:val="20"/>
        </w:rPr>
        <w:t>, docket entry #</w:t>
      </w:r>
      <w:r w:rsidR="006615FA" w:rsidRPr="006615FA">
        <w:rPr>
          <w:rFonts w:ascii="Arial" w:hAnsi="Arial" w:cs="Arial"/>
          <w:sz w:val="20"/>
          <w:szCs w:val="20"/>
        </w:rPr>
        <w:fldChar w:fldCharType="begin">
          <w:ffData>
            <w:name w:val="Text124"/>
            <w:enabled/>
            <w:calcOnExit w:val="0"/>
            <w:textInput/>
          </w:ffData>
        </w:fldChar>
      </w:r>
      <w:r w:rsidR="006615FA" w:rsidRPr="006615FA">
        <w:rPr>
          <w:rFonts w:ascii="Arial" w:hAnsi="Arial" w:cs="Arial"/>
          <w:sz w:val="20"/>
          <w:szCs w:val="20"/>
        </w:rPr>
        <w:instrText xml:space="preserve"> FORMTEXT </w:instrText>
      </w:r>
      <w:r w:rsidR="006615FA" w:rsidRPr="006615FA">
        <w:rPr>
          <w:rFonts w:ascii="Arial" w:hAnsi="Arial" w:cs="Arial"/>
          <w:sz w:val="20"/>
          <w:szCs w:val="20"/>
        </w:rPr>
      </w:r>
      <w:r w:rsidR="006615FA" w:rsidRPr="006615FA">
        <w:rPr>
          <w:rFonts w:ascii="Arial" w:hAnsi="Arial" w:cs="Arial"/>
          <w:sz w:val="20"/>
          <w:szCs w:val="20"/>
        </w:rPr>
        <w:fldChar w:fldCharType="separate"/>
      </w:r>
      <w:r w:rsidR="006615FA" w:rsidRPr="006615FA">
        <w:rPr>
          <w:rFonts w:ascii="Arial" w:hAnsi="Arial" w:cs="Arial"/>
          <w:noProof/>
          <w:sz w:val="20"/>
          <w:szCs w:val="20"/>
        </w:rPr>
        <w:t> </w:t>
      </w:r>
      <w:r w:rsidR="006615FA" w:rsidRPr="006615FA">
        <w:rPr>
          <w:rFonts w:ascii="Arial" w:hAnsi="Arial" w:cs="Arial"/>
          <w:noProof/>
          <w:sz w:val="20"/>
          <w:szCs w:val="20"/>
        </w:rPr>
        <w:t> </w:t>
      </w:r>
      <w:r w:rsidR="006615FA" w:rsidRPr="006615FA">
        <w:rPr>
          <w:rFonts w:ascii="Arial" w:hAnsi="Arial" w:cs="Arial"/>
          <w:noProof/>
          <w:sz w:val="20"/>
          <w:szCs w:val="20"/>
        </w:rPr>
        <w:t> </w:t>
      </w:r>
      <w:r w:rsidR="006615FA" w:rsidRPr="006615FA">
        <w:rPr>
          <w:rFonts w:ascii="Arial" w:hAnsi="Arial" w:cs="Arial"/>
          <w:noProof/>
          <w:sz w:val="20"/>
          <w:szCs w:val="20"/>
        </w:rPr>
        <w:t> </w:t>
      </w:r>
      <w:r w:rsidR="006615FA" w:rsidRPr="006615FA">
        <w:rPr>
          <w:rFonts w:ascii="Arial" w:hAnsi="Arial" w:cs="Arial"/>
          <w:noProof/>
          <w:sz w:val="20"/>
          <w:szCs w:val="20"/>
        </w:rPr>
        <w:t> </w:t>
      </w:r>
      <w:r w:rsidR="006615FA" w:rsidRPr="006615FA">
        <w:rPr>
          <w:rFonts w:ascii="Arial" w:hAnsi="Arial" w:cs="Arial"/>
          <w:sz w:val="20"/>
          <w:szCs w:val="20"/>
        </w:rPr>
        <w:fldChar w:fldCharType="end"/>
      </w:r>
      <w:r w:rsidR="00FD1A56" w:rsidRPr="006615FA">
        <w:rPr>
          <w:rFonts w:ascii="Arial" w:hAnsi="Arial" w:cs="Arial"/>
          <w:sz w:val="20"/>
          <w:szCs w:val="20"/>
        </w:rPr>
        <w:t>)</w:t>
      </w:r>
      <w:r w:rsidR="00386F54" w:rsidRPr="006615FA">
        <w:rPr>
          <w:rFonts w:ascii="Arial" w:hAnsi="Arial" w:cs="Arial"/>
          <w:sz w:val="20"/>
          <w:szCs w:val="20"/>
        </w:rPr>
        <w:t>, which</w:t>
      </w:r>
      <w:r w:rsidR="00FD1A56" w:rsidRPr="006615FA">
        <w:rPr>
          <w:rFonts w:ascii="Arial" w:hAnsi="Arial" w:cs="Arial"/>
          <w:sz w:val="20"/>
          <w:szCs w:val="20"/>
        </w:rPr>
        <w:t xml:space="preserve"> is being served with this Notice.  </w:t>
      </w:r>
      <w:r w:rsidR="00460D0B" w:rsidRPr="00460D0B">
        <w:rPr>
          <w:rFonts w:ascii="Arial" w:hAnsi="Arial" w:cs="Arial"/>
          <w:sz w:val="20"/>
          <w:szCs w:val="20"/>
        </w:rPr>
        <w:t>T</w:t>
      </w:r>
      <w:r w:rsidR="00FD1A56" w:rsidRPr="00460D0B">
        <w:rPr>
          <w:rFonts w:ascii="Arial" w:hAnsi="Arial" w:cs="Arial"/>
          <w:sz w:val="20"/>
          <w:szCs w:val="20"/>
        </w:rPr>
        <w:t>he Plan</w:t>
      </w:r>
      <w:r w:rsidR="00FD1A56" w:rsidRPr="006615FA">
        <w:rPr>
          <w:rFonts w:ascii="Arial" w:hAnsi="Arial" w:cs="Arial"/>
          <w:b/>
          <w:bCs/>
          <w:sz w:val="20"/>
          <w:szCs w:val="20"/>
        </w:rPr>
        <w:t xml:space="preserve"> </w:t>
      </w:r>
      <w:r w:rsidR="00FD1A56" w:rsidRPr="006615FA">
        <w:rPr>
          <w:rFonts w:ascii="Arial" w:hAnsi="Arial" w:cs="Arial"/>
          <w:bCs/>
          <w:sz w:val="20"/>
          <w:szCs w:val="20"/>
        </w:rPr>
        <w:t>include</w:t>
      </w:r>
      <w:r w:rsidR="00460D0B">
        <w:rPr>
          <w:rFonts w:ascii="Arial" w:hAnsi="Arial" w:cs="Arial"/>
          <w:bCs/>
          <w:sz w:val="20"/>
          <w:szCs w:val="20"/>
        </w:rPr>
        <w:t>s</w:t>
      </w:r>
      <w:r w:rsidR="00FD1A56" w:rsidRPr="006615FA">
        <w:rPr>
          <w:rFonts w:ascii="Arial" w:hAnsi="Arial" w:cs="Arial"/>
          <w:bCs/>
          <w:sz w:val="20"/>
          <w:szCs w:val="20"/>
        </w:rPr>
        <w:t xml:space="preserve"> the Debtor’s proposed treatment of</w:t>
      </w:r>
      <w:r w:rsidR="00BD3F51">
        <w:rPr>
          <w:rFonts w:ascii="Arial" w:hAnsi="Arial" w:cs="Arial"/>
          <w:bCs/>
          <w:sz w:val="20"/>
          <w:szCs w:val="20"/>
        </w:rPr>
        <w:t xml:space="preserve"> </w:t>
      </w:r>
      <w:r w:rsidR="00460D0B">
        <w:rPr>
          <w:rFonts w:ascii="Arial" w:hAnsi="Arial" w:cs="Arial"/>
          <w:bCs/>
          <w:sz w:val="20"/>
          <w:szCs w:val="20"/>
        </w:rPr>
        <w:t xml:space="preserve">all </w:t>
      </w:r>
      <w:r w:rsidR="00FD1A56" w:rsidRPr="006615FA">
        <w:rPr>
          <w:rFonts w:ascii="Arial" w:hAnsi="Arial" w:cs="Arial"/>
          <w:bCs/>
          <w:sz w:val="20"/>
          <w:szCs w:val="20"/>
        </w:rPr>
        <w:t>claim</w:t>
      </w:r>
      <w:r w:rsidR="00460D0B">
        <w:rPr>
          <w:rFonts w:ascii="Arial" w:hAnsi="Arial" w:cs="Arial"/>
          <w:bCs/>
          <w:sz w:val="20"/>
          <w:szCs w:val="20"/>
        </w:rPr>
        <w:t>s</w:t>
      </w:r>
      <w:r w:rsidR="00605932">
        <w:rPr>
          <w:rFonts w:ascii="Arial" w:hAnsi="Arial" w:cs="Arial"/>
          <w:bCs/>
          <w:sz w:val="20"/>
          <w:szCs w:val="20"/>
        </w:rPr>
        <w:t xml:space="preserve"> </w:t>
      </w:r>
      <w:r w:rsidR="0007004D">
        <w:rPr>
          <w:rFonts w:ascii="Arial" w:hAnsi="Arial" w:cs="Arial"/>
          <w:bCs/>
          <w:sz w:val="20"/>
          <w:szCs w:val="20"/>
        </w:rPr>
        <w:t xml:space="preserve">and </w:t>
      </w:r>
      <w:r w:rsidR="00605932">
        <w:rPr>
          <w:rFonts w:ascii="Arial" w:hAnsi="Arial" w:cs="Arial"/>
          <w:bCs/>
          <w:sz w:val="20"/>
          <w:szCs w:val="20"/>
        </w:rPr>
        <w:t>interest</w:t>
      </w:r>
      <w:r w:rsidR="00460D0B">
        <w:rPr>
          <w:rFonts w:ascii="Arial" w:hAnsi="Arial" w:cs="Arial"/>
          <w:bCs/>
          <w:sz w:val="20"/>
          <w:szCs w:val="20"/>
        </w:rPr>
        <w:t>s</w:t>
      </w:r>
      <w:r w:rsidR="00FD1A56" w:rsidRPr="006615FA">
        <w:rPr>
          <w:rFonts w:ascii="Arial" w:hAnsi="Arial" w:cs="Arial"/>
          <w:bCs/>
          <w:sz w:val="20"/>
          <w:szCs w:val="20"/>
        </w:rPr>
        <w:t xml:space="preserve">; </w:t>
      </w:r>
      <w:r w:rsidR="00FD1A56" w:rsidRPr="006615FA">
        <w:rPr>
          <w:rFonts w:ascii="Arial" w:hAnsi="Arial" w:cs="Arial"/>
          <w:b/>
          <w:bCs/>
          <w:sz w:val="20"/>
          <w:szCs w:val="20"/>
        </w:rPr>
        <w:t xml:space="preserve">the terms </w:t>
      </w:r>
      <w:r w:rsidR="0007004D">
        <w:rPr>
          <w:rFonts w:ascii="Arial" w:hAnsi="Arial" w:cs="Arial"/>
          <w:b/>
          <w:bCs/>
          <w:sz w:val="20"/>
          <w:szCs w:val="20"/>
        </w:rPr>
        <w:t xml:space="preserve">of the Plan </w:t>
      </w:r>
      <w:r w:rsidR="00FD1A56" w:rsidRPr="006615FA">
        <w:rPr>
          <w:rFonts w:ascii="Arial" w:hAnsi="Arial" w:cs="Arial"/>
          <w:b/>
          <w:bCs/>
          <w:sz w:val="20"/>
          <w:szCs w:val="20"/>
        </w:rPr>
        <w:t>become binding if the court enters an order confirming the Plan</w:t>
      </w:r>
      <w:r w:rsidR="00FD1A56" w:rsidRPr="006615FA">
        <w:rPr>
          <w:rFonts w:ascii="Arial" w:hAnsi="Arial" w:cs="Arial"/>
          <w:sz w:val="20"/>
          <w:szCs w:val="20"/>
        </w:rPr>
        <w:t xml:space="preserve">.  </w:t>
      </w:r>
    </w:p>
    <w:p w14:paraId="2A8A2949" w14:textId="77777777" w:rsidR="00F51B3A" w:rsidRPr="00F51B3A" w:rsidRDefault="00F51B3A" w:rsidP="0045292E">
      <w:pPr>
        <w:tabs>
          <w:tab w:val="left" w:pos="360"/>
        </w:tabs>
        <w:ind w:left="360" w:hanging="360"/>
        <w:rPr>
          <w:rFonts w:ascii="Arial" w:hAnsi="Arial" w:cs="Arial"/>
          <w:sz w:val="16"/>
          <w:szCs w:val="16"/>
        </w:rPr>
      </w:pPr>
    </w:p>
    <w:p w14:paraId="115EB25C" w14:textId="533FB8D4" w:rsidR="00A83B3F" w:rsidRDefault="00A83B3F" w:rsidP="0045292E">
      <w:pPr>
        <w:tabs>
          <w:tab w:val="left" w:pos="360"/>
        </w:tabs>
        <w:ind w:left="360" w:hanging="360"/>
        <w:rPr>
          <w:rFonts w:ascii="Arial" w:hAnsi="Arial" w:cs="Arial"/>
          <w:sz w:val="20"/>
          <w:szCs w:val="20"/>
        </w:rPr>
      </w:pPr>
      <w:r>
        <w:rPr>
          <w:rFonts w:ascii="Arial" w:hAnsi="Arial" w:cs="Arial"/>
          <w:sz w:val="20"/>
          <w:szCs w:val="20"/>
        </w:rPr>
        <w:t xml:space="preserve">2.   </w:t>
      </w:r>
      <w:r w:rsidRPr="00A83B3F">
        <w:rPr>
          <w:rFonts w:ascii="Arial" w:hAnsi="Arial" w:cs="Arial"/>
          <w:sz w:val="20"/>
          <w:szCs w:val="20"/>
          <w:u w:val="single"/>
        </w:rPr>
        <w:t>Exhibits and Declarations in Support of Plan</w:t>
      </w:r>
      <w:r>
        <w:rPr>
          <w:rFonts w:ascii="Arial" w:hAnsi="Arial" w:cs="Arial"/>
          <w:sz w:val="20"/>
          <w:szCs w:val="20"/>
        </w:rPr>
        <w:t>.  The Debtor filed “Exhibits and Declarations in Support of Subchapter V Plan (“</w:t>
      </w:r>
      <w:r w:rsidR="00692183">
        <w:rPr>
          <w:rFonts w:ascii="Arial" w:hAnsi="Arial" w:cs="Arial"/>
          <w:sz w:val="20"/>
          <w:szCs w:val="20"/>
        </w:rPr>
        <w:t xml:space="preserve">Plan </w:t>
      </w:r>
      <w:r>
        <w:rPr>
          <w:rFonts w:ascii="Arial" w:hAnsi="Arial" w:cs="Arial"/>
          <w:sz w:val="20"/>
          <w:szCs w:val="20"/>
        </w:rPr>
        <w:t>Exhibits and Declarations”, docket entry #</w:t>
      </w:r>
      <w:r w:rsidRPr="006615FA">
        <w:rPr>
          <w:rFonts w:ascii="Arial" w:hAnsi="Arial" w:cs="Arial"/>
          <w:sz w:val="20"/>
          <w:szCs w:val="20"/>
        </w:rPr>
        <w:fldChar w:fldCharType="begin">
          <w:ffData>
            <w:name w:val="Text124"/>
            <w:enabled/>
            <w:calcOnExit w:val="0"/>
            <w:textInput/>
          </w:ffData>
        </w:fldChar>
      </w:r>
      <w:r w:rsidRPr="006615FA">
        <w:rPr>
          <w:rFonts w:ascii="Arial" w:hAnsi="Arial" w:cs="Arial"/>
          <w:sz w:val="20"/>
          <w:szCs w:val="20"/>
        </w:rPr>
        <w:instrText xml:space="preserve"> FORMTEXT </w:instrText>
      </w:r>
      <w:r w:rsidRPr="006615FA">
        <w:rPr>
          <w:rFonts w:ascii="Arial" w:hAnsi="Arial" w:cs="Arial"/>
          <w:sz w:val="20"/>
          <w:szCs w:val="20"/>
        </w:rPr>
      </w:r>
      <w:r w:rsidRPr="006615FA">
        <w:rPr>
          <w:rFonts w:ascii="Arial" w:hAnsi="Arial" w:cs="Arial"/>
          <w:sz w:val="20"/>
          <w:szCs w:val="20"/>
        </w:rPr>
        <w:fldChar w:fldCharType="separate"/>
      </w:r>
      <w:r w:rsidRPr="006615FA">
        <w:rPr>
          <w:rFonts w:ascii="Arial" w:hAnsi="Arial" w:cs="Arial"/>
          <w:noProof/>
          <w:sz w:val="20"/>
          <w:szCs w:val="20"/>
        </w:rPr>
        <w:t> </w:t>
      </w:r>
      <w:r w:rsidRPr="006615FA">
        <w:rPr>
          <w:rFonts w:ascii="Arial" w:hAnsi="Arial" w:cs="Arial"/>
          <w:noProof/>
          <w:sz w:val="20"/>
          <w:szCs w:val="20"/>
        </w:rPr>
        <w:t> </w:t>
      </w:r>
      <w:r w:rsidRPr="006615FA">
        <w:rPr>
          <w:rFonts w:ascii="Arial" w:hAnsi="Arial" w:cs="Arial"/>
          <w:noProof/>
          <w:sz w:val="20"/>
          <w:szCs w:val="20"/>
        </w:rPr>
        <w:t> </w:t>
      </w:r>
      <w:r w:rsidRPr="006615FA">
        <w:rPr>
          <w:rFonts w:ascii="Arial" w:hAnsi="Arial" w:cs="Arial"/>
          <w:noProof/>
          <w:sz w:val="20"/>
          <w:szCs w:val="20"/>
        </w:rPr>
        <w:t> </w:t>
      </w:r>
      <w:r w:rsidRPr="006615FA">
        <w:rPr>
          <w:rFonts w:ascii="Arial" w:hAnsi="Arial" w:cs="Arial"/>
          <w:noProof/>
          <w:sz w:val="20"/>
          <w:szCs w:val="20"/>
        </w:rPr>
        <w:t> </w:t>
      </w:r>
      <w:r w:rsidRPr="006615FA">
        <w:rPr>
          <w:rFonts w:ascii="Arial" w:hAnsi="Arial" w:cs="Arial"/>
          <w:sz w:val="20"/>
          <w:szCs w:val="20"/>
        </w:rPr>
        <w:fldChar w:fldCharType="end"/>
      </w:r>
      <w:r>
        <w:rPr>
          <w:rFonts w:ascii="Arial" w:hAnsi="Arial" w:cs="Arial"/>
          <w:sz w:val="20"/>
          <w:szCs w:val="20"/>
        </w:rPr>
        <w:t xml:space="preserve">), which are being served with this Notice.  </w:t>
      </w:r>
    </w:p>
    <w:p w14:paraId="78ED28EB" w14:textId="77777777" w:rsidR="00A83B3F" w:rsidRPr="00F51B3A" w:rsidRDefault="00A83B3F" w:rsidP="0045292E">
      <w:pPr>
        <w:tabs>
          <w:tab w:val="left" w:pos="360"/>
        </w:tabs>
        <w:ind w:left="360" w:hanging="360"/>
        <w:rPr>
          <w:rFonts w:ascii="Arial" w:hAnsi="Arial" w:cs="Arial"/>
          <w:sz w:val="16"/>
          <w:szCs w:val="16"/>
        </w:rPr>
      </w:pPr>
    </w:p>
    <w:p w14:paraId="3D47B3BC" w14:textId="0F4D9303" w:rsidR="00D57E14" w:rsidRPr="006615FA" w:rsidRDefault="00A83B3F" w:rsidP="0045292E">
      <w:pPr>
        <w:tabs>
          <w:tab w:val="left" w:pos="360"/>
        </w:tabs>
        <w:ind w:left="360" w:hanging="360"/>
        <w:rPr>
          <w:rFonts w:ascii="Arial" w:hAnsi="Arial" w:cs="Arial"/>
          <w:bCs/>
          <w:sz w:val="20"/>
          <w:szCs w:val="20"/>
        </w:rPr>
      </w:pPr>
      <w:r>
        <w:rPr>
          <w:rFonts w:ascii="Arial" w:hAnsi="Arial" w:cs="Arial"/>
          <w:sz w:val="20"/>
          <w:szCs w:val="20"/>
        </w:rPr>
        <w:t>3</w:t>
      </w:r>
      <w:r w:rsidR="00613BCA" w:rsidRPr="006615FA">
        <w:rPr>
          <w:rFonts w:ascii="Arial" w:hAnsi="Arial" w:cs="Arial"/>
          <w:sz w:val="20"/>
          <w:szCs w:val="20"/>
        </w:rPr>
        <w:t xml:space="preserve">.   </w:t>
      </w:r>
      <w:r w:rsidR="00D57E14" w:rsidRPr="006615FA">
        <w:rPr>
          <w:rFonts w:ascii="Arial" w:hAnsi="Arial" w:cs="Arial"/>
          <w:sz w:val="20"/>
          <w:szCs w:val="20"/>
          <w:u w:val="single"/>
        </w:rPr>
        <w:t>Hearing on Confirmation of Plan</w:t>
      </w:r>
      <w:r w:rsidR="00D57E14" w:rsidRPr="006615FA">
        <w:rPr>
          <w:rFonts w:ascii="Arial" w:hAnsi="Arial" w:cs="Arial"/>
          <w:sz w:val="20"/>
          <w:szCs w:val="20"/>
        </w:rPr>
        <w:t xml:space="preserve">.  This hearing is required by 11 U.S.C. </w:t>
      </w:r>
      <w:r w:rsidR="00D57E14" w:rsidRPr="006615FA">
        <w:rPr>
          <w:rFonts w:ascii="Arial" w:hAnsi="Arial" w:cs="Arial"/>
          <w:bCs/>
          <w:sz w:val="20"/>
          <w:szCs w:val="20"/>
        </w:rPr>
        <w:t xml:space="preserve">§ 1128 and FRBP 3020(b) and is set on at least </w:t>
      </w:r>
      <w:r w:rsidR="00A20A72" w:rsidRPr="006615FA">
        <w:rPr>
          <w:rFonts w:ascii="Arial" w:hAnsi="Arial" w:cs="Arial"/>
          <w:bCs/>
          <w:sz w:val="20"/>
          <w:szCs w:val="20"/>
        </w:rPr>
        <w:t>42</w:t>
      </w:r>
      <w:r w:rsidR="00D57E14" w:rsidRPr="006615FA">
        <w:rPr>
          <w:rFonts w:ascii="Arial" w:hAnsi="Arial" w:cs="Arial"/>
          <w:bCs/>
          <w:sz w:val="20"/>
          <w:szCs w:val="20"/>
        </w:rPr>
        <w:t xml:space="preserve"> days of notice</w:t>
      </w:r>
      <w:r w:rsidR="00D57E14" w:rsidRPr="006615FA">
        <w:rPr>
          <w:rFonts w:ascii="Arial" w:hAnsi="Arial" w:cs="Arial"/>
          <w:iCs/>
          <w:sz w:val="20"/>
          <w:szCs w:val="20"/>
        </w:rPr>
        <w:t xml:space="preserve"> to the U.S. trustee</w:t>
      </w:r>
      <w:r w:rsidR="00030B36" w:rsidRPr="006615FA">
        <w:rPr>
          <w:rFonts w:ascii="Arial" w:hAnsi="Arial" w:cs="Arial"/>
          <w:iCs/>
          <w:sz w:val="20"/>
          <w:szCs w:val="20"/>
        </w:rPr>
        <w:t xml:space="preserve">, </w:t>
      </w:r>
      <w:r>
        <w:rPr>
          <w:rFonts w:ascii="Arial" w:hAnsi="Arial" w:cs="Arial"/>
          <w:iCs/>
          <w:sz w:val="20"/>
          <w:szCs w:val="20"/>
        </w:rPr>
        <w:t>Subchapter V trustee, De</w:t>
      </w:r>
      <w:r w:rsidR="00030B36" w:rsidRPr="006615FA">
        <w:rPr>
          <w:rFonts w:ascii="Arial" w:hAnsi="Arial" w:cs="Arial"/>
          <w:iCs/>
          <w:sz w:val="20"/>
          <w:szCs w:val="20"/>
        </w:rPr>
        <w:t>btor,</w:t>
      </w:r>
      <w:r w:rsidR="00D57E14" w:rsidRPr="006615FA">
        <w:rPr>
          <w:rFonts w:ascii="Arial" w:hAnsi="Arial" w:cs="Arial"/>
          <w:iCs/>
          <w:sz w:val="20"/>
          <w:szCs w:val="20"/>
        </w:rPr>
        <w:t xml:space="preserve"> and to all </w:t>
      </w:r>
      <w:r w:rsidR="003A2BCA">
        <w:rPr>
          <w:rFonts w:ascii="Arial" w:hAnsi="Arial" w:cs="Arial"/>
          <w:iCs/>
          <w:sz w:val="20"/>
          <w:szCs w:val="20"/>
        </w:rPr>
        <w:t xml:space="preserve">creditors </w:t>
      </w:r>
      <w:r w:rsidR="00D57E14" w:rsidRPr="006615FA">
        <w:rPr>
          <w:rFonts w:ascii="Arial" w:hAnsi="Arial" w:cs="Arial"/>
          <w:iCs/>
          <w:sz w:val="20"/>
          <w:szCs w:val="20"/>
        </w:rPr>
        <w:t>and parties in interest</w:t>
      </w:r>
      <w:r w:rsidR="0007004D">
        <w:rPr>
          <w:rFonts w:ascii="Arial" w:hAnsi="Arial" w:cs="Arial"/>
          <w:iCs/>
          <w:sz w:val="20"/>
          <w:szCs w:val="20"/>
        </w:rPr>
        <w:t>.</w:t>
      </w:r>
      <w:r w:rsidR="00D57E14" w:rsidRPr="006615FA">
        <w:rPr>
          <w:rFonts w:ascii="Arial" w:hAnsi="Arial" w:cs="Arial"/>
          <w:bCs/>
          <w:sz w:val="20"/>
          <w:szCs w:val="20"/>
        </w:rPr>
        <w:t xml:space="preserve"> </w:t>
      </w:r>
    </w:p>
    <w:p w14:paraId="02C71096" w14:textId="77777777" w:rsidR="00D57E14" w:rsidRPr="006615FA" w:rsidRDefault="00D57E14" w:rsidP="00CA4258">
      <w:pPr>
        <w:rPr>
          <w:rFonts w:ascii="Arial" w:hAnsi="Arial" w:cs="Arial"/>
          <w:sz w:val="20"/>
          <w:szCs w:val="20"/>
        </w:rPr>
      </w:pPr>
    </w:p>
    <w:p w14:paraId="29D40370" w14:textId="1E269260" w:rsidR="00D57E14" w:rsidRPr="006615FA" w:rsidRDefault="00A83B3F" w:rsidP="0045292E">
      <w:pPr>
        <w:tabs>
          <w:tab w:val="left" w:pos="360"/>
        </w:tabs>
        <w:ind w:left="360" w:hanging="360"/>
        <w:rPr>
          <w:rFonts w:ascii="Arial" w:hAnsi="Arial" w:cs="Arial"/>
          <w:sz w:val="20"/>
          <w:szCs w:val="20"/>
        </w:rPr>
      </w:pPr>
      <w:r>
        <w:rPr>
          <w:rFonts w:ascii="Arial" w:hAnsi="Arial" w:cs="Arial"/>
          <w:sz w:val="20"/>
          <w:szCs w:val="20"/>
        </w:rPr>
        <w:lastRenderedPageBreak/>
        <w:t>4</w:t>
      </w:r>
      <w:r w:rsidR="00D57E14" w:rsidRPr="006615FA">
        <w:rPr>
          <w:rFonts w:ascii="Arial" w:hAnsi="Arial" w:cs="Arial"/>
          <w:sz w:val="20"/>
          <w:szCs w:val="20"/>
        </w:rPr>
        <w:t>.</w:t>
      </w:r>
      <w:r w:rsidR="0045292E" w:rsidRPr="006615FA">
        <w:rPr>
          <w:rFonts w:ascii="Arial" w:hAnsi="Arial" w:cs="Arial"/>
          <w:sz w:val="20"/>
          <w:szCs w:val="20"/>
        </w:rPr>
        <w:tab/>
      </w:r>
      <w:r w:rsidR="00D57E14" w:rsidRPr="006615FA">
        <w:rPr>
          <w:rFonts w:ascii="Arial" w:hAnsi="Arial" w:cs="Arial"/>
          <w:sz w:val="20"/>
          <w:szCs w:val="20"/>
          <w:u w:val="single"/>
        </w:rPr>
        <w:t>Motion to Confirm Plan</w:t>
      </w:r>
      <w:r w:rsidR="00596D39" w:rsidRPr="006615FA">
        <w:rPr>
          <w:rFonts w:ascii="Arial" w:hAnsi="Arial" w:cs="Arial"/>
          <w:sz w:val="20"/>
          <w:szCs w:val="20"/>
        </w:rPr>
        <w:t>.</w:t>
      </w:r>
      <w:r w:rsidR="000D5235" w:rsidRPr="006615FA">
        <w:rPr>
          <w:rFonts w:ascii="Arial" w:hAnsi="Arial" w:cs="Arial"/>
          <w:sz w:val="20"/>
          <w:szCs w:val="20"/>
        </w:rPr>
        <w:t xml:space="preserve"> Pursuant to FRBP 9014 and LBR 9013-1</w:t>
      </w:r>
      <w:r w:rsidR="0007004D">
        <w:rPr>
          <w:rFonts w:ascii="Arial" w:hAnsi="Arial" w:cs="Arial"/>
          <w:sz w:val="20"/>
          <w:szCs w:val="20"/>
        </w:rPr>
        <w:t>(c)-</w:t>
      </w:r>
      <w:r w:rsidR="000D5235" w:rsidRPr="006615FA">
        <w:rPr>
          <w:rFonts w:ascii="Arial" w:hAnsi="Arial" w:cs="Arial"/>
          <w:sz w:val="20"/>
          <w:szCs w:val="20"/>
        </w:rPr>
        <w:t xml:space="preserve">(d), no later than 21 days before the hearing </w:t>
      </w:r>
      <w:r w:rsidR="00D57E14" w:rsidRPr="006615FA">
        <w:rPr>
          <w:rFonts w:ascii="Arial" w:hAnsi="Arial" w:cs="Arial"/>
          <w:sz w:val="20"/>
          <w:szCs w:val="20"/>
        </w:rPr>
        <w:t>the Debtor will file a motion to confirm the Plan</w:t>
      </w:r>
      <w:r w:rsidR="000D5235" w:rsidRPr="006615FA">
        <w:rPr>
          <w:rFonts w:ascii="Arial" w:hAnsi="Arial" w:cs="Arial"/>
          <w:sz w:val="20"/>
          <w:szCs w:val="20"/>
        </w:rPr>
        <w:t xml:space="preserve"> (“Motion to Confirm Plan”).  The </w:t>
      </w:r>
      <w:r w:rsidR="00FD1A56" w:rsidRPr="006615FA">
        <w:rPr>
          <w:rFonts w:ascii="Arial" w:hAnsi="Arial" w:cs="Arial"/>
          <w:sz w:val="20"/>
          <w:szCs w:val="20"/>
        </w:rPr>
        <w:t>Debtor</w:t>
      </w:r>
      <w:r w:rsidR="00030B36" w:rsidRPr="006615FA">
        <w:rPr>
          <w:rFonts w:ascii="Arial" w:hAnsi="Arial" w:cs="Arial"/>
          <w:sz w:val="20"/>
          <w:szCs w:val="20"/>
        </w:rPr>
        <w:t xml:space="preserve"> </w:t>
      </w:r>
      <w:r w:rsidR="000D5235" w:rsidRPr="006615FA">
        <w:rPr>
          <w:rFonts w:ascii="Arial" w:hAnsi="Arial" w:cs="Arial"/>
          <w:sz w:val="20"/>
          <w:szCs w:val="20"/>
        </w:rPr>
        <w:t>will serve the Motion to Confirm Plan on the U.S. trustee</w:t>
      </w:r>
      <w:r w:rsidR="00030B36" w:rsidRPr="006615FA">
        <w:rPr>
          <w:rFonts w:ascii="Arial" w:hAnsi="Arial" w:cs="Arial"/>
          <w:sz w:val="20"/>
          <w:szCs w:val="20"/>
        </w:rPr>
        <w:t xml:space="preserve">, </w:t>
      </w:r>
      <w:r w:rsidR="00FD1A56" w:rsidRPr="006615FA">
        <w:rPr>
          <w:rFonts w:ascii="Arial" w:hAnsi="Arial" w:cs="Arial"/>
          <w:sz w:val="20"/>
          <w:szCs w:val="20"/>
        </w:rPr>
        <w:t xml:space="preserve">the Subchapter V trustee, </w:t>
      </w:r>
      <w:r w:rsidR="00030B36" w:rsidRPr="006615FA">
        <w:rPr>
          <w:rFonts w:ascii="Arial" w:hAnsi="Arial" w:cs="Arial"/>
          <w:sz w:val="20"/>
          <w:szCs w:val="20"/>
        </w:rPr>
        <w:t xml:space="preserve">the </w:t>
      </w:r>
      <w:r w:rsidR="00605932">
        <w:rPr>
          <w:rFonts w:ascii="Arial" w:hAnsi="Arial" w:cs="Arial"/>
          <w:sz w:val="20"/>
          <w:szCs w:val="20"/>
        </w:rPr>
        <w:t>D</w:t>
      </w:r>
      <w:r w:rsidR="00030B36" w:rsidRPr="006615FA">
        <w:rPr>
          <w:rFonts w:ascii="Arial" w:hAnsi="Arial" w:cs="Arial"/>
          <w:sz w:val="20"/>
          <w:szCs w:val="20"/>
        </w:rPr>
        <w:t>ebtor,</w:t>
      </w:r>
      <w:r w:rsidR="000D5235" w:rsidRPr="006615FA">
        <w:rPr>
          <w:rFonts w:ascii="Arial" w:hAnsi="Arial" w:cs="Arial"/>
          <w:sz w:val="20"/>
          <w:szCs w:val="20"/>
        </w:rPr>
        <w:t xml:space="preserve"> and all parties who </w:t>
      </w:r>
      <w:r w:rsidR="00860E3A" w:rsidRPr="006615FA">
        <w:rPr>
          <w:rFonts w:ascii="Arial" w:hAnsi="Arial" w:cs="Arial"/>
          <w:sz w:val="20"/>
          <w:szCs w:val="20"/>
        </w:rPr>
        <w:t xml:space="preserve">vote against the Plan or </w:t>
      </w:r>
      <w:r w:rsidR="000D5235" w:rsidRPr="006615FA">
        <w:rPr>
          <w:rFonts w:ascii="Arial" w:hAnsi="Arial" w:cs="Arial"/>
          <w:sz w:val="20"/>
          <w:szCs w:val="20"/>
        </w:rPr>
        <w:t>file a preliminary objection to the Plan.</w:t>
      </w:r>
      <w:r w:rsidR="00D57E14" w:rsidRPr="006615FA">
        <w:rPr>
          <w:rFonts w:ascii="Arial" w:hAnsi="Arial" w:cs="Arial"/>
          <w:sz w:val="20"/>
          <w:szCs w:val="20"/>
        </w:rPr>
        <w:t xml:space="preserve"> </w:t>
      </w:r>
      <w:r w:rsidR="000D5235" w:rsidRPr="006615FA">
        <w:rPr>
          <w:rFonts w:ascii="Arial" w:hAnsi="Arial" w:cs="Arial"/>
          <w:sz w:val="20"/>
          <w:szCs w:val="20"/>
        </w:rPr>
        <w:t xml:space="preserve"> At </w:t>
      </w:r>
      <w:r w:rsidR="00D57E14" w:rsidRPr="006615FA">
        <w:rPr>
          <w:rFonts w:ascii="Arial" w:hAnsi="Arial" w:cs="Arial"/>
          <w:sz w:val="20"/>
          <w:szCs w:val="20"/>
        </w:rPr>
        <w:t>the hearing t</w:t>
      </w:r>
      <w:r w:rsidR="00D57E14" w:rsidRPr="006615FA">
        <w:rPr>
          <w:rFonts w:ascii="Arial" w:hAnsi="Arial" w:cs="Arial"/>
          <w:bCs/>
          <w:sz w:val="20"/>
          <w:szCs w:val="20"/>
        </w:rPr>
        <w:t>he court will d</w:t>
      </w:r>
      <w:r w:rsidR="00D57E14" w:rsidRPr="006615FA">
        <w:rPr>
          <w:rFonts w:ascii="Arial" w:hAnsi="Arial" w:cs="Arial"/>
          <w:sz w:val="20"/>
          <w:szCs w:val="20"/>
        </w:rPr>
        <w:t xml:space="preserve">etermine if the Plan complies with the requirements of </w:t>
      </w:r>
      <w:bookmarkStart w:id="2" w:name="_Hlk44352875"/>
      <w:r w:rsidR="00D57E14" w:rsidRPr="006615FA">
        <w:rPr>
          <w:rFonts w:ascii="Arial" w:hAnsi="Arial" w:cs="Arial"/>
          <w:sz w:val="20"/>
          <w:szCs w:val="20"/>
        </w:rPr>
        <w:t>11 U.S.C. §§ 1121-</w:t>
      </w:r>
      <w:bookmarkEnd w:id="2"/>
      <w:r w:rsidR="00D57E14" w:rsidRPr="006615FA">
        <w:rPr>
          <w:rFonts w:ascii="Arial" w:hAnsi="Arial" w:cs="Arial"/>
          <w:sz w:val="20"/>
          <w:szCs w:val="20"/>
        </w:rPr>
        <w:t>1129</w:t>
      </w:r>
      <w:r w:rsidR="008E17E5" w:rsidRPr="006615FA">
        <w:rPr>
          <w:rFonts w:ascii="Arial" w:hAnsi="Arial" w:cs="Arial"/>
          <w:sz w:val="20"/>
          <w:szCs w:val="20"/>
        </w:rPr>
        <w:t xml:space="preserve"> and </w:t>
      </w:r>
      <w:r w:rsidR="0007004D">
        <w:rPr>
          <w:rFonts w:ascii="Arial" w:hAnsi="Arial" w:cs="Arial"/>
          <w:sz w:val="20"/>
          <w:szCs w:val="20"/>
        </w:rPr>
        <w:t>1190-</w:t>
      </w:r>
      <w:r w:rsidR="008E17E5" w:rsidRPr="006615FA">
        <w:rPr>
          <w:rFonts w:ascii="Arial" w:hAnsi="Arial" w:cs="Arial"/>
          <w:sz w:val="20"/>
          <w:szCs w:val="20"/>
        </w:rPr>
        <w:t>1191</w:t>
      </w:r>
      <w:r w:rsidR="00FD1A56" w:rsidRPr="006615FA">
        <w:rPr>
          <w:rFonts w:ascii="Arial" w:hAnsi="Arial" w:cs="Arial"/>
          <w:sz w:val="20"/>
          <w:szCs w:val="20"/>
        </w:rPr>
        <w:t>, except provisions that do not apply pursuant to 11 U.S.C. § 1181(a)</w:t>
      </w:r>
      <w:r w:rsidR="00D57E14" w:rsidRPr="006615FA">
        <w:rPr>
          <w:rFonts w:ascii="Arial" w:hAnsi="Arial" w:cs="Arial"/>
          <w:sz w:val="20"/>
          <w:szCs w:val="20"/>
        </w:rPr>
        <w:t xml:space="preserve">.  </w:t>
      </w:r>
    </w:p>
    <w:p w14:paraId="4594BB54" w14:textId="77777777" w:rsidR="00D00E4A" w:rsidRDefault="00D00E4A" w:rsidP="00D57E14">
      <w:pPr>
        <w:rPr>
          <w:rFonts w:ascii="Arial" w:hAnsi="Arial" w:cs="Arial"/>
          <w:sz w:val="20"/>
          <w:szCs w:val="20"/>
        </w:rPr>
      </w:pPr>
    </w:p>
    <w:p w14:paraId="75E3559C" w14:textId="77777777" w:rsidR="00605932" w:rsidRPr="00A20A72" w:rsidRDefault="00605932" w:rsidP="00D57E14">
      <w:pPr>
        <w:rPr>
          <w:rFonts w:ascii="Arial" w:hAnsi="Arial" w:cs="Arial"/>
          <w:sz w:val="20"/>
          <w:szCs w:val="20"/>
        </w:rPr>
      </w:pPr>
    </w:p>
    <w:p w14:paraId="2D58488B" w14:textId="77777777" w:rsidR="00D00E4A" w:rsidRPr="00A20A72" w:rsidRDefault="00A83B3F" w:rsidP="0045292E">
      <w:pPr>
        <w:tabs>
          <w:tab w:val="left" w:pos="360"/>
        </w:tabs>
        <w:ind w:left="720" w:hanging="720"/>
        <w:rPr>
          <w:rFonts w:ascii="Arial" w:hAnsi="Arial" w:cs="Arial"/>
          <w:sz w:val="20"/>
          <w:szCs w:val="20"/>
        </w:rPr>
      </w:pPr>
      <w:r>
        <w:rPr>
          <w:rFonts w:ascii="Arial" w:hAnsi="Arial" w:cs="Arial"/>
          <w:sz w:val="20"/>
          <w:szCs w:val="20"/>
        </w:rPr>
        <w:t>5</w:t>
      </w:r>
      <w:r w:rsidR="00D00E4A" w:rsidRPr="00A20A72">
        <w:rPr>
          <w:rFonts w:ascii="Arial" w:hAnsi="Arial" w:cs="Arial"/>
          <w:sz w:val="20"/>
          <w:szCs w:val="20"/>
        </w:rPr>
        <w:t>.</w:t>
      </w:r>
      <w:r w:rsidR="0045292E">
        <w:rPr>
          <w:rFonts w:ascii="Arial" w:hAnsi="Arial" w:cs="Arial"/>
          <w:sz w:val="20"/>
          <w:szCs w:val="20"/>
        </w:rPr>
        <w:tab/>
      </w:r>
      <w:r w:rsidR="00D00E4A" w:rsidRPr="00A20A72">
        <w:rPr>
          <w:rFonts w:ascii="Arial" w:eastAsia="Arial" w:hAnsi="Arial" w:cs="Arial"/>
          <w:sz w:val="20"/>
          <w:szCs w:val="20"/>
          <w:lang w:val="x-none" w:eastAsia="x-none"/>
        </w:rPr>
        <w:fldChar w:fldCharType="begin">
          <w:ffData>
            <w:name w:val="Check16"/>
            <w:enabled/>
            <w:calcOnExit w:val="0"/>
            <w:checkBox>
              <w:sizeAuto/>
              <w:default w:val="0"/>
            </w:checkBox>
          </w:ffData>
        </w:fldChar>
      </w:r>
      <w:r w:rsidR="00D00E4A" w:rsidRPr="00A20A72">
        <w:rPr>
          <w:rFonts w:ascii="Arial" w:eastAsia="Arial" w:hAnsi="Arial" w:cs="Arial"/>
          <w:sz w:val="20"/>
          <w:szCs w:val="20"/>
          <w:lang w:val="x-none" w:eastAsia="x-none"/>
        </w:rPr>
        <w:instrText xml:space="preserve"> FORMCHECKBOX </w:instrText>
      </w:r>
      <w:r w:rsidR="00DE7F85">
        <w:rPr>
          <w:rFonts w:ascii="Arial" w:eastAsia="Arial" w:hAnsi="Arial" w:cs="Arial"/>
          <w:sz w:val="20"/>
          <w:szCs w:val="20"/>
          <w:lang w:val="x-none" w:eastAsia="x-none"/>
        </w:rPr>
      </w:r>
      <w:r w:rsidR="00DE7F85">
        <w:rPr>
          <w:rFonts w:ascii="Arial" w:eastAsia="Arial" w:hAnsi="Arial" w:cs="Arial"/>
          <w:sz w:val="20"/>
          <w:szCs w:val="20"/>
          <w:lang w:val="x-none" w:eastAsia="x-none"/>
        </w:rPr>
        <w:fldChar w:fldCharType="separate"/>
      </w:r>
      <w:r w:rsidR="00D00E4A" w:rsidRPr="00A20A72">
        <w:rPr>
          <w:rFonts w:ascii="Arial" w:eastAsia="Arial" w:hAnsi="Arial" w:cs="Arial"/>
          <w:sz w:val="20"/>
          <w:szCs w:val="20"/>
          <w:lang w:val="x-none" w:eastAsia="x-none"/>
        </w:rPr>
        <w:fldChar w:fldCharType="end"/>
      </w:r>
      <w:r w:rsidR="0045292E">
        <w:rPr>
          <w:rFonts w:ascii="Arial" w:eastAsia="Arial" w:hAnsi="Arial" w:cs="Arial"/>
          <w:sz w:val="20"/>
          <w:szCs w:val="20"/>
          <w:lang w:eastAsia="x-none"/>
        </w:rPr>
        <w:tab/>
      </w:r>
      <w:r w:rsidR="00D00E4A" w:rsidRPr="00A20A72">
        <w:rPr>
          <w:rFonts w:ascii="Arial" w:eastAsia="Arial" w:hAnsi="Arial" w:cs="Arial"/>
          <w:sz w:val="20"/>
          <w:szCs w:val="20"/>
          <w:u w:val="single"/>
          <w:lang w:eastAsia="x-none"/>
        </w:rPr>
        <w:t>Notice of Additional Injunction</w:t>
      </w:r>
      <w:r w:rsidR="00596D39">
        <w:rPr>
          <w:rFonts w:ascii="Arial" w:eastAsia="Arial" w:hAnsi="Arial" w:cs="Arial"/>
          <w:sz w:val="20"/>
          <w:szCs w:val="20"/>
          <w:lang w:eastAsia="x-none"/>
        </w:rPr>
        <w:t>.</w:t>
      </w:r>
      <w:r w:rsidR="00D00E4A" w:rsidRPr="00A20A72">
        <w:rPr>
          <w:rFonts w:ascii="Arial" w:eastAsia="Arial" w:hAnsi="Arial" w:cs="Arial"/>
          <w:sz w:val="20"/>
          <w:szCs w:val="20"/>
          <w:lang w:eastAsia="x-none"/>
        </w:rPr>
        <w:t xml:space="preserve"> Pursuant to FRBP 2002(c)(3), if the Plan provides for an injunction against conduct not otherwise enjoined under the Bankruptcy Code, this notice must (a) include a statement in conspicuous language that the plan proposes an injunction</w:t>
      </w:r>
      <w:r w:rsidR="00596D39">
        <w:rPr>
          <w:rFonts w:ascii="Arial" w:eastAsia="Arial" w:hAnsi="Arial" w:cs="Arial"/>
          <w:sz w:val="20"/>
          <w:szCs w:val="20"/>
          <w:lang w:eastAsia="x-none"/>
        </w:rPr>
        <w:t>;</w:t>
      </w:r>
      <w:r w:rsidR="00D00E4A" w:rsidRPr="00A20A72">
        <w:rPr>
          <w:rFonts w:ascii="Arial" w:eastAsia="Arial" w:hAnsi="Arial" w:cs="Arial"/>
          <w:sz w:val="20"/>
          <w:szCs w:val="20"/>
          <w:lang w:eastAsia="x-none"/>
        </w:rPr>
        <w:t xml:space="preserve"> (b) describe briefly the nature of the injunction; and (c) identify the entities that would be subject to the injunction.  </w:t>
      </w:r>
      <w:r w:rsidR="000D5235" w:rsidRPr="00A20A72">
        <w:rPr>
          <w:rFonts w:ascii="Arial" w:eastAsia="Arial" w:hAnsi="Arial" w:cs="Arial"/>
          <w:sz w:val="20"/>
          <w:szCs w:val="20"/>
          <w:lang w:eastAsia="x-none"/>
        </w:rPr>
        <w:t xml:space="preserve">That information is contained in </w:t>
      </w:r>
      <w:r w:rsidR="000D5235" w:rsidRPr="00605932">
        <w:rPr>
          <w:rFonts w:ascii="Arial" w:eastAsia="Arial" w:hAnsi="Arial" w:cs="Arial"/>
          <w:b/>
          <w:bCs/>
          <w:sz w:val="20"/>
          <w:szCs w:val="20"/>
          <w:u w:val="single"/>
          <w:lang w:eastAsia="x-none"/>
        </w:rPr>
        <w:t>Exhibit A</w:t>
      </w:r>
      <w:r w:rsidR="006615FA">
        <w:rPr>
          <w:rFonts w:ascii="Arial" w:eastAsia="Arial" w:hAnsi="Arial" w:cs="Arial"/>
          <w:sz w:val="20"/>
          <w:szCs w:val="20"/>
          <w:u w:val="single"/>
          <w:lang w:eastAsia="x-none"/>
        </w:rPr>
        <w:t xml:space="preserve"> to this </w:t>
      </w:r>
      <w:r w:rsidR="00902CB5">
        <w:rPr>
          <w:rFonts w:ascii="Arial" w:eastAsia="Arial" w:hAnsi="Arial" w:cs="Arial"/>
          <w:sz w:val="20"/>
          <w:szCs w:val="20"/>
          <w:u w:val="single"/>
          <w:lang w:eastAsia="x-none"/>
        </w:rPr>
        <w:t>N</w:t>
      </w:r>
      <w:r w:rsidR="006615FA">
        <w:rPr>
          <w:rFonts w:ascii="Arial" w:eastAsia="Arial" w:hAnsi="Arial" w:cs="Arial"/>
          <w:sz w:val="20"/>
          <w:szCs w:val="20"/>
          <w:u w:val="single"/>
          <w:lang w:eastAsia="x-none"/>
        </w:rPr>
        <w:t>otice</w:t>
      </w:r>
      <w:r w:rsidR="000D5235" w:rsidRPr="00A20A72">
        <w:rPr>
          <w:rFonts w:ascii="Arial" w:eastAsia="Arial" w:hAnsi="Arial" w:cs="Arial"/>
          <w:sz w:val="20"/>
          <w:szCs w:val="20"/>
          <w:lang w:eastAsia="x-none"/>
        </w:rPr>
        <w:t>.</w:t>
      </w:r>
      <w:r w:rsidR="00D00E4A" w:rsidRPr="00A20A72">
        <w:rPr>
          <w:rFonts w:ascii="Arial" w:eastAsia="Arial" w:hAnsi="Arial" w:cs="Arial"/>
          <w:sz w:val="20"/>
          <w:szCs w:val="20"/>
          <w:lang w:eastAsia="x-none"/>
        </w:rPr>
        <w:t xml:space="preserve"> </w:t>
      </w:r>
    </w:p>
    <w:p w14:paraId="2EE3D48A" w14:textId="77777777" w:rsidR="00D57E14" w:rsidRDefault="00D57E14" w:rsidP="00CA4258">
      <w:pPr>
        <w:rPr>
          <w:rFonts w:ascii="Arial" w:hAnsi="Arial" w:cs="Arial"/>
          <w:sz w:val="16"/>
          <w:szCs w:val="16"/>
        </w:rPr>
      </w:pPr>
    </w:p>
    <w:p w14:paraId="755D7604" w14:textId="77777777" w:rsidR="00605932" w:rsidRPr="00613BCA" w:rsidRDefault="00605932" w:rsidP="00CA4258">
      <w:pPr>
        <w:rPr>
          <w:rFonts w:ascii="Arial" w:hAnsi="Arial" w:cs="Arial"/>
          <w:sz w:val="16"/>
          <w:szCs w:val="16"/>
        </w:rPr>
      </w:pPr>
    </w:p>
    <w:p w14:paraId="1D856706" w14:textId="77777777" w:rsidR="00CA4258" w:rsidRPr="00A20A72" w:rsidRDefault="00A83B3F" w:rsidP="0045292E">
      <w:pPr>
        <w:tabs>
          <w:tab w:val="left" w:pos="360"/>
        </w:tabs>
        <w:rPr>
          <w:rFonts w:ascii="Arial" w:hAnsi="Arial" w:cs="Arial"/>
          <w:sz w:val="20"/>
          <w:szCs w:val="20"/>
        </w:rPr>
      </w:pPr>
      <w:r>
        <w:rPr>
          <w:rFonts w:ascii="Arial" w:hAnsi="Arial" w:cs="Arial"/>
          <w:sz w:val="20"/>
          <w:szCs w:val="20"/>
        </w:rPr>
        <w:t>6</w:t>
      </w:r>
      <w:r w:rsidR="00CA4258" w:rsidRPr="00A20A72">
        <w:rPr>
          <w:rFonts w:ascii="Arial" w:hAnsi="Arial" w:cs="Arial"/>
          <w:sz w:val="20"/>
          <w:szCs w:val="20"/>
        </w:rPr>
        <w:t>.</w:t>
      </w:r>
      <w:r w:rsidR="0045292E">
        <w:rPr>
          <w:rFonts w:ascii="Arial" w:hAnsi="Arial" w:cs="Arial"/>
          <w:sz w:val="20"/>
          <w:szCs w:val="20"/>
        </w:rPr>
        <w:tab/>
      </w:r>
      <w:r w:rsidR="00CA4258" w:rsidRPr="00A20A72">
        <w:rPr>
          <w:rFonts w:ascii="Arial" w:hAnsi="Arial" w:cs="Arial"/>
          <w:sz w:val="20"/>
          <w:szCs w:val="20"/>
          <w:u w:val="single"/>
        </w:rPr>
        <w:t>Dates and Deadlines</w:t>
      </w:r>
      <w:r w:rsidR="00CA4258" w:rsidRPr="00A20A72">
        <w:rPr>
          <w:rFonts w:ascii="Arial" w:hAnsi="Arial" w:cs="Arial"/>
          <w:sz w:val="20"/>
          <w:szCs w:val="20"/>
        </w:rPr>
        <w:t xml:space="preserve">. </w:t>
      </w:r>
    </w:p>
    <w:p w14:paraId="21CE167E" w14:textId="77777777" w:rsidR="00CA4258" w:rsidRPr="00613BCA" w:rsidRDefault="00CA4258" w:rsidP="00CA4258">
      <w:pPr>
        <w:rPr>
          <w:rFonts w:ascii="Arial" w:hAnsi="Arial" w:cs="Arial"/>
          <w:sz w:val="12"/>
          <w:szCs w:val="12"/>
        </w:rPr>
      </w:pPr>
    </w:p>
    <w:p w14:paraId="7A4193EC" w14:textId="77777777" w:rsidR="00E9667C" w:rsidRPr="00A20A72" w:rsidRDefault="00895B20" w:rsidP="00860E3A">
      <w:pPr>
        <w:numPr>
          <w:ilvl w:val="0"/>
          <w:numId w:val="25"/>
        </w:numPr>
        <w:rPr>
          <w:rFonts w:ascii="Arial" w:hAnsi="Arial" w:cs="Arial"/>
          <w:b/>
          <w:sz w:val="20"/>
          <w:szCs w:val="20"/>
        </w:rPr>
      </w:pPr>
      <w:r w:rsidRPr="00A20A72">
        <w:rPr>
          <w:rFonts w:ascii="Arial" w:hAnsi="Arial" w:cs="Arial"/>
          <w:b/>
          <w:sz w:val="20"/>
          <w:szCs w:val="20"/>
        </w:rPr>
        <w:t xml:space="preserve">Submitting </w:t>
      </w:r>
      <w:r w:rsidR="00EA6A0B" w:rsidRPr="00A20A72">
        <w:rPr>
          <w:rFonts w:ascii="Arial" w:hAnsi="Arial" w:cs="Arial"/>
          <w:b/>
          <w:sz w:val="20"/>
          <w:szCs w:val="20"/>
        </w:rPr>
        <w:t>a</w:t>
      </w:r>
      <w:r w:rsidRPr="00A20A72">
        <w:rPr>
          <w:rFonts w:ascii="Arial" w:hAnsi="Arial" w:cs="Arial"/>
          <w:b/>
          <w:sz w:val="20"/>
          <w:szCs w:val="20"/>
        </w:rPr>
        <w:t xml:space="preserve"> Ballot to </w:t>
      </w:r>
      <w:r w:rsidR="00EE7680" w:rsidRPr="00A20A72">
        <w:rPr>
          <w:rFonts w:ascii="Arial" w:hAnsi="Arial" w:cs="Arial"/>
          <w:b/>
          <w:sz w:val="20"/>
          <w:szCs w:val="20"/>
        </w:rPr>
        <w:t>Vot</w:t>
      </w:r>
      <w:r w:rsidRPr="00A20A72">
        <w:rPr>
          <w:rFonts w:ascii="Arial" w:hAnsi="Arial" w:cs="Arial"/>
          <w:b/>
          <w:sz w:val="20"/>
          <w:szCs w:val="20"/>
        </w:rPr>
        <w:t>e</w:t>
      </w:r>
      <w:r w:rsidR="00EE7680" w:rsidRPr="00A20A72">
        <w:rPr>
          <w:rFonts w:ascii="Arial" w:hAnsi="Arial" w:cs="Arial"/>
          <w:b/>
          <w:sz w:val="20"/>
          <w:szCs w:val="20"/>
        </w:rPr>
        <w:t xml:space="preserve"> on </w:t>
      </w:r>
      <w:r w:rsidRPr="00A20A72">
        <w:rPr>
          <w:rFonts w:ascii="Arial" w:hAnsi="Arial" w:cs="Arial"/>
          <w:b/>
          <w:sz w:val="20"/>
          <w:szCs w:val="20"/>
        </w:rPr>
        <w:t>P</w:t>
      </w:r>
      <w:r w:rsidR="00EE7680" w:rsidRPr="00A20A72">
        <w:rPr>
          <w:rFonts w:ascii="Arial" w:hAnsi="Arial" w:cs="Arial"/>
          <w:b/>
          <w:sz w:val="20"/>
          <w:szCs w:val="20"/>
        </w:rPr>
        <w:t>lan</w:t>
      </w:r>
      <w:r w:rsidRPr="00A20A72">
        <w:rPr>
          <w:rFonts w:ascii="Arial" w:hAnsi="Arial" w:cs="Arial"/>
          <w:b/>
          <w:sz w:val="20"/>
          <w:szCs w:val="20"/>
        </w:rPr>
        <w:t xml:space="preserve"> Treatment</w:t>
      </w:r>
      <w:r w:rsidR="00642631" w:rsidRPr="00A20A72">
        <w:rPr>
          <w:rFonts w:ascii="Arial" w:hAnsi="Arial" w:cs="Arial"/>
          <w:b/>
          <w:sz w:val="20"/>
          <w:szCs w:val="20"/>
        </w:rPr>
        <w:t xml:space="preserve">.  </w:t>
      </w:r>
      <w:r w:rsidR="009C3CAA" w:rsidRPr="00A20A72">
        <w:rPr>
          <w:rFonts w:ascii="Arial" w:hAnsi="Arial" w:cs="Arial"/>
          <w:sz w:val="20"/>
          <w:szCs w:val="20"/>
        </w:rPr>
        <w:t>FRBP 3018</w:t>
      </w:r>
      <w:r w:rsidR="0081710B" w:rsidRPr="00A20A72">
        <w:rPr>
          <w:rFonts w:ascii="Arial" w:hAnsi="Arial" w:cs="Arial"/>
          <w:sz w:val="20"/>
          <w:szCs w:val="20"/>
        </w:rPr>
        <w:t xml:space="preserve"> and</w:t>
      </w:r>
      <w:r w:rsidR="009C3CAA" w:rsidRPr="00A20A72">
        <w:rPr>
          <w:rFonts w:ascii="Arial" w:hAnsi="Arial" w:cs="Arial"/>
          <w:sz w:val="20"/>
          <w:szCs w:val="20"/>
        </w:rPr>
        <w:t xml:space="preserve"> LBR 3018-1</w:t>
      </w:r>
      <w:r w:rsidR="0081710B" w:rsidRPr="00A20A72">
        <w:rPr>
          <w:rFonts w:ascii="Arial" w:hAnsi="Arial" w:cs="Arial"/>
          <w:sz w:val="20"/>
          <w:szCs w:val="20"/>
        </w:rPr>
        <w:t xml:space="preserve"> require the </w:t>
      </w:r>
      <w:r w:rsidR="006615FA">
        <w:rPr>
          <w:rFonts w:ascii="Arial" w:hAnsi="Arial" w:cs="Arial"/>
          <w:sz w:val="20"/>
          <w:szCs w:val="20"/>
        </w:rPr>
        <w:t>Debtor</w:t>
      </w:r>
      <w:r w:rsidR="00030B36">
        <w:rPr>
          <w:rFonts w:ascii="Arial" w:hAnsi="Arial" w:cs="Arial"/>
          <w:sz w:val="20"/>
          <w:szCs w:val="20"/>
        </w:rPr>
        <w:t xml:space="preserve"> </w:t>
      </w:r>
      <w:r w:rsidR="0081710B" w:rsidRPr="00A20A72">
        <w:rPr>
          <w:rFonts w:ascii="Arial" w:hAnsi="Arial" w:cs="Arial"/>
          <w:sz w:val="20"/>
          <w:szCs w:val="20"/>
        </w:rPr>
        <w:t xml:space="preserve">to file a summary of ballots </w:t>
      </w:r>
      <w:r w:rsidR="00596D39">
        <w:rPr>
          <w:rFonts w:ascii="Arial" w:hAnsi="Arial" w:cs="Arial"/>
          <w:sz w:val="20"/>
          <w:szCs w:val="20"/>
        </w:rPr>
        <w:t xml:space="preserve">received </w:t>
      </w:r>
      <w:r w:rsidR="0081710B" w:rsidRPr="00A20A72">
        <w:rPr>
          <w:rFonts w:ascii="Arial" w:hAnsi="Arial" w:cs="Arial"/>
          <w:sz w:val="20"/>
          <w:szCs w:val="20"/>
        </w:rPr>
        <w:t xml:space="preserve">from claimants </w:t>
      </w:r>
      <w:r w:rsidR="00030B36">
        <w:rPr>
          <w:rFonts w:ascii="Arial" w:hAnsi="Arial" w:cs="Arial"/>
          <w:sz w:val="20"/>
          <w:szCs w:val="20"/>
        </w:rPr>
        <w:t xml:space="preserve">and interest holders </w:t>
      </w:r>
      <w:r w:rsidR="0081710B" w:rsidRPr="00A20A72">
        <w:rPr>
          <w:rFonts w:ascii="Arial" w:hAnsi="Arial" w:cs="Arial"/>
          <w:sz w:val="20"/>
          <w:szCs w:val="20"/>
        </w:rPr>
        <w:t>who voted to accept or reject the proposed treatment of their claim(s)</w:t>
      </w:r>
      <w:r w:rsidR="006615FA">
        <w:rPr>
          <w:rFonts w:ascii="Arial" w:hAnsi="Arial" w:cs="Arial"/>
          <w:sz w:val="20"/>
          <w:szCs w:val="20"/>
        </w:rPr>
        <w:t xml:space="preserve"> and interests</w:t>
      </w:r>
      <w:r w:rsidR="0081710B" w:rsidRPr="00A20A72">
        <w:rPr>
          <w:rFonts w:ascii="Arial" w:hAnsi="Arial" w:cs="Arial"/>
          <w:sz w:val="20"/>
          <w:szCs w:val="20"/>
        </w:rPr>
        <w:t xml:space="preserve">.  </w:t>
      </w:r>
    </w:p>
    <w:p w14:paraId="40D4AEC2" w14:textId="77777777" w:rsidR="00E9667C" w:rsidRPr="00A20A72" w:rsidRDefault="00E9667C" w:rsidP="00E9667C">
      <w:pPr>
        <w:pStyle w:val="NoSpacing"/>
        <w:ind w:left="720"/>
        <w:rPr>
          <w:rFonts w:ascii="Arial" w:hAnsi="Arial" w:cs="Arial"/>
          <w:sz w:val="16"/>
          <w:szCs w:val="16"/>
        </w:rPr>
      </w:pPr>
    </w:p>
    <w:p w14:paraId="3A412337" w14:textId="77777777" w:rsidR="00067763" w:rsidRPr="00A20A72" w:rsidRDefault="00067763" w:rsidP="00067763">
      <w:pPr>
        <w:pStyle w:val="NoSpacing"/>
        <w:numPr>
          <w:ilvl w:val="0"/>
          <w:numId w:val="6"/>
        </w:numPr>
        <w:rPr>
          <w:rFonts w:ascii="Arial" w:hAnsi="Arial" w:cs="Arial"/>
          <w:sz w:val="20"/>
          <w:szCs w:val="20"/>
        </w:rPr>
      </w:pPr>
      <w:r w:rsidRPr="00A20A72">
        <w:rPr>
          <w:rFonts w:ascii="Arial" w:hAnsi="Arial" w:cs="Arial"/>
          <w:sz w:val="20"/>
          <w:szCs w:val="20"/>
          <w:u w:val="single"/>
        </w:rPr>
        <w:t>Ballot</w:t>
      </w:r>
      <w:r w:rsidR="00596D39">
        <w:rPr>
          <w:rFonts w:ascii="Arial" w:hAnsi="Arial" w:cs="Arial"/>
          <w:sz w:val="20"/>
          <w:szCs w:val="20"/>
        </w:rPr>
        <w:t>.</w:t>
      </w:r>
      <w:r w:rsidRPr="00A20A72">
        <w:rPr>
          <w:rFonts w:ascii="Arial" w:hAnsi="Arial" w:cs="Arial"/>
          <w:sz w:val="20"/>
          <w:szCs w:val="20"/>
        </w:rPr>
        <w:t xml:space="preserve"> </w:t>
      </w:r>
      <w:r w:rsidR="00596D39">
        <w:rPr>
          <w:rFonts w:ascii="Arial" w:hAnsi="Arial" w:cs="Arial"/>
          <w:sz w:val="20"/>
          <w:szCs w:val="20"/>
        </w:rPr>
        <w:t xml:space="preserve"> </w:t>
      </w:r>
      <w:r w:rsidRPr="00A20A72">
        <w:rPr>
          <w:rFonts w:ascii="Arial" w:hAnsi="Arial" w:cs="Arial"/>
          <w:sz w:val="20"/>
          <w:szCs w:val="20"/>
        </w:rPr>
        <w:t xml:space="preserve">A ballot </w:t>
      </w:r>
      <w:r w:rsidR="00EB1732" w:rsidRPr="00A20A72">
        <w:rPr>
          <w:rFonts w:ascii="Arial" w:hAnsi="Arial" w:cs="Arial"/>
          <w:sz w:val="20"/>
          <w:szCs w:val="20"/>
        </w:rPr>
        <w:t>accompanies</w:t>
      </w:r>
      <w:r w:rsidRPr="00A20A72">
        <w:rPr>
          <w:rFonts w:ascii="Arial" w:hAnsi="Arial" w:cs="Arial"/>
          <w:sz w:val="20"/>
          <w:szCs w:val="20"/>
        </w:rPr>
        <w:t xml:space="preserve"> this Notice.</w:t>
      </w:r>
    </w:p>
    <w:p w14:paraId="6FF0CD8B" w14:textId="77777777" w:rsidR="009F1BC7" w:rsidRPr="00030B36" w:rsidRDefault="009F1BC7" w:rsidP="00067763">
      <w:pPr>
        <w:pStyle w:val="NoSpacing"/>
        <w:ind w:left="1080"/>
        <w:rPr>
          <w:rFonts w:ascii="Arial" w:hAnsi="Arial" w:cs="Arial"/>
          <w:sz w:val="16"/>
          <w:szCs w:val="16"/>
        </w:rPr>
      </w:pPr>
    </w:p>
    <w:p w14:paraId="040A422A" w14:textId="716E94E7" w:rsidR="00AA77D4" w:rsidRPr="00A20A72" w:rsidRDefault="00642631" w:rsidP="00AA77D4">
      <w:pPr>
        <w:pStyle w:val="NoSpacing"/>
        <w:numPr>
          <w:ilvl w:val="0"/>
          <w:numId w:val="6"/>
        </w:numPr>
        <w:rPr>
          <w:rFonts w:ascii="Arial" w:hAnsi="Arial" w:cs="Arial"/>
          <w:sz w:val="20"/>
          <w:szCs w:val="20"/>
        </w:rPr>
      </w:pPr>
      <w:r w:rsidRPr="00A20A72">
        <w:rPr>
          <w:rFonts w:ascii="Arial" w:hAnsi="Arial" w:cs="Arial"/>
          <w:sz w:val="20"/>
          <w:szCs w:val="20"/>
          <w:u w:val="single"/>
        </w:rPr>
        <w:t>Who Ha</w:t>
      </w:r>
      <w:r w:rsidR="00487A5D">
        <w:rPr>
          <w:rFonts w:ascii="Arial" w:hAnsi="Arial" w:cs="Arial"/>
          <w:sz w:val="20"/>
          <w:szCs w:val="20"/>
          <w:u w:val="single"/>
        </w:rPr>
        <w:t>s</w:t>
      </w:r>
      <w:r w:rsidRPr="00A20A72">
        <w:rPr>
          <w:rFonts w:ascii="Arial" w:hAnsi="Arial" w:cs="Arial"/>
          <w:sz w:val="20"/>
          <w:szCs w:val="20"/>
          <w:u w:val="single"/>
        </w:rPr>
        <w:t xml:space="preserve"> the Right to </w:t>
      </w:r>
      <w:r w:rsidR="00920A40" w:rsidRPr="00A20A72">
        <w:rPr>
          <w:rFonts w:ascii="Arial" w:hAnsi="Arial" w:cs="Arial"/>
          <w:sz w:val="20"/>
          <w:szCs w:val="20"/>
          <w:u w:val="single"/>
        </w:rPr>
        <w:t>Submit a Ballot to Vote</w:t>
      </w:r>
      <w:r w:rsidR="00605932">
        <w:rPr>
          <w:rFonts w:ascii="Arial" w:hAnsi="Arial" w:cs="Arial"/>
          <w:sz w:val="20"/>
          <w:szCs w:val="20"/>
        </w:rPr>
        <w:t>?</w:t>
      </w:r>
      <w:r w:rsidR="00AA77D4" w:rsidRPr="00A20A72">
        <w:rPr>
          <w:rFonts w:ascii="Arial" w:hAnsi="Arial" w:cs="Arial"/>
          <w:sz w:val="20"/>
          <w:szCs w:val="20"/>
        </w:rPr>
        <w:t xml:space="preserve"> </w:t>
      </w:r>
      <w:r w:rsidR="00605932">
        <w:rPr>
          <w:rFonts w:ascii="Arial" w:hAnsi="Arial" w:cs="Arial"/>
          <w:sz w:val="20"/>
          <w:szCs w:val="20"/>
        </w:rPr>
        <w:t xml:space="preserve"> </w:t>
      </w:r>
      <w:r w:rsidR="00287370" w:rsidRPr="00A20A72">
        <w:rPr>
          <w:rFonts w:ascii="Arial" w:hAnsi="Arial" w:cs="Arial"/>
          <w:sz w:val="20"/>
          <w:szCs w:val="20"/>
        </w:rPr>
        <w:t xml:space="preserve">As </w:t>
      </w:r>
      <w:r w:rsidR="00CF7A48">
        <w:rPr>
          <w:rFonts w:ascii="Arial" w:hAnsi="Arial" w:cs="Arial"/>
          <w:sz w:val="20"/>
          <w:szCs w:val="20"/>
        </w:rPr>
        <w:t xml:space="preserve">explained in </w:t>
      </w:r>
      <w:r w:rsidR="00CF7A48" w:rsidRPr="00A20A72">
        <w:rPr>
          <w:rFonts w:ascii="Arial" w:hAnsi="Arial" w:cs="Arial"/>
          <w:b/>
          <w:sz w:val="20"/>
          <w:szCs w:val="20"/>
        </w:rPr>
        <w:t>section</w:t>
      </w:r>
      <w:r w:rsidR="00A7767D">
        <w:rPr>
          <w:rFonts w:ascii="Arial" w:hAnsi="Arial" w:cs="Arial"/>
          <w:b/>
          <w:sz w:val="20"/>
          <w:szCs w:val="20"/>
        </w:rPr>
        <w:t>(s)</w:t>
      </w:r>
      <w:r w:rsidR="00CF7A48" w:rsidRPr="00A20A72">
        <w:rPr>
          <w:rFonts w:ascii="Arial" w:hAnsi="Arial" w:cs="Arial"/>
          <w:b/>
          <w:sz w:val="20"/>
          <w:szCs w:val="20"/>
        </w:rPr>
        <w:t xml:space="preserve"> </w:t>
      </w:r>
      <w:r w:rsidR="00CF7A48" w:rsidRPr="006615FA">
        <w:rPr>
          <w:rFonts w:ascii="Arial" w:hAnsi="Arial" w:cs="Arial"/>
          <w:sz w:val="20"/>
          <w:szCs w:val="20"/>
        </w:rPr>
        <w:fldChar w:fldCharType="begin">
          <w:ffData>
            <w:name w:val="Text124"/>
            <w:enabled/>
            <w:calcOnExit w:val="0"/>
            <w:textInput/>
          </w:ffData>
        </w:fldChar>
      </w:r>
      <w:r w:rsidR="00CF7A48" w:rsidRPr="006615FA">
        <w:rPr>
          <w:rFonts w:ascii="Arial" w:hAnsi="Arial" w:cs="Arial"/>
          <w:sz w:val="20"/>
          <w:szCs w:val="20"/>
        </w:rPr>
        <w:instrText xml:space="preserve"> FORMTEXT </w:instrText>
      </w:r>
      <w:r w:rsidR="00CF7A48" w:rsidRPr="006615FA">
        <w:rPr>
          <w:rFonts w:ascii="Arial" w:hAnsi="Arial" w:cs="Arial"/>
          <w:sz w:val="20"/>
          <w:szCs w:val="20"/>
        </w:rPr>
      </w:r>
      <w:r w:rsidR="00CF7A48" w:rsidRPr="006615FA">
        <w:rPr>
          <w:rFonts w:ascii="Arial" w:hAnsi="Arial" w:cs="Arial"/>
          <w:sz w:val="20"/>
          <w:szCs w:val="20"/>
        </w:rPr>
        <w:fldChar w:fldCharType="separate"/>
      </w:r>
      <w:r w:rsidR="00CF7A48" w:rsidRPr="006615FA">
        <w:rPr>
          <w:rFonts w:ascii="Arial" w:hAnsi="Arial" w:cs="Arial"/>
          <w:noProof/>
          <w:sz w:val="20"/>
          <w:szCs w:val="20"/>
        </w:rPr>
        <w:t> </w:t>
      </w:r>
      <w:r w:rsidR="00CF7A48" w:rsidRPr="006615FA">
        <w:rPr>
          <w:rFonts w:ascii="Arial" w:hAnsi="Arial" w:cs="Arial"/>
          <w:noProof/>
          <w:sz w:val="20"/>
          <w:szCs w:val="20"/>
        </w:rPr>
        <w:t> </w:t>
      </w:r>
      <w:r w:rsidR="00CF7A48" w:rsidRPr="006615FA">
        <w:rPr>
          <w:rFonts w:ascii="Arial" w:hAnsi="Arial" w:cs="Arial"/>
          <w:noProof/>
          <w:sz w:val="20"/>
          <w:szCs w:val="20"/>
        </w:rPr>
        <w:t> </w:t>
      </w:r>
      <w:r w:rsidR="00CF7A48" w:rsidRPr="006615FA">
        <w:rPr>
          <w:rFonts w:ascii="Arial" w:hAnsi="Arial" w:cs="Arial"/>
          <w:noProof/>
          <w:sz w:val="20"/>
          <w:szCs w:val="20"/>
        </w:rPr>
        <w:t> </w:t>
      </w:r>
      <w:r w:rsidR="00CF7A48" w:rsidRPr="006615FA">
        <w:rPr>
          <w:rFonts w:ascii="Arial" w:hAnsi="Arial" w:cs="Arial"/>
          <w:noProof/>
          <w:sz w:val="20"/>
          <w:szCs w:val="20"/>
        </w:rPr>
        <w:t> </w:t>
      </w:r>
      <w:r w:rsidR="00CF7A48" w:rsidRPr="006615FA">
        <w:rPr>
          <w:rFonts w:ascii="Arial" w:hAnsi="Arial" w:cs="Arial"/>
          <w:sz w:val="20"/>
          <w:szCs w:val="20"/>
        </w:rPr>
        <w:fldChar w:fldCharType="end"/>
      </w:r>
      <w:r w:rsidR="00CF7A48" w:rsidRPr="00A20A72">
        <w:rPr>
          <w:rFonts w:ascii="Arial" w:hAnsi="Arial" w:cs="Arial"/>
          <w:b/>
          <w:sz w:val="20"/>
          <w:szCs w:val="20"/>
        </w:rPr>
        <w:t xml:space="preserve"> </w:t>
      </w:r>
      <w:r w:rsidR="00CF7A48">
        <w:rPr>
          <w:rFonts w:ascii="Arial" w:hAnsi="Arial" w:cs="Arial"/>
          <w:b/>
          <w:sz w:val="20"/>
          <w:szCs w:val="20"/>
        </w:rPr>
        <w:t xml:space="preserve">of the </w:t>
      </w:r>
      <w:r w:rsidR="00CF7A48" w:rsidRPr="00A20A72">
        <w:rPr>
          <w:rFonts w:ascii="Arial" w:hAnsi="Arial" w:cs="Arial"/>
          <w:b/>
          <w:sz w:val="20"/>
          <w:szCs w:val="20"/>
        </w:rPr>
        <w:t>Plan</w:t>
      </w:r>
      <w:r w:rsidR="00287370" w:rsidRPr="00A20A72">
        <w:rPr>
          <w:rFonts w:ascii="Arial" w:hAnsi="Arial" w:cs="Arial"/>
          <w:sz w:val="20"/>
          <w:szCs w:val="20"/>
        </w:rPr>
        <w:t xml:space="preserve">, </w:t>
      </w:r>
      <w:r w:rsidR="00487A5D">
        <w:rPr>
          <w:rFonts w:ascii="Arial" w:hAnsi="Arial" w:cs="Arial"/>
          <w:sz w:val="20"/>
          <w:szCs w:val="20"/>
        </w:rPr>
        <w:t>creditors</w:t>
      </w:r>
      <w:r w:rsidR="00AA77D4" w:rsidRPr="00A20A72">
        <w:rPr>
          <w:rFonts w:ascii="Arial" w:hAnsi="Arial" w:cs="Arial"/>
          <w:sz w:val="20"/>
          <w:szCs w:val="20"/>
        </w:rPr>
        <w:t xml:space="preserve"> </w:t>
      </w:r>
      <w:r w:rsidR="00030B36">
        <w:rPr>
          <w:rFonts w:ascii="Arial" w:hAnsi="Arial" w:cs="Arial"/>
          <w:sz w:val="20"/>
          <w:szCs w:val="20"/>
        </w:rPr>
        <w:t xml:space="preserve">and interest-holders </w:t>
      </w:r>
      <w:r w:rsidR="00287370" w:rsidRPr="00A20A72">
        <w:rPr>
          <w:rFonts w:ascii="Arial" w:hAnsi="Arial" w:cs="Arial"/>
          <w:sz w:val="20"/>
          <w:szCs w:val="20"/>
        </w:rPr>
        <w:t>with a</w:t>
      </w:r>
      <w:r w:rsidR="00AA6F16" w:rsidRPr="00A20A72">
        <w:rPr>
          <w:rFonts w:ascii="Arial" w:hAnsi="Arial" w:cs="Arial"/>
          <w:sz w:val="20"/>
          <w:szCs w:val="20"/>
        </w:rPr>
        <w:t xml:space="preserve">n impaired </w:t>
      </w:r>
      <w:r w:rsidR="00287370" w:rsidRPr="00A20A72">
        <w:rPr>
          <w:rFonts w:ascii="Arial" w:hAnsi="Arial" w:cs="Arial"/>
          <w:sz w:val="20"/>
          <w:szCs w:val="20"/>
        </w:rPr>
        <w:t xml:space="preserve">claim </w:t>
      </w:r>
      <w:r w:rsidR="00030B36">
        <w:rPr>
          <w:rFonts w:ascii="Arial" w:hAnsi="Arial" w:cs="Arial"/>
          <w:sz w:val="20"/>
          <w:szCs w:val="20"/>
        </w:rPr>
        <w:t xml:space="preserve">or interest </w:t>
      </w:r>
      <w:r w:rsidR="00AA77D4" w:rsidRPr="00A20A72">
        <w:rPr>
          <w:rFonts w:ascii="Arial" w:hAnsi="Arial" w:cs="Arial"/>
          <w:sz w:val="20"/>
          <w:szCs w:val="20"/>
        </w:rPr>
        <w:t xml:space="preserve">have the right to submit a ballot to indicate their vote on whether to accept or reject their treatment under the Plan.  </w:t>
      </w:r>
      <w:r w:rsidR="00356D47" w:rsidRPr="00A20A72">
        <w:rPr>
          <w:rFonts w:ascii="Arial" w:hAnsi="Arial" w:cs="Arial"/>
          <w:sz w:val="20"/>
          <w:szCs w:val="20"/>
        </w:rPr>
        <w:t>C</w:t>
      </w:r>
      <w:r w:rsidR="00487A5D">
        <w:rPr>
          <w:rFonts w:ascii="Arial" w:hAnsi="Arial" w:cs="Arial"/>
          <w:sz w:val="20"/>
          <w:szCs w:val="20"/>
        </w:rPr>
        <w:t>reditors</w:t>
      </w:r>
      <w:r w:rsidR="00356D47" w:rsidRPr="00A20A72">
        <w:rPr>
          <w:rFonts w:ascii="Arial" w:hAnsi="Arial" w:cs="Arial"/>
          <w:sz w:val="20"/>
          <w:szCs w:val="20"/>
        </w:rPr>
        <w:t xml:space="preserve"> </w:t>
      </w:r>
      <w:r w:rsidR="00A7767D">
        <w:rPr>
          <w:rFonts w:ascii="Arial" w:hAnsi="Arial" w:cs="Arial"/>
          <w:sz w:val="20"/>
          <w:szCs w:val="20"/>
        </w:rPr>
        <w:t xml:space="preserve">and interest-holders </w:t>
      </w:r>
      <w:r w:rsidR="00356D47" w:rsidRPr="00A20A72">
        <w:rPr>
          <w:rFonts w:ascii="Arial" w:hAnsi="Arial" w:cs="Arial"/>
          <w:sz w:val="20"/>
          <w:szCs w:val="20"/>
        </w:rPr>
        <w:t xml:space="preserve">who </w:t>
      </w:r>
      <w:r w:rsidR="00CA4258" w:rsidRPr="00A20A72">
        <w:rPr>
          <w:rFonts w:ascii="Arial" w:hAnsi="Arial" w:cs="Arial"/>
          <w:sz w:val="20"/>
          <w:szCs w:val="20"/>
        </w:rPr>
        <w:t xml:space="preserve">hold </w:t>
      </w:r>
      <w:r w:rsidR="00356D47" w:rsidRPr="00A20A72">
        <w:rPr>
          <w:rFonts w:ascii="Arial" w:hAnsi="Arial" w:cs="Arial"/>
          <w:sz w:val="20"/>
          <w:szCs w:val="20"/>
        </w:rPr>
        <w:t>an impaired claim</w:t>
      </w:r>
      <w:r w:rsidR="00A7767D">
        <w:rPr>
          <w:rFonts w:ascii="Arial" w:hAnsi="Arial" w:cs="Arial"/>
          <w:sz w:val="20"/>
          <w:szCs w:val="20"/>
        </w:rPr>
        <w:t xml:space="preserve"> or interest</w:t>
      </w:r>
      <w:r w:rsidR="00CA4258" w:rsidRPr="00A20A72">
        <w:rPr>
          <w:rFonts w:ascii="Arial" w:hAnsi="Arial" w:cs="Arial"/>
          <w:sz w:val="20"/>
          <w:szCs w:val="20"/>
        </w:rPr>
        <w:t>, but</w:t>
      </w:r>
      <w:r w:rsidR="00356D47" w:rsidRPr="00A20A72">
        <w:rPr>
          <w:rFonts w:ascii="Arial" w:hAnsi="Arial" w:cs="Arial"/>
          <w:sz w:val="20"/>
          <w:szCs w:val="20"/>
        </w:rPr>
        <w:t xml:space="preserve"> </w:t>
      </w:r>
      <w:r w:rsidR="00CA4258" w:rsidRPr="00A20A72">
        <w:rPr>
          <w:rFonts w:ascii="Arial" w:hAnsi="Arial" w:cs="Arial"/>
          <w:sz w:val="20"/>
          <w:szCs w:val="20"/>
        </w:rPr>
        <w:t xml:space="preserve">do not submit a ballot, are deemed </w:t>
      </w:r>
      <w:r w:rsidR="00356D47" w:rsidRPr="00A20A72">
        <w:rPr>
          <w:rFonts w:ascii="Arial" w:hAnsi="Arial" w:cs="Arial"/>
          <w:sz w:val="20"/>
          <w:szCs w:val="20"/>
        </w:rPr>
        <w:t>to have accepted the proposed treatment of their claim</w:t>
      </w:r>
      <w:r w:rsidR="00A7767D">
        <w:rPr>
          <w:rFonts w:ascii="Arial" w:hAnsi="Arial" w:cs="Arial"/>
          <w:sz w:val="20"/>
          <w:szCs w:val="20"/>
        </w:rPr>
        <w:t xml:space="preserve"> or interest</w:t>
      </w:r>
      <w:r w:rsidR="00356D47" w:rsidRPr="00A20A72">
        <w:rPr>
          <w:rFonts w:ascii="Arial" w:hAnsi="Arial" w:cs="Arial"/>
          <w:sz w:val="20"/>
          <w:szCs w:val="20"/>
        </w:rPr>
        <w:t xml:space="preserve">.  </w:t>
      </w:r>
      <w:r w:rsidR="00AA77D4" w:rsidRPr="00A20A72">
        <w:rPr>
          <w:rFonts w:ascii="Arial" w:hAnsi="Arial" w:cs="Arial"/>
          <w:sz w:val="20"/>
          <w:szCs w:val="20"/>
        </w:rPr>
        <w:t xml:space="preserve">To determine if </w:t>
      </w:r>
      <w:r w:rsidR="004E3ACC" w:rsidRPr="00A20A72">
        <w:rPr>
          <w:rFonts w:ascii="Arial" w:hAnsi="Arial" w:cs="Arial"/>
          <w:sz w:val="20"/>
          <w:szCs w:val="20"/>
        </w:rPr>
        <w:t>your</w:t>
      </w:r>
      <w:r w:rsidR="00AA77D4" w:rsidRPr="00A20A72">
        <w:rPr>
          <w:rFonts w:ascii="Arial" w:hAnsi="Arial" w:cs="Arial"/>
          <w:sz w:val="20"/>
          <w:szCs w:val="20"/>
        </w:rPr>
        <w:t xml:space="preserve"> claim </w:t>
      </w:r>
      <w:r w:rsidR="00A7767D">
        <w:rPr>
          <w:rFonts w:ascii="Arial" w:hAnsi="Arial" w:cs="Arial"/>
          <w:sz w:val="20"/>
          <w:szCs w:val="20"/>
        </w:rPr>
        <w:t xml:space="preserve">or interest </w:t>
      </w:r>
      <w:r w:rsidR="00AA77D4" w:rsidRPr="00A20A72">
        <w:rPr>
          <w:rFonts w:ascii="Arial" w:hAnsi="Arial" w:cs="Arial"/>
          <w:sz w:val="20"/>
          <w:szCs w:val="20"/>
        </w:rPr>
        <w:t xml:space="preserve">is </w:t>
      </w:r>
      <w:r w:rsidR="00AA6F16" w:rsidRPr="00A20A72">
        <w:rPr>
          <w:rFonts w:ascii="Arial" w:hAnsi="Arial" w:cs="Arial"/>
          <w:sz w:val="20"/>
          <w:szCs w:val="20"/>
        </w:rPr>
        <w:t>impaired</w:t>
      </w:r>
      <w:r w:rsidR="00AA77D4" w:rsidRPr="00A20A72">
        <w:rPr>
          <w:rFonts w:ascii="Arial" w:hAnsi="Arial" w:cs="Arial"/>
          <w:sz w:val="20"/>
          <w:szCs w:val="20"/>
        </w:rPr>
        <w:t xml:space="preserve">, please see </w:t>
      </w:r>
      <w:r w:rsidR="00AA77D4" w:rsidRPr="00A20A72">
        <w:rPr>
          <w:rFonts w:ascii="Arial" w:hAnsi="Arial" w:cs="Arial"/>
          <w:b/>
          <w:sz w:val="20"/>
          <w:szCs w:val="20"/>
        </w:rPr>
        <w:t>section</w:t>
      </w:r>
      <w:r w:rsidR="00A7767D">
        <w:rPr>
          <w:rFonts w:ascii="Arial" w:hAnsi="Arial" w:cs="Arial"/>
          <w:b/>
          <w:sz w:val="20"/>
          <w:szCs w:val="20"/>
        </w:rPr>
        <w:t>(s)</w:t>
      </w:r>
      <w:r w:rsidR="00287370" w:rsidRPr="00A20A72">
        <w:rPr>
          <w:rFonts w:ascii="Arial" w:hAnsi="Arial" w:cs="Arial"/>
          <w:b/>
          <w:sz w:val="20"/>
          <w:szCs w:val="20"/>
        </w:rPr>
        <w:t xml:space="preserve"> </w:t>
      </w:r>
      <w:r w:rsidR="00CF7A48" w:rsidRPr="006615FA">
        <w:rPr>
          <w:rFonts w:ascii="Arial" w:hAnsi="Arial" w:cs="Arial"/>
          <w:sz w:val="20"/>
          <w:szCs w:val="20"/>
        </w:rPr>
        <w:fldChar w:fldCharType="begin">
          <w:ffData>
            <w:name w:val="Text124"/>
            <w:enabled/>
            <w:calcOnExit w:val="0"/>
            <w:textInput/>
          </w:ffData>
        </w:fldChar>
      </w:r>
      <w:r w:rsidR="00CF7A48" w:rsidRPr="006615FA">
        <w:rPr>
          <w:rFonts w:ascii="Arial" w:hAnsi="Arial" w:cs="Arial"/>
          <w:sz w:val="20"/>
          <w:szCs w:val="20"/>
        </w:rPr>
        <w:instrText xml:space="preserve"> FORMTEXT </w:instrText>
      </w:r>
      <w:r w:rsidR="00CF7A48" w:rsidRPr="006615FA">
        <w:rPr>
          <w:rFonts w:ascii="Arial" w:hAnsi="Arial" w:cs="Arial"/>
          <w:sz w:val="20"/>
          <w:szCs w:val="20"/>
        </w:rPr>
      </w:r>
      <w:r w:rsidR="00CF7A48" w:rsidRPr="006615FA">
        <w:rPr>
          <w:rFonts w:ascii="Arial" w:hAnsi="Arial" w:cs="Arial"/>
          <w:sz w:val="20"/>
          <w:szCs w:val="20"/>
        </w:rPr>
        <w:fldChar w:fldCharType="separate"/>
      </w:r>
      <w:r w:rsidR="00CF7A48" w:rsidRPr="006615FA">
        <w:rPr>
          <w:rFonts w:ascii="Arial" w:hAnsi="Arial" w:cs="Arial"/>
          <w:noProof/>
          <w:sz w:val="20"/>
          <w:szCs w:val="20"/>
        </w:rPr>
        <w:t> </w:t>
      </w:r>
      <w:r w:rsidR="00CF7A48" w:rsidRPr="006615FA">
        <w:rPr>
          <w:rFonts w:ascii="Arial" w:hAnsi="Arial" w:cs="Arial"/>
          <w:noProof/>
          <w:sz w:val="20"/>
          <w:szCs w:val="20"/>
        </w:rPr>
        <w:t> </w:t>
      </w:r>
      <w:r w:rsidR="00CF7A48" w:rsidRPr="006615FA">
        <w:rPr>
          <w:rFonts w:ascii="Arial" w:hAnsi="Arial" w:cs="Arial"/>
          <w:noProof/>
          <w:sz w:val="20"/>
          <w:szCs w:val="20"/>
        </w:rPr>
        <w:t> </w:t>
      </w:r>
      <w:r w:rsidR="00CF7A48" w:rsidRPr="006615FA">
        <w:rPr>
          <w:rFonts w:ascii="Arial" w:hAnsi="Arial" w:cs="Arial"/>
          <w:noProof/>
          <w:sz w:val="20"/>
          <w:szCs w:val="20"/>
        </w:rPr>
        <w:t> </w:t>
      </w:r>
      <w:r w:rsidR="00CF7A48" w:rsidRPr="006615FA">
        <w:rPr>
          <w:rFonts w:ascii="Arial" w:hAnsi="Arial" w:cs="Arial"/>
          <w:noProof/>
          <w:sz w:val="20"/>
          <w:szCs w:val="20"/>
        </w:rPr>
        <w:t> </w:t>
      </w:r>
      <w:r w:rsidR="00CF7A48" w:rsidRPr="006615FA">
        <w:rPr>
          <w:rFonts w:ascii="Arial" w:hAnsi="Arial" w:cs="Arial"/>
          <w:sz w:val="20"/>
          <w:szCs w:val="20"/>
        </w:rPr>
        <w:fldChar w:fldCharType="end"/>
      </w:r>
      <w:r w:rsidR="00287370" w:rsidRPr="00A20A72">
        <w:rPr>
          <w:rFonts w:ascii="Arial" w:hAnsi="Arial" w:cs="Arial"/>
          <w:b/>
          <w:sz w:val="20"/>
          <w:szCs w:val="20"/>
        </w:rPr>
        <w:t xml:space="preserve"> </w:t>
      </w:r>
      <w:r w:rsidR="00A83B3F">
        <w:rPr>
          <w:rFonts w:ascii="Arial" w:hAnsi="Arial" w:cs="Arial"/>
          <w:b/>
          <w:sz w:val="20"/>
          <w:szCs w:val="20"/>
        </w:rPr>
        <w:t xml:space="preserve">of the </w:t>
      </w:r>
      <w:r w:rsidR="00287370" w:rsidRPr="00A20A72">
        <w:rPr>
          <w:rFonts w:ascii="Arial" w:hAnsi="Arial" w:cs="Arial"/>
          <w:b/>
          <w:sz w:val="20"/>
          <w:szCs w:val="20"/>
        </w:rPr>
        <w:t>Plan</w:t>
      </w:r>
      <w:r w:rsidR="00287370" w:rsidRPr="00A20A72">
        <w:rPr>
          <w:rFonts w:ascii="Arial" w:hAnsi="Arial" w:cs="Arial"/>
          <w:sz w:val="20"/>
          <w:szCs w:val="20"/>
        </w:rPr>
        <w:t xml:space="preserve"> to locate </w:t>
      </w:r>
      <w:r w:rsidR="00AF1D43" w:rsidRPr="00A20A72">
        <w:rPr>
          <w:rFonts w:ascii="Arial" w:hAnsi="Arial" w:cs="Arial"/>
          <w:sz w:val="20"/>
          <w:szCs w:val="20"/>
        </w:rPr>
        <w:t xml:space="preserve">the proposed </w:t>
      </w:r>
      <w:r w:rsidR="00287370" w:rsidRPr="00A20A72">
        <w:rPr>
          <w:rFonts w:ascii="Arial" w:hAnsi="Arial" w:cs="Arial"/>
          <w:sz w:val="20"/>
          <w:szCs w:val="20"/>
        </w:rPr>
        <w:t xml:space="preserve">treatment of </w:t>
      </w:r>
      <w:r w:rsidR="004E3ACC" w:rsidRPr="00A20A72">
        <w:rPr>
          <w:rFonts w:ascii="Arial" w:hAnsi="Arial" w:cs="Arial"/>
          <w:sz w:val="20"/>
          <w:szCs w:val="20"/>
        </w:rPr>
        <w:t xml:space="preserve">your </w:t>
      </w:r>
      <w:r w:rsidR="00287370" w:rsidRPr="00A20A72">
        <w:rPr>
          <w:rFonts w:ascii="Arial" w:hAnsi="Arial" w:cs="Arial"/>
          <w:sz w:val="20"/>
          <w:szCs w:val="20"/>
        </w:rPr>
        <w:t>claim</w:t>
      </w:r>
      <w:r w:rsidR="00A7767D">
        <w:rPr>
          <w:rFonts w:ascii="Arial" w:hAnsi="Arial" w:cs="Arial"/>
          <w:sz w:val="20"/>
          <w:szCs w:val="20"/>
        </w:rPr>
        <w:t xml:space="preserve"> or interest</w:t>
      </w:r>
      <w:r w:rsidR="00AF1D43" w:rsidRPr="00A20A72">
        <w:rPr>
          <w:rFonts w:ascii="Arial" w:hAnsi="Arial" w:cs="Arial"/>
          <w:sz w:val="20"/>
          <w:szCs w:val="20"/>
        </w:rPr>
        <w:t>.</w:t>
      </w:r>
      <w:r w:rsidR="00287370" w:rsidRPr="00A20A72">
        <w:rPr>
          <w:rFonts w:ascii="Arial" w:hAnsi="Arial" w:cs="Arial"/>
          <w:sz w:val="20"/>
          <w:szCs w:val="20"/>
        </w:rPr>
        <w:t xml:space="preserve">    </w:t>
      </w:r>
      <w:r w:rsidR="00AA77D4" w:rsidRPr="00A20A72">
        <w:rPr>
          <w:rFonts w:ascii="Arial" w:hAnsi="Arial" w:cs="Arial"/>
          <w:sz w:val="20"/>
          <w:szCs w:val="20"/>
        </w:rPr>
        <w:t xml:space="preserve"> </w:t>
      </w:r>
    </w:p>
    <w:p w14:paraId="1898F1B1" w14:textId="77777777" w:rsidR="009F1BC7" w:rsidRPr="00030B36" w:rsidRDefault="009F1BC7" w:rsidP="00287370">
      <w:pPr>
        <w:pStyle w:val="NoSpacing"/>
        <w:ind w:left="1080"/>
        <w:rPr>
          <w:rFonts w:ascii="Arial" w:hAnsi="Arial" w:cs="Arial"/>
          <w:sz w:val="16"/>
          <w:szCs w:val="16"/>
        </w:rPr>
      </w:pPr>
    </w:p>
    <w:p w14:paraId="3E7CE220" w14:textId="77777777" w:rsidR="00642631" w:rsidRPr="00A20A72" w:rsidRDefault="00642631" w:rsidP="00287370">
      <w:pPr>
        <w:pStyle w:val="NoSpacing"/>
        <w:numPr>
          <w:ilvl w:val="0"/>
          <w:numId w:val="6"/>
        </w:numPr>
        <w:rPr>
          <w:rFonts w:ascii="Arial" w:hAnsi="Arial" w:cs="Arial"/>
          <w:sz w:val="20"/>
          <w:szCs w:val="20"/>
        </w:rPr>
      </w:pPr>
      <w:r w:rsidRPr="00A20A72">
        <w:rPr>
          <w:rFonts w:ascii="Arial" w:hAnsi="Arial" w:cs="Arial"/>
          <w:sz w:val="20"/>
          <w:szCs w:val="20"/>
          <w:u w:val="single"/>
        </w:rPr>
        <w:t>Submitting a Ballot</w:t>
      </w:r>
      <w:r w:rsidR="00596D39">
        <w:rPr>
          <w:rFonts w:ascii="Arial" w:hAnsi="Arial" w:cs="Arial"/>
          <w:sz w:val="20"/>
          <w:szCs w:val="20"/>
        </w:rPr>
        <w:t>.</w:t>
      </w:r>
      <w:r w:rsidR="00287370" w:rsidRPr="00A20A72">
        <w:rPr>
          <w:rFonts w:ascii="Arial" w:hAnsi="Arial" w:cs="Arial"/>
          <w:sz w:val="20"/>
          <w:szCs w:val="20"/>
        </w:rPr>
        <w:t xml:space="preserve"> </w:t>
      </w:r>
      <w:r w:rsidR="00067763" w:rsidRPr="00A20A72">
        <w:rPr>
          <w:rFonts w:ascii="Arial" w:hAnsi="Arial" w:cs="Arial"/>
          <w:sz w:val="20"/>
          <w:szCs w:val="20"/>
        </w:rPr>
        <w:t>If your claim is impaired, p</w:t>
      </w:r>
      <w:r w:rsidR="00287370" w:rsidRPr="00A20A72">
        <w:rPr>
          <w:rFonts w:ascii="Arial" w:hAnsi="Arial" w:cs="Arial"/>
          <w:sz w:val="20"/>
          <w:szCs w:val="20"/>
        </w:rPr>
        <w:t xml:space="preserve">lease submit </w:t>
      </w:r>
      <w:r w:rsidR="00AF1D43" w:rsidRPr="00A20A72">
        <w:rPr>
          <w:rFonts w:ascii="Arial" w:hAnsi="Arial" w:cs="Arial"/>
          <w:sz w:val="20"/>
          <w:szCs w:val="20"/>
        </w:rPr>
        <w:t xml:space="preserve">a completed </w:t>
      </w:r>
      <w:r w:rsidR="00287370" w:rsidRPr="00A20A72">
        <w:rPr>
          <w:rFonts w:ascii="Arial" w:hAnsi="Arial" w:cs="Arial"/>
          <w:sz w:val="20"/>
          <w:szCs w:val="20"/>
        </w:rPr>
        <w:t xml:space="preserve">ballot </w:t>
      </w:r>
      <w:r w:rsidR="00067763" w:rsidRPr="00A20A72">
        <w:rPr>
          <w:rFonts w:ascii="Arial" w:hAnsi="Arial" w:cs="Arial"/>
          <w:sz w:val="20"/>
          <w:szCs w:val="20"/>
        </w:rPr>
        <w:t xml:space="preserve">so that it </w:t>
      </w:r>
      <w:r w:rsidR="00287370" w:rsidRPr="00A20A72">
        <w:rPr>
          <w:rFonts w:ascii="Arial" w:hAnsi="Arial" w:cs="Arial"/>
          <w:sz w:val="20"/>
          <w:szCs w:val="20"/>
        </w:rPr>
        <w:t xml:space="preserve">is </w:t>
      </w:r>
      <w:r w:rsidR="00287370" w:rsidRPr="00A20A72">
        <w:rPr>
          <w:rFonts w:ascii="Arial" w:hAnsi="Arial" w:cs="Arial"/>
          <w:b/>
          <w:sz w:val="20"/>
          <w:szCs w:val="20"/>
          <w:u w:val="single"/>
        </w:rPr>
        <w:t>RECEIVED</w:t>
      </w:r>
      <w:r w:rsidR="00287370" w:rsidRPr="00A20A72">
        <w:rPr>
          <w:rFonts w:ascii="Arial" w:hAnsi="Arial" w:cs="Arial"/>
          <w:sz w:val="20"/>
          <w:szCs w:val="20"/>
        </w:rPr>
        <w:t xml:space="preserve"> no later than the following deadline at the following address:</w:t>
      </w:r>
    </w:p>
    <w:p w14:paraId="57FBC2C2" w14:textId="77777777" w:rsidR="00EE7680" w:rsidRPr="00030B36" w:rsidRDefault="00EE7680" w:rsidP="00EE7680">
      <w:pPr>
        <w:pStyle w:val="NoSpacing"/>
        <w:ind w:left="720"/>
        <w:rPr>
          <w:rFonts w:ascii="Arial" w:hAnsi="Arial" w:cs="Arial"/>
          <w:b/>
          <w:sz w:val="12"/>
          <w:szCs w:val="12"/>
        </w:rPr>
      </w:pPr>
    </w:p>
    <w:p w14:paraId="706B8436" w14:textId="77777777" w:rsidR="00287370" w:rsidRPr="00A20A72" w:rsidRDefault="00CA38F8" w:rsidP="00860E3A">
      <w:pPr>
        <w:pStyle w:val="NoSpacing"/>
        <w:numPr>
          <w:ilvl w:val="0"/>
          <w:numId w:val="26"/>
        </w:numPr>
        <w:rPr>
          <w:rFonts w:ascii="Arial" w:hAnsi="Arial" w:cs="Arial"/>
          <w:sz w:val="20"/>
          <w:szCs w:val="20"/>
        </w:rPr>
      </w:pPr>
      <w:r w:rsidRPr="00A20A72">
        <w:rPr>
          <w:rFonts w:ascii="Arial" w:hAnsi="Arial" w:cs="Arial"/>
          <w:b/>
          <w:sz w:val="20"/>
          <w:szCs w:val="20"/>
        </w:rPr>
        <w:t>DEADLINE</w:t>
      </w:r>
      <w:r w:rsidRPr="00CA38F8">
        <w:rPr>
          <w:rFonts w:ascii="Arial" w:hAnsi="Arial" w:cs="Arial"/>
          <w:b/>
          <w:sz w:val="20"/>
          <w:szCs w:val="20"/>
        </w:rPr>
        <w:t>:</w:t>
      </w:r>
      <w:r>
        <w:rPr>
          <w:rFonts w:ascii="Arial" w:hAnsi="Arial" w:cs="Arial"/>
          <w:b/>
          <w:sz w:val="20"/>
          <w:szCs w:val="20"/>
        </w:rPr>
        <w:t xml:space="preserve"> </w:t>
      </w:r>
      <w:r w:rsidRPr="0045292E">
        <w:rPr>
          <w:rFonts w:ascii="Arial" w:hAnsi="Arial" w:cs="Arial"/>
          <w:sz w:val="20"/>
          <w:szCs w:val="20"/>
        </w:rPr>
        <w:t>(</w:t>
      </w:r>
      <w:r w:rsidRPr="0045292E">
        <w:rPr>
          <w:rFonts w:ascii="Arial" w:hAnsi="Arial" w:cs="Arial"/>
          <w:i/>
          <w:sz w:val="20"/>
          <w:szCs w:val="20"/>
        </w:rPr>
        <w:t>date</w:t>
      </w:r>
      <w:r w:rsidRPr="0045292E">
        <w:rPr>
          <w:rFonts w:ascii="Arial" w:hAnsi="Arial" w:cs="Arial"/>
          <w:sz w:val="20"/>
          <w:szCs w:val="20"/>
        </w:rPr>
        <w:t>)</w:t>
      </w:r>
      <w:r w:rsidRPr="00A20A72">
        <w:rPr>
          <w:rFonts w:ascii="Arial" w:hAnsi="Arial" w:cs="Arial"/>
          <w:b/>
          <w:sz w:val="20"/>
          <w:szCs w:val="20"/>
        </w:rPr>
        <w:t xml:space="preserve"> </w:t>
      </w:r>
      <w:bookmarkStart w:id="3" w:name="_Hlk44452778"/>
      <w:r w:rsidRPr="0045292E">
        <w:rPr>
          <w:rFonts w:ascii="Arial" w:hAnsi="Arial" w:cs="Arial"/>
          <w:sz w:val="20"/>
          <w:szCs w:val="20"/>
          <w:u w:val="single"/>
        </w:rPr>
        <w:fldChar w:fldCharType="begin">
          <w:ffData>
            <w:name w:val="Text3"/>
            <w:enabled/>
            <w:calcOnExit w:val="0"/>
            <w:textInput/>
          </w:ffData>
        </w:fldChar>
      </w:r>
      <w:r w:rsidRPr="0045292E">
        <w:rPr>
          <w:rFonts w:ascii="Arial" w:hAnsi="Arial" w:cs="Arial"/>
          <w:sz w:val="20"/>
          <w:szCs w:val="20"/>
          <w:u w:val="single"/>
        </w:rPr>
        <w:instrText xml:space="preserve"> FORMTEXT </w:instrText>
      </w:r>
      <w:r w:rsidRPr="0045292E">
        <w:rPr>
          <w:rFonts w:ascii="Arial" w:hAnsi="Arial" w:cs="Arial"/>
          <w:sz w:val="20"/>
          <w:szCs w:val="20"/>
          <w:u w:val="single"/>
        </w:rPr>
      </w:r>
      <w:r w:rsidRPr="0045292E">
        <w:rPr>
          <w:rFonts w:ascii="Arial" w:hAnsi="Arial" w:cs="Arial"/>
          <w:sz w:val="20"/>
          <w:szCs w:val="20"/>
          <w:u w:val="single"/>
        </w:rPr>
        <w:fldChar w:fldCharType="separate"/>
      </w:r>
      <w:r w:rsidRPr="0045292E">
        <w:rPr>
          <w:rFonts w:ascii="Arial" w:hAnsi="Arial" w:cs="Arial"/>
          <w:noProof/>
          <w:sz w:val="20"/>
          <w:szCs w:val="20"/>
          <w:u w:val="single"/>
        </w:rPr>
        <w:t> </w:t>
      </w:r>
      <w:r w:rsidRPr="0045292E">
        <w:rPr>
          <w:rFonts w:ascii="Arial" w:hAnsi="Arial" w:cs="Arial"/>
          <w:noProof/>
          <w:sz w:val="20"/>
          <w:szCs w:val="20"/>
          <w:u w:val="single"/>
        </w:rPr>
        <w:t> </w:t>
      </w:r>
      <w:r w:rsidRPr="0045292E">
        <w:rPr>
          <w:rFonts w:ascii="Arial" w:hAnsi="Arial" w:cs="Arial"/>
          <w:noProof/>
          <w:sz w:val="20"/>
          <w:szCs w:val="20"/>
          <w:u w:val="single"/>
        </w:rPr>
        <w:t> </w:t>
      </w:r>
      <w:r w:rsidRPr="0045292E">
        <w:rPr>
          <w:rFonts w:ascii="Arial" w:hAnsi="Arial" w:cs="Arial"/>
          <w:noProof/>
          <w:sz w:val="20"/>
          <w:szCs w:val="20"/>
          <w:u w:val="single"/>
        </w:rPr>
        <w:t> </w:t>
      </w:r>
      <w:r w:rsidRPr="0045292E">
        <w:rPr>
          <w:rFonts w:ascii="Arial" w:hAnsi="Arial" w:cs="Arial"/>
          <w:noProof/>
          <w:sz w:val="20"/>
          <w:szCs w:val="20"/>
          <w:u w:val="single"/>
        </w:rPr>
        <w:t xml:space="preserve">            </w:t>
      </w:r>
      <w:r w:rsidRPr="0045292E">
        <w:rPr>
          <w:rFonts w:ascii="Arial" w:hAnsi="Arial" w:cs="Arial"/>
          <w:noProof/>
          <w:sz w:val="20"/>
          <w:szCs w:val="20"/>
          <w:u w:val="single"/>
        </w:rPr>
        <w:t> </w:t>
      </w:r>
      <w:r w:rsidRPr="0045292E">
        <w:rPr>
          <w:rFonts w:ascii="Arial" w:hAnsi="Arial" w:cs="Arial"/>
          <w:sz w:val="20"/>
          <w:szCs w:val="20"/>
          <w:u w:val="single"/>
        </w:rPr>
        <w:fldChar w:fldCharType="end"/>
      </w:r>
      <w:bookmarkEnd w:id="3"/>
    </w:p>
    <w:p w14:paraId="67BBEF7F" w14:textId="77777777" w:rsidR="009F1BC7" w:rsidRPr="00030B36" w:rsidRDefault="009F1BC7" w:rsidP="00287370">
      <w:pPr>
        <w:pStyle w:val="NoSpacing"/>
        <w:ind w:left="1080"/>
        <w:rPr>
          <w:rFonts w:ascii="Arial" w:hAnsi="Arial" w:cs="Arial"/>
          <w:b/>
          <w:sz w:val="12"/>
          <w:szCs w:val="12"/>
        </w:rPr>
      </w:pPr>
    </w:p>
    <w:p w14:paraId="2FDFB9EC" w14:textId="77777777" w:rsidR="00287370" w:rsidRPr="00A20A72" w:rsidRDefault="00287370" w:rsidP="00860E3A">
      <w:pPr>
        <w:pStyle w:val="NoSpacing"/>
        <w:numPr>
          <w:ilvl w:val="0"/>
          <w:numId w:val="26"/>
        </w:numPr>
        <w:rPr>
          <w:rFonts w:ascii="Arial" w:hAnsi="Arial" w:cs="Arial"/>
          <w:b/>
          <w:sz w:val="20"/>
          <w:szCs w:val="20"/>
        </w:rPr>
      </w:pPr>
      <w:r w:rsidRPr="00A20A72">
        <w:rPr>
          <w:rFonts w:ascii="Arial" w:hAnsi="Arial" w:cs="Arial"/>
          <w:b/>
          <w:sz w:val="20"/>
          <w:szCs w:val="20"/>
        </w:rPr>
        <w:t>ADDRESS</w:t>
      </w:r>
      <w:r w:rsidR="00802659" w:rsidRPr="00A20A72">
        <w:rPr>
          <w:rFonts w:ascii="Arial" w:hAnsi="Arial" w:cs="Arial"/>
          <w:b/>
          <w:sz w:val="20"/>
          <w:szCs w:val="20"/>
        </w:rPr>
        <w:t xml:space="preserve"> </w:t>
      </w:r>
      <w:r w:rsidR="009F1BC7" w:rsidRPr="00A20A72">
        <w:rPr>
          <w:rFonts w:ascii="Arial" w:hAnsi="Arial" w:cs="Arial"/>
          <w:b/>
          <w:sz w:val="20"/>
          <w:szCs w:val="20"/>
        </w:rPr>
        <w:t>TO MAIL BALLOT</w:t>
      </w:r>
      <w:r w:rsidRPr="00A20A72">
        <w:rPr>
          <w:rFonts w:ascii="Arial" w:hAnsi="Arial" w:cs="Arial"/>
          <w:b/>
          <w:sz w:val="20"/>
          <w:szCs w:val="20"/>
        </w:rPr>
        <w:t xml:space="preserve">: </w:t>
      </w:r>
      <w:r w:rsidRPr="00A20A72">
        <w:rPr>
          <w:rFonts w:ascii="Arial" w:hAnsi="Arial" w:cs="Arial"/>
          <w:sz w:val="20"/>
          <w:szCs w:val="20"/>
        </w:rPr>
        <w:fldChar w:fldCharType="begin">
          <w:ffData>
            <w:name w:val=""/>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xml:space="preserve">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xml:space="preserve">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34EC63F5" w14:textId="77777777" w:rsidR="00EE7680" w:rsidRPr="00A20A72" w:rsidRDefault="00EE7680" w:rsidP="00EE7680">
      <w:pPr>
        <w:pStyle w:val="NoSpacing"/>
        <w:ind w:left="720"/>
        <w:rPr>
          <w:rFonts w:ascii="Arial" w:hAnsi="Arial" w:cs="Arial"/>
          <w:b/>
          <w:sz w:val="16"/>
          <w:szCs w:val="16"/>
          <w:u w:val="single"/>
        </w:rPr>
      </w:pPr>
    </w:p>
    <w:p w14:paraId="6BC383F2" w14:textId="77777777" w:rsidR="000D5235" w:rsidRPr="00A20A72" w:rsidRDefault="000D5235" w:rsidP="00EE7680">
      <w:pPr>
        <w:pStyle w:val="NoSpacing"/>
        <w:ind w:left="720"/>
        <w:rPr>
          <w:rFonts w:ascii="Arial" w:hAnsi="Arial" w:cs="Arial"/>
          <w:b/>
          <w:sz w:val="16"/>
          <w:szCs w:val="16"/>
          <w:u w:val="single"/>
        </w:rPr>
      </w:pPr>
    </w:p>
    <w:p w14:paraId="46A9C1DE" w14:textId="77777777" w:rsidR="0077324D" w:rsidRPr="00A20A72" w:rsidRDefault="00CA4258" w:rsidP="00860E3A">
      <w:pPr>
        <w:pStyle w:val="NoSpacing"/>
        <w:numPr>
          <w:ilvl w:val="0"/>
          <w:numId w:val="25"/>
        </w:numPr>
        <w:rPr>
          <w:rFonts w:ascii="Arial" w:hAnsi="Arial" w:cs="Arial"/>
          <w:sz w:val="20"/>
          <w:szCs w:val="20"/>
          <w:u w:val="single"/>
        </w:rPr>
      </w:pPr>
      <w:r w:rsidRPr="00A20A72">
        <w:rPr>
          <w:rFonts w:ascii="Arial" w:hAnsi="Arial" w:cs="Arial"/>
          <w:b/>
          <w:sz w:val="20"/>
          <w:szCs w:val="20"/>
        </w:rPr>
        <w:t>F</w:t>
      </w:r>
      <w:r w:rsidR="00EE7680" w:rsidRPr="00A20A72">
        <w:rPr>
          <w:rFonts w:ascii="Arial" w:hAnsi="Arial" w:cs="Arial"/>
          <w:b/>
          <w:sz w:val="20"/>
          <w:szCs w:val="20"/>
        </w:rPr>
        <w:t xml:space="preserve">iling a </w:t>
      </w:r>
      <w:r w:rsidR="00356D47" w:rsidRPr="00A20A72">
        <w:rPr>
          <w:rFonts w:ascii="Arial" w:hAnsi="Arial" w:cs="Arial"/>
          <w:b/>
          <w:sz w:val="20"/>
          <w:szCs w:val="20"/>
        </w:rPr>
        <w:t xml:space="preserve">Preliminary </w:t>
      </w:r>
      <w:r w:rsidR="00EE7680" w:rsidRPr="00A20A72">
        <w:rPr>
          <w:rFonts w:ascii="Arial" w:hAnsi="Arial" w:cs="Arial"/>
          <w:b/>
          <w:sz w:val="20"/>
          <w:szCs w:val="20"/>
        </w:rPr>
        <w:t>Objection to Confirmation of the Plan</w:t>
      </w:r>
      <w:r w:rsidR="009C3CAA" w:rsidRPr="00A20A72">
        <w:rPr>
          <w:rFonts w:ascii="Arial" w:hAnsi="Arial" w:cs="Arial"/>
          <w:sz w:val="20"/>
          <w:szCs w:val="20"/>
          <w:u w:val="single"/>
        </w:rPr>
        <w:t xml:space="preserve">  </w:t>
      </w:r>
    </w:p>
    <w:p w14:paraId="797F2B4D" w14:textId="77777777" w:rsidR="0043494E" w:rsidRPr="00A20A72" w:rsidRDefault="0043494E" w:rsidP="0043494E">
      <w:pPr>
        <w:pStyle w:val="NoSpacing"/>
        <w:ind w:left="720"/>
        <w:rPr>
          <w:rFonts w:ascii="Arial" w:hAnsi="Arial" w:cs="Arial"/>
          <w:b/>
          <w:sz w:val="16"/>
          <w:szCs w:val="16"/>
        </w:rPr>
      </w:pPr>
    </w:p>
    <w:p w14:paraId="1EAD1805" w14:textId="77777777" w:rsidR="009C3CAA" w:rsidRPr="00902CB5" w:rsidRDefault="009C3CAA" w:rsidP="00642631">
      <w:pPr>
        <w:pStyle w:val="NoSpacing"/>
        <w:numPr>
          <w:ilvl w:val="0"/>
          <w:numId w:val="9"/>
        </w:numPr>
        <w:rPr>
          <w:rFonts w:ascii="Arial" w:hAnsi="Arial" w:cs="Arial"/>
          <w:sz w:val="20"/>
          <w:szCs w:val="20"/>
        </w:rPr>
      </w:pPr>
      <w:r w:rsidRPr="00902CB5">
        <w:rPr>
          <w:rFonts w:ascii="Arial" w:hAnsi="Arial" w:cs="Arial"/>
          <w:sz w:val="20"/>
          <w:szCs w:val="20"/>
          <w:u w:val="single"/>
        </w:rPr>
        <w:t>Preliminary Objection</w:t>
      </w:r>
      <w:r w:rsidR="00596D39" w:rsidRPr="00902CB5">
        <w:rPr>
          <w:rFonts w:ascii="Arial" w:hAnsi="Arial" w:cs="Arial"/>
          <w:sz w:val="20"/>
          <w:szCs w:val="20"/>
        </w:rPr>
        <w:t xml:space="preserve">. </w:t>
      </w:r>
      <w:r w:rsidRPr="00902CB5">
        <w:rPr>
          <w:rFonts w:ascii="Arial" w:hAnsi="Arial" w:cs="Arial"/>
          <w:sz w:val="20"/>
          <w:szCs w:val="20"/>
        </w:rPr>
        <w:t xml:space="preserve"> </w:t>
      </w:r>
      <w:r w:rsidR="0016093B" w:rsidRPr="00902CB5">
        <w:rPr>
          <w:rFonts w:ascii="Arial" w:hAnsi="Arial" w:cs="Arial"/>
          <w:sz w:val="20"/>
          <w:szCs w:val="20"/>
        </w:rPr>
        <w:t>A preliminary objection to confirmation</w:t>
      </w:r>
      <w:r w:rsidR="00596D39" w:rsidRPr="00902CB5">
        <w:rPr>
          <w:rFonts w:ascii="Arial" w:hAnsi="Arial" w:cs="Arial"/>
          <w:sz w:val="20"/>
          <w:szCs w:val="20"/>
        </w:rPr>
        <w:t xml:space="preserve"> </w:t>
      </w:r>
      <w:r w:rsidR="007C39E8" w:rsidRPr="00902CB5">
        <w:rPr>
          <w:rFonts w:ascii="Arial" w:hAnsi="Arial" w:cs="Arial"/>
          <w:sz w:val="20"/>
          <w:szCs w:val="20"/>
        </w:rPr>
        <w:t xml:space="preserve">(“Preliminary Objection”) </w:t>
      </w:r>
      <w:r w:rsidR="0016093B" w:rsidRPr="00902CB5">
        <w:rPr>
          <w:rFonts w:ascii="Arial" w:hAnsi="Arial" w:cs="Arial"/>
          <w:sz w:val="20"/>
          <w:szCs w:val="20"/>
        </w:rPr>
        <w:t xml:space="preserve">is filed </w:t>
      </w:r>
      <w:r w:rsidR="0016093B" w:rsidRPr="00902CB5">
        <w:rPr>
          <w:rFonts w:ascii="Arial" w:hAnsi="Arial" w:cs="Arial"/>
          <w:sz w:val="20"/>
          <w:szCs w:val="20"/>
          <w:u w:val="single"/>
        </w:rPr>
        <w:t>b</w:t>
      </w:r>
      <w:r w:rsidRPr="00902CB5">
        <w:rPr>
          <w:rFonts w:ascii="Arial" w:hAnsi="Arial" w:cs="Arial"/>
          <w:sz w:val="20"/>
          <w:szCs w:val="20"/>
          <w:u w:val="single"/>
        </w:rPr>
        <w:t>efore</w:t>
      </w:r>
      <w:r w:rsidRPr="00902CB5">
        <w:rPr>
          <w:rFonts w:ascii="Arial" w:hAnsi="Arial" w:cs="Arial"/>
          <w:sz w:val="20"/>
          <w:szCs w:val="20"/>
        </w:rPr>
        <w:t xml:space="preserve"> </w:t>
      </w:r>
      <w:r w:rsidR="00C04EEB" w:rsidRPr="00902CB5">
        <w:rPr>
          <w:rFonts w:ascii="Arial" w:hAnsi="Arial" w:cs="Arial"/>
          <w:sz w:val="20"/>
          <w:szCs w:val="20"/>
        </w:rPr>
        <w:t xml:space="preserve">the </w:t>
      </w:r>
      <w:r w:rsidR="008E17E5" w:rsidRPr="00902CB5">
        <w:rPr>
          <w:rFonts w:ascii="Arial" w:hAnsi="Arial" w:cs="Arial"/>
          <w:sz w:val="20"/>
          <w:szCs w:val="20"/>
        </w:rPr>
        <w:t xml:space="preserve">Debtor </w:t>
      </w:r>
      <w:r w:rsidR="0016093B" w:rsidRPr="00902CB5">
        <w:rPr>
          <w:rFonts w:ascii="Arial" w:hAnsi="Arial" w:cs="Arial"/>
          <w:sz w:val="20"/>
          <w:szCs w:val="20"/>
        </w:rPr>
        <w:t xml:space="preserve">files a </w:t>
      </w:r>
      <w:r w:rsidR="000D5235" w:rsidRPr="00902CB5">
        <w:rPr>
          <w:rFonts w:ascii="Arial" w:hAnsi="Arial" w:cs="Arial"/>
          <w:sz w:val="20"/>
          <w:szCs w:val="20"/>
        </w:rPr>
        <w:t>M</w:t>
      </w:r>
      <w:r w:rsidRPr="00902CB5">
        <w:rPr>
          <w:rFonts w:ascii="Arial" w:hAnsi="Arial" w:cs="Arial"/>
          <w:sz w:val="20"/>
          <w:szCs w:val="20"/>
        </w:rPr>
        <w:t xml:space="preserve">otion </w:t>
      </w:r>
      <w:r w:rsidR="00C04EEB" w:rsidRPr="00902CB5">
        <w:rPr>
          <w:rFonts w:ascii="Arial" w:hAnsi="Arial" w:cs="Arial"/>
          <w:sz w:val="20"/>
          <w:szCs w:val="20"/>
        </w:rPr>
        <w:t xml:space="preserve">to </w:t>
      </w:r>
      <w:r w:rsidR="000D5235" w:rsidRPr="00902CB5">
        <w:rPr>
          <w:rFonts w:ascii="Arial" w:hAnsi="Arial" w:cs="Arial"/>
          <w:sz w:val="20"/>
          <w:szCs w:val="20"/>
        </w:rPr>
        <w:t>C</w:t>
      </w:r>
      <w:r w:rsidR="00C04EEB" w:rsidRPr="00902CB5">
        <w:rPr>
          <w:rFonts w:ascii="Arial" w:hAnsi="Arial" w:cs="Arial"/>
          <w:sz w:val="20"/>
          <w:szCs w:val="20"/>
        </w:rPr>
        <w:t>onfirm Plan</w:t>
      </w:r>
      <w:r w:rsidR="0016093B" w:rsidRPr="00902CB5">
        <w:rPr>
          <w:rFonts w:ascii="Arial" w:hAnsi="Arial" w:cs="Arial"/>
          <w:sz w:val="20"/>
          <w:szCs w:val="20"/>
        </w:rPr>
        <w:t xml:space="preserve">. </w:t>
      </w:r>
      <w:r w:rsidR="004B3754" w:rsidRPr="00902CB5">
        <w:rPr>
          <w:rFonts w:ascii="Arial" w:hAnsi="Arial" w:cs="Arial"/>
          <w:sz w:val="20"/>
          <w:szCs w:val="20"/>
        </w:rPr>
        <w:t xml:space="preserve"> This provides the </w:t>
      </w:r>
      <w:r w:rsidR="008E17E5" w:rsidRPr="00902CB5">
        <w:rPr>
          <w:rFonts w:ascii="Arial" w:hAnsi="Arial" w:cs="Arial"/>
          <w:sz w:val="20"/>
          <w:szCs w:val="20"/>
        </w:rPr>
        <w:t xml:space="preserve">Debtor </w:t>
      </w:r>
      <w:r w:rsidR="004B3754" w:rsidRPr="00902CB5">
        <w:rPr>
          <w:rFonts w:ascii="Arial" w:hAnsi="Arial" w:cs="Arial"/>
          <w:sz w:val="20"/>
          <w:szCs w:val="20"/>
        </w:rPr>
        <w:t xml:space="preserve">the opportunity to resolve objections before filing a </w:t>
      </w:r>
      <w:r w:rsidR="007C39E8" w:rsidRPr="00902CB5">
        <w:rPr>
          <w:rFonts w:ascii="Arial" w:hAnsi="Arial" w:cs="Arial"/>
          <w:sz w:val="20"/>
          <w:szCs w:val="20"/>
        </w:rPr>
        <w:t>M</w:t>
      </w:r>
      <w:r w:rsidR="004B3754" w:rsidRPr="00902CB5">
        <w:rPr>
          <w:rFonts w:ascii="Arial" w:hAnsi="Arial" w:cs="Arial"/>
          <w:sz w:val="20"/>
          <w:szCs w:val="20"/>
        </w:rPr>
        <w:t xml:space="preserve">otion to </w:t>
      </w:r>
      <w:r w:rsidR="007C39E8" w:rsidRPr="00902CB5">
        <w:rPr>
          <w:rFonts w:ascii="Arial" w:hAnsi="Arial" w:cs="Arial"/>
          <w:sz w:val="20"/>
          <w:szCs w:val="20"/>
        </w:rPr>
        <w:t>C</w:t>
      </w:r>
      <w:r w:rsidR="004B3754" w:rsidRPr="00902CB5">
        <w:rPr>
          <w:rFonts w:ascii="Arial" w:hAnsi="Arial" w:cs="Arial"/>
          <w:sz w:val="20"/>
          <w:szCs w:val="20"/>
        </w:rPr>
        <w:t>onfirm Plan</w:t>
      </w:r>
      <w:r w:rsidR="0043494E" w:rsidRPr="00902CB5">
        <w:rPr>
          <w:rFonts w:ascii="Arial" w:hAnsi="Arial" w:cs="Arial"/>
          <w:sz w:val="20"/>
          <w:szCs w:val="20"/>
        </w:rPr>
        <w:t xml:space="preserve"> </w:t>
      </w:r>
      <w:r w:rsidR="004B3754" w:rsidRPr="00902CB5">
        <w:rPr>
          <w:rFonts w:ascii="Arial" w:hAnsi="Arial" w:cs="Arial"/>
          <w:sz w:val="20"/>
          <w:szCs w:val="20"/>
        </w:rPr>
        <w:t xml:space="preserve">or, if necessary, to file an amended Plan.  </w:t>
      </w:r>
    </w:p>
    <w:p w14:paraId="717F32C8" w14:textId="77777777" w:rsidR="009F1BC7" w:rsidRPr="00902CB5" w:rsidRDefault="009F1BC7" w:rsidP="009C3CAA">
      <w:pPr>
        <w:pStyle w:val="NoSpacing"/>
        <w:rPr>
          <w:rFonts w:ascii="Arial" w:hAnsi="Arial" w:cs="Arial"/>
          <w:sz w:val="20"/>
          <w:szCs w:val="20"/>
        </w:rPr>
      </w:pPr>
    </w:p>
    <w:p w14:paraId="37CC20FC" w14:textId="77777777" w:rsidR="00067763" w:rsidRPr="00902CB5" w:rsidRDefault="009C3CAA" w:rsidP="00356D47">
      <w:pPr>
        <w:pStyle w:val="NoSpacing"/>
        <w:numPr>
          <w:ilvl w:val="0"/>
          <w:numId w:val="9"/>
        </w:numPr>
        <w:rPr>
          <w:rFonts w:ascii="Arial" w:hAnsi="Arial" w:cs="Arial"/>
          <w:sz w:val="20"/>
          <w:szCs w:val="20"/>
        </w:rPr>
      </w:pPr>
      <w:r w:rsidRPr="00902CB5">
        <w:rPr>
          <w:rFonts w:ascii="Arial" w:hAnsi="Arial" w:cs="Arial"/>
          <w:sz w:val="20"/>
          <w:szCs w:val="20"/>
          <w:u w:val="single"/>
        </w:rPr>
        <w:t xml:space="preserve">Who </w:t>
      </w:r>
      <w:r w:rsidR="0043494E" w:rsidRPr="00902CB5">
        <w:rPr>
          <w:rFonts w:ascii="Arial" w:hAnsi="Arial" w:cs="Arial"/>
          <w:sz w:val="20"/>
          <w:szCs w:val="20"/>
          <w:u w:val="single"/>
        </w:rPr>
        <w:t xml:space="preserve">May </w:t>
      </w:r>
      <w:r w:rsidRPr="00902CB5">
        <w:rPr>
          <w:rFonts w:ascii="Arial" w:hAnsi="Arial" w:cs="Arial"/>
          <w:sz w:val="20"/>
          <w:szCs w:val="20"/>
          <w:u w:val="single"/>
        </w:rPr>
        <w:t xml:space="preserve">File a </w:t>
      </w:r>
      <w:r w:rsidR="00356D47" w:rsidRPr="00902CB5">
        <w:rPr>
          <w:rFonts w:ascii="Arial" w:hAnsi="Arial" w:cs="Arial"/>
          <w:sz w:val="20"/>
          <w:szCs w:val="20"/>
          <w:u w:val="single"/>
        </w:rPr>
        <w:t xml:space="preserve">Preliminary </w:t>
      </w:r>
      <w:r w:rsidRPr="00902CB5">
        <w:rPr>
          <w:rFonts w:ascii="Arial" w:hAnsi="Arial" w:cs="Arial"/>
          <w:sz w:val="20"/>
          <w:szCs w:val="20"/>
          <w:u w:val="single"/>
        </w:rPr>
        <w:t>Objection</w:t>
      </w:r>
      <w:r w:rsidR="00605932">
        <w:rPr>
          <w:rFonts w:ascii="Arial" w:hAnsi="Arial" w:cs="Arial"/>
          <w:sz w:val="20"/>
          <w:szCs w:val="20"/>
        </w:rPr>
        <w:t>?</w:t>
      </w:r>
      <w:r w:rsidR="00A83B3F">
        <w:rPr>
          <w:rFonts w:ascii="Arial" w:hAnsi="Arial" w:cs="Arial"/>
          <w:sz w:val="20"/>
          <w:szCs w:val="20"/>
        </w:rPr>
        <w:t xml:space="preserve"> </w:t>
      </w:r>
      <w:r w:rsidR="00605932">
        <w:rPr>
          <w:rFonts w:ascii="Arial" w:hAnsi="Arial" w:cs="Arial"/>
          <w:sz w:val="20"/>
          <w:szCs w:val="20"/>
        </w:rPr>
        <w:t xml:space="preserve"> </w:t>
      </w:r>
      <w:r w:rsidR="00067763" w:rsidRPr="00902CB5">
        <w:rPr>
          <w:rFonts w:ascii="Arial" w:hAnsi="Arial" w:cs="Arial"/>
          <w:sz w:val="20"/>
          <w:szCs w:val="20"/>
        </w:rPr>
        <w:t xml:space="preserve">All </w:t>
      </w:r>
      <w:r w:rsidR="00F1213E" w:rsidRPr="00902CB5">
        <w:rPr>
          <w:rFonts w:ascii="Arial" w:hAnsi="Arial" w:cs="Arial"/>
          <w:sz w:val="20"/>
          <w:szCs w:val="20"/>
        </w:rPr>
        <w:t>parties in interest</w:t>
      </w:r>
      <w:r w:rsidR="00067763" w:rsidRPr="00902CB5">
        <w:rPr>
          <w:rFonts w:ascii="Arial" w:hAnsi="Arial" w:cs="Arial"/>
          <w:sz w:val="20"/>
          <w:szCs w:val="20"/>
        </w:rPr>
        <w:t xml:space="preserve"> </w:t>
      </w:r>
      <w:r w:rsidR="0043494E" w:rsidRPr="00902CB5">
        <w:rPr>
          <w:rFonts w:ascii="Arial" w:hAnsi="Arial" w:cs="Arial"/>
          <w:sz w:val="20"/>
          <w:szCs w:val="20"/>
        </w:rPr>
        <w:t xml:space="preserve">may </w:t>
      </w:r>
      <w:r w:rsidR="00067763" w:rsidRPr="00902CB5">
        <w:rPr>
          <w:rFonts w:ascii="Arial" w:hAnsi="Arial" w:cs="Arial"/>
          <w:sz w:val="20"/>
          <w:szCs w:val="20"/>
        </w:rPr>
        <w:t xml:space="preserve">file a </w:t>
      </w:r>
      <w:r w:rsidR="007C39E8" w:rsidRPr="00902CB5">
        <w:rPr>
          <w:rFonts w:ascii="Arial" w:hAnsi="Arial" w:cs="Arial"/>
          <w:sz w:val="20"/>
          <w:szCs w:val="20"/>
        </w:rPr>
        <w:t>P</w:t>
      </w:r>
      <w:r w:rsidR="00067763" w:rsidRPr="00902CB5">
        <w:rPr>
          <w:rFonts w:ascii="Arial" w:hAnsi="Arial" w:cs="Arial"/>
          <w:sz w:val="20"/>
          <w:szCs w:val="20"/>
        </w:rPr>
        <w:t xml:space="preserve">reliminary </w:t>
      </w:r>
      <w:r w:rsidR="007C39E8" w:rsidRPr="00902CB5">
        <w:rPr>
          <w:rFonts w:ascii="Arial" w:hAnsi="Arial" w:cs="Arial"/>
          <w:sz w:val="20"/>
          <w:szCs w:val="20"/>
        </w:rPr>
        <w:t>O</w:t>
      </w:r>
      <w:r w:rsidR="00067763" w:rsidRPr="00902CB5">
        <w:rPr>
          <w:rFonts w:ascii="Arial" w:hAnsi="Arial" w:cs="Arial"/>
          <w:sz w:val="20"/>
          <w:szCs w:val="20"/>
        </w:rPr>
        <w:t>bjection</w:t>
      </w:r>
      <w:r w:rsidR="0043494E" w:rsidRPr="00902CB5">
        <w:rPr>
          <w:rFonts w:ascii="Arial" w:hAnsi="Arial" w:cs="Arial"/>
          <w:sz w:val="20"/>
          <w:szCs w:val="20"/>
        </w:rPr>
        <w:t xml:space="preserve">. </w:t>
      </w:r>
      <w:r w:rsidR="00067763" w:rsidRPr="00902CB5">
        <w:rPr>
          <w:rFonts w:ascii="Arial" w:hAnsi="Arial" w:cs="Arial"/>
          <w:sz w:val="20"/>
          <w:szCs w:val="20"/>
        </w:rPr>
        <w:t xml:space="preserve">  </w:t>
      </w:r>
      <w:r w:rsidR="00860E3A" w:rsidRPr="00902CB5">
        <w:rPr>
          <w:rFonts w:ascii="Arial" w:hAnsi="Arial" w:cs="Arial"/>
          <w:sz w:val="20"/>
          <w:szCs w:val="20"/>
        </w:rPr>
        <w:t>With the exception of the U.S. trustee</w:t>
      </w:r>
      <w:r w:rsidR="008E17E5" w:rsidRPr="00902CB5">
        <w:rPr>
          <w:rFonts w:ascii="Arial" w:hAnsi="Arial" w:cs="Arial"/>
          <w:sz w:val="20"/>
          <w:szCs w:val="20"/>
        </w:rPr>
        <w:t>, the Subchapter V trustee</w:t>
      </w:r>
      <w:r w:rsidR="00030B36" w:rsidRPr="00902CB5">
        <w:rPr>
          <w:rFonts w:ascii="Arial" w:hAnsi="Arial" w:cs="Arial"/>
          <w:sz w:val="20"/>
          <w:szCs w:val="20"/>
        </w:rPr>
        <w:t xml:space="preserve"> and the debtor</w:t>
      </w:r>
      <w:r w:rsidR="00860E3A" w:rsidRPr="00902CB5">
        <w:rPr>
          <w:rFonts w:ascii="Arial" w:hAnsi="Arial" w:cs="Arial"/>
          <w:sz w:val="20"/>
          <w:szCs w:val="20"/>
        </w:rPr>
        <w:t xml:space="preserve">, </w:t>
      </w:r>
      <w:r w:rsidR="007C39E8" w:rsidRPr="00902CB5">
        <w:rPr>
          <w:rFonts w:ascii="Arial" w:hAnsi="Arial" w:cs="Arial"/>
          <w:sz w:val="20"/>
          <w:szCs w:val="20"/>
        </w:rPr>
        <w:t>the Motion to Confirm will not be served on you</w:t>
      </w:r>
      <w:r w:rsidR="00596D39" w:rsidRPr="00902CB5">
        <w:rPr>
          <w:rFonts w:ascii="Arial" w:hAnsi="Arial" w:cs="Arial"/>
          <w:sz w:val="20"/>
          <w:szCs w:val="20"/>
        </w:rPr>
        <w:t xml:space="preserve"> if </w:t>
      </w:r>
      <w:r w:rsidR="00902CB5" w:rsidRPr="00902CB5">
        <w:rPr>
          <w:rFonts w:ascii="Arial" w:hAnsi="Arial" w:cs="Arial"/>
          <w:sz w:val="20"/>
          <w:szCs w:val="20"/>
        </w:rPr>
        <w:t>you do not vote against the Plan</w:t>
      </w:r>
      <w:r w:rsidR="00605932">
        <w:rPr>
          <w:rFonts w:ascii="Arial" w:hAnsi="Arial" w:cs="Arial"/>
          <w:sz w:val="20"/>
          <w:szCs w:val="20"/>
        </w:rPr>
        <w:t xml:space="preserve"> or </w:t>
      </w:r>
      <w:r w:rsidR="00605932" w:rsidRPr="00902CB5">
        <w:rPr>
          <w:rFonts w:ascii="Arial" w:hAnsi="Arial" w:cs="Arial"/>
          <w:sz w:val="20"/>
          <w:szCs w:val="20"/>
        </w:rPr>
        <w:t>you do not file a Preliminary Objection</w:t>
      </w:r>
      <w:r w:rsidR="00605932">
        <w:rPr>
          <w:rFonts w:ascii="Arial" w:hAnsi="Arial" w:cs="Arial"/>
          <w:sz w:val="20"/>
          <w:szCs w:val="20"/>
        </w:rPr>
        <w:t>.</w:t>
      </w:r>
      <w:r w:rsidR="007C39E8" w:rsidRPr="00902CB5">
        <w:rPr>
          <w:rFonts w:ascii="Arial" w:hAnsi="Arial" w:cs="Arial"/>
          <w:sz w:val="20"/>
          <w:szCs w:val="20"/>
        </w:rPr>
        <w:t xml:space="preserve"> </w:t>
      </w:r>
      <w:r w:rsidR="005076A5" w:rsidRPr="00902CB5">
        <w:rPr>
          <w:rFonts w:ascii="Arial" w:hAnsi="Arial" w:cs="Arial"/>
          <w:sz w:val="20"/>
          <w:szCs w:val="20"/>
        </w:rPr>
        <w:t xml:space="preserve"> </w:t>
      </w:r>
    </w:p>
    <w:p w14:paraId="2D1A46FA" w14:textId="77777777" w:rsidR="009F1BC7" w:rsidRPr="00A20A72" w:rsidRDefault="009F1BC7" w:rsidP="009C3CAA">
      <w:pPr>
        <w:pStyle w:val="NoSpacing"/>
        <w:ind w:left="1080"/>
        <w:rPr>
          <w:rFonts w:ascii="Arial" w:hAnsi="Arial" w:cs="Arial"/>
          <w:sz w:val="20"/>
          <w:szCs w:val="20"/>
        </w:rPr>
      </w:pPr>
    </w:p>
    <w:p w14:paraId="6421C015" w14:textId="77777777" w:rsidR="0043494E" w:rsidRPr="00A20A72" w:rsidRDefault="009C3CAA" w:rsidP="0043494E">
      <w:pPr>
        <w:pStyle w:val="NoSpacing"/>
        <w:numPr>
          <w:ilvl w:val="0"/>
          <w:numId w:val="9"/>
        </w:numPr>
        <w:rPr>
          <w:rFonts w:ascii="Arial" w:hAnsi="Arial" w:cs="Arial"/>
          <w:sz w:val="20"/>
          <w:szCs w:val="20"/>
        </w:rPr>
      </w:pPr>
      <w:r w:rsidRPr="00A20A72">
        <w:rPr>
          <w:rFonts w:ascii="Arial" w:hAnsi="Arial" w:cs="Arial"/>
          <w:sz w:val="20"/>
          <w:szCs w:val="20"/>
          <w:u w:val="single"/>
        </w:rPr>
        <w:t>Filing and Serving a</w:t>
      </w:r>
      <w:r w:rsidR="00356D47" w:rsidRPr="00A20A72">
        <w:rPr>
          <w:rFonts w:ascii="Arial" w:hAnsi="Arial" w:cs="Arial"/>
          <w:sz w:val="20"/>
          <w:szCs w:val="20"/>
          <w:u w:val="single"/>
        </w:rPr>
        <w:t xml:space="preserve"> Preliminary </w:t>
      </w:r>
      <w:r w:rsidRPr="00A20A72">
        <w:rPr>
          <w:rFonts w:ascii="Arial" w:hAnsi="Arial" w:cs="Arial"/>
          <w:sz w:val="20"/>
          <w:szCs w:val="20"/>
          <w:u w:val="single"/>
        </w:rPr>
        <w:t>Objection</w:t>
      </w:r>
      <w:r w:rsidRPr="00A20A72">
        <w:rPr>
          <w:rFonts w:ascii="Arial" w:hAnsi="Arial" w:cs="Arial"/>
          <w:sz w:val="20"/>
          <w:szCs w:val="20"/>
        </w:rPr>
        <w:t>:</w:t>
      </w:r>
      <w:r w:rsidR="00356D47" w:rsidRPr="00A20A72">
        <w:rPr>
          <w:rFonts w:ascii="Arial" w:hAnsi="Arial" w:cs="Arial"/>
          <w:sz w:val="20"/>
          <w:szCs w:val="20"/>
        </w:rPr>
        <w:t xml:space="preserve">  </w:t>
      </w:r>
      <w:r w:rsidR="00860E3A" w:rsidRPr="00A20A72">
        <w:rPr>
          <w:rFonts w:ascii="Arial" w:hAnsi="Arial" w:cs="Arial"/>
          <w:sz w:val="20"/>
          <w:szCs w:val="20"/>
        </w:rPr>
        <w:t>Pursuant to FRBP 2002(b) th</w:t>
      </w:r>
      <w:r w:rsidR="00DC22F2" w:rsidRPr="00A20A72">
        <w:rPr>
          <w:rFonts w:ascii="Arial" w:hAnsi="Arial" w:cs="Arial"/>
          <w:sz w:val="20"/>
          <w:szCs w:val="20"/>
        </w:rPr>
        <w:t xml:space="preserve">is notice provides at least 28 days of notice of the deadline to file </w:t>
      </w:r>
      <w:r w:rsidR="00596D39">
        <w:rPr>
          <w:rFonts w:ascii="Arial" w:hAnsi="Arial" w:cs="Arial"/>
          <w:sz w:val="20"/>
          <w:szCs w:val="20"/>
        </w:rPr>
        <w:t>a</w:t>
      </w:r>
      <w:r w:rsidR="00DC22F2" w:rsidRPr="00A20A72">
        <w:rPr>
          <w:rFonts w:ascii="Arial" w:hAnsi="Arial" w:cs="Arial"/>
          <w:sz w:val="20"/>
          <w:szCs w:val="20"/>
        </w:rPr>
        <w:t>n objection to the Plan</w:t>
      </w:r>
      <w:r w:rsidR="00860E3A" w:rsidRPr="00A20A72">
        <w:rPr>
          <w:rFonts w:ascii="Arial" w:hAnsi="Arial" w:cs="Arial"/>
          <w:sz w:val="20"/>
          <w:szCs w:val="20"/>
        </w:rPr>
        <w:t>.</w:t>
      </w:r>
      <w:r w:rsidR="00DC22F2" w:rsidRPr="00A20A72">
        <w:rPr>
          <w:rFonts w:ascii="Arial" w:hAnsi="Arial" w:cs="Arial"/>
          <w:sz w:val="20"/>
          <w:szCs w:val="20"/>
        </w:rPr>
        <w:t xml:space="preserve"> </w:t>
      </w:r>
      <w:r w:rsidR="00860E3A" w:rsidRPr="00A20A72">
        <w:rPr>
          <w:rFonts w:ascii="Arial" w:hAnsi="Arial" w:cs="Arial"/>
          <w:sz w:val="20"/>
          <w:szCs w:val="20"/>
        </w:rPr>
        <w:t xml:space="preserve"> </w:t>
      </w:r>
      <w:r w:rsidR="0043494E" w:rsidRPr="00A20A72">
        <w:rPr>
          <w:rFonts w:ascii="Arial" w:hAnsi="Arial" w:cs="Arial"/>
          <w:sz w:val="20"/>
          <w:szCs w:val="20"/>
        </w:rPr>
        <w:t xml:space="preserve">Serve a </w:t>
      </w:r>
      <w:r w:rsidR="00596D39">
        <w:rPr>
          <w:rFonts w:ascii="Arial" w:hAnsi="Arial" w:cs="Arial"/>
          <w:sz w:val="20"/>
          <w:szCs w:val="20"/>
        </w:rPr>
        <w:t>P</w:t>
      </w:r>
      <w:r w:rsidR="0043494E" w:rsidRPr="00A20A72">
        <w:rPr>
          <w:rFonts w:ascii="Arial" w:hAnsi="Arial" w:cs="Arial"/>
          <w:sz w:val="20"/>
          <w:szCs w:val="20"/>
        </w:rPr>
        <w:t xml:space="preserve">reliminary </w:t>
      </w:r>
      <w:r w:rsidR="00596D39">
        <w:rPr>
          <w:rFonts w:ascii="Arial" w:hAnsi="Arial" w:cs="Arial"/>
          <w:sz w:val="20"/>
          <w:szCs w:val="20"/>
        </w:rPr>
        <w:t>O</w:t>
      </w:r>
      <w:r w:rsidR="0043494E" w:rsidRPr="00A20A72">
        <w:rPr>
          <w:rFonts w:ascii="Arial" w:hAnsi="Arial" w:cs="Arial"/>
          <w:sz w:val="20"/>
          <w:szCs w:val="20"/>
        </w:rPr>
        <w:t>bjection at the address</w:t>
      </w:r>
      <w:r w:rsidR="009F1BC7" w:rsidRPr="00A20A72">
        <w:rPr>
          <w:rFonts w:ascii="Arial" w:hAnsi="Arial" w:cs="Arial"/>
          <w:sz w:val="20"/>
          <w:szCs w:val="20"/>
        </w:rPr>
        <w:t>(es)</w:t>
      </w:r>
      <w:r w:rsidR="0043494E" w:rsidRPr="00A20A72">
        <w:rPr>
          <w:rFonts w:ascii="Arial" w:hAnsi="Arial" w:cs="Arial"/>
          <w:sz w:val="20"/>
          <w:szCs w:val="20"/>
        </w:rPr>
        <w:t xml:space="preserve"> identified below</w:t>
      </w:r>
      <w:r w:rsidR="00596D39">
        <w:rPr>
          <w:rFonts w:ascii="Arial" w:hAnsi="Arial" w:cs="Arial"/>
          <w:sz w:val="20"/>
          <w:szCs w:val="20"/>
        </w:rPr>
        <w:t>;</w:t>
      </w:r>
      <w:r w:rsidR="0043494E" w:rsidRPr="00A20A72">
        <w:rPr>
          <w:rFonts w:ascii="Arial" w:hAnsi="Arial" w:cs="Arial"/>
          <w:sz w:val="20"/>
          <w:szCs w:val="20"/>
        </w:rPr>
        <w:t xml:space="preserve"> then</w:t>
      </w:r>
      <w:r w:rsidR="00596D39">
        <w:rPr>
          <w:rFonts w:ascii="Arial" w:hAnsi="Arial" w:cs="Arial"/>
          <w:sz w:val="20"/>
          <w:szCs w:val="20"/>
        </w:rPr>
        <w:t>,</w:t>
      </w:r>
      <w:r w:rsidR="0043494E" w:rsidRPr="00A20A72">
        <w:rPr>
          <w:rFonts w:ascii="Arial" w:hAnsi="Arial" w:cs="Arial"/>
          <w:sz w:val="20"/>
          <w:szCs w:val="20"/>
        </w:rPr>
        <w:t xml:space="preserve"> file the </w:t>
      </w:r>
      <w:r w:rsidR="00F1213E" w:rsidRPr="00A20A72">
        <w:rPr>
          <w:rFonts w:ascii="Arial" w:hAnsi="Arial" w:cs="Arial"/>
          <w:sz w:val="20"/>
          <w:szCs w:val="20"/>
        </w:rPr>
        <w:t>Preliminary O</w:t>
      </w:r>
      <w:r w:rsidR="0043494E" w:rsidRPr="00A20A72">
        <w:rPr>
          <w:rFonts w:ascii="Arial" w:hAnsi="Arial" w:cs="Arial"/>
          <w:sz w:val="20"/>
          <w:szCs w:val="20"/>
        </w:rPr>
        <w:t>bjection with the court by the following deadline:</w:t>
      </w:r>
    </w:p>
    <w:p w14:paraId="7DD2C89B" w14:textId="77777777" w:rsidR="009C3CAA" w:rsidRPr="00A20A72" w:rsidRDefault="009C3CAA" w:rsidP="0043494E">
      <w:pPr>
        <w:pStyle w:val="NoSpacing"/>
        <w:ind w:left="1080"/>
        <w:rPr>
          <w:rFonts w:ascii="Arial" w:hAnsi="Arial" w:cs="Arial"/>
          <w:sz w:val="16"/>
          <w:szCs w:val="16"/>
        </w:rPr>
      </w:pPr>
    </w:p>
    <w:p w14:paraId="1A66E07E" w14:textId="77777777" w:rsidR="00356D47" w:rsidRPr="00A20A72" w:rsidRDefault="00FD0344" w:rsidP="00860E3A">
      <w:pPr>
        <w:pStyle w:val="NoSpacing"/>
        <w:ind w:left="1245"/>
        <w:rPr>
          <w:rFonts w:ascii="Arial" w:hAnsi="Arial" w:cs="Arial"/>
          <w:b/>
          <w:sz w:val="20"/>
          <w:szCs w:val="20"/>
        </w:rPr>
      </w:pPr>
      <w:r w:rsidRPr="00A20A72">
        <w:rPr>
          <w:rFonts w:ascii="Arial" w:hAnsi="Arial" w:cs="Arial"/>
          <w:b/>
          <w:sz w:val="20"/>
          <w:szCs w:val="20"/>
        </w:rPr>
        <w:t>DEADLINE</w:t>
      </w:r>
      <w:r w:rsidR="00CA38F8" w:rsidRPr="00CA38F8">
        <w:rPr>
          <w:rFonts w:ascii="Arial" w:hAnsi="Arial" w:cs="Arial"/>
          <w:b/>
          <w:sz w:val="20"/>
          <w:szCs w:val="20"/>
        </w:rPr>
        <w:t>:</w:t>
      </w:r>
      <w:r w:rsidR="00CA38F8">
        <w:rPr>
          <w:rFonts w:ascii="Arial" w:hAnsi="Arial" w:cs="Arial"/>
          <w:b/>
          <w:sz w:val="20"/>
          <w:szCs w:val="20"/>
        </w:rPr>
        <w:t xml:space="preserve"> </w:t>
      </w:r>
      <w:r w:rsidRPr="0045292E">
        <w:rPr>
          <w:rFonts w:ascii="Arial" w:hAnsi="Arial" w:cs="Arial"/>
          <w:sz w:val="20"/>
          <w:szCs w:val="20"/>
        </w:rPr>
        <w:t>(</w:t>
      </w:r>
      <w:r w:rsidRPr="0045292E">
        <w:rPr>
          <w:rFonts w:ascii="Arial" w:hAnsi="Arial" w:cs="Arial"/>
          <w:i/>
          <w:sz w:val="20"/>
          <w:szCs w:val="20"/>
        </w:rPr>
        <w:t>date</w:t>
      </w:r>
      <w:r w:rsidRPr="0045292E">
        <w:rPr>
          <w:rFonts w:ascii="Arial" w:hAnsi="Arial" w:cs="Arial"/>
          <w:sz w:val="20"/>
          <w:szCs w:val="20"/>
        </w:rPr>
        <w:t>)</w:t>
      </w:r>
      <w:r w:rsidRPr="00A20A72">
        <w:rPr>
          <w:rFonts w:ascii="Arial" w:hAnsi="Arial" w:cs="Arial"/>
          <w:b/>
          <w:sz w:val="20"/>
          <w:szCs w:val="20"/>
        </w:rPr>
        <w:t xml:space="preserve"> </w:t>
      </w:r>
      <w:r w:rsidRPr="0045292E">
        <w:rPr>
          <w:rFonts w:ascii="Arial" w:hAnsi="Arial" w:cs="Arial"/>
          <w:sz w:val="20"/>
          <w:szCs w:val="20"/>
          <w:u w:val="single"/>
        </w:rPr>
        <w:fldChar w:fldCharType="begin">
          <w:ffData>
            <w:name w:val="Text3"/>
            <w:enabled/>
            <w:calcOnExit w:val="0"/>
            <w:textInput/>
          </w:ffData>
        </w:fldChar>
      </w:r>
      <w:r w:rsidRPr="0045292E">
        <w:rPr>
          <w:rFonts w:ascii="Arial" w:hAnsi="Arial" w:cs="Arial"/>
          <w:sz w:val="20"/>
          <w:szCs w:val="20"/>
          <w:u w:val="single"/>
        </w:rPr>
        <w:instrText xml:space="preserve"> FORMTEXT </w:instrText>
      </w:r>
      <w:r w:rsidRPr="0045292E">
        <w:rPr>
          <w:rFonts w:ascii="Arial" w:hAnsi="Arial" w:cs="Arial"/>
          <w:sz w:val="20"/>
          <w:szCs w:val="20"/>
          <w:u w:val="single"/>
        </w:rPr>
      </w:r>
      <w:r w:rsidRPr="0045292E">
        <w:rPr>
          <w:rFonts w:ascii="Arial" w:hAnsi="Arial" w:cs="Arial"/>
          <w:sz w:val="20"/>
          <w:szCs w:val="20"/>
          <w:u w:val="single"/>
        </w:rPr>
        <w:fldChar w:fldCharType="separate"/>
      </w:r>
      <w:r w:rsidRPr="0045292E">
        <w:rPr>
          <w:rFonts w:ascii="Arial" w:hAnsi="Arial" w:cs="Arial"/>
          <w:noProof/>
          <w:sz w:val="20"/>
          <w:szCs w:val="20"/>
          <w:u w:val="single"/>
        </w:rPr>
        <w:t> </w:t>
      </w:r>
      <w:r w:rsidRPr="0045292E">
        <w:rPr>
          <w:rFonts w:ascii="Arial" w:hAnsi="Arial" w:cs="Arial"/>
          <w:noProof/>
          <w:sz w:val="20"/>
          <w:szCs w:val="20"/>
          <w:u w:val="single"/>
        </w:rPr>
        <w:t> </w:t>
      </w:r>
      <w:r w:rsidRPr="0045292E">
        <w:rPr>
          <w:rFonts w:ascii="Arial" w:hAnsi="Arial" w:cs="Arial"/>
          <w:noProof/>
          <w:sz w:val="20"/>
          <w:szCs w:val="20"/>
          <w:u w:val="single"/>
        </w:rPr>
        <w:t> </w:t>
      </w:r>
      <w:r w:rsidRPr="0045292E">
        <w:rPr>
          <w:rFonts w:ascii="Arial" w:hAnsi="Arial" w:cs="Arial"/>
          <w:noProof/>
          <w:sz w:val="20"/>
          <w:szCs w:val="20"/>
          <w:u w:val="single"/>
        </w:rPr>
        <w:t> </w:t>
      </w:r>
      <w:r w:rsidRPr="0045292E">
        <w:rPr>
          <w:rFonts w:ascii="Arial" w:hAnsi="Arial" w:cs="Arial"/>
          <w:noProof/>
          <w:sz w:val="20"/>
          <w:szCs w:val="20"/>
          <w:u w:val="single"/>
        </w:rPr>
        <w:t xml:space="preserve">            </w:t>
      </w:r>
      <w:r w:rsidRPr="0045292E">
        <w:rPr>
          <w:rFonts w:ascii="Arial" w:hAnsi="Arial" w:cs="Arial"/>
          <w:noProof/>
          <w:sz w:val="20"/>
          <w:szCs w:val="20"/>
          <w:u w:val="single"/>
        </w:rPr>
        <w:t> </w:t>
      </w:r>
      <w:r w:rsidRPr="0045292E">
        <w:rPr>
          <w:rFonts w:ascii="Arial" w:hAnsi="Arial" w:cs="Arial"/>
          <w:sz w:val="20"/>
          <w:szCs w:val="20"/>
          <w:u w:val="single"/>
        </w:rPr>
        <w:fldChar w:fldCharType="end"/>
      </w:r>
    </w:p>
    <w:p w14:paraId="77BEF0C0" w14:textId="77777777" w:rsidR="00356D47" w:rsidRPr="00030B36" w:rsidRDefault="00356D47" w:rsidP="00356D47">
      <w:pPr>
        <w:pStyle w:val="NoSpacing"/>
        <w:ind w:left="1080"/>
        <w:rPr>
          <w:rFonts w:ascii="Arial" w:hAnsi="Arial" w:cs="Arial"/>
          <w:b/>
          <w:sz w:val="16"/>
          <w:szCs w:val="16"/>
        </w:rPr>
      </w:pPr>
    </w:p>
    <w:p w14:paraId="7326F1AE" w14:textId="77777777" w:rsidR="009F1BC7" w:rsidRPr="00A20A72" w:rsidRDefault="009F1BC7" w:rsidP="00FD0344">
      <w:pPr>
        <w:pStyle w:val="NoSpacing"/>
        <w:ind w:left="1080" w:firstLine="165"/>
        <w:rPr>
          <w:rFonts w:ascii="Arial" w:hAnsi="Arial" w:cs="Arial"/>
          <w:b/>
          <w:sz w:val="20"/>
          <w:szCs w:val="20"/>
        </w:rPr>
      </w:pPr>
      <w:r w:rsidRPr="00A20A72">
        <w:rPr>
          <w:rFonts w:ascii="Arial" w:hAnsi="Arial" w:cs="Arial"/>
          <w:b/>
          <w:sz w:val="20"/>
          <w:szCs w:val="20"/>
        </w:rPr>
        <w:t>DEBTOR</w:t>
      </w:r>
      <w:r w:rsidR="00FD0344">
        <w:rPr>
          <w:rFonts w:ascii="Arial" w:hAnsi="Arial" w:cs="Arial"/>
          <w:b/>
          <w:sz w:val="20"/>
          <w:szCs w:val="20"/>
        </w:rPr>
        <w:t>’</w:t>
      </w:r>
      <w:r w:rsidRPr="00A20A72">
        <w:rPr>
          <w:rFonts w:ascii="Arial" w:hAnsi="Arial" w:cs="Arial"/>
          <w:b/>
          <w:sz w:val="20"/>
          <w:szCs w:val="20"/>
        </w:rPr>
        <w:t xml:space="preserve">S ADDRESS: </w:t>
      </w:r>
      <w:r w:rsidRPr="00A20A72">
        <w:rPr>
          <w:rFonts w:ascii="Arial" w:hAnsi="Arial" w:cs="Arial"/>
          <w:sz w:val="20"/>
          <w:szCs w:val="20"/>
        </w:rPr>
        <w:fldChar w:fldCharType="begin">
          <w:ffData>
            <w:name w:val=""/>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xml:space="preserve">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xml:space="preserve">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38128AD6" w14:textId="77777777" w:rsidR="00FD0344" w:rsidRPr="00030B36" w:rsidRDefault="00FD0344" w:rsidP="005076A5">
      <w:pPr>
        <w:pStyle w:val="NoSpacing"/>
        <w:ind w:left="1245"/>
        <w:rPr>
          <w:rFonts w:ascii="Arial" w:hAnsi="Arial" w:cs="Arial"/>
          <w:b/>
          <w:sz w:val="16"/>
          <w:szCs w:val="16"/>
        </w:rPr>
      </w:pPr>
    </w:p>
    <w:p w14:paraId="3A64F980" w14:textId="77777777" w:rsidR="009F1BC7" w:rsidRPr="00A20A72" w:rsidRDefault="009F1BC7" w:rsidP="005076A5">
      <w:pPr>
        <w:pStyle w:val="NoSpacing"/>
        <w:ind w:left="1245"/>
        <w:rPr>
          <w:rFonts w:ascii="Arial" w:hAnsi="Arial" w:cs="Arial"/>
          <w:b/>
          <w:sz w:val="20"/>
          <w:szCs w:val="20"/>
        </w:rPr>
      </w:pPr>
      <w:r w:rsidRPr="00A20A72">
        <w:rPr>
          <w:rFonts w:ascii="Arial" w:hAnsi="Arial" w:cs="Arial"/>
          <w:b/>
          <w:sz w:val="20"/>
          <w:szCs w:val="20"/>
        </w:rPr>
        <w:t>DEBTOR</w:t>
      </w:r>
      <w:r w:rsidR="00FD0344">
        <w:rPr>
          <w:rFonts w:ascii="Arial" w:hAnsi="Arial" w:cs="Arial"/>
          <w:b/>
          <w:sz w:val="20"/>
          <w:szCs w:val="20"/>
        </w:rPr>
        <w:t>’</w:t>
      </w:r>
      <w:r w:rsidRPr="00A20A72">
        <w:rPr>
          <w:rFonts w:ascii="Arial" w:hAnsi="Arial" w:cs="Arial"/>
          <w:b/>
          <w:sz w:val="20"/>
          <w:szCs w:val="20"/>
        </w:rPr>
        <w:t>S ATTORNEY’S ADDRESS</w:t>
      </w:r>
      <w:r w:rsidR="00356D47" w:rsidRPr="00A20A72">
        <w:rPr>
          <w:rFonts w:ascii="Arial" w:hAnsi="Arial" w:cs="Arial"/>
          <w:b/>
          <w:sz w:val="20"/>
          <w:szCs w:val="20"/>
        </w:rPr>
        <w:t xml:space="preserve">: </w:t>
      </w:r>
    </w:p>
    <w:p w14:paraId="4EC48176" w14:textId="77777777" w:rsidR="009F1BC7" w:rsidRPr="00030B36" w:rsidRDefault="009F1BC7" w:rsidP="00356D47">
      <w:pPr>
        <w:pStyle w:val="NoSpacing"/>
        <w:ind w:left="1080"/>
        <w:rPr>
          <w:rFonts w:ascii="Arial" w:hAnsi="Arial" w:cs="Arial"/>
          <w:b/>
          <w:sz w:val="12"/>
          <w:szCs w:val="12"/>
        </w:rPr>
      </w:pPr>
    </w:p>
    <w:p w14:paraId="63A75D2A" w14:textId="77777777" w:rsidR="00356D47" w:rsidRPr="00A20A72" w:rsidRDefault="009F1BC7" w:rsidP="00FD0344">
      <w:pPr>
        <w:pStyle w:val="NoSpacing"/>
        <w:ind w:left="1080" w:firstLine="360"/>
        <w:rPr>
          <w:rFonts w:ascii="Arial" w:eastAsia="Arial" w:hAnsi="Arial" w:cs="Arial"/>
          <w:sz w:val="20"/>
          <w:szCs w:val="20"/>
          <w:lang w:eastAsia="x-none"/>
        </w:rPr>
      </w:pPr>
      <w:r w:rsidRPr="00A20A72">
        <w:rPr>
          <w:rFonts w:ascii="Arial" w:eastAsia="Arial" w:hAnsi="Arial" w:cs="Arial"/>
          <w:sz w:val="20"/>
          <w:szCs w:val="20"/>
          <w:lang w:val="x-none" w:eastAsia="x-none"/>
        </w:rPr>
        <w:fldChar w:fldCharType="begin">
          <w:ffData>
            <w:name w:val="Check16"/>
            <w:enabled/>
            <w:calcOnExit w:val="0"/>
            <w:checkBox>
              <w:sizeAuto/>
              <w:default w:val="0"/>
            </w:checkBox>
          </w:ffData>
        </w:fldChar>
      </w:r>
      <w:r w:rsidRPr="00A20A72">
        <w:rPr>
          <w:rFonts w:ascii="Arial" w:eastAsia="Arial" w:hAnsi="Arial" w:cs="Arial"/>
          <w:sz w:val="20"/>
          <w:szCs w:val="20"/>
          <w:lang w:val="x-none" w:eastAsia="x-none"/>
        </w:rPr>
        <w:instrText xml:space="preserve"> FORMCHECKBOX </w:instrText>
      </w:r>
      <w:r w:rsidR="00DE7F85">
        <w:rPr>
          <w:rFonts w:ascii="Arial" w:eastAsia="Arial" w:hAnsi="Arial" w:cs="Arial"/>
          <w:sz w:val="20"/>
          <w:szCs w:val="20"/>
          <w:lang w:val="x-none" w:eastAsia="x-none"/>
        </w:rPr>
      </w:r>
      <w:r w:rsidR="00DE7F85">
        <w:rPr>
          <w:rFonts w:ascii="Arial" w:eastAsia="Arial" w:hAnsi="Arial" w:cs="Arial"/>
          <w:sz w:val="20"/>
          <w:szCs w:val="20"/>
          <w:lang w:val="x-none" w:eastAsia="x-none"/>
        </w:rPr>
        <w:fldChar w:fldCharType="separate"/>
      </w:r>
      <w:r w:rsidRPr="00A20A72">
        <w:rPr>
          <w:rFonts w:ascii="Arial" w:eastAsia="Arial" w:hAnsi="Arial" w:cs="Arial"/>
          <w:sz w:val="20"/>
          <w:szCs w:val="20"/>
          <w:lang w:val="x-none" w:eastAsia="x-none"/>
        </w:rPr>
        <w:fldChar w:fldCharType="end"/>
      </w:r>
      <w:r w:rsidRPr="00A20A72">
        <w:rPr>
          <w:rFonts w:ascii="Arial" w:eastAsia="Arial" w:hAnsi="Arial" w:cs="Arial"/>
          <w:sz w:val="20"/>
          <w:szCs w:val="20"/>
          <w:lang w:eastAsia="x-none"/>
        </w:rPr>
        <w:t xml:space="preserve"> </w:t>
      </w:r>
      <w:r w:rsidR="006827A5" w:rsidRPr="00A20A72">
        <w:rPr>
          <w:rFonts w:ascii="Arial" w:eastAsia="Arial" w:hAnsi="Arial" w:cs="Arial"/>
          <w:sz w:val="20"/>
          <w:szCs w:val="20"/>
          <w:lang w:eastAsia="x-none"/>
        </w:rPr>
        <w:t xml:space="preserve">Do not </w:t>
      </w:r>
      <w:r w:rsidR="00527882" w:rsidRPr="00A20A72">
        <w:rPr>
          <w:rFonts w:ascii="Arial" w:eastAsia="Arial" w:hAnsi="Arial" w:cs="Arial"/>
          <w:sz w:val="20"/>
          <w:szCs w:val="20"/>
          <w:lang w:eastAsia="x-none"/>
        </w:rPr>
        <w:t>m</w:t>
      </w:r>
      <w:r w:rsidR="00CA38F8">
        <w:rPr>
          <w:rFonts w:ascii="Arial" w:eastAsia="Arial" w:hAnsi="Arial" w:cs="Arial"/>
          <w:sz w:val="20"/>
          <w:szCs w:val="20"/>
          <w:lang w:eastAsia="x-none"/>
        </w:rPr>
        <w:t xml:space="preserve">ail the response.  </w:t>
      </w:r>
      <w:r w:rsidR="00AF5A60">
        <w:rPr>
          <w:rFonts w:ascii="Arial" w:eastAsia="Arial" w:hAnsi="Arial" w:cs="Arial"/>
          <w:sz w:val="20"/>
          <w:szCs w:val="20"/>
          <w:lang w:eastAsia="x-none"/>
        </w:rPr>
        <w:t xml:space="preserve">The </w:t>
      </w:r>
      <w:r w:rsidR="00CA38F8">
        <w:rPr>
          <w:rFonts w:ascii="Arial" w:eastAsia="Arial" w:hAnsi="Arial" w:cs="Arial"/>
          <w:sz w:val="20"/>
          <w:szCs w:val="20"/>
          <w:lang w:eastAsia="x-none"/>
        </w:rPr>
        <w:t>Debtor’</w:t>
      </w:r>
      <w:r w:rsidR="006827A5" w:rsidRPr="00A20A72">
        <w:rPr>
          <w:rFonts w:ascii="Arial" w:eastAsia="Arial" w:hAnsi="Arial" w:cs="Arial"/>
          <w:sz w:val="20"/>
          <w:szCs w:val="20"/>
          <w:lang w:eastAsia="x-none"/>
        </w:rPr>
        <w:t>s attorney w</w:t>
      </w:r>
      <w:r w:rsidRPr="00A20A72">
        <w:rPr>
          <w:rFonts w:ascii="Arial" w:eastAsia="Arial" w:hAnsi="Arial" w:cs="Arial"/>
          <w:sz w:val="20"/>
          <w:szCs w:val="20"/>
          <w:lang w:eastAsia="x-none"/>
        </w:rPr>
        <w:t xml:space="preserve">ill be served by Notice of Electronic Filing; </w:t>
      </w:r>
      <w:r w:rsidRPr="00A20A72">
        <w:rPr>
          <w:rFonts w:ascii="Arial" w:eastAsia="Arial" w:hAnsi="Arial" w:cs="Arial"/>
          <w:b/>
          <w:sz w:val="20"/>
          <w:szCs w:val="20"/>
          <w:lang w:eastAsia="x-none"/>
        </w:rPr>
        <w:t>or</w:t>
      </w:r>
    </w:p>
    <w:p w14:paraId="26ADF12C" w14:textId="77777777" w:rsidR="009F1BC7" w:rsidRPr="00A20A72" w:rsidRDefault="009F1BC7" w:rsidP="00356D47">
      <w:pPr>
        <w:pStyle w:val="NoSpacing"/>
        <w:ind w:left="1080"/>
        <w:rPr>
          <w:rFonts w:ascii="Arial" w:hAnsi="Arial" w:cs="Arial"/>
          <w:b/>
          <w:sz w:val="16"/>
          <w:szCs w:val="16"/>
        </w:rPr>
      </w:pPr>
    </w:p>
    <w:p w14:paraId="7A09E173" w14:textId="77777777" w:rsidR="009F1BC7" w:rsidRPr="00A20A72" w:rsidRDefault="009F1BC7" w:rsidP="00FD0344">
      <w:pPr>
        <w:pStyle w:val="NoSpacing"/>
        <w:ind w:left="1080" w:firstLine="360"/>
        <w:rPr>
          <w:rFonts w:ascii="Arial" w:hAnsi="Arial" w:cs="Arial"/>
          <w:b/>
          <w:sz w:val="20"/>
          <w:szCs w:val="20"/>
        </w:rPr>
      </w:pPr>
      <w:r w:rsidRPr="00A20A72">
        <w:rPr>
          <w:rFonts w:ascii="Arial" w:eastAsia="Arial" w:hAnsi="Arial" w:cs="Arial"/>
          <w:sz w:val="20"/>
          <w:szCs w:val="20"/>
          <w:lang w:val="x-none" w:eastAsia="x-none"/>
        </w:rPr>
        <w:fldChar w:fldCharType="begin">
          <w:ffData>
            <w:name w:val="Check16"/>
            <w:enabled/>
            <w:calcOnExit w:val="0"/>
            <w:checkBox>
              <w:sizeAuto/>
              <w:default w:val="0"/>
            </w:checkBox>
          </w:ffData>
        </w:fldChar>
      </w:r>
      <w:r w:rsidRPr="00A20A72">
        <w:rPr>
          <w:rFonts w:ascii="Arial" w:eastAsia="Arial" w:hAnsi="Arial" w:cs="Arial"/>
          <w:sz w:val="20"/>
          <w:szCs w:val="20"/>
          <w:lang w:val="x-none" w:eastAsia="x-none"/>
        </w:rPr>
        <w:instrText xml:space="preserve"> FORMCHECKBOX </w:instrText>
      </w:r>
      <w:r w:rsidR="00DE7F85">
        <w:rPr>
          <w:rFonts w:ascii="Arial" w:eastAsia="Arial" w:hAnsi="Arial" w:cs="Arial"/>
          <w:sz w:val="20"/>
          <w:szCs w:val="20"/>
          <w:lang w:val="x-none" w:eastAsia="x-none"/>
        </w:rPr>
      </w:r>
      <w:r w:rsidR="00DE7F85">
        <w:rPr>
          <w:rFonts w:ascii="Arial" w:eastAsia="Arial" w:hAnsi="Arial" w:cs="Arial"/>
          <w:sz w:val="20"/>
          <w:szCs w:val="20"/>
          <w:lang w:val="x-none" w:eastAsia="x-none"/>
        </w:rPr>
        <w:fldChar w:fldCharType="separate"/>
      </w:r>
      <w:r w:rsidRPr="00A20A72">
        <w:rPr>
          <w:rFonts w:ascii="Arial" w:eastAsia="Arial" w:hAnsi="Arial" w:cs="Arial"/>
          <w:sz w:val="20"/>
          <w:szCs w:val="20"/>
          <w:lang w:val="x-none" w:eastAsia="x-none"/>
        </w:rPr>
        <w:fldChar w:fldCharType="end"/>
      </w:r>
      <w:r w:rsidRPr="00A20A72">
        <w:rPr>
          <w:rFonts w:ascii="Arial" w:eastAsia="Arial" w:hAnsi="Arial" w:cs="Arial"/>
          <w:sz w:val="20"/>
          <w:szCs w:val="20"/>
          <w:lang w:eastAsia="x-none"/>
        </w:rPr>
        <w:t xml:space="preserve"> Mailing Address:</w:t>
      </w:r>
      <w:r w:rsidRPr="00A20A72">
        <w:rPr>
          <w:rFonts w:ascii="Arial" w:hAnsi="Arial" w:cs="Arial"/>
          <w:sz w:val="20"/>
          <w:szCs w:val="20"/>
        </w:rPr>
        <w:t xml:space="preserve"> </w:t>
      </w:r>
      <w:r w:rsidRPr="00A20A72">
        <w:rPr>
          <w:rFonts w:ascii="Arial" w:hAnsi="Arial" w:cs="Arial"/>
          <w:sz w:val="20"/>
          <w:szCs w:val="20"/>
        </w:rPr>
        <w:fldChar w:fldCharType="begin">
          <w:ffData>
            <w:name w:val=""/>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xml:space="preserve">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xml:space="preserve">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681AE905" w14:textId="77777777" w:rsidR="009F1BC7" w:rsidRPr="00A20A72" w:rsidRDefault="009F1BC7" w:rsidP="004B3754">
      <w:pPr>
        <w:pStyle w:val="NoSpacing"/>
        <w:rPr>
          <w:rFonts w:ascii="Arial" w:hAnsi="Arial" w:cs="Arial"/>
          <w:b/>
          <w:sz w:val="16"/>
          <w:szCs w:val="16"/>
        </w:rPr>
      </w:pPr>
    </w:p>
    <w:p w14:paraId="6B6A428D" w14:textId="77777777" w:rsidR="000D5235" w:rsidRPr="00A20A72" w:rsidRDefault="000D5235" w:rsidP="004B3754">
      <w:pPr>
        <w:pStyle w:val="NoSpacing"/>
        <w:rPr>
          <w:rFonts w:ascii="Arial" w:hAnsi="Arial" w:cs="Arial"/>
          <w:b/>
          <w:sz w:val="16"/>
          <w:szCs w:val="16"/>
        </w:rPr>
      </w:pPr>
    </w:p>
    <w:p w14:paraId="6687FDFA" w14:textId="77777777" w:rsidR="0043494E" w:rsidRPr="00A20A72" w:rsidRDefault="00CA38F8" w:rsidP="00CA38F8">
      <w:pPr>
        <w:pStyle w:val="NoSpacing"/>
        <w:ind w:firstLine="360"/>
        <w:rPr>
          <w:rFonts w:ascii="Arial" w:hAnsi="Arial" w:cs="Arial"/>
          <w:b/>
          <w:sz w:val="16"/>
          <w:szCs w:val="16"/>
        </w:rPr>
      </w:pPr>
      <w:r>
        <w:rPr>
          <w:rFonts w:ascii="Arial" w:hAnsi="Arial" w:cs="Arial"/>
          <w:b/>
          <w:sz w:val="20"/>
          <w:szCs w:val="20"/>
        </w:rPr>
        <w:br w:type="page"/>
      </w:r>
      <w:r w:rsidR="00860E3A" w:rsidRPr="00A20A72">
        <w:rPr>
          <w:rFonts w:ascii="Arial" w:hAnsi="Arial" w:cs="Arial"/>
          <w:b/>
          <w:sz w:val="20"/>
          <w:szCs w:val="20"/>
        </w:rPr>
        <w:lastRenderedPageBreak/>
        <w:t>c</w:t>
      </w:r>
      <w:r w:rsidR="009F1BC7" w:rsidRPr="00A20A72">
        <w:rPr>
          <w:rFonts w:ascii="Arial" w:hAnsi="Arial" w:cs="Arial"/>
          <w:b/>
          <w:sz w:val="20"/>
          <w:szCs w:val="20"/>
        </w:rPr>
        <w:t>.</w:t>
      </w:r>
      <w:r>
        <w:rPr>
          <w:rFonts w:ascii="Arial" w:hAnsi="Arial" w:cs="Arial"/>
          <w:b/>
          <w:sz w:val="20"/>
          <w:szCs w:val="20"/>
        </w:rPr>
        <w:tab/>
      </w:r>
      <w:r w:rsidR="004B3754" w:rsidRPr="00A20A72">
        <w:rPr>
          <w:rFonts w:ascii="Arial" w:hAnsi="Arial" w:cs="Arial"/>
          <w:b/>
          <w:sz w:val="20"/>
          <w:szCs w:val="20"/>
        </w:rPr>
        <w:t>Filing a Response to Motion to Confirm Plan</w:t>
      </w:r>
      <w:r w:rsidR="0043494E" w:rsidRPr="00A20A72">
        <w:rPr>
          <w:rFonts w:ascii="Arial" w:hAnsi="Arial" w:cs="Arial"/>
          <w:b/>
          <w:sz w:val="20"/>
          <w:szCs w:val="20"/>
        </w:rPr>
        <w:t xml:space="preserve">. </w:t>
      </w:r>
      <w:r w:rsidR="004B3754" w:rsidRPr="00A20A72">
        <w:rPr>
          <w:rFonts w:ascii="Arial" w:hAnsi="Arial" w:cs="Arial"/>
          <w:b/>
          <w:sz w:val="20"/>
          <w:szCs w:val="20"/>
        </w:rPr>
        <w:t xml:space="preserve"> </w:t>
      </w:r>
      <w:r w:rsidR="0043494E" w:rsidRPr="00A20A72">
        <w:rPr>
          <w:rFonts w:ascii="Arial" w:hAnsi="Arial" w:cs="Arial"/>
          <w:sz w:val="20"/>
          <w:szCs w:val="20"/>
        </w:rPr>
        <w:t>FRBP 3020(b)</w:t>
      </w:r>
      <w:r w:rsidR="005076A5" w:rsidRPr="00A20A72">
        <w:rPr>
          <w:rFonts w:ascii="Arial" w:hAnsi="Arial" w:cs="Arial"/>
          <w:sz w:val="20"/>
          <w:szCs w:val="20"/>
        </w:rPr>
        <w:t xml:space="preserve">; </w:t>
      </w:r>
      <w:r w:rsidR="00D04E72" w:rsidRPr="00A20A72">
        <w:rPr>
          <w:rFonts w:ascii="Arial" w:hAnsi="Arial" w:cs="Arial"/>
          <w:sz w:val="20"/>
          <w:szCs w:val="20"/>
        </w:rPr>
        <w:t>LBR 9013-1(f)</w:t>
      </w:r>
    </w:p>
    <w:p w14:paraId="0A27493F" w14:textId="77777777" w:rsidR="004B3754" w:rsidRPr="00A20A72" w:rsidRDefault="004B3754" w:rsidP="004B3754">
      <w:pPr>
        <w:pStyle w:val="NoSpacing"/>
        <w:rPr>
          <w:rFonts w:ascii="Arial" w:hAnsi="Arial" w:cs="Arial"/>
          <w:b/>
          <w:sz w:val="16"/>
          <w:szCs w:val="16"/>
        </w:rPr>
      </w:pPr>
    </w:p>
    <w:p w14:paraId="2031BF2B" w14:textId="77777777" w:rsidR="009C3CAA" w:rsidRPr="00A20A72" w:rsidRDefault="004B3754" w:rsidP="0043494E">
      <w:pPr>
        <w:pStyle w:val="NoSpacing"/>
        <w:numPr>
          <w:ilvl w:val="0"/>
          <w:numId w:val="20"/>
        </w:numPr>
        <w:rPr>
          <w:rFonts w:ascii="Arial" w:hAnsi="Arial" w:cs="Arial"/>
          <w:sz w:val="20"/>
          <w:szCs w:val="20"/>
        </w:rPr>
      </w:pPr>
      <w:r w:rsidRPr="00A20A72">
        <w:rPr>
          <w:rFonts w:ascii="Arial" w:hAnsi="Arial" w:cs="Arial"/>
          <w:sz w:val="20"/>
          <w:szCs w:val="20"/>
          <w:u w:val="single"/>
        </w:rPr>
        <w:t>Response to Motion</w:t>
      </w:r>
      <w:r w:rsidR="00605932">
        <w:rPr>
          <w:rFonts w:ascii="Arial" w:hAnsi="Arial" w:cs="Arial"/>
          <w:sz w:val="20"/>
          <w:szCs w:val="20"/>
        </w:rPr>
        <w:t>.</w:t>
      </w:r>
      <w:r w:rsidR="0043494E" w:rsidRPr="00A20A72">
        <w:rPr>
          <w:rFonts w:ascii="Arial" w:hAnsi="Arial" w:cs="Arial"/>
          <w:sz w:val="20"/>
          <w:szCs w:val="20"/>
        </w:rPr>
        <w:t xml:space="preserve"> </w:t>
      </w:r>
      <w:r w:rsidR="00605932">
        <w:rPr>
          <w:rFonts w:ascii="Arial" w:hAnsi="Arial" w:cs="Arial"/>
          <w:sz w:val="20"/>
          <w:szCs w:val="20"/>
        </w:rPr>
        <w:t xml:space="preserve"> </w:t>
      </w:r>
      <w:r w:rsidR="0043494E" w:rsidRPr="00A20A72">
        <w:rPr>
          <w:rFonts w:ascii="Arial" w:hAnsi="Arial" w:cs="Arial"/>
          <w:sz w:val="20"/>
          <w:szCs w:val="20"/>
        </w:rPr>
        <w:t xml:space="preserve">A response to a </w:t>
      </w:r>
      <w:r w:rsidR="003150EF" w:rsidRPr="00A20A72">
        <w:rPr>
          <w:rFonts w:ascii="Arial" w:hAnsi="Arial" w:cs="Arial"/>
          <w:sz w:val="20"/>
          <w:szCs w:val="20"/>
        </w:rPr>
        <w:t>M</w:t>
      </w:r>
      <w:r w:rsidR="0043494E" w:rsidRPr="00A20A72">
        <w:rPr>
          <w:rFonts w:ascii="Arial" w:hAnsi="Arial" w:cs="Arial"/>
          <w:sz w:val="20"/>
          <w:szCs w:val="20"/>
        </w:rPr>
        <w:t xml:space="preserve">otion to </w:t>
      </w:r>
      <w:r w:rsidR="003150EF" w:rsidRPr="00A20A72">
        <w:rPr>
          <w:rFonts w:ascii="Arial" w:hAnsi="Arial" w:cs="Arial"/>
          <w:sz w:val="20"/>
          <w:szCs w:val="20"/>
        </w:rPr>
        <w:t>C</w:t>
      </w:r>
      <w:r w:rsidR="0043494E" w:rsidRPr="00A20A72">
        <w:rPr>
          <w:rFonts w:ascii="Arial" w:hAnsi="Arial" w:cs="Arial"/>
          <w:sz w:val="20"/>
          <w:szCs w:val="20"/>
        </w:rPr>
        <w:t xml:space="preserve">onfirm </w:t>
      </w:r>
      <w:r w:rsidR="003A480B">
        <w:rPr>
          <w:rFonts w:ascii="Arial" w:hAnsi="Arial" w:cs="Arial"/>
          <w:sz w:val="20"/>
          <w:szCs w:val="20"/>
        </w:rPr>
        <w:t>P</w:t>
      </w:r>
      <w:r w:rsidR="0043494E" w:rsidRPr="00A20A72">
        <w:rPr>
          <w:rFonts w:ascii="Arial" w:hAnsi="Arial" w:cs="Arial"/>
          <w:sz w:val="20"/>
          <w:szCs w:val="20"/>
        </w:rPr>
        <w:t xml:space="preserve">lan </w:t>
      </w:r>
      <w:r w:rsidR="006827A5" w:rsidRPr="00A20A72">
        <w:rPr>
          <w:rFonts w:ascii="Arial" w:hAnsi="Arial" w:cs="Arial"/>
          <w:sz w:val="20"/>
          <w:szCs w:val="20"/>
        </w:rPr>
        <w:t>(“Response</w:t>
      </w:r>
      <w:r w:rsidR="003A480B">
        <w:rPr>
          <w:rFonts w:ascii="Arial" w:hAnsi="Arial" w:cs="Arial"/>
          <w:sz w:val="20"/>
          <w:szCs w:val="20"/>
        </w:rPr>
        <w:t xml:space="preserve"> to Motion to Confirm Plan</w:t>
      </w:r>
      <w:r w:rsidR="006827A5" w:rsidRPr="00A20A72">
        <w:rPr>
          <w:rFonts w:ascii="Arial" w:hAnsi="Arial" w:cs="Arial"/>
          <w:sz w:val="20"/>
          <w:szCs w:val="20"/>
        </w:rPr>
        <w:t xml:space="preserve">”) </w:t>
      </w:r>
      <w:r w:rsidR="0043494E" w:rsidRPr="00A20A72">
        <w:rPr>
          <w:rFonts w:ascii="Arial" w:hAnsi="Arial" w:cs="Arial"/>
          <w:sz w:val="20"/>
          <w:szCs w:val="20"/>
        </w:rPr>
        <w:t xml:space="preserve">is a way to object to the Plan </w:t>
      </w:r>
      <w:r w:rsidR="0043494E" w:rsidRPr="00A20A72">
        <w:rPr>
          <w:rFonts w:ascii="Arial" w:hAnsi="Arial" w:cs="Arial"/>
          <w:sz w:val="20"/>
          <w:szCs w:val="20"/>
          <w:u w:val="single"/>
        </w:rPr>
        <w:t>after</w:t>
      </w:r>
      <w:r w:rsidR="0043494E" w:rsidRPr="00A20A72">
        <w:rPr>
          <w:rFonts w:ascii="Arial" w:hAnsi="Arial" w:cs="Arial"/>
          <w:sz w:val="20"/>
          <w:szCs w:val="20"/>
        </w:rPr>
        <w:t xml:space="preserve"> the </w:t>
      </w:r>
      <w:r w:rsidR="00605932">
        <w:rPr>
          <w:rFonts w:ascii="Arial" w:hAnsi="Arial" w:cs="Arial"/>
          <w:sz w:val="20"/>
          <w:szCs w:val="20"/>
        </w:rPr>
        <w:t>Debtor f</w:t>
      </w:r>
      <w:r w:rsidR="0043494E" w:rsidRPr="00A20A72">
        <w:rPr>
          <w:rFonts w:ascii="Arial" w:hAnsi="Arial" w:cs="Arial"/>
          <w:sz w:val="20"/>
          <w:szCs w:val="20"/>
        </w:rPr>
        <w:t xml:space="preserve">iles a </w:t>
      </w:r>
      <w:r w:rsidR="007C39E8" w:rsidRPr="00A20A72">
        <w:rPr>
          <w:rFonts w:ascii="Arial" w:hAnsi="Arial" w:cs="Arial"/>
          <w:sz w:val="20"/>
          <w:szCs w:val="20"/>
        </w:rPr>
        <w:t>M</w:t>
      </w:r>
      <w:r w:rsidR="0043494E" w:rsidRPr="00A20A72">
        <w:rPr>
          <w:rFonts w:ascii="Arial" w:hAnsi="Arial" w:cs="Arial"/>
          <w:sz w:val="20"/>
          <w:szCs w:val="20"/>
        </w:rPr>
        <w:t xml:space="preserve">otion to </w:t>
      </w:r>
      <w:r w:rsidR="007C39E8" w:rsidRPr="00A20A72">
        <w:rPr>
          <w:rFonts w:ascii="Arial" w:hAnsi="Arial" w:cs="Arial"/>
          <w:sz w:val="20"/>
          <w:szCs w:val="20"/>
        </w:rPr>
        <w:t>C</w:t>
      </w:r>
      <w:r w:rsidR="0043494E" w:rsidRPr="00A20A72">
        <w:rPr>
          <w:rFonts w:ascii="Arial" w:hAnsi="Arial" w:cs="Arial"/>
          <w:sz w:val="20"/>
          <w:szCs w:val="20"/>
        </w:rPr>
        <w:t>onfirm</w:t>
      </w:r>
      <w:r w:rsidR="00605932">
        <w:rPr>
          <w:rFonts w:ascii="Arial" w:hAnsi="Arial" w:cs="Arial"/>
          <w:sz w:val="20"/>
          <w:szCs w:val="20"/>
        </w:rPr>
        <w:t xml:space="preserve"> Plan</w:t>
      </w:r>
      <w:r w:rsidR="0043494E" w:rsidRPr="00A20A72">
        <w:rPr>
          <w:rFonts w:ascii="Arial" w:hAnsi="Arial" w:cs="Arial"/>
          <w:sz w:val="20"/>
          <w:szCs w:val="20"/>
        </w:rPr>
        <w:t xml:space="preserve">.  If you filed a </w:t>
      </w:r>
      <w:r w:rsidR="007C39E8" w:rsidRPr="00A20A72">
        <w:rPr>
          <w:rFonts w:ascii="Arial" w:hAnsi="Arial" w:cs="Arial"/>
          <w:sz w:val="20"/>
          <w:szCs w:val="20"/>
        </w:rPr>
        <w:t>P</w:t>
      </w:r>
      <w:r w:rsidR="0043494E" w:rsidRPr="00A20A72">
        <w:rPr>
          <w:rFonts w:ascii="Arial" w:hAnsi="Arial" w:cs="Arial"/>
          <w:sz w:val="20"/>
          <w:szCs w:val="20"/>
        </w:rPr>
        <w:t xml:space="preserve">reliminary </w:t>
      </w:r>
      <w:r w:rsidR="007C39E8" w:rsidRPr="00A20A72">
        <w:rPr>
          <w:rFonts w:ascii="Arial" w:hAnsi="Arial" w:cs="Arial"/>
          <w:sz w:val="20"/>
          <w:szCs w:val="20"/>
        </w:rPr>
        <w:t>O</w:t>
      </w:r>
      <w:r w:rsidR="0043494E" w:rsidRPr="00A20A72">
        <w:rPr>
          <w:rFonts w:ascii="Arial" w:hAnsi="Arial" w:cs="Arial"/>
          <w:sz w:val="20"/>
          <w:szCs w:val="20"/>
        </w:rPr>
        <w:t xml:space="preserve">bjection, the </w:t>
      </w:r>
      <w:r w:rsidR="00605932">
        <w:rPr>
          <w:rFonts w:ascii="Arial" w:hAnsi="Arial" w:cs="Arial"/>
          <w:sz w:val="20"/>
          <w:szCs w:val="20"/>
        </w:rPr>
        <w:t xml:space="preserve">Debtor </w:t>
      </w:r>
      <w:r w:rsidR="0043494E" w:rsidRPr="00A20A72">
        <w:rPr>
          <w:rFonts w:ascii="Arial" w:hAnsi="Arial" w:cs="Arial"/>
          <w:sz w:val="20"/>
          <w:szCs w:val="20"/>
        </w:rPr>
        <w:t xml:space="preserve">will serve you with a copy of the </w:t>
      </w:r>
      <w:r w:rsidR="00CA4258" w:rsidRPr="00A20A72">
        <w:rPr>
          <w:rFonts w:ascii="Arial" w:hAnsi="Arial" w:cs="Arial"/>
          <w:sz w:val="20"/>
          <w:szCs w:val="20"/>
        </w:rPr>
        <w:t>M</w:t>
      </w:r>
      <w:r w:rsidR="0043494E" w:rsidRPr="00A20A72">
        <w:rPr>
          <w:rFonts w:ascii="Arial" w:hAnsi="Arial" w:cs="Arial"/>
          <w:sz w:val="20"/>
          <w:szCs w:val="20"/>
        </w:rPr>
        <w:t>otion</w:t>
      </w:r>
      <w:r w:rsidR="00CA4258" w:rsidRPr="00A20A72">
        <w:rPr>
          <w:rFonts w:ascii="Arial" w:hAnsi="Arial" w:cs="Arial"/>
          <w:sz w:val="20"/>
          <w:szCs w:val="20"/>
        </w:rPr>
        <w:t xml:space="preserve"> to Confirm</w:t>
      </w:r>
      <w:r w:rsidR="00860E3A" w:rsidRPr="00A20A72">
        <w:rPr>
          <w:rFonts w:ascii="Arial" w:hAnsi="Arial" w:cs="Arial"/>
          <w:sz w:val="20"/>
          <w:szCs w:val="20"/>
        </w:rPr>
        <w:t xml:space="preserve"> Plan</w:t>
      </w:r>
      <w:r w:rsidR="0043494E" w:rsidRPr="00A20A72">
        <w:rPr>
          <w:rFonts w:ascii="Arial" w:hAnsi="Arial" w:cs="Arial"/>
          <w:sz w:val="20"/>
          <w:szCs w:val="20"/>
        </w:rPr>
        <w:t xml:space="preserve">, which may contain </w:t>
      </w:r>
      <w:r w:rsidR="007C39E8" w:rsidRPr="00A20A72">
        <w:rPr>
          <w:rFonts w:ascii="Arial" w:hAnsi="Arial" w:cs="Arial"/>
          <w:sz w:val="20"/>
          <w:szCs w:val="20"/>
        </w:rPr>
        <w:t xml:space="preserve">additional </w:t>
      </w:r>
      <w:r w:rsidR="0043494E" w:rsidRPr="00A20A72">
        <w:rPr>
          <w:rFonts w:ascii="Arial" w:hAnsi="Arial" w:cs="Arial"/>
          <w:sz w:val="20"/>
          <w:szCs w:val="20"/>
        </w:rPr>
        <w:t xml:space="preserve">information and declarations to determine whether to file a response.  If you did not file a </w:t>
      </w:r>
      <w:r w:rsidR="00596D39">
        <w:rPr>
          <w:rFonts w:ascii="Arial" w:hAnsi="Arial" w:cs="Arial"/>
          <w:sz w:val="20"/>
          <w:szCs w:val="20"/>
        </w:rPr>
        <w:t>P</w:t>
      </w:r>
      <w:r w:rsidR="0043494E" w:rsidRPr="00A20A72">
        <w:rPr>
          <w:rFonts w:ascii="Arial" w:hAnsi="Arial" w:cs="Arial"/>
          <w:sz w:val="20"/>
          <w:szCs w:val="20"/>
        </w:rPr>
        <w:t xml:space="preserve">reliminary </w:t>
      </w:r>
      <w:r w:rsidR="00596D39">
        <w:rPr>
          <w:rFonts w:ascii="Arial" w:hAnsi="Arial" w:cs="Arial"/>
          <w:sz w:val="20"/>
          <w:szCs w:val="20"/>
        </w:rPr>
        <w:t>O</w:t>
      </w:r>
      <w:r w:rsidR="0043494E" w:rsidRPr="00A20A72">
        <w:rPr>
          <w:rFonts w:ascii="Arial" w:hAnsi="Arial" w:cs="Arial"/>
          <w:sz w:val="20"/>
          <w:szCs w:val="20"/>
        </w:rPr>
        <w:t xml:space="preserve">bjection, </w:t>
      </w:r>
      <w:r w:rsidR="00596D39">
        <w:rPr>
          <w:rFonts w:ascii="Arial" w:hAnsi="Arial" w:cs="Arial"/>
          <w:sz w:val="20"/>
          <w:szCs w:val="20"/>
        </w:rPr>
        <w:t xml:space="preserve">you may consult </w:t>
      </w:r>
      <w:r w:rsidR="0043494E" w:rsidRPr="00A20A72">
        <w:rPr>
          <w:rFonts w:ascii="Arial" w:hAnsi="Arial" w:cs="Arial"/>
          <w:sz w:val="20"/>
          <w:szCs w:val="20"/>
        </w:rPr>
        <w:t xml:space="preserve">the court’s docket for this case 21 days before the hearing to review the </w:t>
      </w:r>
      <w:r w:rsidR="00353F49" w:rsidRPr="00A20A72">
        <w:rPr>
          <w:rFonts w:ascii="Arial" w:hAnsi="Arial" w:cs="Arial"/>
          <w:sz w:val="20"/>
          <w:szCs w:val="20"/>
        </w:rPr>
        <w:t>M</w:t>
      </w:r>
      <w:r w:rsidR="0043494E" w:rsidRPr="00A20A72">
        <w:rPr>
          <w:rFonts w:ascii="Arial" w:hAnsi="Arial" w:cs="Arial"/>
          <w:sz w:val="20"/>
          <w:szCs w:val="20"/>
        </w:rPr>
        <w:t xml:space="preserve">otion to </w:t>
      </w:r>
      <w:r w:rsidR="00353F49" w:rsidRPr="00A20A72">
        <w:rPr>
          <w:rFonts w:ascii="Arial" w:hAnsi="Arial" w:cs="Arial"/>
          <w:sz w:val="20"/>
          <w:szCs w:val="20"/>
        </w:rPr>
        <w:t>C</w:t>
      </w:r>
      <w:r w:rsidR="0043494E" w:rsidRPr="00A20A72">
        <w:rPr>
          <w:rFonts w:ascii="Arial" w:hAnsi="Arial" w:cs="Arial"/>
          <w:sz w:val="20"/>
          <w:szCs w:val="20"/>
        </w:rPr>
        <w:t>onfirm</w:t>
      </w:r>
      <w:r w:rsidR="00596D39">
        <w:rPr>
          <w:rFonts w:ascii="Arial" w:hAnsi="Arial" w:cs="Arial"/>
          <w:sz w:val="20"/>
          <w:szCs w:val="20"/>
        </w:rPr>
        <w:t xml:space="preserve"> Plan</w:t>
      </w:r>
      <w:r w:rsidR="0043494E" w:rsidRPr="00A20A72">
        <w:rPr>
          <w:rFonts w:ascii="Arial" w:hAnsi="Arial" w:cs="Arial"/>
          <w:sz w:val="20"/>
          <w:szCs w:val="20"/>
        </w:rPr>
        <w:t>.</w:t>
      </w:r>
    </w:p>
    <w:p w14:paraId="2F7FA0D3" w14:textId="77777777" w:rsidR="009F1BC7" w:rsidRPr="00A20A72" w:rsidRDefault="009F1BC7" w:rsidP="009C3CAA">
      <w:pPr>
        <w:pStyle w:val="NoSpacing"/>
        <w:ind w:left="1080"/>
        <w:rPr>
          <w:rFonts w:ascii="Arial" w:hAnsi="Arial" w:cs="Arial"/>
          <w:sz w:val="20"/>
          <w:szCs w:val="20"/>
        </w:rPr>
      </w:pPr>
    </w:p>
    <w:p w14:paraId="4E498E13" w14:textId="77777777" w:rsidR="00AF1D43" w:rsidRPr="00A20A72" w:rsidRDefault="00642631" w:rsidP="004B3754">
      <w:pPr>
        <w:pStyle w:val="NoSpacing"/>
        <w:numPr>
          <w:ilvl w:val="0"/>
          <w:numId w:val="20"/>
        </w:numPr>
        <w:rPr>
          <w:rFonts w:ascii="Arial" w:hAnsi="Arial" w:cs="Arial"/>
          <w:sz w:val="20"/>
          <w:szCs w:val="20"/>
        </w:rPr>
      </w:pPr>
      <w:r w:rsidRPr="00A20A72">
        <w:rPr>
          <w:rFonts w:ascii="Arial" w:hAnsi="Arial" w:cs="Arial"/>
          <w:sz w:val="20"/>
          <w:szCs w:val="20"/>
          <w:u w:val="single"/>
        </w:rPr>
        <w:t xml:space="preserve">Who </w:t>
      </w:r>
      <w:r w:rsidR="0043494E" w:rsidRPr="00A20A72">
        <w:rPr>
          <w:rFonts w:ascii="Arial" w:hAnsi="Arial" w:cs="Arial"/>
          <w:sz w:val="20"/>
          <w:szCs w:val="20"/>
          <w:u w:val="single"/>
        </w:rPr>
        <w:t xml:space="preserve">May </w:t>
      </w:r>
      <w:r w:rsidRPr="00A20A72">
        <w:rPr>
          <w:rFonts w:ascii="Arial" w:hAnsi="Arial" w:cs="Arial"/>
          <w:sz w:val="20"/>
          <w:szCs w:val="20"/>
          <w:u w:val="single"/>
        </w:rPr>
        <w:t>File a</w:t>
      </w:r>
      <w:r w:rsidR="009C3CAA" w:rsidRPr="00A20A72">
        <w:rPr>
          <w:rFonts w:ascii="Arial" w:hAnsi="Arial" w:cs="Arial"/>
          <w:sz w:val="20"/>
          <w:szCs w:val="20"/>
          <w:u w:val="single"/>
        </w:rPr>
        <w:t xml:space="preserve"> Response</w:t>
      </w:r>
      <w:r w:rsidR="00605932">
        <w:rPr>
          <w:rFonts w:ascii="Arial" w:hAnsi="Arial" w:cs="Arial"/>
          <w:sz w:val="20"/>
          <w:szCs w:val="20"/>
        </w:rPr>
        <w:t>?</w:t>
      </w:r>
      <w:r w:rsidR="00AF1D43" w:rsidRPr="00A20A72">
        <w:rPr>
          <w:rFonts w:ascii="Arial" w:hAnsi="Arial" w:cs="Arial"/>
          <w:sz w:val="20"/>
          <w:szCs w:val="20"/>
        </w:rPr>
        <w:t xml:space="preserve"> </w:t>
      </w:r>
      <w:r w:rsidR="00605932">
        <w:rPr>
          <w:rFonts w:ascii="Arial" w:hAnsi="Arial" w:cs="Arial"/>
          <w:sz w:val="20"/>
          <w:szCs w:val="20"/>
        </w:rPr>
        <w:t xml:space="preserve"> </w:t>
      </w:r>
      <w:r w:rsidR="00AF1D43" w:rsidRPr="00A20A72">
        <w:rPr>
          <w:rFonts w:ascii="Arial" w:hAnsi="Arial" w:cs="Arial"/>
          <w:sz w:val="20"/>
          <w:szCs w:val="20"/>
        </w:rPr>
        <w:t xml:space="preserve">All </w:t>
      </w:r>
      <w:r w:rsidR="00F1213E" w:rsidRPr="00A20A72">
        <w:rPr>
          <w:rFonts w:ascii="Arial" w:hAnsi="Arial" w:cs="Arial"/>
          <w:sz w:val="20"/>
          <w:szCs w:val="20"/>
        </w:rPr>
        <w:t>parties in interest</w:t>
      </w:r>
      <w:r w:rsidR="00AF1D43" w:rsidRPr="00A20A72">
        <w:rPr>
          <w:rFonts w:ascii="Arial" w:hAnsi="Arial" w:cs="Arial"/>
          <w:sz w:val="20"/>
          <w:szCs w:val="20"/>
        </w:rPr>
        <w:t xml:space="preserve"> </w:t>
      </w:r>
      <w:r w:rsidR="0043494E" w:rsidRPr="00A20A72">
        <w:rPr>
          <w:rFonts w:ascii="Arial" w:hAnsi="Arial" w:cs="Arial"/>
          <w:sz w:val="20"/>
          <w:szCs w:val="20"/>
        </w:rPr>
        <w:t xml:space="preserve">may </w:t>
      </w:r>
      <w:r w:rsidR="00AF1D43" w:rsidRPr="00A20A72">
        <w:rPr>
          <w:rFonts w:ascii="Arial" w:hAnsi="Arial" w:cs="Arial"/>
          <w:sz w:val="20"/>
          <w:szCs w:val="20"/>
        </w:rPr>
        <w:t xml:space="preserve">file a </w:t>
      </w:r>
      <w:r w:rsidR="006827A5" w:rsidRPr="00A20A72">
        <w:rPr>
          <w:rFonts w:ascii="Arial" w:hAnsi="Arial" w:cs="Arial"/>
          <w:sz w:val="20"/>
          <w:szCs w:val="20"/>
        </w:rPr>
        <w:t>R</w:t>
      </w:r>
      <w:r w:rsidR="00AF1D43" w:rsidRPr="00A20A72">
        <w:rPr>
          <w:rFonts w:ascii="Arial" w:hAnsi="Arial" w:cs="Arial"/>
          <w:sz w:val="20"/>
          <w:szCs w:val="20"/>
        </w:rPr>
        <w:t xml:space="preserve">esponse to the </w:t>
      </w:r>
      <w:r w:rsidR="00F1213E" w:rsidRPr="00A20A72">
        <w:rPr>
          <w:rFonts w:ascii="Arial" w:hAnsi="Arial" w:cs="Arial"/>
          <w:sz w:val="20"/>
          <w:szCs w:val="20"/>
        </w:rPr>
        <w:t>M</w:t>
      </w:r>
      <w:r w:rsidR="00AF1D43" w:rsidRPr="00A20A72">
        <w:rPr>
          <w:rFonts w:ascii="Arial" w:hAnsi="Arial" w:cs="Arial"/>
          <w:sz w:val="20"/>
          <w:szCs w:val="20"/>
        </w:rPr>
        <w:t xml:space="preserve">otion to </w:t>
      </w:r>
      <w:r w:rsidR="00F1213E" w:rsidRPr="00A20A72">
        <w:rPr>
          <w:rFonts w:ascii="Arial" w:hAnsi="Arial" w:cs="Arial"/>
          <w:sz w:val="20"/>
          <w:szCs w:val="20"/>
        </w:rPr>
        <w:t>C</w:t>
      </w:r>
      <w:r w:rsidR="00AF1D43" w:rsidRPr="00A20A72">
        <w:rPr>
          <w:rFonts w:ascii="Arial" w:hAnsi="Arial" w:cs="Arial"/>
          <w:sz w:val="20"/>
          <w:szCs w:val="20"/>
        </w:rPr>
        <w:t>o</w:t>
      </w:r>
      <w:r w:rsidR="00356D47" w:rsidRPr="00A20A72">
        <w:rPr>
          <w:rFonts w:ascii="Arial" w:hAnsi="Arial" w:cs="Arial"/>
          <w:sz w:val="20"/>
          <w:szCs w:val="20"/>
        </w:rPr>
        <w:t>n</w:t>
      </w:r>
      <w:r w:rsidR="00AF1D43" w:rsidRPr="00A20A72">
        <w:rPr>
          <w:rFonts w:ascii="Arial" w:hAnsi="Arial" w:cs="Arial"/>
          <w:sz w:val="20"/>
          <w:szCs w:val="20"/>
        </w:rPr>
        <w:t>firm</w:t>
      </w:r>
      <w:r w:rsidR="00596D39">
        <w:rPr>
          <w:rFonts w:ascii="Arial" w:hAnsi="Arial" w:cs="Arial"/>
          <w:sz w:val="20"/>
          <w:szCs w:val="20"/>
        </w:rPr>
        <w:t xml:space="preserve"> Plan</w:t>
      </w:r>
      <w:r w:rsidR="0043494E" w:rsidRPr="00A20A72">
        <w:rPr>
          <w:rFonts w:ascii="Arial" w:hAnsi="Arial" w:cs="Arial"/>
          <w:sz w:val="20"/>
          <w:szCs w:val="20"/>
        </w:rPr>
        <w:t>.</w:t>
      </w:r>
    </w:p>
    <w:p w14:paraId="76DC5D6B" w14:textId="77777777" w:rsidR="00642631" w:rsidRPr="00A20A72" w:rsidRDefault="00642631" w:rsidP="00642631">
      <w:pPr>
        <w:pStyle w:val="NoSpacing"/>
        <w:ind w:left="1080"/>
        <w:rPr>
          <w:rFonts w:ascii="Arial" w:hAnsi="Arial" w:cs="Arial"/>
          <w:sz w:val="16"/>
          <w:szCs w:val="16"/>
        </w:rPr>
      </w:pPr>
    </w:p>
    <w:p w14:paraId="7EF8CEFF" w14:textId="77777777" w:rsidR="00642631" w:rsidRPr="00A20A72" w:rsidRDefault="00642631" w:rsidP="004B3754">
      <w:pPr>
        <w:pStyle w:val="NoSpacing"/>
        <w:numPr>
          <w:ilvl w:val="0"/>
          <w:numId w:val="20"/>
        </w:numPr>
        <w:rPr>
          <w:rFonts w:ascii="Arial" w:hAnsi="Arial" w:cs="Arial"/>
          <w:sz w:val="20"/>
          <w:szCs w:val="20"/>
        </w:rPr>
      </w:pPr>
      <w:r w:rsidRPr="00A20A72">
        <w:rPr>
          <w:rFonts w:ascii="Arial" w:hAnsi="Arial" w:cs="Arial"/>
          <w:sz w:val="20"/>
          <w:szCs w:val="20"/>
          <w:u w:val="single"/>
        </w:rPr>
        <w:t>Filing and Serving a</w:t>
      </w:r>
      <w:r w:rsidR="009C3CAA" w:rsidRPr="00A20A72">
        <w:rPr>
          <w:rFonts w:ascii="Arial" w:hAnsi="Arial" w:cs="Arial"/>
          <w:sz w:val="20"/>
          <w:szCs w:val="20"/>
          <w:u w:val="single"/>
        </w:rPr>
        <w:t xml:space="preserve"> Response</w:t>
      </w:r>
      <w:r w:rsidR="00605932">
        <w:rPr>
          <w:rFonts w:ascii="Arial" w:hAnsi="Arial" w:cs="Arial"/>
          <w:sz w:val="20"/>
          <w:szCs w:val="20"/>
        </w:rPr>
        <w:t xml:space="preserve">. </w:t>
      </w:r>
      <w:r w:rsidR="00356D47" w:rsidRPr="00A20A72">
        <w:rPr>
          <w:rFonts w:ascii="Arial" w:hAnsi="Arial" w:cs="Arial"/>
          <w:sz w:val="20"/>
          <w:szCs w:val="20"/>
        </w:rPr>
        <w:t xml:space="preserve"> </w:t>
      </w:r>
      <w:r w:rsidR="0043494E" w:rsidRPr="00A20A72">
        <w:rPr>
          <w:rFonts w:ascii="Arial" w:hAnsi="Arial" w:cs="Arial"/>
          <w:sz w:val="20"/>
          <w:szCs w:val="20"/>
        </w:rPr>
        <w:t xml:space="preserve">Serve a </w:t>
      </w:r>
      <w:r w:rsidR="006827A5" w:rsidRPr="00A20A72">
        <w:rPr>
          <w:rFonts w:ascii="Arial" w:hAnsi="Arial" w:cs="Arial"/>
          <w:sz w:val="20"/>
          <w:szCs w:val="20"/>
        </w:rPr>
        <w:t>R</w:t>
      </w:r>
      <w:r w:rsidR="0043494E" w:rsidRPr="00A20A72">
        <w:rPr>
          <w:rFonts w:ascii="Arial" w:hAnsi="Arial" w:cs="Arial"/>
          <w:sz w:val="20"/>
          <w:szCs w:val="20"/>
        </w:rPr>
        <w:t>esponse</w:t>
      </w:r>
      <w:r w:rsidR="003A480B">
        <w:rPr>
          <w:rFonts w:ascii="Arial" w:hAnsi="Arial" w:cs="Arial"/>
          <w:sz w:val="20"/>
          <w:szCs w:val="20"/>
        </w:rPr>
        <w:t xml:space="preserve"> to Motion to Confirm Plan</w:t>
      </w:r>
      <w:r w:rsidR="0043494E" w:rsidRPr="00A20A72">
        <w:rPr>
          <w:rFonts w:ascii="Arial" w:hAnsi="Arial" w:cs="Arial"/>
          <w:sz w:val="20"/>
          <w:szCs w:val="20"/>
        </w:rPr>
        <w:t xml:space="preserve"> at the address</w:t>
      </w:r>
      <w:r w:rsidR="00613BCA">
        <w:rPr>
          <w:rFonts w:ascii="Arial" w:hAnsi="Arial" w:cs="Arial"/>
          <w:sz w:val="20"/>
          <w:szCs w:val="20"/>
        </w:rPr>
        <w:t>es</w:t>
      </w:r>
      <w:r w:rsidR="0043494E" w:rsidRPr="00A20A72">
        <w:rPr>
          <w:rFonts w:ascii="Arial" w:hAnsi="Arial" w:cs="Arial"/>
          <w:sz w:val="20"/>
          <w:szCs w:val="20"/>
        </w:rPr>
        <w:t xml:space="preserve"> identified below</w:t>
      </w:r>
      <w:r w:rsidR="003A480B">
        <w:rPr>
          <w:rFonts w:ascii="Arial" w:hAnsi="Arial" w:cs="Arial"/>
          <w:sz w:val="20"/>
          <w:szCs w:val="20"/>
        </w:rPr>
        <w:t>;</w:t>
      </w:r>
      <w:r w:rsidR="0043494E" w:rsidRPr="00A20A72">
        <w:rPr>
          <w:rFonts w:ascii="Arial" w:hAnsi="Arial" w:cs="Arial"/>
          <w:sz w:val="20"/>
          <w:szCs w:val="20"/>
        </w:rPr>
        <w:t xml:space="preserve"> then</w:t>
      </w:r>
      <w:r w:rsidR="003A480B">
        <w:rPr>
          <w:rFonts w:ascii="Arial" w:hAnsi="Arial" w:cs="Arial"/>
          <w:sz w:val="20"/>
          <w:szCs w:val="20"/>
        </w:rPr>
        <w:t>,</w:t>
      </w:r>
      <w:r w:rsidR="0043494E" w:rsidRPr="00A20A72">
        <w:rPr>
          <w:rFonts w:ascii="Arial" w:hAnsi="Arial" w:cs="Arial"/>
          <w:sz w:val="20"/>
          <w:szCs w:val="20"/>
        </w:rPr>
        <w:t xml:space="preserve"> file the </w:t>
      </w:r>
      <w:r w:rsidR="006827A5" w:rsidRPr="00A20A72">
        <w:rPr>
          <w:rFonts w:ascii="Arial" w:hAnsi="Arial" w:cs="Arial"/>
          <w:sz w:val="20"/>
          <w:szCs w:val="20"/>
        </w:rPr>
        <w:t>R</w:t>
      </w:r>
      <w:r w:rsidR="0043494E" w:rsidRPr="00A20A72">
        <w:rPr>
          <w:rFonts w:ascii="Arial" w:hAnsi="Arial" w:cs="Arial"/>
          <w:sz w:val="20"/>
          <w:szCs w:val="20"/>
        </w:rPr>
        <w:t>esponse</w:t>
      </w:r>
      <w:r w:rsidR="003A480B">
        <w:rPr>
          <w:rFonts w:ascii="Arial" w:hAnsi="Arial" w:cs="Arial"/>
          <w:sz w:val="20"/>
          <w:szCs w:val="20"/>
        </w:rPr>
        <w:t xml:space="preserve"> to Motion to Confirm Plan</w:t>
      </w:r>
      <w:r w:rsidR="0043494E" w:rsidRPr="00A20A72">
        <w:rPr>
          <w:rFonts w:ascii="Arial" w:hAnsi="Arial" w:cs="Arial"/>
          <w:sz w:val="20"/>
          <w:szCs w:val="20"/>
        </w:rPr>
        <w:t xml:space="preserve"> with the court by the following deadline:</w:t>
      </w:r>
    </w:p>
    <w:p w14:paraId="2A2A1A07" w14:textId="77777777" w:rsidR="00642631" w:rsidRPr="00A20A72" w:rsidRDefault="00642631" w:rsidP="00642631">
      <w:pPr>
        <w:pStyle w:val="ListParagraph"/>
        <w:rPr>
          <w:rFonts w:ascii="Arial" w:hAnsi="Arial" w:cs="Arial"/>
          <w:sz w:val="16"/>
          <w:szCs w:val="16"/>
        </w:rPr>
      </w:pPr>
    </w:p>
    <w:p w14:paraId="2C354F18" w14:textId="77777777" w:rsidR="004B3754" w:rsidRPr="00A20A72" w:rsidRDefault="00CA38F8" w:rsidP="00CA38F8">
      <w:pPr>
        <w:pStyle w:val="NoSpacing"/>
        <w:ind w:left="1080" w:firstLine="360"/>
        <w:rPr>
          <w:rFonts w:ascii="Arial" w:hAnsi="Arial" w:cs="Arial"/>
          <w:b/>
          <w:sz w:val="20"/>
          <w:szCs w:val="20"/>
        </w:rPr>
      </w:pPr>
      <w:r w:rsidRPr="00A20A72">
        <w:rPr>
          <w:rFonts w:ascii="Arial" w:hAnsi="Arial" w:cs="Arial"/>
          <w:b/>
          <w:sz w:val="20"/>
          <w:szCs w:val="20"/>
        </w:rPr>
        <w:t>DEADLINE</w:t>
      </w:r>
      <w:r w:rsidRPr="00CA38F8">
        <w:rPr>
          <w:rFonts w:ascii="Arial" w:hAnsi="Arial" w:cs="Arial"/>
          <w:b/>
          <w:sz w:val="20"/>
          <w:szCs w:val="20"/>
        </w:rPr>
        <w:t>:</w:t>
      </w:r>
      <w:r>
        <w:rPr>
          <w:rFonts w:ascii="Arial" w:hAnsi="Arial" w:cs="Arial"/>
          <w:b/>
          <w:sz w:val="20"/>
          <w:szCs w:val="20"/>
        </w:rPr>
        <w:t xml:space="preserve"> </w:t>
      </w:r>
      <w:r w:rsidRPr="0045292E">
        <w:rPr>
          <w:rFonts w:ascii="Arial" w:hAnsi="Arial" w:cs="Arial"/>
          <w:sz w:val="20"/>
          <w:szCs w:val="20"/>
        </w:rPr>
        <w:t>(</w:t>
      </w:r>
      <w:r w:rsidRPr="0045292E">
        <w:rPr>
          <w:rFonts w:ascii="Arial" w:hAnsi="Arial" w:cs="Arial"/>
          <w:i/>
          <w:sz w:val="20"/>
          <w:szCs w:val="20"/>
        </w:rPr>
        <w:t>date</w:t>
      </w:r>
      <w:r w:rsidRPr="0045292E">
        <w:rPr>
          <w:rFonts w:ascii="Arial" w:hAnsi="Arial" w:cs="Arial"/>
          <w:sz w:val="20"/>
          <w:szCs w:val="20"/>
        </w:rPr>
        <w:t>)</w:t>
      </w:r>
      <w:r w:rsidRPr="00A20A72">
        <w:rPr>
          <w:rFonts w:ascii="Arial" w:hAnsi="Arial" w:cs="Arial"/>
          <w:b/>
          <w:sz w:val="20"/>
          <w:szCs w:val="20"/>
        </w:rPr>
        <w:t xml:space="preserve"> </w:t>
      </w:r>
      <w:r w:rsidRPr="0045292E">
        <w:rPr>
          <w:rFonts w:ascii="Arial" w:hAnsi="Arial" w:cs="Arial"/>
          <w:sz w:val="20"/>
          <w:szCs w:val="20"/>
          <w:u w:val="single"/>
        </w:rPr>
        <w:fldChar w:fldCharType="begin">
          <w:ffData>
            <w:name w:val="Text3"/>
            <w:enabled/>
            <w:calcOnExit w:val="0"/>
            <w:textInput/>
          </w:ffData>
        </w:fldChar>
      </w:r>
      <w:r w:rsidRPr="0045292E">
        <w:rPr>
          <w:rFonts w:ascii="Arial" w:hAnsi="Arial" w:cs="Arial"/>
          <w:sz w:val="20"/>
          <w:szCs w:val="20"/>
          <w:u w:val="single"/>
        </w:rPr>
        <w:instrText xml:space="preserve"> FORMTEXT </w:instrText>
      </w:r>
      <w:r w:rsidRPr="0045292E">
        <w:rPr>
          <w:rFonts w:ascii="Arial" w:hAnsi="Arial" w:cs="Arial"/>
          <w:sz w:val="20"/>
          <w:szCs w:val="20"/>
          <w:u w:val="single"/>
        </w:rPr>
      </w:r>
      <w:r w:rsidRPr="0045292E">
        <w:rPr>
          <w:rFonts w:ascii="Arial" w:hAnsi="Arial" w:cs="Arial"/>
          <w:sz w:val="20"/>
          <w:szCs w:val="20"/>
          <w:u w:val="single"/>
        </w:rPr>
        <w:fldChar w:fldCharType="separate"/>
      </w:r>
      <w:r w:rsidRPr="0045292E">
        <w:rPr>
          <w:rFonts w:ascii="Arial" w:hAnsi="Arial" w:cs="Arial"/>
          <w:noProof/>
          <w:sz w:val="20"/>
          <w:szCs w:val="20"/>
          <w:u w:val="single"/>
        </w:rPr>
        <w:t> </w:t>
      </w:r>
      <w:r w:rsidRPr="0045292E">
        <w:rPr>
          <w:rFonts w:ascii="Arial" w:hAnsi="Arial" w:cs="Arial"/>
          <w:noProof/>
          <w:sz w:val="20"/>
          <w:szCs w:val="20"/>
          <w:u w:val="single"/>
        </w:rPr>
        <w:t> </w:t>
      </w:r>
      <w:r w:rsidRPr="0045292E">
        <w:rPr>
          <w:rFonts w:ascii="Arial" w:hAnsi="Arial" w:cs="Arial"/>
          <w:noProof/>
          <w:sz w:val="20"/>
          <w:szCs w:val="20"/>
          <w:u w:val="single"/>
        </w:rPr>
        <w:t> </w:t>
      </w:r>
      <w:r w:rsidRPr="0045292E">
        <w:rPr>
          <w:rFonts w:ascii="Arial" w:hAnsi="Arial" w:cs="Arial"/>
          <w:noProof/>
          <w:sz w:val="20"/>
          <w:szCs w:val="20"/>
          <w:u w:val="single"/>
        </w:rPr>
        <w:t> </w:t>
      </w:r>
      <w:r w:rsidRPr="0045292E">
        <w:rPr>
          <w:rFonts w:ascii="Arial" w:hAnsi="Arial" w:cs="Arial"/>
          <w:noProof/>
          <w:sz w:val="20"/>
          <w:szCs w:val="20"/>
          <w:u w:val="single"/>
        </w:rPr>
        <w:t xml:space="preserve">            </w:t>
      </w:r>
      <w:r w:rsidRPr="0045292E">
        <w:rPr>
          <w:rFonts w:ascii="Arial" w:hAnsi="Arial" w:cs="Arial"/>
          <w:noProof/>
          <w:sz w:val="20"/>
          <w:szCs w:val="20"/>
          <w:u w:val="single"/>
        </w:rPr>
        <w:t> </w:t>
      </w:r>
      <w:r w:rsidRPr="0045292E">
        <w:rPr>
          <w:rFonts w:ascii="Arial" w:hAnsi="Arial" w:cs="Arial"/>
          <w:sz w:val="20"/>
          <w:szCs w:val="20"/>
          <w:u w:val="single"/>
        </w:rPr>
        <w:fldChar w:fldCharType="end"/>
      </w:r>
    </w:p>
    <w:p w14:paraId="14280950" w14:textId="77777777" w:rsidR="009F1BC7" w:rsidRPr="00A20A72" w:rsidRDefault="009F1BC7" w:rsidP="00802659">
      <w:pPr>
        <w:pStyle w:val="NoSpacing"/>
        <w:ind w:left="1080"/>
        <w:rPr>
          <w:rFonts w:ascii="Arial" w:hAnsi="Arial" w:cs="Arial"/>
          <w:b/>
          <w:sz w:val="20"/>
          <w:szCs w:val="20"/>
        </w:rPr>
      </w:pPr>
    </w:p>
    <w:p w14:paraId="5EFA0160" w14:textId="77777777" w:rsidR="004E3ACC" w:rsidRPr="00A20A72" w:rsidRDefault="004B3754" w:rsidP="00CA38F8">
      <w:pPr>
        <w:pStyle w:val="NoSpacing"/>
        <w:ind w:left="1080" w:firstLine="360"/>
        <w:rPr>
          <w:rFonts w:ascii="Arial" w:hAnsi="Arial" w:cs="Arial"/>
          <w:sz w:val="20"/>
          <w:szCs w:val="20"/>
        </w:rPr>
      </w:pPr>
      <w:r w:rsidRPr="00A20A72">
        <w:rPr>
          <w:rFonts w:ascii="Arial" w:hAnsi="Arial" w:cs="Arial"/>
          <w:b/>
          <w:sz w:val="20"/>
          <w:szCs w:val="20"/>
        </w:rPr>
        <w:t>ADDRESS</w:t>
      </w:r>
      <w:r w:rsidR="00802659" w:rsidRPr="00A20A72">
        <w:rPr>
          <w:rFonts w:ascii="Arial" w:hAnsi="Arial" w:cs="Arial"/>
          <w:b/>
          <w:sz w:val="20"/>
          <w:szCs w:val="20"/>
        </w:rPr>
        <w:t xml:space="preserve"> OF DEBTOR</w:t>
      </w:r>
      <w:r w:rsidR="00CA4258" w:rsidRPr="00A20A72">
        <w:rPr>
          <w:rFonts w:ascii="Arial" w:hAnsi="Arial" w:cs="Arial"/>
          <w:b/>
          <w:sz w:val="20"/>
          <w:szCs w:val="20"/>
        </w:rPr>
        <w:t xml:space="preserve"> AND DEBTOR</w:t>
      </w:r>
      <w:r w:rsidR="00E20D53">
        <w:rPr>
          <w:rFonts w:ascii="Arial" w:hAnsi="Arial" w:cs="Arial"/>
          <w:b/>
          <w:sz w:val="20"/>
          <w:szCs w:val="20"/>
        </w:rPr>
        <w:t>’</w:t>
      </w:r>
      <w:r w:rsidR="009F1BC7" w:rsidRPr="00A20A72">
        <w:rPr>
          <w:rFonts w:ascii="Arial" w:hAnsi="Arial" w:cs="Arial"/>
          <w:b/>
          <w:sz w:val="20"/>
          <w:szCs w:val="20"/>
        </w:rPr>
        <w:t>S ATTORNEY</w:t>
      </w:r>
      <w:r w:rsidRPr="00A20A72">
        <w:rPr>
          <w:rFonts w:ascii="Arial" w:hAnsi="Arial" w:cs="Arial"/>
          <w:b/>
          <w:sz w:val="20"/>
          <w:szCs w:val="20"/>
        </w:rPr>
        <w:t xml:space="preserve">: </w:t>
      </w:r>
      <w:r w:rsidR="00802659" w:rsidRPr="00A20A72">
        <w:rPr>
          <w:rFonts w:ascii="Arial" w:hAnsi="Arial" w:cs="Arial"/>
          <w:sz w:val="20"/>
          <w:szCs w:val="20"/>
        </w:rPr>
        <w:t xml:space="preserve">See above, section </w:t>
      </w:r>
      <w:r w:rsidR="00860E3A" w:rsidRPr="00A20A72">
        <w:rPr>
          <w:rFonts w:ascii="Arial" w:hAnsi="Arial" w:cs="Arial"/>
          <w:sz w:val="20"/>
          <w:szCs w:val="20"/>
        </w:rPr>
        <w:t>6.b</w:t>
      </w:r>
      <w:r w:rsidR="00802659" w:rsidRPr="00A20A72">
        <w:rPr>
          <w:rFonts w:ascii="Arial" w:hAnsi="Arial" w:cs="Arial"/>
          <w:sz w:val="20"/>
          <w:szCs w:val="20"/>
        </w:rPr>
        <w:t>.3.</w:t>
      </w:r>
    </w:p>
    <w:p w14:paraId="3813AC5F" w14:textId="77777777" w:rsidR="003150EF" w:rsidRPr="00A20A72" w:rsidRDefault="003150EF" w:rsidP="00802659">
      <w:pPr>
        <w:pStyle w:val="NoSpacing"/>
        <w:ind w:left="1080"/>
        <w:rPr>
          <w:rFonts w:ascii="Arial" w:hAnsi="Arial" w:cs="Arial"/>
          <w:b/>
          <w:sz w:val="20"/>
          <w:szCs w:val="20"/>
        </w:rPr>
      </w:pPr>
    </w:p>
    <w:p w14:paraId="65C892F3" w14:textId="77777777" w:rsidR="00030B36" w:rsidRDefault="00030B36" w:rsidP="00605932">
      <w:pPr>
        <w:pStyle w:val="NoSpacing"/>
        <w:ind w:left="1245"/>
        <w:rPr>
          <w:rFonts w:ascii="Arial" w:hAnsi="Arial" w:cs="Arial"/>
          <w:b/>
          <w:sz w:val="20"/>
          <w:szCs w:val="20"/>
        </w:rPr>
      </w:pPr>
    </w:p>
    <w:p w14:paraId="5ABA5755" w14:textId="77777777" w:rsidR="00605932" w:rsidRPr="00A20A72" w:rsidRDefault="00605932" w:rsidP="00802659">
      <w:pPr>
        <w:pStyle w:val="NoSpacing"/>
        <w:ind w:left="1080"/>
        <w:rPr>
          <w:rFonts w:ascii="Arial" w:hAnsi="Arial" w:cs="Arial"/>
          <w:b/>
          <w:sz w:val="20"/>
          <w:szCs w:val="20"/>
        </w:rPr>
      </w:pPr>
    </w:p>
    <w:p w14:paraId="39B536AA" w14:textId="77777777" w:rsidR="000D5235" w:rsidRPr="00A20A72" w:rsidRDefault="000D5235" w:rsidP="00802659">
      <w:pPr>
        <w:pStyle w:val="NoSpacing"/>
        <w:ind w:left="1080"/>
        <w:rPr>
          <w:rFonts w:ascii="Arial" w:hAnsi="Arial" w:cs="Arial"/>
          <w:b/>
          <w:sz w:val="20"/>
          <w:szCs w:val="20"/>
        </w:rPr>
      </w:pPr>
    </w:p>
    <w:p w14:paraId="77FEE8FA" w14:textId="77777777" w:rsidR="000D5235" w:rsidRPr="00A20A72" w:rsidRDefault="000D5235" w:rsidP="00802659">
      <w:pPr>
        <w:pStyle w:val="NoSpacing"/>
        <w:ind w:left="1080"/>
        <w:rPr>
          <w:rFonts w:ascii="Arial" w:hAnsi="Arial" w:cs="Arial"/>
          <w:b/>
          <w:sz w:val="20"/>
          <w:szCs w:val="20"/>
        </w:rPr>
      </w:pPr>
    </w:p>
    <w:p w14:paraId="093CBB21" w14:textId="77777777" w:rsidR="00D74AFA" w:rsidRPr="00C15F7E" w:rsidRDefault="00D74AFA" w:rsidP="00D74AFA">
      <w:pPr>
        <w:pStyle w:val="NoSpacing"/>
        <w:ind w:left="1080"/>
        <w:jc w:val="both"/>
        <w:rPr>
          <w:rFonts w:ascii="Arial" w:hAnsi="Arial" w:cs="Arial"/>
          <w:b/>
          <w:sz w:val="20"/>
          <w:szCs w:val="20"/>
        </w:rPr>
      </w:pPr>
    </w:p>
    <w:p w14:paraId="79E3A1A6" w14:textId="77777777" w:rsidR="00D74AFA" w:rsidRPr="00C15F7E" w:rsidRDefault="00D74AFA" w:rsidP="00D74AFA">
      <w:pPr>
        <w:pStyle w:val="NoSpacing"/>
        <w:ind w:left="1080"/>
        <w:rPr>
          <w:rFonts w:ascii="Arial" w:hAnsi="Arial" w:cs="Arial"/>
          <w:b/>
          <w:sz w:val="20"/>
          <w:szCs w:val="20"/>
        </w:rPr>
      </w:pPr>
    </w:p>
    <w:p w14:paraId="2CBD5424" w14:textId="77777777" w:rsidR="00983877" w:rsidRDefault="00D74AFA" w:rsidP="00983877">
      <w:pPr>
        <w:pBdr>
          <w:top w:val="single" w:sz="6" w:space="0" w:color="FFFFFF"/>
          <w:left w:val="single" w:sz="6" w:space="0" w:color="FFFFFF"/>
          <w:bottom w:val="single" w:sz="6" w:space="0" w:color="FFFFFF"/>
          <w:right w:val="single" w:sz="6" w:space="0" w:color="FFFFFF"/>
        </w:pBdr>
        <w:tabs>
          <w:tab w:val="left" w:pos="360"/>
          <w:tab w:val="left" w:pos="5760"/>
        </w:tabs>
        <w:rPr>
          <w:rFonts w:ascii="Arial" w:hAnsi="Arial" w:cs="Arial"/>
          <w:sz w:val="20"/>
          <w:szCs w:val="20"/>
        </w:rPr>
      </w:pPr>
      <w:r>
        <w:rPr>
          <w:rFonts w:ascii="Arial" w:hAnsi="Arial" w:cs="Arial"/>
          <w:sz w:val="20"/>
          <w:szCs w:val="20"/>
        </w:rPr>
        <w:tab/>
      </w:r>
      <w:r w:rsidR="00983877">
        <w:rPr>
          <w:rFonts w:ascii="Arial" w:hAnsi="Arial" w:cs="Arial"/>
          <w:sz w:val="20"/>
          <w:szCs w:val="20"/>
        </w:rPr>
        <w:t xml:space="preserve">Date:  </w:t>
      </w:r>
      <w:r w:rsidR="00983877">
        <w:rPr>
          <w:rFonts w:ascii="Arial" w:hAnsi="Arial" w:cs="Arial"/>
          <w:sz w:val="20"/>
          <w:szCs w:val="20"/>
          <w:u w:val="single"/>
        </w:rPr>
        <w:fldChar w:fldCharType="begin">
          <w:ffData>
            <w:name w:val="Text3"/>
            <w:enabled/>
            <w:calcOnExit w:val="0"/>
            <w:textInput/>
          </w:ffData>
        </w:fldChar>
      </w:r>
      <w:r w:rsidR="00983877">
        <w:rPr>
          <w:rFonts w:ascii="Arial" w:hAnsi="Arial" w:cs="Arial"/>
          <w:sz w:val="20"/>
          <w:szCs w:val="20"/>
          <w:u w:val="single"/>
        </w:rPr>
        <w:instrText xml:space="preserve"> FORMTEXT </w:instrText>
      </w:r>
      <w:r w:rsidR="00983877">
        <w:rPr>
          <w:rFonts w:ascii="Arial" w:hAnsi="Arial" w:cs="Arial"/>
          <w:sz w:val="20"/>
          <w:szCs w:val="20"/>
          <w:u w:val="single"/>
        </w:rPr>
      </w:r>
      <w:r w:rsidR="00983877">
        <w:rPr>
          <w:rFonts w:ascii="Arial" w:hAnsi="Arial" w:cs="Arial"/>
          <w:sz w:val="20"/>
          <w:szCs w:val="20"/>
          <w:u w:val="single"/>
        </w:rPr>
        <w:fldChar w:fldCharType="separate"/>
      </w:r>
      <w:r w:rsidR="00983877">
        <w:rPr>
          <w:rFonts w:ascii="Arial" w:hAnsi="Arial" w:cs="Arial"/>
          <w:noProof/>
          <w:sz w:val="20"/>
          <w:szCs w:val="20"/>
          <w:u w:val="single"/>
        </w:rPr>
        <w:t> </w:t>
      </w:r>
      <w:r w:rsidR="00983877">
        <w:rPr>
          <w:rFonts w:ascii="Arial" w:hAnsi="Arial" w:cs="Arial"/>
          <w:noProof/>
          <w:sz w:val="20"/>
          <w:szCs w:val="20"/>
          <w:u w:val="single"/>
        </w:rPr>
        <w:t> </w:t>
      </w:r>
      <w:r w:rsidR="00983877">
        <w:rPr>
          <w:rFonts w:ascii="Arial" w:hAnsi="Arial" w:cs="Arial"/>
          <w:noProof/>
          <w:sz w:val="20"/>
          <w:szCs w:val="20"/>
          <w:u w:val="single"/>
        </w:rPr>
        <w:t> </w:t>
      </w:r>
      <w:r w:rsidR="00983877">
        <w:rPr>
          <w:rFonts w:ascii="Arial" w:hAnsi="Arial" w:cs="Arial"/>
          <w:noProof/>
          <w:sz w:val="20"/>
          <w:szCs w:val="20"/>
          <w:u w:val="single"/>
        </w:rPr>
        <w:t> </w:t>
      </w:r>
      <w:r w:rsidR="00983877">
        <w:rPr>
          <w:rFonts w:ascii="Arial" w:hAnsi="Arial" w:cs="Arial"/>
          <w:noProof/>
          <w:sz w:val="20"/>
          <w:szCs w:val="20"/>
          <w:u w:val="single"/>
        </w:rPr>
        <w:t xml:space="preserve">            </w:t>
      </w:r>
      <w:r w:rsidR="00983877">
        <w:rPr>
          <w:rFonts w:ascii="Arial" w:hAnsi="Arial" w:cs="Arial"/>
          <w:noProof/>
          <w:sz w:val="20"/>
          <w:szCs w:val="20"/>
          <w:u w:val="single"/>
        </w:rPr>
        <w:t> </w:t>
      </w:r>
      <w:r w:rsidR="00983877">
        <w:rPr>
          <w:rFonts w:ascii="Arial" w:hAnsi="Arial" w:cs="Arial"/>
          <w:sz w:val="20"/>
          <w:szCs w:val="20"/>
          <w:u w:val="single"/>
        </w:rPr>
        <w:fldChar w:fldCharType="end"/>
      </w:r>
      <w:r w:rsidR="00983877">
        <w:rPr>
          <w:rFonts w:ascii="Arial" w:hAnsi="Arial" w:cs="Arial"/>
          <w:sz w:val="20"/>
          <w:szCs w:val="20"/>
        </w:rPr>
        <w:tab/>
      </w:r>
      <w:r w:rsidR="00983877">
        <w:rPr>
          <w:rFonts w:ascii="Arial" w:hAnsi="Arial" w:cs="Arial"/>
          <w:sz w:val="20"/>
          <w:szCs w:val="20"/>
        </w:rPr>
        <w:fldChar w:fldCharType="begin">
          <w:ffData>
            <w:name w:val="Text84"/>
            <w:enabled/>
            <w:calcOnExit w:val="0"/>
            <w:textInput/>
          </w:ffData>
        </w:fldChar>
      </w:r>
      <w:r w:rsidR="00983877">
        <w:rPr>
          <w:rFonts w:ascii="Arial" w:hAnsi="Arial" w:cs="Arial"/>
          <w:sz w:val="20"/>
          <w:szCs w:val="20"/>
        </w:rPr>
        <w:instrText xml:space="preserve"> FORMTEXT </w:instrText>
      </w:r>
      <w:r w:rsidR="00983877">
        <w:rPr>
          <w:rFonts w:ascii="Arial" w:hAnsi="Arial" w:cs="Arial"/>
          <w:sz w:val="20"/>
          <w:szCs w:val="20"/>
        </w:rPr>
      </w:r>
      <w:r w:rsidR="00983877">
        <w:rPr>
          <w:rFonts w:ascii="Arial" w:hAnsi="Arial" w:cs="Arial"/>
          <w:sz w:val="20"/>
          <w:szCs w:val="20"/>
        </w:rPr>
        <w:fldChar w:fldCharType="separate"/>
      </w:r>
      <w:r w:rsidR="00983877">
        <w:rPr>
          <w:rFonts w:ascii="Arial" w:hAnsi="Arial" w:cs="Arial"/>
          <w:noProof/>
          <w:sz w:val="20"/>
          <w:szCs w:val="20"/>
        </w:rPr>
        <w:t> </w:t>
      </w:r>
      <w:r w:rsidR="00983877">
        <w:rPr>
          <w:rFonts w:ascii="Arial" w:hAnsi="Arial" w:cs="Arial"/>
          <w:noProof/>
          <w:sz w:val="20"/>
          <w:szCs w:val="20"/>
        </w:rPr>
        <w:t> </w:t>
      </w:r>
      <w:r w:rsidR="00983877">
        <w:rPr>
          <w:rFonts w:ascii="Arial" w:hAnsi="Arial" w:cs="Arial"/>
          <w:noProof/>
          <w:sz w:val="20"/>
          <w:szCs w:val="20"/>
        </w:rPr>
        <w:t> </w:t>
      </w:r>
      <w:r w:rsidR="00983877">
        <w:rPr>
          <w:rFonts w:ascii="Arial" w:hAnsi="Arial" w:cs="Arial"/>
          <w:noProof/>
          <w:sz w:val="20"/>
          <w:szCs w:val="20"/>
        </w:rPr>
        <w:t> </w:t>
      </w:r>
      <w:r w:rsidR="00983877">
        <w:rPr>
          <w:rFonts w:ascii="Arial" w:hAnsi="Arial" w:cs="Arial"/>
          <w:noProof/>
          <w:sz w:val="20"/>
          <w:szCs w:val="20"/>
        </w:rPr>
        <w:t> </w:t>
      </w:r>
      <w:r w:rsidR="00983877">
        <w:rPr>
          <w:rFonts w:ascii="Arial" w:hAnsi="Arial" w:cs="Arial"/>
          <w:sz w:val="20"/>
          <w:szCs w:val="20"/>
        </w:rPr>
        <w:fldChar w:fldCharType="end"/>
      </w:r>
    </w:p>
    <w:p w14:paraId="7651C636" w14:textId="3108586E" w:rsidR="00983877" w:rsidRDefault="00983877" w:rsidP="00983877">
      <w:pPr>
        <w:pBdr>
          <w:top w:val="single" w:sz="6" w:space="0" w:color="000000"/>
        </w:pBdr>
        <w:spacing w:after="120"/>
        <w:ind w:left="5760"/>
        <w:rPr>
          <w:rFonts w:ascii="Arial" w:hAnsi="Arial" w:cs="Arial"/>
          <w:sz w:val="20"/>
          <w:szCs w:val="20"/>
        </w:rPr>
      </w:pPr>
      <w:r>
        <w:rPr>
          <w:rFonts w:ascii="Arial" w:hAnsi="Arial" w:cs="Arial"/>
          <w:sz w:val="20"/>
          <w:szCs w:val="20"/>
        </w:rPr>
        <w:t xml:space="preserve">Signature of </w:t>
      </w:r>
      <w:r w:rsidR="003A2BCA">
        <w:rPr>
          <w:rFonts w:ascii="Arial" w:hAnsi="Arial" w:cs="Arial"/>
          <w:sz w:val="20"/>
          <w:szCs w:val="20"/>
        </w:rPr>
        <w:t>Debtor</w:t>
      </w:r>
    </w:p>
    <w:p w14:paraId="3A2DFD5A" w14:textId="77777777" w:rsidR="00983877" w:rsidRDefault="00983877" w:rsidP="00983877">
      <w:pPr>
        <w:pBdr>
          <w:top w:val="single" w:sz="6" w:space="0" w:color="FFFFFF"/>
          <w:left w:val="single" w:sz="6" w:space="0" w:color="FFFFFF"/>
          <w:right w:val="single" w:sz="6" w:space="0" w:color="FFFFFF"/>
        </w:pBdr>
        <w:tabs>
          <w:tab w:val="left" w:pos="5760"/>
          <w:tab w:val="left" w:pos="6480"/>
        </w:tabs>
        <w:ind w:left="5760"/>
        <w:rPr>
          <w:rFonts w:ascii="Arial" w:hAnsi="Arial" w:cs="Arial"/>
          <w:sz w:val="16"/>
          <w:szCs w:val="16"/>
        </w:rPr>
      </w:pPr>
    </w:p>
    <w:p w14:paraId="115D49BA" w14:textId="77777777" w:rsidR="00983877" w:rsidRDefault="00983877" w:rsidP="00983877">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2E22ADA" w14:textId="21A98AAF" w:rsidR="00983877" w:rsidRDefault="00983877" w:rsidP="00983877">
      <w:pPr>
        <w:pBdr>
          <w:top w:val="single" w:sz="6" w:space="0" w:color="000000"/>
        </w:pBdr>
        <w:spacing w:after="120"/>
        <w:ind w:left="5760"/>
        <w:rPr>
          <w:rFonts w:ascii="Arial" w:hAnsi="Arial" w:cs="Arial"/>
          <w:sz w:val="20"/>
          <w:szCs w:val="20"/>
        </w:rPr>
      </w:pPr>
      <w:r>
        <w:rPr>
          <w:rFonts w:ascii="Arial" w:hAnsi="Arial" w:cs="Arial"/>
          <w:sz w:val="20"/>
          <w:szCs w:val="20"/>
        </w:rPr>
        <w:t xml:space="preserve">Printed name of </w:t>
      </w:r>
      <w:r w:rsidR="003A2BCA">
        <w:rPr>
          <w:rFonts w:ascii="Arial" w:hAnsi="Arial" w:cs="Arial"/>
          <w:sz w:val="20"/>
          <w:szCs w:val="20"/>
        </w:rPr>
        <w:t>Debtor</w:t>
      </w:r>
    </w:p>
    <w:p w14:paraId="7992D591" w14:textId="77777777" w:rsidR="00983877" w:rsidRDefault="00983877" w:rsidP="00983877">
      <w:pPr>
        <w:pBdr>
          <w:top w:val="single" w:sz="6" w:space="0" w:color="000000"/>
        </w:pBdr>
        <w:spacing w:after="120"/>
        <w:ind w:left="5760"/>
        <w:rPr>
          <w:rFonts w:ascii="Arial" w:hAnsi="Arial" w:cs="Arial"/>
          <w:sz w:val="16"/>
          <w:szCs w:val="16"/>
        </w:rPr>
      </w:pPr>
    </w:p>
    <w:p w14:paraId="11181CDB" w14:textId="77777777" w:rsidR="00983877" w:rsidRDefault="00983877" w:rsidP="00983877">
      <w:pPr>
        <w:pBdr>
          <w:top w:val="single" w:sz="6" w:space="0" w:color="FFFFFF"/>
          <w:left w:val="single" w:sz="6" w:space="0" w:color="FFFFFF"/>
          <w:bottom w:val="single" w:sz="6" w:space="0" w:color="FFFFFF"/>
          <w:right w:val="single" w:sz="6" w:space="0" w:color="FFFFFF"/>
        </w:pBdr>
        <w:tabs>
          <w:tab w:val="left" w:pos="360"/>
          <w:tab w:val="left" w:pos="5760"/>
          <w:tab w:val="left" w:pos="6210"/>
        </w:tabs>
        <w:rPr>
          <w:rFonts w:ascii="Arial" w:hAnsi="Arial" w:cs="Arial"/>
          <w:sz w:val="20"/>
          <w:szCs w:val="20"/>
        </w:rPr>
      </w:pPr>
      <w:r>
        <w:rPr>
          <w:rFonts w:ascii="Arial" w:hAnsi="Arial" w:cs="Arial"/>
          <w:sz w:val="20"/>
          <w:szCs w:val="20"/>
        </w:rPr>
        <w:tab/>
        <w:t xml:space="preserve">Date:  </w:t>
      </w:r>
      <w:r>
        <w:rPr>
          <w:rFonts w:ascii="Arial" w:hAnsi="Arial" w:cs="Arial"/>
          <w:sz w:val="20"/>
          <w:szCs w:val="20"/>
          <w:u w:val="single"/>
        </w:rPr>
        <w:fldChar w:fldCharType="begin">
          <w:ffData>
            <w:name w:val="Text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xml:space="preserve">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517B6BA" w14:textId="5461D91E" w:rsidR="00983877" w:rsidRDefault="00983877" w:rsidP="00983877">
      <w:pPr>
        <w:pBdr>
          <w:top w:val="single" w:sz="6" w:space="0" w:color="000000"/>
        </w:pBdr>
        <w:spacing w:after="120"/>
        <w:ind w:left="5760"/>
        <w:rPr>
          <w:rFonts w:ascii="Arial" w:hAnsi="Arial" w:cs="Arial"/>
          <w:sz w:val="20"/>
          <w:szCs w:val="20"/>
        </w:rPr>
      </w:pPr>
      <w:r>
        <w:rPr>
          <w:rFonts w:ascii="Arial" w:hAnsi="Arial" w:cs="Arial"/>
          <w:sz w:val="20"/>
          <w:szCs w:val="20"/>
        </w:rPr>
        <w:t xml:space="preserve">Signature of attorney for </w:t>
      </w:r>
      <w:r w:rsidR="003A2BCA">
        <w:rPr>
          <w:rFonts w:ascii="Arial" w:hAnsi="Arial" w:cs="Arial"/>
          <w:sz w:val="20"/>
          <w:szCs w:val="20"/>
        </w:rPr>
        <w:t>Debtor</w:t>
      </w:r>
      <w:r>
        <w:rPr>
          <w:rFonts w:ascii="Arial" w:hAnsi="Arial" w:cs="Arial"/>
          <w:sz w:val="20"/>
          <w:szCs w:val="20"/>
        </w:rPr>
        <w:t>, if any</w:t>
      </w:r>
    </w:p>
    <w:p w14:paraId="59C9EE1D" w14:textId="77777777" w:rsidR="00983877" w:rsidRDefault="00983877" w:rsidP="00983877">
      <w:pPr>
        <w:pBdr>
          <w:top w:val="single" w:sz="6" w:space="0" w:color="000000"/>
        </w:pBdr>
        <w:spacing w:after="120"/>
        <w:ind w:left="5760"/>
        <w:rPr>
          <w:rFonts w:ascii="Arial" w:hAnsi="Arial" w:cs="Arial"/>
          <w:sz w:val="16"/>
          <w:szCs w:val="16"/>
        </w:rPr>
      </w:pPr>
    </w:p>
    <w:p w14:paraId="32C0A1A2" w14:textId="77777777" w:rsidR="00983877" w:rsidRDefault="00983877" w:rsidP="00983877">
      <w:pPr>
        <w:pBdr>
          <w:top w:val="single" w:sz="6" w:space="0" w:color="FFFFFF"/>
          <w:left w:val="single" w:sz="6" w:space="0" w:color="FFFFFF"/>
          <w:bottom w:val="single" w:sz="6" w:space="0" w:color="FFFFFF"/>
          <w:right w:val="single" w:sz="6" w:space="0" w:color="FFFFFF"/>
        </w:pBdr>
        <w:tabs>
          <w:tab w:val="left" w:pos="5760"/>
          <w:tab w:val="left" w:pos="6480"/>
        </w:tabs>
        <w:ind w:left="5760"/>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3058830" w14:textId="6B76A784" w:rsidR="00983877" w:rsidRDefault="00983877" w:rsidP="00983877">
      <w:pPr>
        <w:pBdr>
          <w:top w:val="single" w:sz="6" w:space="0" w:color="000000"/>
        </w:pBdr>
        <w:ind w:left="5760"/>
        <w:rPr>
          <w:rFonts w:ascii="Arial" w:hAnsi="Arial" w:cs="Arial"/>
          <w:b/>
        </w:rPr>
      </w:pPr>
      <w:r>
        <w:rPr>
          <w:rFonts w:ascii="Arial" w:hAnsi="Arial" w:cs="Arial"/>
          <w:sz w:val="20"/>
          <w:szCs w:val="20"/>
        </w:rPr>
        <w:t xml:space="preserve">Printed name of attorney for </w:t>
      </w:r>
      <w:r w:rsidR="003A2BCA">
        <w:rPr>
          <w:rFonts w:ascii="Arial" w:hAnsi="Arial" w:cs="Arial"/>
          <w:sz w:val="20"/>
          <w:szCs w:val="20"/>
        </w:rPr>
        <w:t>Debtor</w:t>
      </w:r>
      <w:r>
        <w:rPr>
          <w:rFonts w:ascii="Arial" w:hAnsi="Arial" w:cs="Arial"/>
          <w:sz w:val="20"/>
          <w:szCs w:val="20"/>
        </w:rPr>
        <w:t>, if any</w:t>
      </w:r>
    </w:p>
    <w:p w14:paraId="26466617" w14:textId="77777777" w:rsidR="00D74AFA" w:rsidRDefault="00D74AFA" w:rsidP="00983877">
      <w:pPr>
        <w:pBdr>
          <w:top w:val="single" w:sz="6" w:space="0" w:color="FFFFFF"/>
          <w:left w:val="single" w:sz="6" w:space="0" w:color="FFFFFF"/>
          <w:bottom w:val="single" w:sz="6" w:space="0" w:color="FFFFFF"/>
          <w:right w:val="single" w:sz="6" w:space="0" w:color="FFFFFF"/>
        </w:pBdr>
        <w:tabs>
          <w:tab w:val="left" w:pos="360"/>
          <w:tab w:val="left" w:pos="5760"/>
        </w:tabs>
        <w:rPr>
          <w:rFonts w:ascii="Arial" w:hAnsi="Arial" w:cs="Arial"/>
          <w:b/>
          <w:sz w:val="28"/>
          <w:szCs w:val="28"/>
        </w:rPr>
      </w:pPr>
    </w:p>
    <w:p w14:paraId="75C75339" w14:textId="77777777" w:rsidR="00D74AFA" w:rsidRDefault="00D74AFA" w:rsidP="00BE1818">
      <w:pPr>
        <w:pStyle w:val="NoSpacing"/>
        <w:jc w:val="center"/>
        <w:rPr>
          <w:rFonts w:ascii="Arial" w:hAnsi="Arial" w:cs="Arial"/>
          <w:b/>
          <w:sz w:val="28"/>
          <w:szCs w:val="28"/>
        </w:rPr>
      </w:pPr>
    </w:p>
    <w:p w14:paraId="7AD0ADDC" w14:textId="77777777" w:rsidR="00D74AFA" w:rsidRDefault="00D74AFA" w:rsidP="00BE1818">
      <w:pPr>
        <w:pStyle w:val="NoSpacing"/>
        <w:jc w:val="center"/>
        <w:rPr>
          <w:rFonts w:ascii="Arial" w:hAnsi="Arial" w:cs="Arial"/>
          <w:b/>
          <w:sz w:val="28"/>
          <w:szCs w:val="28"/>
        </w:rPr>
      </w:pPr>
    </w:p>
    <w:p w14:paraId="32AAD060" w14:textId="77777777" w:rsidR="00D74AFA" w:rsidRDefault="00D74AFA" w:rsidP="00BE1818">
      <w:pPr>
        <w:pStyle w:val="NoSpacing"/>
        <w:jc w:val="center"/>
        <w:rPr>
          <w:rFonts w:ascii="Arial" w:hAnsi="Arial" w:cs="Arial"/>
          <w:b/>
          <w:sz w:val="28"/>
          <w:szCs w:val="28"/>
        </w:rPr>
      </w:pPr>
    </w:p>
    <w:p w14:paraId="5E08CBAA" w14:textId="77777777" w:rsidR="00D74AFA" w:rsidRDefault="00D74AFA" w:rsidP="00BE1818">
      <w:pPr>
        <w:pStyle w:val="NoSpacing"/>
        <w:jc w:val="center"/>
        <w:rPr>
          <w:rFonts w:ascii="Arial" w:hAnsi="Arial" w:cs="Arial"/>
          <w:b/>
          <w:sz w:val="28"/>
          <w:szCs w:val="28"/>
        </w:rPr>
      </w:pPr>
    </w:p>
    <w:p w14:paraId="127A1BF7" w14:textId="77777777" w:rsidR="00D74AFA" w:rsidRDefault="00D74AFA" w:rsidP="00BE1818">
      <w:pPr>
        <w:pStyle w:val="NoSpacing"/>
        <w:jc w:val="center"/>
        <w:rPr>
          <w:rFonts w:ascii="Arial" w:hAnsi="Arial" w:cs="Arial"/>
          <w:b/>
          <w:sz w:val="28"/>
          <w:szCs w:val="28"/>
        </w:rPr>
      </w:pPr>
    </w:p>
    <w:p w14:paraId="718F9916" w14:textId="77777777" w:rsidR="00D74AFA" w:rsidRDefault="00D74AFA" w:rsidP="00BE1818">
      <w:pPr>
        <w:pStyle w:val="NoSpacing"/>
        <w:jc w:val="center"/>
        <w:rPr>
          <w:rFonts w:ascii="Arial" w:hAnsi="Arial" w:cs="Arial"/>
          <w:b/>
          <w:sz w:val="28"/>
          <w:szCs w:val="28"/>
        </w:rPr>
      </w:pPr>
    </w:p>
    <w:p w14:paraId="2CF0D056" w14:textId="77777777" w:rsidR="00D74AFA" w:rsidRDefault="00D74AFA" w:rsidP="00BE1818">
      <w:pPr>
        <w:pStyle w:val="NoSpacing"/>
        <w:jc w:val="center"/>
        <w:rPr>
          <w:rFonts w:ascii="Arial" w:hAnsi="Arial" w:cs="Arial"/>
          <w:b/>
          <w:sz w:val="28"/>
          <w:szCs w:val="28"/>
        </w:rPr>
      </w:pPr>
    </w:p>
    <w:p w14:paraId="2D754A16" w14:textId="77777777" w:rsidR="00D74AFA" w:rsidRDefault="00D74AFA" w:rsidP="00BE1818">
      <w:pPr>
        <w:pStyle w:val="NoSpacing"/>
        <w:jc w:val="center"/>
        <w:rPr>
          <w:rFonts w:ascii="Arial" w:hAnsi="Arial" w:cs="Arial"/>
          <w:b/>
          <w:sz w:val="28"/>
          <w:szCs w:val="28"/>
        </w:rPr>
      </w:pPr>
    </w:p>
    <w:p w14:paraId="07A7F57A" w14:textId="77777777" w:rsidR="00D74AFA" w:rsidRDefault="00D74AFA" w:rsidP="00BE1818">
      <w:pPr>
        <w:pStyle w:val="NoSpacing"/>
        <w:jc w:val="center"/>
        <w:rPr>
          <w:rFonts w:ascii="Arial" w:hAnsi="Arial" w:cs="Arial"/>
          <w:b/>
          <w:sz w:val="28"/>
          <w:szCs w:val="28"/>
        </w:rPr>
      </w:pPr>
    </w:p>
    <w:p w14:paraId="518107BC" w14:textId="77777777" w:rsidR="00D74AFA" w:rsidRDefault="00D74AFA" w:rsidP="00BE1818">
      <w:pPr>
        <w:pStyle w:val="NoSpacing"/>
        <w:jc w:val="center"/>
        <w:rPr>
          <w:rFonts w:ascii="Arial" w:hAnsi="Arial" w:cs="Arial"/>
          <w:b/>
          <w:sz w:val="28"/>
          <w:szCs w:val="28"/>
        </w:rPr>
      </w:pPr>
    </w:p>
    <w:p w14:paraId="5E129CE6" w14:textId="77777777" w:rsidR="00D74AFA" w:rsidRDefault="00D74AFA" w:rsidP="00BE1818">
      <w:pPr>
        <w:pStyle w:val="NoSpacing"/>
        <w:jc w:val="center"/>
        <w:rPr>
          <w:rFonts w:ascii="Arial" w:hAnsi="Arial" w:cs="Arial"/>
          <w:b/>
          <w:sz w:val="28"/>
          <w:szCs w:val="28"/>
        </w:rPr>
      </w:pPr>
    </w:p>
    <w:p w14:paraId="0B1A0916" w14:textId="77777777" w:rsidR="000228A1" w:rsidRDefault="000228A1" w:rsidP="00BE1818">
      <w:pPr>
        <w:pStyle w:val="NoSpacing"/>
        <w:jc w:val="center"/>
        <w:rPr>
          <w:rFonts w:ascii="Arial" w:hAnsi="Arial" w:cs="Arial"/>
          <w:b/>
          <w:sz w:val="28"/>
          <w:szCs w:val="28"/>
        </w:rPr>
      </w:pPr>
    </w:p>
    <w:p w14:paraId="00DB4931" w14:textId="77777777" w:rsidR="00D74AFA" w:rsidRDefault="00D74AFA" w:rsidP="00BE1818">
      <w:pPr>
        <w:pStyle w:val="NoSpacing"/>
        <w:jc w:val="center"/>
        <w:rPr>
          <w:rFonts w:ascii="Arial" w:hAnsi="Arial" w:cs="Arial"/>
          <w:b/>
          <w:sz w:val="28"/>
          <w:szCs w:val="28"/>
        </w:rPr>
      </w:pPr>
    </w:p>
    <w:p w14:paraId="7793991D" w14:textId="77777777" w:rsidR="00D74AFA" w:rsidRDefault="00D74AFA" w:rsidP="00BE1818">
      <w:pPr>
        <w:pStyle w:val="NoSpacing"/>
        <w:jc w:val="center"/>
        <w:rPr>
          <w:rFonts w:ascii="Arial" w:hAnsi="Arial" w:cs="Arial"/>
          <w:b/>
          <w:sz w:val="28"/>
          <w:szCs w:val="28"/>
        </w:rPr>
      </w:pPr>
    </w:p>
    <w:p w14:paraId="7465F634" w14:textId="77777777" w:rsidR="00D74AFA" w:rsidRDefault="00D74AFA" w:rsidP="00BE1818">
      <w:pPr>
        <w:pStyle w:val="NoSpacing"/>
        <w:jc w:val="center"/>
        <w:rPr>
          <w:rFonts w:ascii="Arial" w:hAnsi="Arial" w:cs="Arial"/>
          <w:b/>
          <w:sz w:val="28"/>
          <w:szCs w:val="28"/>
        </w:rPr>
      </w:pPr>
    </w:p>
    <w:p w14:paraId="06A31A43" w14:textId="77777777" w:rsidR="00BE1818" w:rsidRPr="00A20A72" w:rsidRDefault="00BE1818" w:rsidP="00BE1818">
      <w:pPr>
        <w:pStyle w:val="NoSpacing"/>
        <w:jc w:val="center"/>
        <w:rPr>
          <w:rFonts w:ascii="Arial" w:hAnsi="Arial" w:cs="Arial"/>
          <w:b/>
          <w:sz w:val="28"/>
          <w:szCs w:val="28"/>
        </w:rPr>
      </w:pPr>
      <w:r w:rsidRPr="00A20A72">
        <w:rPr>
          <w:rFonts w:ascii="Arial" w:hAnsi="Arial" w:cs="Arial"/>
          <w:b/>
          <w:sz w:val="28"/>
          <w:szCs w:val="28"/>
        </w:rPr>
        <w:lastRenderedPageBreak/>
        <w:t>PROOF OF SERVICE OF DOCUMENT</w:t>
      </w:r>
    </w:p>
    <w:p w14:paraId="3A332913" w14:textId="77777777" w:rsidR="00BE1818" w:rsidRPr="00A20A72" w:rsidRDefault="00BE1818" w:rsidP="00BE1818">
      <w:pPr>
        <w:rPr>
          <w:rFonts w:ascii="Arial" w:hAnsi="Arial" w:cs="Arial"/>
          <w:sz w:val="20"/>
          <w:szCs w:val="20"/>
        </w:rPr>
      </w:pPr>
    </w:p>
    <w:p w14:paraId="57BB823C" w14:textId="77777777" w:rsidR="00BE1818" w:rsidRPr="00A20A72" w:rsidRDefault="00BE1818" w:rsidP="00BE1818">
      <w:pPr>
        <w:rPr>
          <w:rFonts w:ascii="Arial" w:hAnsi="Arial" w:cs="Arial"/>
          <w:sz w:val="20"/>
          <w:szCs w:val="20"/>
        </w:rPr>
      </w:pPr>
      <w:r w:rsidRPr="00A20A72">
        <w:rPr>
          <w:rFonts w:ascii="Arial" w:hAnsi="Arial" w:cs="Arial"/>
          <w:sz w:val="20"/>
          <w:szCs w:val="20"/>
        </w:rPr>
        <w:t>I am over the age of 18 and not a party to this bankruptcy case or adversary proceeding.  My business address is:</w:t>
      </w:r>
    </w:p>
    <w:p w14:paraId="4F802AD0" w14:textId="77777777" w:rsidR="00BE1818" w:rsidRPr="00A20A72" w:rsidRDefault="00BE1818" w:rsidP="00BE1818">
      <w:pPr>
        <w:tabs>
          <w:tab w:val="left" w:pos="2206"/>
        </w:tabs>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bookmarkStart w:id="4" w:name="Text83"/>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bookmarkEnd w:id="4"/>
    </w:p>
    <w:p w14:paraId="02F74070" w14:textId="77777777" w:rsidR="00BE1818" w:rsidRPr="00A20A72" w:rsidRDefault="00BE1818" w:rsidP="00BE1818">
      <w:pPr>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626FB81E" w14:textId="77777777" w:rsidR="00BE1818" w:rsidRPr="00A20A72" w:rsidRDefault="00BE1818" w:rsidP="00BE1818">
      <w:pPr>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72F72FEA" w14:textId="77777777" w:rsidR="00BE1818" w:rsidRPr="00A20A72" w:rsidRDefault="00BE1818" w:rsidP="009F1BC7">
      <w:pPr>
        <w:autoSpaceDE w:val="0"/>
        <w:autoSpaceDN w:val="0"/>
        <w:adjustRightInd w:val="0"/>
        <w:spacing w:before="240"/>
        <w:rPr>
          <w:rFonts w:ascii="Arial" w:hAnsi="Arial" w:cs="Arial"/>
          <w:sz w:val="20"/>
          <w:szCs w:val="20"/>
        </w:rPr>
      </w:pPr>
      <w:r w:rsidRPr="00A20A72">
        <w:rPr>
          <w:rFonts w:ascii="Arial" w:hAnsi="Arial"/>
          <w:sz w:val="20"/>
          <w:szCs w:val="20"/>
        </w:rPr>
        <w:t>A true and correct copy of</w:t>
      </w:r>
      <w:r w:rsidRPr="00A20A72">
        <w:rPr>
          <w:rFonts w:ascii="Arial" w:hAnsi="Arial" w:cs="Arial"/>
          <w:sz w:val="20"/>
          <w:szCs w:val="20"/>
        </w:rPr>
        <w:t xml:space="preserve"> the foregoing document entitled: </w:t>
      </w:r>
      <w:r w:rsidR="0058659E" w:rsidRPr="00A20A72">
        <w:rPr>
          <w:rFonts w:ascii="Arial" w:hAnsi="Arial" w:cs="Arial"/>
          <w:sz w:val="20"/>
          <w:szCs w:val="20"/>
        </w:rPr>
        <w:t xml:space="preserve"> </w:t>
      </w:r>
      <w:r w:rsidR="009F1BC7" w:rsidRPr="00A20A72">
        <w:rPr>
          <w:rFonts w:ascii="Arial" w:hAnsi="Arial" w:cs="Arial"/>
          <w:b/>
          <w:sz w:val="20"/>
          <w:szCs w:val="20"/>
        </w:rPr>
        <w:t xml:space="preserve">NOTICE OF DATES RELATED TO CONFIRMATION OF </w:t>
      </w:r>
      <w:r w:rsidR="00386F54" w:rsidRPr="000228A1">
        <w:rPr>
          <w:rFonts w:ascii="Arial" w:hAnsi="Arial" w:cs="Arial"/>
          <w:b/>
          <w:sz w:val="20"/>
          <w:szCs w:val="20"/>
        </w:rPr>
        <w:t>SUBCHAPTER V</w:t>
      </w:r>
      <w:r w:rsidR="00386F54">
        <w:rPr>
          <w:rFonts w:ascii="Arial" w:hAnsi="Arial" w:cs="Arial"/>
          <w:b/>
          <w:sz w:val="20"/>
          <w:szCs w:val="20"/>
        </w:rPr>
        <w:t xml:space="preserve"> </w:t>
      </w:r>
      <w:r w:rsidR="009F1BC7" w:rsidRPr="00A20A72">
        <w:rPr>
          <w:rFonts w:ascii="Arial" w:hAnsi="Arial" w:cs="Arial"/>
          <w:b/>
          <w:sz w:val="20"/>
          <w:szCs w:val="20"/>
        </w:rPr>
        <w:t xml:space="preserve">PLAN OF REORGANIZATION AND DEADLINES TO: (A) SUBMIT BALLOTS; (B) FILE PRELIMINARY OBJECTION TO </w:t>
      </w:r>
      <w:r w:rsidR="0081710B" w:rsidRPr="00A20A72">
        <w:rPr>
          <w:rFonts w:ascii="Arial" w:hAnsi="Arial" w:cs="Arial"/>
          <w:b/>
          <w:sz w:val="20"/>
          <w:szCs w:val="20"/>
        </w:rPr>
        <w:t>P</w:t>
      </w:r>
      <w:r w:rsidR="00DF397D">
        <w:rPr>
          <w:rFonts w:ascii="Arial" w:hAnsi="Arial" w:cs="Arial"/>
          <w:b/>
          <w:sz w:val="20"/>
          <w:szCs w:val="20"/>
        </w:rPr>
        <w:t>LAN</w:t>
      </w:r>
      <w:r w:rsidR="0081710B" w:rsidRPr="00A20A72">
        <w:rPr>
          <w:rFonts w:ascii="Arial" w:hAnsi="Arial" w:cs="Arial"/>
          <w:b/>
          <w:sz w:val="20"/>
          <w:szCs w:val="20"/>
        </w:rPr>
        <w:t xml:space="preserve"> </w:t>
      </w:r>
      <w:r w:rsidR="009F1BC7" w:rsidRPr="00A20A72">
        <w:rPr>
          <w:rFonts w:ascii="Arial" w:hAnsi="Arial" w:cs="Arial"/>
          <w:b/>
          <w:sz w:val="20"/>
          <w:szCs w:val="20"/>
        </w:rPr>
        <w:t>CONFIRMATION; AND (C) FILE RESPONSE TO MOTION TO CONFIRM PLAN</w:t>
      </w:r>
      <w:r w:rsidR="0081710B" w:rsidRPr="00A20A72">
        <w:rPr>
          <w:rFonts w:ascii="Arial" w:hAnsi="Arial" w:cs="Arial"/>
          <w:b/>
          <w:sz w:val="20"/>
          <w:szCs w:val="20"/>
        </w:rPr>
        <w:t xml:space="preserve"> </w:t>
      </w:r>
      <w:r w:rsidR="009F1BC7" w:rsidRPr="00A20A72">
        <w:rPr>
          <w:rFonts w:ascii="Arial" w:hAnsi="Arial" w:cs="Arial"/>
          <w:sz w:val="20"/>
          <w:szCs w:val="20"/>
        </w:rPr>
        <w:t xml:space="preserve">[11 U.S.C. § 1128; FRBP 3018, 3020(b); LBR 3018-1] </w:t>
      </w:r>
      <w:r w:rsidRPr="00A20A72">
        <w:rPr>
          <w:rFonts w:ascii="Arial" w:hAnsi="Arial" w:cs="Arial"/>
          <w:sz w:val="20"/>
          <w:szCs w:val="20"/>
        </w:rPr>
        <w:t xml:space="preserve">will be served or was served </w:t>
      </w:r>
      <w:r w:rsidRPr="00A20A72">
        <w:rPr>
          <w:rFonts w:ascii="Arial" w:hAnsi="Arial" w:cs="Arial"/>
          <w:b/>
          <w:sz w:val="20"/>
          <w:szCs w:val="20"/>
        </w:rPr>
        <w:t>(a)</w:t>
      </w:r>
      <w:r w:rsidRPr="00A20A72">
        <w:rPr>
          <w:rFonts w:ascii="Arial" w:hAnsi="Arial" w:cs="Arial"/>
          <w:sz w:val="20"/>
          <w:szCs w:val="20"/>
        </w:rPr>
        <w:t xml:space="preserve"> on the judge in chambers in the form and manner required by LBR 5005-2(d); and </w:t>
      </w:r>
      <w:r w:rsidRPr="00A20A72">
        <w:rPr>
          <w:rFonts w:ascii="Arial" w:hAnsi="Arial" w:cs="Arial"/>
          <w:b/>
          <w:sz w:val="20"/>
          <w:szCs w:val="20"/>
        </w:rPr>
        <w:t>(b)</w:t>
      </w:r>
      <w:r w:rsidRPr="00A20A72">
        <w:rPr>
          <w:rFonts w:ascii="Arial" w:hAnsi="Arial" w:cs="Arial"/>
          <w:sz w:val="20"/>
          <w:szCs w:val="20"/>
        </w:rPr>
        <w:t xml:space="preserve"> in the manner stated below:</w:t>
      </w:r>
    </w:p>
    <w:p w14:paraId="0FF60CC3"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p>
    <w:p w14:paraId="6D5445EA"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r w:rsidRPr="00A20A72">
        <w:rPr>
          <w:rFonts w:ascii="Arial" w:hAnsi="Arial" w:cs="Arial"/>
          <w:b/>
          <w:sz w:val="20"/>
          <w:szCs w:val="20"/>
        </w:rPr>
        <w:t>1</w:t>
      </w:r>
      <w:r w:rsidRPr="00A20A72">
        <w:rPr>
          <w:rFonts w:ascii="Arial" w:hAnsi="Arial" w:cs="Arial"/>
          <w:sz w:val="20"/>
          <w:szCs w:val="20"/>
        </w:rPr>
        <w:t xml:space="preserve">.  </w:t>
      </w:r>
      <w:r w:rsidRPr="00A20A72">
        <w:rPr>
          <w:rFonts w:ascii="Arial" w:hAnsi="Arial" w:cs="Arial"/>
          <w:b/>
          <w:sz w:val="20"/>
          <w:szCs w:val="20"/>
          <w:u w:val="single"/>
        </w:rPr>
        <w:t>TO BE SERVED BY THE COURT VIA NOTICE OF ELECTRONIC FILING (NEF)</w:t>
      </w:r>
      <w:r w:rsidRPr="00A20A72">
        <w:rPr>
          <w:rFonts w:ascii="Arial" w:hAnsi="Arial" w:cs="Arial"/>
          <w:sz w:val="20"/>
          <w:szCs w:val="20"/>
        </w:rPr>
        <w:t>:  Pursuant to controlling General Orders and LBR, the foregoing document will be served by the court via NEF and hyperlink to the document. On (</w:t>
      </w:r>
      <w:r w:rsidRPr="00A20A72">
        <w:rPr>
          <w:rFonts w:ascii="Arial" w:hAnsi="Arial" w:cs="Arial"/>
          <w:i/>
          <w:sz w:val="20"/>
          <w:szCs w:val="20"/>
        </w:rPr>
        <w:t>date</w:t>
      </w:r>
      <w:r w:rsidRPr="00A20A72">
        <w:rPr>
          <w:rFonts w:ascii="Arial" w:hAnsi="Arial" w:cs="Arial"/>
          <w:sz w:val="20"/>
          <w:szCs w:val="20"/>
        </w:rPr>
        <w:t>)</w:t>
      </w:r>
    </w:p>
    <w:p w14:paraId="550B213C"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r w:rsidRPr="00A20A72">
        <w:rPr>
          <w:rFonts w:ascii="Arial" w:hAnsi="Arial" w:cs="Arial"/>
          <w:sz w:val="20"/>
          <w:szCs w:val="20"/>
          <w:u w:val="single"/>
        </w:rPr>
        <w:fldChar w:fldCharType="begin">
          <w:ffData>
            <w:name w:val="Text3"/>
            <w:enabled/>
            <w:calcOnExit w:val="0"/>
            <w:textInput/>
          </w:ffData>
        </w:fldChar>
      </w:r>
      <w:r w:rsidRPr="00A20A72">
        <w:rPr>
          <w:rFonts w:ascii="Arial" w:hAnsi="Arial" w:cs="Arial"/>
          <w:sz w:val="20"/>
          <w:szCs w:val="20"/>
          <w:u w:val="single"/>
        </w:rPr>
        <w:instrText xml:space="preserve"> FORMTEXT </w:instrText>
      </w:r>
      <w:r w:rsidRPr="00A20A72">
        <w:rPr>
          <w:rFonts w:ascii="Arial" w:hAnsi="Arial" w:cs="Arial"/>
          <w:sz w:val="20"/>
          <w:szCs w:val="20"/>
          <w:u w:val="single"/>
        </w:rPr>
      </w:r>
      <w:r w:rsidRPr="00A20A72">
        <w:rPr>
          <w:rFonts w:ascii="Arial" w:hAnsi="Arial" w:cs="Arial"/>
          <w:sz w:val="20"/>
          <w:szCs w:val="20"/>
          <w:u w:val="single"/>
        </w:rPr>
        <w:fldChar w:fldCharType="separate"/>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xml:space="preserve">            </w:t>
      </w:r>
      <w:r w:rsidRPr="00A20A72">
        <w:rPr>
          <w:rFonts w:ascii="Arial" w:hAnsi="Arial" w:cs="Arial"/>
          <w:noProof/>
          <w:sz w:val="20"/>
          <w:szCs w:val="20"/>
          <w:u w:val="single"/>
        </w:rPr>
        <w:t> </w:t>
      </w:r>
      <w:r w:rsidRPr="00A20A72">
        <w:rPr>
          <w:rFonts w:ascii="Arial" w:hAnsi="Arial" w:cs="Arial"/>
          <w:sz w:val="20"/>
          <w:szCs w:val="20"/>
          <w:u w:val="single"/>
        </w:rPr>
        <w:fldChar w:fldCharType="end"/>
      </w:r>
      <w:r w:rsidRPr="00A20A72">
        <w:rPr>
          <w:rFonts w:ascii="Arial" w:hAnsi="Arial" w:cs="Arial"/>
          <w:sz w:val="20"/>
          <w:szCs w:val="20"/>
        </w:rPr>
        <w:t>, I checked the CM/ECF docket for this bankruptcy case or adversary proceeding and determined that the following persons are on the Electronic Mail Notice List to receive NEF transmission at the email addresses stated below:</w:t>
      </w:r>
    </w:p>
    <w:p w14:paraId="2706E51F"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4E90A66F"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b/>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1E4DD7CD"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2B5CA765"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1C8E91F4"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b/>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24820353" w14:textId="77777777" w:rsidR="00BE1818" w:rsidRPr="00A20A72" w:rsidRDefault="00BE1818" w:rsidP="00BE1818">
      <w:pPr>
        <w:tabs>
          <w:tab w:val="left" w:pos="6120"/>
          <w:tab w:val="left" w:pos="6480"/>
        </w:tabs>
        <w:rPr>
          <w:rFonts w:ascii="Arial" w:hAnsi="Arial" w:cs="Arial"/>
          <w:sz w:val="20"/>
          <w:szCs w:val="20"/>
        </w:rPr>
      </w:pPr>
      <w:r w:rsidRPr="00A20A72">
        <w:rPr>
          <w:rFonts w:ascii="Arial" w:hAnsi="Arial" w:cs="Arial"/>
          <w:sz w:val="20"/>
          <w:szCs w:val="20"/>
        </w:rPr>
        <w:tab/>
      </w:r>
      <w:r w:rsidRPr="00A20A72">
        <w:rPr>
          <w:rFonts w:ascii="Arial" w:hAnsi="Arial" w:cs="Arial"/>
          <w:sz w:val="20"/>
          <w:szCs w:val="20"/>
        </w:rPr>
        <w:fldChar w:fldCharType="begin">
          <w:ffData>
            <w:name w:val="Check10"/>
            <w:enabled/>
            <w:calcOnExit w:val="0"/>
            <w:checkBox>
              <w:sizeAuto/>
              <w:default w:val="0"/>
            </w:checkBox>
          </w:ffData>
        </w:fldChar>
      </w:r>
      <w:r w:rsidRPr="00A20A72">
        <w:rPr>
          <w:rFonts w:ascii="Arial" w:hAnsi="Arial" w:cs="Arial"/>
          <w:sz w:val="20"/>
          <w:szCs w:val="20"/>
        </w:rPr>
        <w:instrText xml:space="preserve"> FORMCHECKBOX </w:instrText>
      </w:r>
      <w:r w:rsidR="00DE7F85">
        <w:rPr>
          <w:rFonts w:ascii="Arial" w:hAnsi="Arial" w:cs="Arial"/>
          <w:sz w:val="20"/>
          <w:szCs w:val="20"/>
        </w:rPr>
      </w:r>
      <w:r w:rsidR="00DE7F85">
        <w:rPr>
          <w:rFonts w:ascii="Arial" w:hAnsi="Arial" w:cs="Arial"/>
          <w:sz w:val="20"/>
          <w:szCs w:val="20"/>
        </w:rPr>
        <w:fldChar w:fldCharType="separate"/>
      </w:r>
      <w:r w:rsidRPr="00A20A72">
        <w:rPr>
          <w:rFonts w:ascii="Arial" w:hAnsi="Arial" w:cs="Arial"/>
          <w:sz w:val="20"/>
          <w:szCs w:val="20"/>
        </w:rPr>
        <w:fldChar w:fldCharType="end"/>
      </w:r>
      <w:r w:rsidRPr="00A20A72">
        <w:rPr>
          <w:rFonts w:ascii="Arial" w:hAnsi="Arial" w:cs="Arial"/>
          <w:sz w:val="20"/>
          <w:szCs w:val="20"/>
        </w:rPr>
        <w:tab/>
        <w:t>Service information continued on attached page</w:t>
      </w:r>
    </w:p>
    <w:p w14:paraId="2AC65E25" w14:textId="77777777" w:rsidR="00BE1818" w:rsidRPr="00A20A72" w:rsidRDefault="00BE1818" w:rsidP="00BE1818">
      <w:pPr>
        <w:tabs>
          <w:tab w:val="left" w:pos="6120"/>
          <w:tab w:val="left" w:pos="6480"/>
        </w:tabs>
        <w:rPr>
          <w:rFonts w:ascii="Arial" w:hAnsi="Arial" w:cs="Arial"/>
          <w:sz w:val="20"/>
          <w:szCs w:val="20"/>
        </w:rPr>
      </w:pPr>
    </w:p>
    <w:p w14:paraId="171686DD" w14:textId="77777777" w:rsidR="00BE1818" w:rsidRPr="00A20A72" w:rsidRDefault="00BE1818" w:rsidP="00BE1818">
      <w:pPr>
        <w:tabs>
          <w:tab w:val="left" w:pos="6120"/>
          <w:tab w:val="left" w:pos="6480"/>
        </w:tabs>
        <w:rPr>
          <w:rFonts w:ascii="Arial" w:hAnsi="Arial" w:cs="Arial"/>
          <w:sz w:val="20"/>
          <w:szCs w:val="20"/>
        </w:rPr>
      </w:pPr>
      <w:r w:rsidRPr="00A20A72">
        <w:rPr>
          <w:rFonts w:ascii="Arial" w:hAnsi="Arial" w:cs="Arial"/>
          <w:b/>
          <w:sz w:val="20"/>
          <w:szCs w:val="20"/>
        </w:rPr>
        <w:t xml:space="preserve">2.  </w:t>
      </w:r>
      <w:r w:rsidRPr="00A20A72">
        <w:rPr>
          <w:rFonts w:ascii="Arial" w:hAnsi="Arial" w:cs="Arial"/>
          <w:b/>
          <w:sz w:val="20"/>
          <w:szCs w:val="20"/>
          <w:u w:val="single"/>
        </w:rPr>
        <w:t>SERVED BY UNITED STATES MAIL</w:t>
      </w:r>
      <w:r w:rsidRPr="00A20A72">
        <w:rPr>
          <w:rFonts w:ascii="Arial" w:hAnsi="Arial" w:cs="Arial"/>
          <w:sz w:val="20"/>
          <w:szCs w:val="20"/>
        </w:rPr>
        <w:t xml:space="preserve">:  </w:t>
      </w:r>
      <w:r w:rsidRPr="00A20A72">
        <w:rPr>
          <w:rFonts w:ascii="Arial" w:hAnsi="Arial" w:cs="Arial"/>
          <w:sz w:val="20"/>
          <w:szCs w:val="20"/>
        </w:rPr>
        <w:br/>
        <w:t>On (</w:t>
      </w:r>
      <w:r w:rsidRPr="00A20A72">
        <w:rPr>
          <w:rFonts w:ascii="Arial" w:hAnsi="Arial" w:cs="Arial"/>
          <w:i/>
          <w:sz w:val="20"/>
          <w:szCs w:val="20"/>
        </w:rPr>
        <w:t>date</w:t>
      </w:r>
      <w:r w:rsidRPr="00A20A72">
        <w:rPr>
          <w:rFonts w:ascii="Arial" w:hAnsi="Arial" w:cs="Arial"/>
          <w:sz w:val="20"/>
          <w:szCs w:val="20"/>
        </w:rPr>
        <w:t xml:space="preserve">) </w:t>
      </w:r>
      <w:r w:rsidRPr="00A20A72">
        <w:rPr>
          <w:rFonts w:ascii="Arial" w:hAnsi="Arial" w:cs="Arial"/>
          <w:sz w:val="20"/>
          <w:szCs w:val="20"/>
          <w:u w:val="single"/>
        </w:rPr>
        <w:fldChar w:fldCharType="begin">
          <w:ffData>
            <w:name w:val="Text3"/>
            <w:enabled/>
            <w:calcOnExit w:val="0"/>
            <w:textInput/>
          </w:ffData>
        </w:fldChar>
      </w:r>
      <w:r w:rsidRPr="00A20A72">
        <w:rPr>
          <w:rFonts w:ascii="Arial" w:hAnsi="Arial" w:cs="Arial"/>
          <w:sz w:val="20"/>
          <w:szCs w:val="20"/>
          <w:u w:val="single"/>
        </w:rPr>
        <w:instrText xml:space="preserve"> FORMTEXT </w:instrText>
      </w:r>
      <w:r w:rsidRPr="00A20A72">
        <w:rPr>
          <w:rFonts w:ascii="Arial" w:hAnsi="Arial" w:cs="Arial"/>
          <w:sz w:val="20"/>
          <w:szCs w:val="20"/>
          <w:u w:val="single"/>
        </w:rPr>
      </w:r>
      <w:r w:rsidRPr="00A20A72">
        <w:rPr>
          <w:rFonts w:ascii="Arial" w:hAnsi="Arial" w:cs="Arial"/>
          <w:sz w:val="20"/>
          <w:szCs w:val="20"/>
          <w:u w:val="single"/>
        </w:rPr>
        <w:fldChar w:fldCharType="separate"/>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xml:space="preserve">            </w:t>
      </w:r>
      <w:r w:rsidRPr="00A20A72">
        <w:rPr>
          <w:rFonts w:ascii="Arial" w:hAnsi="Arial" w:cs="Arial"/>
          <w:noProof/>
          <w:sz w:val="20"/>
          <w:szCs w:val="20"/>
          <w:u w:val="single"/>
        </w:rPr>
        <w:t> </w:t>
      </w:r>
      <w:r w:rsidRPr="00A20A72">
        <w:rPr>
          <w:rFonts w:ascii="Arial" w:hAnsi="Arial" w:cs="Arial"/>
          <w:sz w:val="20"/>
          <w:szCs w:val="20"/>
          <w:u w:val="single"/>
        </w:rPr>
        <w:fldChar w:fldCharType="end"/>
      </w:r>
      <w:r w:rsidRPr="00A20A72">
        <w:rPr>
          <w:rFonts w:ascii="Arial" w:hAnsi="Arial" w:cs="Arial"/>
          <w:sz w:val="20"/>
          <w:szCs w:val="20"/>
        </w:rPr>
        <w:t xml:space="preserve">, I served the following persons and/or entities at the last known addresses in this bankruptcy case or adversary proceeding by placing a true and correct copy thereof in a sealed envelope in the United States mail, first class, postage prepaid, and addressed as follows. Listing the judge here constitutes a declaration that mailing to the judge </w:t>
      </w:r>
      <w:r w:rsidRPr="00A20A72">
        <w:rPr>
          <w:rFonts w:ascii="Arial" w:hAnsi="Arial" w:cs="Arial"/>
          <w:sz w:val="20"/>
          <w:szCs w:val="20"/>
          <w:u w:val="single"/>
        </w:rPr>
        <w:t>will be completed</w:t>
      </w:r>
      <w:r w:rsidRPr="00A20A72">
        <w:rPr>
          <w:rFonts w:ascii="Arial" w:hAnsi="Arial" w:cs="Arial"/>
          <w:sz w:val="20"/>
          <w:szCs w:val="20"/>
        </w:rPr>
        <w:t xml:space="preserve"> no later than 24 hours after the document is filed.</w:t>
      </w:r>
    </w:p>
    <w:p w14:paraId="56408275"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03D9A8DC"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502FB80B"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51B459B5"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0EE25B2F"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b/>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1CD0D92B"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b/>
          <w:sz w:val="20"/>
          <w:szCs w:val="20"/>
        </w:rPr>
      </w:pPr>
    </w:p>
    <w:p w14:paraId="1327F7DA" w14:textId="77777777" w:rsidR="00BE1818" w:rsidRPr="00A20A72" w:rsidRDefault="00BE1818" w:rsidP="00BE1818">
      <w:pPr>
        <w:tabs>
          <w:tab w:val="left" w:pos="6120"/>
          <w:tab w:val="left" w:pos="6480"/>
        </w:tabs>
        <w:rPr>
          <w:rFonts w:ascii="Arial" w:hAnsi="Arial" w:cs="Arial"/>
          <w:sz w:val="20"/>
          <w:szCs w:val="20"/>
        </w:rPr>
      </w:pPr>
      <w:r w:rsidRPr="00A20A72">
        <w:rPr>
          <w:rFonts w:ascii="Arial" w:hAnsi="Arial" w:cs="Arial"/>
          <w:sz w:val="20"/>
          <w:szCs w:val="20"/>
        </w:rPr>
        <w:tab/>
      </w:r>
      <w:r w:rsidRPr="00A20A72">
        <w:rPr>
          <w:rFonts w:ascii="Arial" w:hAnsi="Arial" w:cs="Arial"/>
          <w:sz w:val="20"/>
          <w:szCs w:val="20"/>
        </w:rPr>
        <w:fldChar w:fldCharType="begin">
          <w:ffData>
            <w:name w:val="Check10"/>
            <w:enabled/>
            <w:calcOnExit w:val="0"/>
            <w:checkBox>
              <w:sizeAuto/>
              <w:default w:val="0"/>
            </w:checkBox>
          </w:ffData>
        </w:fldChar>
      </w:r>
      <w:r w:rsidRPr="00A20A72">
        <w:rPr>
          <w:rFonts w:ascii="Arial" w:hAnsi="Arial" w:cs="Arial"/>
          <w:sz w:val="20"/>
          <w:szCs w:val="20"/>
        </w:rPr>
        <w:instrText xml:space="preserve"> FORMCHECKBOX </w:instrText>
      </w:r>
      <w:r w:rsidR="00DE7F85">
        <w:rPr>
          <w:rFonts w:ascii="Arial" w:hAnsi="Arial" w:cs="Arial"/>
          <w:sz w:val="20"/>
          <w:szCs w:val="20"/>
        </w:rPr>
      </w:r>
      <w:r w:rsidR="00DE7F85">
        <w:rPr>
          <w:rFonts w:ascii="Arial" w:hAnsi="Arial" w:cs="Arial"/>
          <w:sz w:val="20"/>
          <w:szCs w:val="20"/>
        </w:rPr>
        <w:fldChar w:fldCharType="separate"/>
      </w:r>
      <w:r w:rsidRPr="00A20A72">
        <w:rPr>
          <w:rFonts w:ascii="Arial" w:hAnsi="Arial" w:cs="Arial"/>
          <w:sz w:val="20"/>
          <w:szCs w:val="20"/>
        </w:rPr>
        <w:fldChar w:fldCharType="end"/>
      </w:r>
      <w:r w:rsidRPr="00A20A72">
        <w:rPr>
          <w:rFonts w:ascii="Arial" w:hAnsi="Arial" w:cs="Arial"/>
          <w:sz w:val="20"/>
          <w:szCs w:val="20"/>
        </w:rPr>
        <w:tab/>
        <w:t>Service information continued on attached page</w:t>
      </w:r>
    </w:p>
    <w:p w14:paraId="7F5C26A1" w14:textId="77777777" w:rsidR="00BE1818" w:rsidRPr="00A20A72" w:rsidRDefault="00BE1818" w:rsidP="00BE1818">
      <w:pPr>
        <w:rPr>
          <w:rFonts w:ascii="Arial" w:hAnsi="Arial" w:cs="Arial"/>
          <w:sz w:val="20"/>
          <w:szCs w:val="20"/>
        </w:rPr>
      </w:pPr>
    </w:p>
    <w:p w14:paraId="0D42F6C9" w14:textId="77777777" w:rsidR="00BE1818" w:rsidRPr="00A20A72" w:rsidRDefault="00BE1818" w:rsidP="00BE1818">
      <w:pPr>
        <w:tabs>
          <w:tab w:val="left" w:pos="333"/>
          <w:tab w:val="left" w:pos="540"/>
          <w:tab w:val="left" w:pos="3987"/>
          <w:tab w:val="left" w:pos="6480"/>
          <w:tab w:val="left" w:pos="6570"/>
          <w:tab w:val="left" w:pos="8100"/>
          <w:tab w:val="left" w:pos="9360"/>
        </w:tabs>
        <w:rPr>
          <w:rFonts w:ascii="Arial" w:hAnsi="Arial" w:cs="Arial"/>
          <w:sz w:val="20"/>
          <w:szCs w:val="20"/>
          <w:u w:val="single"/>
        </w:rPr>
      </w:pPr>
      <w:r w:rsidRPr="00A20A72">
        <w:rPr>
          <w:rFonts w:ascii="Arial" w:hAnsi="Arial" w:cs="Arial"/>
          <w:b/>
          <w:sz w:val="20"/>
          <w:szCs w:val="20"/>
        </w:rPr>
        <w:t xml:space="preserve">3.  </w:t>
      </w:r>
      <w:r w:rsidRPr="00A20A72">
        <w:rPr>
          <w:rFonts w:ascii="Arial" w:hAnsi="Arial" w:cs="Arial"/>
          <w:b/>
          <w:sz w:val="20"/>
          <w:szCs w:val="20"/>
          <w:u w:val="single"/>
        </w:rPr>
        <w:t>SERVED BY PERSONAL DELIVERY, OVERNIGHT MAIL, FACSIMILE TRANSMISSION OR EMAIL</w:t>
      </w:r>
      <w:r w:rsidRPr="00A20A72">
        <w:rPr>
          <w:rFonts w:ascii="Arial" w:hAnsi="Arial" w:cs="Arial"/>
          <w:sz w:val="20"/>
          <w:szCs w:val="20"/>
          <w:u w:val="single"/>
        </w:rPr>
        <w:t xml:space="preserve"> (state method for each person or entity served)</w:t>
      </w:r>
      <w:r w:rsidRPr="00A20A72">
        <w:rPr>
          <w:rFonts w:ascii="Arial" w:hAnsi="Arial" w:cs="Arial"/>
          <w:sz w:val="20"/>
          <w:szCs w:val="20"/>
        </w:rPr>
        <w:t>:  Pursuant to F.R.Civ.P. 5 and/or controlling LBR, on (</w:t>
      </w:r>
      <w:r w:rsidRPr="00A20A72">
        <w:rPr>
          <w:rFonts w:ascii="Arial" w:hAnsi="Arial" w:cs="Arial"/>
          <w:i/>
          <w:sz w:val="20"/>
          <w:szCs w:val="20"/>
        </w:rPr>
        <w:t>date</w:t>
      </w:r>
      <w:r w:rsidRPr="00A20A72">
        <w:rPr>
          <w:rFonts w:ascii="Arial" w:hAnsi="Arial" w:cs="Arial"/>
          <w:sz w:val="20"/>
          <w:szCs w:val="20"/>
        </w:rPr>
        <w:t xml:space="preserve">) </w:t>
      </w:r>
      <w:r w:rsidRPr="00A20A72">
        <w:rPr>
          <w:rFonts w:ascii="Arial" w:hAnsi="Arial" w:cs="Arial"/>
          <w:sz w:val="20"/>
          <w:szCs w:val="20"/>
          <w:u w:val="single"/>
        </w:rPr>
        <w:fldChar w:fldCharType="begin">
          <w:ffData>
            <w:name w:val="Text3"/>
            <w:enabled/>
            <w:calcOnExit w:val="0"/>
            <w:textInput/>
          </w:ffData>
        </w:fldChar>
      </w:r>
      <w:r w:rsidRPr="00A20A72">
        <w:rPr>
          <w:rFonts w:ascii="Arial" w:hAnsi="Arial" w:cs="Arial"/>
          <w:sz w:val="20"/>
          <w:szCs w:val="20"/>
          <w:u w:val="single"/>
        </w:rPr>
        <w:instrText xml:space="preserve"> FORMTEXT </w:instrText>
      </w:r>
      <w:r w:rsidRPr="00A20A72">
        <w:rPr>
          <w:rFonts w:ascii="Arial" w:hAnsi="Arial" w:cs="Arial"/>
          <w:sz w:val="20"/>
          <w:szCs w:val="20"/>
          <w:u w:val="single"/>
        </w:rPr>
      </w:r>
      <w:r w:rsidRPr="00A20A72">
        <w:rPr>
          <w:rFonts w:ascii="Arial" w:hAnsi="Arial" w:cs="Arial"/>
          <w:sz w:val="20"/>
          <w:szCs w:val="20"/>
          <w:u w:val="single"/>
        </w:rPr>
        <w:fldChar w:fldCharType="separate"/>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xml:space="preserve">            </w:t>
      </w:r>
      <w:r w:rsidRPr="00A20A72">
        <w:rPr>
          <w:rFonts w:ascii="Arial" w:hAnsi="Arial" w:cs="Arial"/>
          <w:noProof/>
          <w:sz w:val="20"/>
          <w:szCs w:val="20"/>
          <w:u w:val="single"/>
        </w:rPr>
        <w:t> </w:t>
      </w:r>
      <w:r w:rsidRPr="00A20A72">
        <w:rPr>
          <w:rFonts w:ascii="Arial" w:hAnsi="Arial" w:cs="Arial"/>
          <w:sz w:val="20"/>
          <w:szCs w:val="20"/>
          <w:u w:val="single"/>
        </w:rPr>
        <w:fldChar w:fldCharType="end"/>
      </w:r>
      <w:r w:rsidRPr="00A20A72">
        <w:rPr>
          <w:rFonts w:ascii="Arial" w:hAnsi="Arial" w:cs="Arial"/>
          <w:sz w:val="20"/>
          <w:szCs w:val="20"/>
        </w:rPr>
        <w:t xml:space="preserve">, I served the following persons and/or entities by personal delivery, overnight mail service, or (for those who consented in writing to such service method), by facsimile transmission and/or email as follows.  Listing the judge here constitutes a declaration that personal delivery on, or overnight mail to, the judge </w:t>
      </w:r>
      <w:r w:rsidRPr="00A20A72">
        <w:rPr>
          <w:rFonts w:ascii="Arial" w:hAnsi="Arial" w:cs="Arial"/>
          <w:sz w:val="20"/>
          <w:szCs w:val="20"/>
          <w:u w:val="single"/>
        </w:rPr>
        <w:t>will be completed</w:t>
      </w:r>
      <w:r w:rsidRPr="00A20A72">
        <w:rPr>
          <w:rFonts w:ascii="Arial" w:hAnsi="Arial" w:cs="Arial"/>
          <w:sz w:val="20"/>
          <w:szCs w:val="20"/>
        </w:rPr>
        <w:t xml:space="preserve"> no later than 24 hours after the document is filed.</w:t>
      </w:r>
    </w:p>
    <w:p w14:paraId="5D024014"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3A612EE9"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3D516CD9"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77C99041"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0AAFFC23" w14:textId="77777777" w:rsidR="00BE1818" w:rsidRPr="00A20A72" w:rsidRDefault="00BE1818" w:rsidP="00BE1818">
      <w:pPr>
        <w:tabs>
          <w:tab w:val="left" w:pos="333"/>
          <w:tab w:val="left" w:pos="540"/>
          <w:tab w:val="left" w:pos="3987"/>
          <w:tab w:val="left" w:pos="6480"/>
          <w:tab w:val="left" w:pos="6570"/>
          <w:tab w:val="left" w:pos="9360"/>
        </w:tabs>
        <w:rPr>
          <w:rFonts w:ascii="Arial" w:hAnsi="Arial" w:cs="Arial"/>
          <w:b/>
          <w:sz w:val="20"/>
          <w:szCs w:val="20"/>
        </w:rPr>
      </w:pPr>
      <w:r w:rsidRPr="00A20A72">
        <w:rPr>
          <w:rFonts w:ascii="Arial" w:hAnsi="Arial" w:cs="Arial"/>
          <w:sz w:val="20"/>
          <w:szCs w:val="20"/>
        </w:rPr>
        <w:fldChar w:fldCharType="begin">
          <w:ffData>
            <w:name w:val="Text83"/>
            <w:enabled/>
            <w:calcOnExit w:val="0"/>
            <w:textInput/>
          </w:ffData>
        </w:fldChar>
      </w:r>
      <w:r w:rsidRPr="00A20A72">
        <w:rPr>
          <w:rFonts w:ascii="Arial" w:hAnsi="Arial" w:cs="Arial"/>
          <w:sz w:val="20"/>
          <w:szCs w:val="20"/>
        </w:rPr>
        <w:instrText xml:space="preserve"> FORMTEXT </w:instrText>
      </w:r>
      <w:r w:rsidRPr="00A20A72">
        <w:rPr>
          <w:rFonts w:ascii="Arial" w:hAnsi="Arial" w:cs="Arial"/>
          <w:sz w:val="20"/>
          <w:szCs w:val="20"/>
        </w:rPr>
      </w:r>
      <w:r w:rsidRPr="00A20A72">
        <w:rPr>
          <w:rFonts w:ascii="Arial" w:hAnsi="Arial" w:cs="Arial"/>
          <w:sz w:val="20"/>
          <w:szCs w:val="20"/>
        </w:rPr>
        <w:fldChar w:fldCharType="separate"/>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noProof/>
          <w:sz w:val="20"/>
          <w:szCs w:val="20"/>
        </w:rPr>
        <w:t> </w:t>
      </w:r>
      <w:r w:rsidRPr="00A20A72">
        <w:rPr>
          <w:rFonts w:ascii="Arial" w:hAnsi="Arial" w:cs="Arial"/>
          <w:sz w:val="20"/>
          <w:szCs w:val="20"/>
        </w:rPr>
        <w:fldChar w:fldCharType="end"/>
      </w:r>
    </w:p>
    <w:p w14:paraId="1C687B32" w14:textId="77777777" w:rsidR="00BE1818" w:rsidRPr="00A20A72" w:rsidRDefault="00BE1818" w:rsidP="00BE1818">
      <w:pPr>
        <w:tabs>
          <w:tab w:val="left" w:pos="6120"/>
          <w:tab w:val="left" w:pos="6480"/>
        </w:tabs>
        <w:rPr>
          <w:rFonts w:ascii="Arial" w:hAnsi="Arial" w:cs="Arial"/>
          <w:sz w:val="20"/>
          <w:szCs w:val="20"/>
        </w:rPr>
      </w:pPr>
      <w:r w:rsidRPr="00A20A72">
        <w:rPr>
          <w:rFonts w:ascii="Arial" w:hAnsi="Arial" w:cs="Arial"/>
          <w:sz w:val="20"/>
          <w:szCs w:val="20"/>
        </w:rPr>
        <w:tab/>
      </w:r>
      <w:r w:rsidRPr="00A20A72">
        <w:rPr>
          <w:rFonts w:ascii="Arial" w:hAnsi="Arial" w:cs="Arial"/>
          <w:sz w:val="20"/>
          <w:szCs w:val="20"/>
        </w:rPr>
        <w:fldChar w:fldCharType="begin">
          <w:ffData>
            <w:name w:val="Check10"/>
            <w:enabled/>
            <w:calcOnExit w:val="0"/>
            <w:checkBox>
              <w:sizeAuto/>
              <w:default w:val="0"/>
            </w:checkBox>
          </w:ffData>
        </w:fldChar>
      </w:r>
      <w:r w:rsidRPr="00A20A72">
        <w:rPr>
          <w:rFonts w:ascii="Arial" w:hAnsi="Arial" w:cs="Arial"/>
          <w:sz w:val="20"/>
          <w:szCs w:val="20"/>
        </w:rPr>
        <w:instrText xml:space="preserve"> FORMCHECKBOX </w:instrText>
      </w:r>
      <w:r w:rsidR="00DE7F85">
        <w:rPr>
          <w:rFonts w:ascii="Arial" w:hAnsi="Arial" w:cs="Arial"/>
          <w:sz w:val="20"/>
          <w:szCs w:val="20"/>
        </w:rPr>
      </w:r>
      <w:r w:rsidR="00DE7F85">
        <w:rPr>
          <w:rFonts w:ascii="Arial" w:hAnsi="Arial" w:cs="Arial"/>
          <w:sz w:val="20"/>
          <w:szCs w:val="20"/>
        </w:rPr>
        <w:fldChar w:fldCharType="separate"/>
      </w:r>
      <w:r w:rsidRPr="00A20A72">
        <w:rPr>
          <w:rFonts w:ascii="Arial" w:hAnsi="Arial" w:cs="Arial"/>
          <w:sz w:val="20"/>
          <w:szCs w:val="20"/>
        </w:rPr>
        <w:fldChar w:fldCharType="end"/>
      </w:r>
      <w:r w:rsidRPr="00A20A72">
        <w:rPr>
          <w:rFonts w:ascii="Arial" w:hAnsi="Arial" w:cs="Arial"/>
          <w:sz w:val="20"/>
          <w:szCs w:val="20"/>
        </w:rPr>
        <w:tab/>
        <w:t>Service information continued on attached page</w:t>
      </w:r>
    </w:p>
    <w:p w14:paraId="6F4AF4A5" w14:textId="77777777" w:rsidR="00BE1818" w:rsidRPr="00A20A72" w:rsidRDefault="00BE1818" w:rsidP="00BE1818">
      <w:pPr>
        <w:rPr>
          <w:rFonts w:ascii="Arial" w:hAnsi="Arial" w:cs="Arial"/>
          <w:sz w:val="20"/>
          <w:szCs w:val="20"/>
        </w:rPr>
      </w:pPr>
    </w:p>
    <w:p w14:paraId="299842B9" w14:textId="77777777" w:rsidR="009F1BC7" w:rsidRPr="00A20A72" w:rsidRDefault="009F1BC7" w:rsidP="00BE1818">
      <w:pPr>
        <w:rPr>
          <w:rFonts w:ascii="Arial" w:hAnsi="Arial" w:cs="Arial"/>
          <w:sz w:val="20"/>
          <w:szCs w:val="20"/>
        </w:rPr>
      </w:pPr>
    </w:p>
    <w:p w14:paraId="51447285" w14:textId="77777777" w:rsidR="00BE1818" w:rsidRPr="00A20A72" w:rsidRDefault="00BE1818" w:rsidP="00BE1818">
      <w:pPr>
        <w:rPr>
          <w:rFonts w:ascii="Arial" w:hAnsi="Arial" w:cs="Arial"/>
          <w:sz w:val="20"/>
          <w:szCs w:val="20"/>
        </w:rPr>
      </w:pPr>
      <w:r w:rsidRPr="00A20A72">
        <w:rPr>
          <w:rFonts w:ascii="Arial" w:hAnsi="Arial" w:cs="Arial"/>
          <w:sz w:val="20"/>
          <w:szCs w:val="20"/>
        </w:rPr>
        <w:t>I declare under penalty of perjury under the laws of the United States that the foregoing is true and correct.</w:t>
      </w:r>
    </w:p>
    <w:p w14:paraId="49EA44D0" w14:textId="77777777" w:rsidR="009F1BC7" w:rsidRPr="00A20A72" w:rsidRDefault="009F1BC7" w:rsidP="00BE1818">
      <w:pPr>
        <w:rPr>
          <w:rFonts w:ascii="Arial" w:hAnsi="Arial" w:cs="Arial"/>
          <w:sz w:val="20"/>
          <w:szCs w:val="20"/>
        </w:rPr>
      </w:pPr>
    </w:p>
    <w:tbl>
      <w:tblPr>
        <w:tblW w:w="10890" w:type="dxa"/>
        <w:tblInd w:w="108" w:type="dxa"/>
        <w:tblLayout w:type="fixed"/>
        <w:tblLook w:val="01E0" w:firstRow="1" w:lastRow="1" w:firstColumn="1" w:lastColumn="1" w:noHBand="0" w:noVBand="0"/>
      </w:tblPr>
      <w:tblGrid>
        <w:gridCol w:w="1440"/>
        <w:gridCol w:w="4680"/>
        <w:gridCol w:w="4770"/>
      </w:tblGrid>
      <w:tr w:rsidR="00BE1818" w:rsidRPr="00A20A72" w14:paraId="3E26D43C" w14:textId="77777777" w:rsidTr="002440D3">
        <w:tc>
          <w:tcPr>
            <w:tcW w:w="1440" w:type="dxa"/>
          </w:tcPr>
          <w:p w14:paraId="3B5EBA00" w14:textId="77777777" w:rsidR="00BE1818" w:rsidRPr="00A20A72" w:rsidRDefault="00BE1818" w:rsidP="002440D3">
            <w:pPr>
              <w:tabs>
                <w:tab w:val="left" w:pos="1602"/>
              </w:tabs>
              <w:rPr>
                <w:rFonts w:ascii="Arial" w:hAnsi="Arial" w:cs="Arial"/>
              </w:rPr>
            </w:pPr>
            <w:r w:rsidRPr="00A20A72">
              <w:rPr>
                <w:rFonts w:ascii="Arial" w:hAnsi="Arial" w:cs="Arial"/>
                <w:sz w:val="20"/>
                <w:szCs w:val="20"/>
                <w:u w:val="single"/>
              </w:rPr>
              <w:fldChar w:fldCharType="begin">
                <w:ffData>
                  <w:name w:val="Text3"/>
                  <w:enabled/>
                  <w:calcOnExit w:val="0"/>
                  <w:textInput/>
                </w:ffData>
              </w:fldChar>
            </w:r>
            <w:r w:rsidRPr="00A20A72">
              <w:rPr>
                <w:rFonts w:ascii="Arial" w:hAnsi="Arial" w:cs="Arial"/>
                <w:sz w:val="20"/>
                <w:szCs w:val="20"/>
                <w:u w:val="single"/>
              </w:rPr>
              <w:instrText xml:space="preserve"> FORMTEXT </w:instrText>
            </w:r>
            <w:r w:rsidRPr="00A20A72">
              <w:rPr>
                <w:rFonts w:ascii="Arial" w:hAnsi="Arial" w:cs="Arial"/>
                <w:sz w:val="20"/>
                <w:szCs w:val="20"/>
                <w:u w:val="single"/>
              </w:rPr>
            </w:r>
            <w:r w:rsidRPr="00A20A72">
              <w:rPr>
                <w:rFonts w:ascii="Arial" w:hAnsi="Arial" w:cs="Arial"/>
                <w:sz w:val="20"/>
                <w:szCs w:val="20"/>
                <w:u w:val="single"/>
              </w:rPr>
              <w:fldChar w:fldCharType="separate"/>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xml:space="preserve">            </w:t>
            </w:r>
            <w:r w:rsidRPr="00A20A72">
              <w:rPr>
                <w:rFonts w:ascii="Arial" w:hAnsi="Arial" w:cs="Arial"/>
                <w:noProof/>
                <w:sz w:val="20"/>
                <w:szCs w:val="20"/>
                <w:u w:val="single"/>
              </w:rPr>
              <w:t> </w:t>
            </w:r>
            <w:r w:rsidRPr="00A20A72">
              <w:rPr>
                <w:rFonts w:ascii="Arial" w:hAnsi="Arial" w:cs="Arial"/>
                <w:sz w:val="20"/>
                <w:szCs w:val="20"/>
                <w:u w:val="single"/>
              </w:rPr>
              <w:fldChar w:fldCharType="end"/>
            </w:r>
          </w:p>
        </w:tc>
        <w:tc>
          <w:tcPr>
            <w:tcW w:w="4680" w:type="dxa"/>
          </w:tcPr>
          <w:p w14:paraId="3C12750E" w14:textId="77777777" w:rsidR="00BE1818" w:rsidRPr="00A20A72" w:rsidRDefault="00BE1818" w:rsidP="002440D3">
            <w:pPr>
              <w:rPr>
                <w:rFonts w:ascii="Arial" w:hAnsi="Arial" w:cs="Arial"/>
                <w:sz w:val="20"/>
                <w:szCs w:val="20"/>
              </w:rPr>
            </w:pPr>
            <w:r w:rsidRPr="00A20A72">
              <w:rPr>
                <w:rFonts w:ascii="Arial" w:hAnsi="Arial" w:cs="Arial"/>
                <w:sz w:val="20"/>
                <w:szCs w:val="20"/>
                <w:u w:val="single"/>
              </w:rPr>
              <w:fldChar w:fldCharType="begin">
                <w:ffData>
                  <w:name w:val="Text3"/>
                  <w:enabled/>
                  <w:calcOnExit w:val="0"/>
                  <w:textInput/>
                </w:ffData>
              </w:fldChar>
            </w:r>
            <w:r w:rsidRPr="00A20A72">
              <w:rPr>
                <w:rFonts w:ascii="Arial" w:hAnsi="Arial" w:cs="Arial"/>
                <w:sz w:val="20"/>
                <w:szCs w:val="20"/>
                <w:u w:val="single"/>
              </w:rPr>
              <w:instrText xml:space="preserve"> FORMTEXT </w:instrText>
            </w:r>
            <w:r w:rsidRPr="00A20A72">
              <w:rPr>
                <w:rFonts w:ascii="Arial" w:hAnsi="Arial" w:cs="Arial"/>
                <w:sz w:val="20"/>
                <w:szCs w:val="20"/>
                <w:u w:val="single"/>
              </w:rPr>
            </w:r>
            <w:r w:rsidRPr="00A20A72">
              <w:rPr>
                <w:rFonts w:ascii="Arial" w:hAnsi="Arial" w:cs="Arial"/>
                <w:sz w:val="20"/>
                <w:szCs w:val="20"/>
                <w:u w:val="single"/>
              </w:rPr>
              <w:fldChar w:fldCharType="separate"/>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xml:space="preserve">                                                                      </w:t>
            </w:r>
            <w:r w:rsidRPr="00A20A72">
              <w:rPr>
                <w:rFonts w:ascii="Arial" w:hAnsi="Arial" w:cs="Arial"/>
                <w:noProof/>
                <w:sz w:val="20"/>
                <w:szCs w:val="20"/>
                <w:u w:val="single"/>
              </w:rPr>
              <w:t> </w:t>
            </w:r>
            <w:r w:rsidRPr="00A20A72">
              <w:rPr>
                <w:rFonts w:ascii="Arial" w:hAnsi="Arial" w:cs="Arial"/>
                <w:sz w:val="20"/>
                <w:szCs w:val="20"/>
                <w:u w:val="single"/>
              </w:rPr>
              <w:fldChar w:fldCharType="end"/>
            </w:r>
          </w:p>
        </w:tc>
        <w:tc>
          <w:tcPr>
            <w:tcW w:w="4770" w:type="dxa"/>
          </w:tcPr>
          <w:p w14:paraId="2B2178DF" w14:textId="77777777" w:rsidR="00BE1818" w:rsidRPr="00A20A72" w:rsidRDefault="00BE1818" w:rsidP="002440D3">
            <w:pPr>
              <w:ind w:left="-108"/>
              <w:rPr>
                <w:rFonts w:ascii="Arial" w:hAnsi="Arial" w:cs="Arial"/>
              </w:rPr>
            </w:pPr>
            <w:r w:rsidRPr="00A20A72">
              <w:rPr>
                <w:rFonts w:ascii="Arial" w:hAnsi="Arial" w:cs="Arial"/>
                <w:sz w:val="20"/>
                <w:szCs w:val="20"/>
                <w:u w:val="single"/>
              </w:rPr>
              <w:fldChar w:fldCharType="begin">
                <w:ffData>
                  <w:name w:val="Text3"/>
                  <w:enabled/>
                  <w:calcOnExit w:val="0"/>
                  <w:textInput/>
                </w:ffData>
              </w:fldChar>
            </w:r>
            <w:r w:rsidRPr="00A20A72">
              <w:rPr>
                <w:rFonts w:ascii="Arial" w:hAnsi="Arial" w:cs="Arial"/>
                <w:sz w:val="20"/>
                <w:szCs w:val="20"/>
                <w:u w:val="single"/>
              </w:rPr>
              <w:instrText xml:space="preserve"> FORMTEXT </w:instrText>
            </w:r>
            <w:r w:rsidRPr="00A20A72">
              <w:rPr>
                <w:rFonts w:ascii="Arial" w:hAnsi="Arial" w:cs="Arial"/>
                <w:sz w:val="20"/>
                <w:szCs w:val="20"/>
                <w:u w:val="single"/>
              </w:rPr>
            </w:r>
            <w:r w:rsidRPr="00A20A72">
              <w:rPr>
                <w:rFonts w:ascii="Arial" w:hAnsi="Arial" w:cs="Arial"/>
                <w:sz w:val="20"/>
                <w:szCs w:val="20"/>
                <w:u w:val="single"/>
              </w:rPr>
              <w:fldChar w:fldCharType="separate"/>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w:t>
            </w:r>
            <w:r w:rsidRPr="00A20A72">
              <w:rPr>
                <w:rFonts w:ascii="Arial" w:hAnsi="Arial" w:cs="Arial"/>
                <w:noProof/>
                <w:sz w:val="20"/>
                <w:szCs w:val="20"/>
                <w:u w:val="single"/>
              </w:rPr>
              <w:t xml:space="preserve">                                                                         </w:t>
            </w:r>
            <w:r w:rsidRPr="00A20A72">
              <w:rPr>
                <w:rFonts w:ascii="Arial" w:hAnsi="Arial" w:cs="Arial"/>
                <w:noProof/>
                <w:sz w:val="20"/>
                <w:szCs w:val="20"/>
                <w:u w:val="single"/>
              </w:rPr>
              <w:t> </w:t>
            </w:r>
            <w:r w:rsidRPr="00A20A72">
              <w:rPr>
                <w:rFonts w:ascii="Arial" w:hAnsi="Arial" w:cs="Arial"/>
                <w:sz w:val="20"/>
                <w:szCs w:val="20"/>
                <w:u w:val="single"/>
              </w:rPr>
              <w:fldChar w:fldCharType="end"/>
            </w:r>
          </w:p>
        </w:tc>
      </w:tr>
      <w:tr w:rsidR="00BE1818" w:rsidRPr="00A20A72" w14:paraId="7EEF52FA" w14:textId="77777777" w:rsidTr="002440D3">
        <w:tc>
          <w:tcPr>
            <w:tcW w:w="1440" w:type="dxa"/>
          </w:tcPr>
          <w:p w14:paraId="72A8D7BD" w14:textId="77777777" w:rsidR="00BE1818" w:rsidRPr="00A20A72" w:rsidRDefault="00BE1818" w:rsidP="002440D3">
            <w:pPr>
              <w:tabs>
                <w:tab w:val="left" w:pos="2187"/>
              </w:tabs>
              <w:ind w:right="560"/>
              <w:rPr>
                <w:rFonts w:ascii="Arial" w:hAnsi="Arial" w:cs="Arial"/>
                <w:sz w:val="20"/>
                <w:szCs w:val="20"/>
              </w:rPr>
            </w:pPr>
            <w:r w:rsidRPr="00A20A72">
              <w:rPr>
                <w:rFonts w:ascii="Arial" w:hAnsi="Arial" w:cs="Arial"/>
                <w:i/>
                <w:sz w:val="20"/>
                <w:szCs w:val="20"/>
              </w:rPr>
              <w:t>Date</w:t>
            </w:r>
            <w:r w:rsidRPr="00A20A72">
              <w:rPr>
                <w:rFonts w:ascii="Arial" w:hAnsi="Arial" w:cs="Arial"/>
                <w:i/>
                <w:sz w:val="20"/>
                <w:szCs w:val="20"/>
              </w:rPr>
              <w:tab/>
              <w:t>Printed Name</w:t>
            </w:r>
          </w:p>
        </w:tc>
        <w:tc>
          <w:tcPr>
            <w:tcW w:w="4680" w:type="dxa"/>
          </w:tcPr>
          <w:p w14:paraId="5269549C" w14:textId="77777777" w:rsidR="00BE1818" w:rsidRPr="00A20A72" w:rsidRDefault="00BE1818" w:rsidP="002440D3">
            <w:pPr>
              <w:tabs>
                <w:tab w:val="left" w:pos="792"/>
              </w:tabs>
              <w:ind w:left="792"/>
              <w:rPr>
                <w:rFonts w:ascii="Arial" w:hAnsi="Arial" w:cs="Arial"/>
                <w:i/>
                <w:sz w:val="20"/>
                <w:szCs w:val="20"/>
              </w:rPr>
            </w:pPr>
            <w:r w:rsidRPr="00A20A72">
              <w:rPr>
                <w:rFonts w:ascii="Arial" w:hAnsi="Arial" w:cs="Arial"/>
                <w:i/>
                <w:sz w:val="20"/>
                <w:szCs w:val="20"/>
              </w:rPr>
              <w:t>Printed Name</w:t>
            </w:r>
          </w:p>
        </w:tc>
        <w:tc>
          <w:tcPr>
            <w:tcW w:w="4770" w:type="dxa"/>
          </w:tcPr>
          <w:p w14:paraId="2DDFD4B1" w14:textId="77777777" w:rsidR="00BE1818" w:rsidRPr="00A20A72" w:rsidRDefault="00BE1818" w:rsidP="002440D3">
            <w:pPr>
              <w:ind w:left="522"/>
              <w:rPr>
                <w:rFonts w:ascii="Arial" w:hAnsi="Arial" w:cs="Arial"/>
                <w:sz w:val="20"/>
                <w:szCs w:val="20"/>
              </w:rPr>
            </w:pPr>
            <w:r w:rsidRPr="00A20A72">
              <w:rPr>
                <w:rFonts w:ascii="Arial" w:hAnsi="Arial" w:cs="Arial"/>
                <w:i/>
                <w:sz w:val="20"/>
                <w:szCs w:val="20"/>
              </w:rPr>
              <w:t>Signature</w:t>
            </w:r>
          </w:p>
        </w:tc>
      </w:tr>
    </w:tbl>
    <w:p w14:paraId="3E4F485E" w14:textId="77777777" w:rsidR="00393512" w:rsidRPr="00A20A72" w:rsidRDefault="00393512" w:rsidP="00BE1818">
      <w:pPr>
        <w:jc w:val="center"/>
        <w:rPr>
          <w:rFonts w:ascii="Arial" w:hAnsi="Arial" w:cs="Arial"/>
          <w:b/>
          <w:bCs/>
          <w:sz w:val="20"/>
          <w:szCs w:val="20"/>
        </w:rPr>
      </w:pPr>
    </w:p>
    <w:sectPr w:rsidR="00393512" w:rsidRPr="00A20A72" w:rsidSect="00B21D72">
      <w:footerReference w:type="default" r:id="rId8"/>
      <w:footnotePr>
        <w:numStart w:val="5"/>
      </w:footnotePr>
      <w:type w:val="continuous"/>
      <w:pgSz w:w="12240" w:h="15840" w:code="1"/>
      <w:pgMar w:top="1008" w:right="720" w:bottom="994" w:left="720" w:header="720" w:footer="5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7C0F" w14:textId="77777777" w:rsidR="00F45110" w:rsidRDefault="00F45110">
      <w:r>
        <w:separator/>
      </w:r>
    </w:p>
  </w:endnote>
  <w:endnote w:type="continuationSeparator" w:id="0">
    <w:p w14:paraId="101A7DC5" w14:textId="77777777" w:rsidR="00F45110" w:rsidRDefault="00F4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0D46" w14:textId="0A585D97" w:rsidR="00AC0744" w:rsidRPr="00E94407" w:rsidRDefault="00DE7F85" w:rsidP="00671AEA">
    <w:pPr>
      <w:pStyle w:val="Footer"/>
      <w:tabs>
        <w:tab w:val="clear" w:pos="4320"/>
        <w:tab w:val="clear" w:pos="8640"/>
        <w:tab w:val="center" w:pos="5310"/>
      </w:tabs>
      <w:ind w:right="90"/>
      <w:jc w:val="center"/>
      <w:rPr>
        <w:rFonts w:ascii="Arial" w:hAnsi="Arial" w:cs="Arial"/>
        <w:sz w:val="16"/>
        <w:szCs w:val="16"/>
      </w:rPr>
    </w:pPr>
    <w:r>
      <w:rPr>
        <w:rFonts w:ascii="Arial" w:hAnsi="Arial" w:cs="Arial"/>
        <w:i/>
        <w:noProof/>
        <w:sz w:val="16"/>
        <w:szCs w:val="16"/>
      </w:rPr>
      <w:pict w14:anchorId="5F835092">
        <v:line id="_x0000_s2065" style="position:absolute;left:0;text-align:left;z-index:251657728" from="0,-1.55pt" to="540pt,-1.55pt" strokeweight="2.25pt"/>
      </w:pict>
    </w:r>
    <w:r w:rsidR="005A2ECE" w:rsidRPr="00E94407">
      <w:rPr>
        <w:rFonts w:ascii="Arial" w:hAnsi="Arial" w:cs="Arial"/>
        <w:sz w:val="16"/>
        <w:szCs w:val="16"/>
      </w:rPr>
      <w:t xml:space="preserve">This form has been approved for use </w:t>
    </w:r>
    <w:r w:rsidR="005A2ECE">
      <w:rPr>
        <w:rFonts w:ascii="Arial" w:hAnsi="Arial" w:cs="Arial"/>
        <w:sz w:val="16"/>
        <w:szCs w:val="16"/>
      </w:rPr>
      <w:t>in</w:t>
    </w:r>
    <w:r w:rsidR="005A2ECE" w:rsidRPr="00E94407">
      <w:rPr>
        <w:rFonts w:ascii="Arial" w:hAnsi="Arial" w:cs="Arial"/>
        <w:sz w:val="16"/>
        <w:szCs w:val="16"/>
      </w:rPr>
      <w:t xml:space="preserve"> </w:t>
    </w:r>
    <w:r w:rsidR="0007004D">
      <w:rPr>
        <w:rFonts w:ascii="Arial" w:hAnsi="Arial" w:cs="Arial"/>
        <w:sz w:val="16"/>
        <w:szCs w:val="16"/>
      </w:rPr>
      <w:t>Subchapter V</w:t>
    </w:r>
    <w:r w:rsidR="005A2ECE">
      <w:rPr>
        <w:rFonts w:ascii="Arial" w:hAnsi="Arial" w:cs="Arial"/>
        <w:sz w:val="16"/>
        <w:szCs w:val="16"/>
      </w:rPr>
      <w:t xml:space="preserve"> cases assigned to Judge Vincent P. Zurzolo</w:t>
    </w:r>
    <w:r w:rsidR="005A2ECE" w:rsidRPr="00E94407">
      <w:rPr>
        <w:rFonts w:ascii="Arial" w:hAnsi="Arial" w:cs="Arial"/>
        <w:sz w:val="16"/>
        <w:szCs w:val="16"/>
      </w:rPr>
      <w:t>.</w:t>
    </w:r>
  </w:p>
  <w:p w14:paraId="4AD3F6CB" w14:textId="77777777" w:rsidR="00AC0744" w:rsidRDefault="00AC0744" w:rsidP="00322B27">
    <w:pPr>
      <w:pStyle w:val="Footer"/>
      <w:tabs>
        <w:tab w:val="clear" w:pos="4320"/>
        <w:tab w:val="clear" w:pos="8640"/>
        <w:tab w:val="center" w:pos="5310"/>
        <w:tab w:val="left" w:pos="7470"/>
        <w:tab w:val="right" w:pos="10800"/>
      </w:tabs>
      <w:rPr>
        <w:rFonts w:ascii="Arial" w:hAnsi="Arial" w:cs="Arial"/>
        <w:i/>
        <w:sz w:val="16"/>
        <w:szCs w:val="16"/>
      </w:rPr>
    </w:pPr>
  </w:p>
  <w:p w14:paraId="40AFA4B6" w14:textId="5FB4D735" w:rsidR="00AC0744" w:rsidRDefault="003A2BCA" w:rsidP="00F817DA">
    <w:pPr>
      <w:pStyle w:val="Footer"/>
      <w:tabs>
        <w:tab w:val="clear" w:pos="4320"/>
        <w:tab w:val="clear" w:pos="8640"/>
        <w:tab w:val="center" w:pos="5310"/>
        <w:tab w:val="right" w:pos="10800"/>
      </w:tabs>
      <w:rPr>
        <w:rFonts w:ascii="Arial" w:hAnsi="Arial" w:cs="Arial"/>
        <w:b/>
        <w:szCs w:val="32"/>
      </w:rPr>
    </w:pPr>
    <w:r w:rsidRPr="003A2BCA">
      <w:rPr>
        <w:rFonts w:ascii="Arial" w:hAnsi="Arial" w:cs="Arial"/>
        <w:i/>
        <w:sz w:val="16"/>
        <w:szCs w:val="16"/>
      </w:rPr>
      <w:t xml:space="preserve">November </w:t>
    </w:r>
    <w:r w:rsidR="00FD1A56" w:rsidRPr="003A2BCA">
      <w:rPr>
        <w:rFonts w:ascii="Arial" w:hAnsi="Arial" w:cs="Arial"/>
        <w:i/>
        <w:sz w:val="16"/>
        <w:szCs w:val="16"/>
      </w:rPr>
      <w:t>2</w:t>
    </w:r>
    <w:r w:rsidR="00FD1A56">
      <w:rPr>
        <w:rFonts w:ascii="Arial" w:hAnsi="Arial" w:cs="Arial"/>
        <w:i/>
        <w:sz w:val="16"/>
        <w:szCs w:val="16"/>
      </w:rPr>
      <w:t>020</w:t>
    </w:r>
    <w:r w:rsidR="00030B36">
      <w:rPr>
        <w:rFonts w:ascii="Arial" w:hAnsi="Arial" w:cs="Arial"/>
        <w:i/>
        <w:sz w:val="16"/>
        <w:szCs w:val="16"/>
      </w:rPr>
      <w:t xml:space="preserve">                                                                                            </w:t>
    </w:r>
    <w:r w:rsidR="0058659E">
      <w:rPr>
        <w:rFonts w:ascii="Arial" w:hAnsi="Arial" w:cs="Arial"/>
        <w:sz w:val="16"/>
        <w:szCs w:val="16"/>
      </w:rPr>
      <w:t>P</w:t>
    </w:r>
    <w:r w:rsidR="00AC0744">
      <w:rPr>
        <w:rFonts w:ascii="Arial" w:hAnsi="Arial" w:cs="Arial"/>
        <w:sz w:val="16"/>
        <w:szCs w:val="16"/>
      </w:rPr>
      <w:t>age</w:t>
    </w:r>
    <w:r w:rsidR="00AC0744" w:rsidRPr="00117E1D">
      <w:rPr>
        <w:rFonts w:ascii="Arial" w:hAnsi="Arial" w:cs="Arial"/>
        <w:sz w:val="16"/>
        <w:szCs w:val="16"/>
      </w:rPr>
      <w:t xml:space="preserve"> </w:t>
    </w:r>
    <w:r w:rsidR="00AC0744" w:rsidRPr="00117E1D">
      <w:rPr>
        <w:rStyle w:val="PageNumber"/>
        <w:rFonts w:ascii="Arial" w:hAnsi="Arial" w:cs="Arial"/>
        <w:sz w:val="16"/>
        <w:szCs w:val="16"/>
      </w:rPr>
      <w:fldChar w:fldCharType="begin"/>
    </w:r>
    <w:r w:rsidR="00AC0744" w:rsidRPr="00117E1D">
      <w:rPr>
        <w:rStyle w:val="PageNumber"/>
        <w:rFonts w:ascii="Arial" w:hAnsi="Arial" w:cs="Arial"/>
        <w:sz w:val="16"/>
        <w:szCs w:val="16"/>
      </w:rPr>
      <w:instrText xml:space="preserve"> PAGE </w:instrText>
    </w:r>
    <w:r w:rsidR="00AC0744" w:rsidRPr="00117E1D">
      <w:rPr>
        <w:rStyle w:val="PageNumber"/>
        <w:rFonts w:ascii="Arial" w:hAnsi="Arial" w:cs="Arial"/>
        <w:sz w:val="16"/>
        <w:szCs w:val="16"/>
      </w:rPr>
      <w:fldChar w:fldCharType="separate"/>
    </w:r>
    <w:r w:rsidR="00D23B1A">
      <w:rPr>
        <w:rStyle w:val="PageNumber"/>
        <w:rFonts w:ascii="Arial" w:hAnsi="Arial" w:cs="Arial"/>
        <w:noProof/>
        <w:sz w:val="16"/>
        <w:szCs w:val="16"/>
      </w:rPr>
      <w:t>1</w:t>
    </w:r>
    <w:r w:rsidR="00AC0744" w:rsidRPr="00117E1D">
      <w:rPr>
        <w:rStyle w:val="PageNumber"/>
        <w:rFonts w:ascii="Arial" w:hAnsi="Arial" w:cs="Arial"/>
        <w:sz w:val="16"/>
        <w:szCs w:val="16"/>
      </w:rPr>
      <w:fldChar w:fldCharType="end"/>
    </w:r>
    <w:r w:rsidR="00FD1A56">
      <w:rPr>
        <w:rStyle w:val="PageNumber"/>
        <w:rFonts w:ascii="Arial" w:hAnsi="Arial" w:cs="Arial"/>
        <w:sz w:val="16"/>
        <w:szCs w:val="16"/>
      </w:rPr>
      <w:t xml:space="preserve"> </w:t>
    </w:r>
    <w:r w:rsidR="00030B36">
      <w:rPr>
        <w:rStyle w:val="PageNumber"/>
        <w:rFonts w:ascii="Arial" w:hAnsi="Arial" w:cs="Arial"/>
        <w:sz w:val="16"/>
        <w:szCs w:val="16"/>
      </w:rPr>
      <w:tab/>
    </w:r>
    <w:r w:rsidR="00196521" w:rsidRPr="009B220B">
      <w:rPr>
        <w:rFonts w:ascii="Arial" w:hAnsi="Arial" w:cs="Arial"/>
        <w:b/>
        <w:sz w:val="20"/>
        <w:szCs w:val="20"/>
      </w:rPr>
      <w:t xml:space="preserve">VZ </w:t>
    </w:r>
    <w:r w:rsidR="00FD1A56">
      <w:rPr>
        <w:rFonts w:ascii="Arial" w:hAnsi="Arial" w:cs="Arial"/>
        <w:b/>
        <w:sz w:val="20"/>
        <w:szCs w:val="20"/>
      </w:rPr>
      <w:t>SUBCH</w:t>
    </w:r>
    <w:r w:rsidR="00692183">
      <w:rPr>
        <w:rFonts w:ascii="Arial" w:hAnsi="Arial" w:cs="Arial"/>
        <w:b/>
        <w:sz w:val="20"/>
        <w:szCs w:val="20"/>
      </w:rPr>
      <w:t>APTER.</w:t>
    </w:r>
    <w:r w:rsidR="00FD1A56">
      <w:rPr>
        <w:rFonts w:ascii="Arial" w:hAnsi="Arial" w:cs="Arial"/>
        <w:b/>
        <w:sz w:val="20"/>
        <w:szCs w:val="20"/>
      </w:rPr>
      <w:t>V.</w:t>
    </w:r>
    <w:r w:rsidR="00EC0B97" w:rsidRPr="009B220B">
      <w:rPr>
        <w:rFonts w:ascii="Arial" w:hAnsi="Arial" w:cs="Arial"/>
        <w:b/>
        <w:sz w:val="20"/>
        <w:szCs w:val="20"/>
      </w:rPr>
      <w:t>NOTICE</w:t>
    </w:r>
    <w:r w:rsidR="00DD2C7F" w:rsidRPr="009B220B">
      <w:rPr>
        <w:rFonts w:ascii="Arial" w:hAnsi="Arial" w:cs="Arial"/>
        <w:b/>
        <w:sz w:val="20"/>
        <w:szCs w:val="20"/>
      </w:rPr>
      <w:t>.</w:t>
    </w:r>
    <w:r w:rsidR="004E3ACC" w:rsidRPr="009B220B">
      <w:rPr>
        <w:rFonts w:ascii="Arial" w:hAnsi="Arial" w:cs="Arial"/>
        <w:b/>
        <w:sz w:val="20"/>
        <w:szCs w:val="20"/>
      </w:rPr>
      <w:t>DEADLINES.</w:t>
    </w:r>
    <w:r w:rsidR="0058659E" w:rsidRPr="009B220B">
      <w:rPr>
        <w:rFonts w:ascii="Arial" w:hAnsi="Arial" w:cs="Arial"/>
        <w:b/>
        <w:sz w:val="20"/>
        <w:szCs w:val="20"/>
      </w:rPr>
      <w:t>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0842" w14:textId="77777777" w:rsidR="00F45110" w:rsidRDefault="00F45110">
      <w:r>
        <w:separator/>
      </w:r>
    </w:p>
  </w:footnote>
  <w:footnote w:type="continuationSeparator" w:id="0">
    <w:p w14:paraId="09F54E7C" w14:textId="77777777" w:rsidR="00F45110" w:rsidRDefault="00F45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818"/>
    <w:multiLevelType w:val="hybridMultilevel"/>
    <w:tmpl w:val="F66410F0"/>
    <w:lvl w:ilvl="0" w:tplc="4A5C2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37582"/>
    <w:multiLevelType w:val="hybridMultilevel"/>
    <w:tmpl w:val="00D89BD2"/>
    <w:lvl w:ilvl="0" w:tplc="4D787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21D58"/>
    <w:multiLevelType w:val="hybridMultilevel"/>
    <w:tmpl w:val="611E4D30"/>
    <w:lvl w:ilvl="0" w:tplc="02FE25D2">
      <w:start w:val="1"/>
      <w:numFmt w:val="lowerLetter"/>
      <w:lvlText w:val="%1."/>
      <w:lvlJc w:val="left"/>
      <w:pPr>
        <w:ind w:left="1005" w:hanging="360"/>
      </w:pPr>
      <w:rPr>
        <w:rFonts w:hint="default"/>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0BA31C25"/>
    <w:multiLevelType w:val="hybridMultilevel"/>
    <w:tmpl w:val="27E4AD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10321"/>
    <w:multiLevelType w:val="hybridMultilevel"/>
    <w:tmpl w:val="B84A7EEE"/>
    <w:lvl w:ilvl="0" w:tplc="50A407C6">
      <w:start w:val="1"/>
      <w:numFmt w:val="upp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1121400C"/>
    <w:multiLevelType w:val="hybridMultilevel"/>
    <w:tmpl w:val="54CC905E"/>
    <w:lvl w:ilvl="0" w:tplc="2A7A023E">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173207A8"/>
    <w:multiLevelType w:val="hybridMultilevel"/>
    <w:tmpl w:val="55E8FE78"/>
    <w:lvl w:ilvl="0" w:tplc="305218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957444"/>
    <w:multiLevelType w:val="hybridMultilevel"/>
    <w:tmpl w:val="6540E158"/>
    <w:lvl w:ilvl="0" w:tplc="6CF46E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2138C"/>
    <w:multiLevelType w:val="hybridMultilevel"/>
    <w:tmpl w:val="759419FC"/>
    <w:lvl w:ilvl="0" w:tplc="9476DB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534C20"/>
    <w:multiLevelType w:val="hybridMultilevel"/>
    <w:tmpl w:val="6E067506"/>
    <w:lvl w:ilvl="0" w:tplc="7A78B27A">
      <w:start w:val="1"/>
      <w:numFmt w:val="lowerLetter"/>
      <w:lvlText w:val="%1."/>
      <w:lvlJc w:val="left"/>
      <w:pPr>
        <w:ind w:left="1605" w:hanging="360"/>
      </w:pPr>
      <w:rPr>
        <w:rFonts w:hint="default"/>
        <w:b/>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0" w15:restartNumberingAfterBreak="0">
    <w:nsid w:val="3931418B"/>
    <w:multiLevelType w:val="hybridMultilevel"/>
    <w:tmpl w:val="D8C81D76"/>
    <w:lvl w:ilvl="0" w:tplc="AABC656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3DD67F3E"/>
    <w:multiLevelType w:val="hybridMultilevel"/>
    <w:tmpl w:val="14A44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A30D1"/>
    <w:multiLevelType w:val="hybridMultilevel"/>
    <w:tmpl w:val="54A0E6B4"/>
    <w:lvl w:ilvl="0" w:tplc="C3FA064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3" w15:restartNumberingAfterBreak="0">
    <w:nsid w:val="44541110"/>
    <w:multiLevelType w:val="hybridMultilevel"/>
    <w:tmpl w:val="F670AC5C"/>
    <w:lvl w:ilvl="0" w:tplc="62A0F2A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48AE748A"/>
    <w:multiLevelType w:val="hybridMultilevel"/>
    <w:tmpl w:val="B66032C2"/>
    <w:lvl w:ilvl="0" w:tplc="32B48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4A58FF"/>
    <w:multiLevelType w:val="hybridMultilevel"/>
    <w:tmpl w:val="6E3A468C"/>
    <w:lvl w:ilvl="0" w:tplc="83DE7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0825F2"/>
    <w:multiLevelType w:val="hybridMultilevel"/>
    <w:tmpl w:val="CE88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424BE"/>
    <w:multiLevelType w:val="hybridMultilevel"/>
    <w:tmpl w:val="B8BEE980"/>
    <w:lvl w:ilvl="0" w:tplc="F6F48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132DEA"/>
    <w:multiLevelType w:val="hybridMultilevel"/>
    <w:tmpl w:val="6922AE08"/>
    <w:lvl w:ilvl="0" w:tplc="7BB0A77A">
      <w:start w:val="1"/>
      <w:numFmt w:val="lowerLetter"/>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9" w15:restartNumberingAfterBreak="0">
    <w:nsid w:val="59C108C2"/>
    <w:multiLevelType w:val="hybridMultilevel"/>
    <w:tmpl w:val="A06E290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F9091A"/>
    <w:multiLevelType w:val="hybridMultilevel"/>
    <w:tmpl w:val="5AF24FA0"/>
    <w:lvl w:ilvl="0" w:tplc="BF0489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A724A3"/>
    <w:multiLevelType w:val="hybridMultilevel"/>
    <w:tmpl w:val="7D5499EE"/>
    <w:lvl w:ilvl="0" w:tplc="6128B926">
      <w:start w:val="1"/>
      <w:numFmt w:val="upperLetter"/>
      <w:lvlText w:val="%1."/>
      <w:lvlJc w:val="left"/>
      <w:pPr>
        <w:ind w:left="1605" w:hanging="360"/>
      </w:pPr>
      <w:rPr>
        <w:rFonts w:hint="default"/>
        <w:b/>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2" w15:restartNumberingAfterBreak="0">
    <w:nsid w:val="66AD3ECD"/>
    <w:multiLevelType w:val="hybridMultilevel"/>
    <w:tmpl w:val="7EE47AD2"/>
    <w:lvl w:ilvl="0" w:tplc="F6F48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A608E6"/>
    <w:multiLevelType w:val="hybridMultilevel"/>
    <w:tmpl w:val="0C4C24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C47FF6"/>
    <w:multiLevelType w:val="hybridMultilevel"/>
    <w:tmpl w:val="7458B546"/>
    <w:lvl w:ilvl="0" w:tplc="CC88FB5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3D0F8C"/>
    <w:multiLevelType w:val="hybridMultilevel"/>
    <w:tmpl w:val="42B814EE"/>
    <w:lvl w:ilvl="0" w:tplc="7FA8E42E">
      <w:start w:val="6"/>
      <w:numFmt w:val="upperLetter"/>
      <w:lvlText w:val="%1."/>
      <w:lvlJc w:val="left"/>
      <w:pPr>
        <w:ind w:left="525" w:hanging="360"/>
      </w:pPr>
      <w:rPr>
        <w:rFonts w:hint="default"/>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3"/>
  </w:num>
  <w:num w:numId="2">
    <w:abstractNumId w:val="5"/>
  </w:num>
  <w:num w:numId="3">
    <w:abstractNumId w:val="18"/>
  </w:num>
  <w:num w:numId="4">
    <w:abstractNumId w:val="25"/>
  </w:num>
  <w:num w:numId="5">
    <w:abstractNumId w:val="11"/>
  </w:num>
  <w:num w:numId="6">
    <w:abstractNumId w:val="22"/>
  </w:num>
  <w:num w:numId="7">
    <w:abstractNumId w:val="17"/>
  </w:num>
  <w:num w:numId="8">
    <w:abstractNumId w:val="20"/>
  </w:num>
  <w:num w:numId="9">
    <w:abstractNumId w:val="23"/>
  </w:num>
  <w:num w:numId="10">
    <w:abstractNumId w:val="16"/>
  </w:num>
  <w:num w:numId="11">
    <w:abstractNumId w:val="14"/>
  </w:num>
  <w:num w:numId="12">
    <w:abstractNumId w:val="8"/>
  </w:num>
  <w:num w:numId="13">
    <w:abstractNumId w:val="19"/>
  </w:num>
  <w:num w:numId="14">
    <w:abstractNumId w:val="0"/>
  </w:num>
  <w:num w:numId="15">
    <w:abstractNumId w:val="10"/>
  </w:num>
  <w:num w:numId="16">
    <w:abstractNumId w:val="15"/>
  </w:num>
  <w:num w:numId="17">
    <w:abstractNumId w:val="24"/>
  </w:num>
  <w:num w:numId="18">
    <w:abstractNumId w:val="7"/>
  </w:num>
  <w:num w:numId="19">
    <w:abstractNumId w:val="6"/>
  </w:num>
  <w:num w:numId="20">
    <w:abstractNumId w:val="1"/>
  </w:num>
  <w:num w:numId="21">
    <w:abstractNumId w:val="9"/>
  </w:num>
  <w:num w:numId="22">
    <w:abstractNumId w:val="12"/>
  </w:num>
  <w:num w:numId="23">
    <w:abstractNumId w:val="4"/>
  </w:num>
  <w:num w:numId="24">
    <w:abstractNumId w:val="2"/>
  </w:num>
  <w:num w:numId="25">
    <w:abstractNumId w:val="3"/>
  </w:num>
  <w:num w:numId="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66"/>
    <o:shapelayout v:ext="edit">
      <o:idmap v:ext="edit" data="2"/>
    </o:shapelayout>
  </w:hdrShapeDefaults>
  <w:footnotePr>
    <w:numStart w:val="5"/>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533"/>
    <w:rsid w:val="00002B04"/>
    <w:rsid w:val="00014839"/>
    <w:rsid w:val="0001507B"/>
    <w:rsid w:val="000160E7"/>
    <w:rsid w:val="00021231"/>
    <w:rsid w:val="000228A1"/>
    <w:rsid w:val="0002316C"/>
    <w:rsid w:val="00023587"/>
    <w:rsid w:val="00025FE5"/>
    <w:rsid w:val="00030713"/>
    <w:rsid w:val="00030B36"/>
    <w:rsid w:val="00031F89"/>
    <w:rsid w:val="00032E8A"/>
    <w:rsid w:val="000331F1"/>
    <w:rsid w:val="00035450"/>
    <w:rsid w:val="00043801"/>
    <w:rsid w:val="000469CB"/>
    <w:rsid w:val="000624FE"/>
    <w:rsid w:val="00067763"/>
    <w:rsid w:val="0007004D"/>
    <w:rsid w:val="00070AEB"/>
    <w:rsid w:val="000740ED"/>
    <w:rsid w:val="00074535"/>
    <w:rsid w:val="0007716A"/>
    <w:rsid w:val="00087C33"/>
    <w:rsid w:val="00092307"/>
    <w:rsid w:val="000944A6"/>
    <w:rsid w:val="00094AD0"/>
    <w:rsid w:val="000A0C9F"/>
    <w:rsid w:val="000A5C97"/>
    <w:rsid w:val="000A6DBD"/>
    <w:rsid w:val="000B27D4"/>
    <w:rsid w:val="000B55F8"/>
    <w:rsid w:val="000B641D"/>
    <w:rsid w:val="000C5F67"/>
    <w:rsid w:val="000D4A60"/>
    <w:rsid w:val="000D4D1E"/>
    <w:rsid w:val="000D5235"/>
    <w:rsid w:val="000E08EB"/>
    <w:rsid w:val="000E0C8B"/>
    <w:rsid w:val="000E4626"/>
    <w:rsid w:val="000E4954"/>
    <w:rsid w:val="000E5FB9"/>
    <w:rsid w:val="000F1884"/>
    <w:rsid w:val="000F75B2"/>
    <w:rsid w:val="00105343"/>
    <w:rsid w:val="00106ABA"/>
    <w:rsid w:val="00112A5E"/>
    <w:rsid w:val="00117E1D"/>
    <w:rsid w:val="00121FF9"/>
    <w:rsid w:val="0012502D"/>
    <w:rsid w:val="00127273"/>
    <w:rsid w:val="0013009B"/>
    <w:rsid w:val="001305D1"/>
    <w:rsid w:val="001308D9"/>
    <w:rsid w:val="00132230"/>
    <w:rsid w:val="0013614B"/>
    <w:rsid w:val="00141B38"/>
    <w:rsid w:val="00147CFC"/>
    <w:rsid w:val="001519D1"/>
    <w:rsid w:val="00153112"/>
    <w:rsid w:val="0016093B"/>
    <w:rsid w:val="0016347D"/>
    <w:rsid w:val="00177657"/>
    <w:rsid w:val="00187218"/>
    <w:rsid w:val="001930FD"/>
    <w:rsid w:val="00196521"/>
    <w:rsid w:val="001978CF"/>
    <w:rsid w:val="001A00E9"/>
    <w:rsid w:val="001A1282"/>
    <w:rsid w:val="001A25DA"/>
    <w:rsid w:val="001A4DDA"/>
    <w:rsid w:val="001B6A61"/>
    <w:rsid w:val="001C1EF7"/>
    <w:rsid w:val="001C666B"/>
    <w:rsid w:val="001D2606"/>
    <w:rsid w:val="001D3107"/>
    <w:rsid w:val="001E7441"/>
    <w:rsid w:val="001F5D1A"/>
    <w:rsid w:val="00207772"/>
    <w:rsid w:val="00207E78"/>
    <w:rsid w:val="00214570"/>
    <w:rsid w:val="00215D2D"/>
    <w:rsid w:val="00220353"/>
    <w:rsid w:val="00221DB9"/>
    <w:rsid w:val="00232CA8"/>
    <w:rsid w:val="00232F2B"/>
    <w:rsid w:val="00235169"/>
    <w:rsid w:val="002440D3"/>
    <w:rsid w:val="00260F59"/>
    <w:rsid w:val="00264DE5"/>
    <w:rsid w:val="00265E85"/>
    <w:rsid w:val="00272829"/>
    <w:rsid w:val="00272A48"/>
    <w:rsid w:val="00273C22"/>
    <w:rsid w:val="00274E2D"/>
    <w:rsid w:val="002754EF"/>
    <w:rsid w:val="0027574B"/>
    <w:rsid w:val="00275B98"/>
    <w:rsid w:val="00281CEC"/>
    <w:rsid w:val="00287370"/>
    <w:rsid w:val="002960CB"/>
    <w:rsid w:val="002B1626"/>
    <w:rsid w:val="002B209D"/>
    <w:rsid w:val="002B2458"/>
    <w:rsid w:val="002B4C39"/>
    <w:rsid w:val="002B78DC"/>
    <w:rsid w:val="002C0F2C"/>
    <w:rsid w:val="002C2331"/>
    <w:rsid w:val="002C25B5"/>
    <w:rsid w:val="002C4DC6"/>
    <w:rsid w:val="002D2034"/>
    <w:rsid w:val="002D2D2D"/>
    <w:rsid w:val="002D68CE"/>
    <w:rsid w:val="002D7A35"/>
    <w:rsid w:val="002E3448"/>
    <w:rsid w:val="002E772B"/>
    <w:rsid w:val="00301A19"/>
    <w:rsid w:val="00305318"/>
    <w:rsid w:val="00306419"/>
    <w:rsid w:val="0031197C"/>
    <w:rsid w:val="003150EF"/>
    <w:rsid w:val="0032206B"/>
    <w:rsid w:val="00322B27"/>
    <w:rsid w:val="003239AB"/>
    <w:rsid w:val="00325A7D"/>
    <w:rsid w:val="00326D4A"/>
    <w:rsid w:val="00330F8B"/>
    <w:rsid w:val="00332C59"/>
    <w:rsid w:val="00333D6B"/>
    <w:rsid w:val="0034219E"/>
    <w:rsid w:val="0034361C"/>
    <w:rsid w:val="00345DE9"/>
    <w:rsid w:val="003534B8"/>
    <w:rsid w:val="00353635"/>
    <w:rsid w:val="00353B69"/>
    <w:rsid w:val="00353F49"/>
    <w:rsid w:val="00354011"/>
    <w:rsid w:val="00355F7F"/>
    <w:rsid w:val="00356D47"/>
    <w:rsid w:val="0036143A"/>
    <w:rsid w:val="00367500"/>
    <w:rsid w:val="0037464A"/>
    <w:rsid w:val="0037715B"/>
    <w:rsid w:val="00386F54"/>
    <w:rsid w:val="00392488"/>
    <w:rsid w:val="00392C71"/>
    <w:rsid w:val="00393512"/>
    <w:rsid w:val="0039524B"/>
    <w:rsid w:val="003A1CE4"/>
    <w:rsid w:val="003A2BCA"/>
    <w:rsid w:val="003A480B"/>
    <w:rsid w:val="003B20DF"/>
    <w:rsid w:val="003B33FD"/>
    <w:rsid w:val="003B4501"/>
    <w:rsid w:val="003B78C0"/>
    <w:rsid w:val="003C3769"/>
    <w:rsid w:val="003D1405"/>
    <w:rsid w:val="003D3BA2"/>
    <w:rsid w:val="003D417A"/>
    <w:rsid w:val="003E5637"/>
    <w:rsid w:val="003E687C"/>
    <w:rsid w:val="003F1798"/>
    <w:rsid w:val="004052FA"/>
    <w:rsid w:val="0040699F"/>
    <w:rsid w:val="00421643"/>
    <w:rsid w:val="004276C4"/>
    <w:rsid w:val="004315B6"/>
    <w:rsid w:val="00431A9A"/>
    <w:rsid w:val="00431F53"/>
    <w:rsid w:val="00433CAC"/>
    <w:rsid w:val="0043494E"/>
    <w:rsid w:val="00434F19"/>
    <w:rsid w:val="00437F5C"/>
    <w:rsid w:val="00446104"/>
    <w:rsid w:val="0045292E"/>
    <w:rsid w:val="00460D0B"/>
    <w:rsid w:val="004631CB"/>
    <w:rsid w:val="00465F50"/>
    <w:rsid w:val="00472AA7"/>
    <w:rsid w:val="00476FD5"/>
    <w:rsid w:val="00477079"/>
    <w:rsid w:val="004825A7"/>
    <w:rsid w:val="00483243"/>
    <w:rsid w:val="00485CF8"/>
    <w:rsid w:val="00487A5D"/>
    <w:rsid w:val="00496E44"/>
    <w:rsid w:val="004A4B58"/>
    <w:rsid w:val="004B3754"/>
    <w:rsid w:val="004B3B7A"/>
    <w:rsid w:val="004C4BC2"/>
    <w:rsid w:val="004C4E5B"/>
    <w:rsid w:val="004C4F9A"/>
    <w:rsid w:val="004C537D"/>
    <w:rsid w:val="004D1EC9"/>
    <w:rsid w:val="004D6399"/>
    <w:rsid w:val="004D6881"/>
    <w:rsid w:val="004E3ACC"/>
    <w:rsid w:val="004E45B0"/>
    <w:rsid w:val="004E45EA"/>
    <w:rsid w:val="004E5E08"/>
    <w:rsid w:val="004E6D0C"/>
    <w:rsid w:val="004F1C4B"/>
    <w:rsid w:val="004F4C14"/>
    <w:rsid w:val="004F6F88"/>
    <w:rsid w:val="005007BD"/>
    <w:rsid w:val="00500C5E"/>
    <w:rsid w:val="005055FA"/>
    <w:rsid w:val="005076A5"/>
    <w:rsid w:val="00511DD5"/>
    <w:rsid w:val="00513ACE"/>
    <w:rsid w:val="005163C8"/>
    <w:rsid w:val="00517760"/>
    <w:rsid w:val="00520018"/>
    <w:rsid w:val="00520DE2"/>
    <w:rsid w:val="00521390"/>
    <w:rsid w:val="00527882"/>
    <w:rsid w:val="00530877"/>
    <w:rsid w:val="00534FDB"/>
    <w:rsid w:val="00540D2D"/>
    <w:rsid w:val="00542BFE"/>
    <w:rsid w:val="0054606F"/>
    <w:rsid w:val="00547FF0"/>
    <w:rsid w:val="005542CC"/>
    <w:rsid w:val="00554FE7"/>
    <w:rsid w:val="00555953"/>
    <w:rsid w:val="00556EC0"/>
    <w:rsid w:val="00560625"/>
    <w:rsid w:val="00560D90"/>
    <w:rsid w:val="0056379A"/>
    <w:rsid w:val="00571DD7"/>
    <w:rsid w:val="00576BB1"/>
    <w:rsid w:val="005826B6"/>
    <w:rsid w:val="0058659E"/>
    <w:rsid w:val="00592E29"/>
    <w:rsid w:val="005940C7"/>
    <w:rsid w:val="00594373"/>
    <w:rsid w:val="00596D39"/>
    <w:rsid w:val="005976FD"/>
    <w:rsid w:val="005A08CE"/>
    <w:rsid w:val="005A221C"/>
    <w:rsid w:val="005A2ECE"/>
    <w:rsid w:val="005A7331"/>
    <w:rsid w:val="005B0BEF"/>
    <w:rsid w:val="005B3AD3"/>
    <w:rsid w:val="005B49BC"/>
    <w:rsid w:val="005B5D8B"/>
    <w:rsid w:val="005B769D"/>
    <w:rsid w:val="005D5827"/>
    <w:rsid w:val="005D778C"/>
    <w:rsid w:val="005E4ADB"/>
    <w:rsid w:val="005E6006"/>
    <w:rsid w:val="005E778E"/>
    <w:rsid w:val="005F048C"/>
    <w:rsid w:val="005F2509"/>
    <w:rsid w:val="005F7F9A"/>
    <w:rsid w:val="006001C1"/>
    <w:rsid w:val="006033BE"/>
    <w:rsid w:val="00604002"/>
    <w:rsid w:val="00605932"/>
    <w:rsid w:val="00611E8D"/>
    <w:rsid w:val="00612E51"/>
    <w:rsid w:val="00613BCA"/>
    <w:rsid w:val="006264FB"/>
    <w:rsid w:val="0063099A"/>
    <w:rsid w:val="00633E2C"/>
    <w:rsid w:val="0063731A"/>
    <w:rsid w:val="00642631"/>
    <w:rsid w:val="00643034"/>
    <w:rsid w:val="00646E45"/>
    <w:rsid w:val="00650EFD"/>
    <w:rsid w:val="00653A54"/>
    <w:rsid w:val="00657109"/>
    <w:rsid w:val="00660A14"/>
    <w:rsid w:val="006615FA"/>
    <w:rsid w:val="00662E40"/>
    <w:rsid w:val="00663878"/>
    <w:rsid w:val="00664F8A"/>
    <w:rsid w:val="00671AEA"/>
    <w:rsid w:val="006735E8"/>
    <w:rsid w:val="00673955"/>
    <w:rsid w:val="006827A5"/>
    <w:rsid w:val="00687580"/>
    <w:rsid w:val="00690A38"/>
    <w:rsid w:val="00691F22"/>
    <w:rsid w:val="00692183"/>
    <w:rsid w:val="00693F1F"/>
    <w:rsid w:val="006940F2"/>
    <w:rsid w:val="006A1198"/>
    <w:rsid w:val="006A1FD8"/>
    <w:rsid w:val="006B2065"/>
    <w:rsid w:val="006B6772"/>
    <w:rsid w:val="006C5F40"/>
    <w:rsid w:val="006C7132"/>
    <w:rsid w:val="006D1735"/>
    <w:rsid w:val="006E2060"/>
    <w:rsid w:val="006E546C"/>
    <w:rsid w:val="006E5638"/>
    <w:rsid w:val="006E729D"/>
    <w:rsid w:val="006F0D61"/>
    <w:rsid w:val="006F6218"/>
    <w:rsid w:val="006F6D8D"/>
    <w:rsid w:val="007008C0"/>
    <w:rsid w:val="00713E79"/>
    <w:rsid w:val="007159A2"/>
    <w:rsid w:val="00720E9E"/>
    <w:rsid w:val="00723078"/>
    <w:rsid w:val="0072748F"/>
    <w:rsid w:val="00751533"/>
    <w:rsid w:val="00760C07"/>
    <w:rsid w:val="00761800"/>
    <w:rsid w:val="007620A2"/>
    <w:rsid w:val="00770DA4"/>
    <w:rsid w:val="0077324D"/>
    <w:rsid w:val="00775D98"/>
    <w:rsid w:val="00782DE0"/>
    <w:rsid w:val="00783D0A"/>
    <w:rsid w:val="00783F79"/>
    <w:rsid w:val="0079207E"/>
    <w:rsid w:val="00792BC3"/>
    <w:rsid w:val="00795296"/>
    <w:rsid w:val="007A7464"/>
    <w:rsid w:val="007B1B1D"/>
    <w:rsid w:val="007B2CAC"/>
    <w:rsid w:val="007C1613"/>
    <w:rsid w:val="007C39E8"/>
    <w:rsid w:val="007D0883"/>
    <w:rsid w:val="007E130E"/>
    <w:rsid w:val="007E58E4"/>
    <w:rsid w:val="007E65B4"/>
    <w:rsid w:val="007E6C5E"/>
    <w:rsid w:val="007F0585"/>
    <w:rsid w:val="007F096F"/>
    <w:rsid w:val="00802659"/>
    <w:rsid w:val="00803FC9"/>
    <w:rsid w:val="00804A16"/>
    <w:rsid w:val="00807613"/>
    <w:rsid w:val="008145FD"/>
    <w:rsid w:val="0081710B"/>
    <w:rsid w:val="00825C6C"/>
    <w:rsid w:val="00827275"/>
    <w:rsid w:val="00830EB2"/>
    <w:rsid w:val="00837DD1"/>
    <w:rsid w:val="0084067D"/>
    <w:rsid w:val="008410FA"/>
    <w:rsid w:val="00842728"/>
    <w:rsid w:val="00842AD0"/>
    <w:rsid w:val="00860E3A"/>
    <w:rsid w:val="0086160E"/>
    <w:rsid w:val="00866170"/>
    <w:rsid w:val="00872B47"/>
    <w:rsid w:val="00873745"/>
    <w:rsid w:val="00873BC9"/>
    <w:rsid w:val="00874FFB"/>
    <w:rsid w:val="00881F70"/>
    <w:rsid w:val="00881F84"/>
    <w:rsid w:val="00882CA7"/>
    <w:rsid w:val="00882D74"/>
    <w:rsid w:val="00883051"/>
    <w:rsid w:val="00884F95"/>
    <w:rsid w:val="00885DAF"/>
    <w:rsid w:val="008870AA"/>
    <w:rsid w:val="008872ED"/>
    <w:rsid w:val="0088760D"/>
    <w:rsid w:val="0089077A"/>
    <w:rsid w:val="00895B20"/>
    <w:rsid w:val="00897E15"/>
    <w:rsid w:val="008A17A1"/>
    <w:rsid w:val="008A2103"/>
    <w:rsid w:val="008A51B5"/>
    <w:rsid w:val="008B381D"/>
    <w:rsid w:val="008B4645"/>
    <w:rsid w:val="008C1678"/>
    <w:rsid w:val="008C6D2B"/>
    <w:rsid w:val="008D3C5B"/>
    <w:rsid w:val="008D3D30"/>
    <w:rsid w:val="008D60F8"/>
    <w:rsid w:val="008E06AC"/>
    <w:rsid w:val="008E0FCF"/>
    <w:rsid w:val="008E17E5"/>
    <w:rsid w:val="008F300F"/>
    <w:rsid w:val="00902CB5"/>
    <w:rsid w:val="00905DCB"/>
    <w:rsid w:val="0090612B"/>
    <w:rsid w:val="00920A40"/>
    <w:rsid w:val="00923C84"/>
    <w:rsid w:val="00925590"/>
    <w:rsid w:val="00930215"/>
    <w:rsid w:val="00930808"/>
    <w:rsid w:val="00934817"/>
    <w:rsid w:val="009379A8"/>
    <w:rsid w:val="009464F8"/>
    <w:rsid w:val="0095684A"/>
    <w:rsid w:val="00961253"/>
    <w:rsid w:val="00962927"/>
    <w:rsid w:val="00962BE0"/>
    <w:rsid w:val="00963555"/>
    <w:rsid w:val="00964C5F"/>
    <w:rsid w:val="00966ECC"/>
    <w:rsid w:val="00970188"/>
    <w:rsid w:val="00971019"/>
    <w:rsid w:val="00975569"/>
    <w:rsid w:val="00980793"/>
    <w:rsid w:val="0098327F"/>
    <w:rsid w:val="009833A5"/>
    <w:rsid w:val="00983877"/>
    <w:rsid w:val="0098462D"/>
    <w:rsid w:val="009936E1"/>
    <w:rsid w:val="0099631C"/>
    <w:rsid w:val="00997BBB"/>
    <w:rsid w:val="009A04CA"/>
    <w:rsid w:val="009A4663"/>
    <w:rsid w:val="009A4C5F"/>
    <w:rsid w:val="009A6067"/>
    <w:rsid w:val="009A6598"/>
    <w:rsid w:val="009A6C6D"/>
    <w:rsid w:val="009B220B"/>
    <w:rsid w:val="009B3EA4"/>
    <w:rsid w:val="009B5E41"/>
    <w:rsid w:val="009C3055"/>
    <w:rsid w:val="009C3CAA"/>
    <w:rsid w:val="009C7DC9"/>
    <w:rsid w:val="009D1190"/>
    <w:rsid w:val="009D4B47"/>
    <w:rsid w:val="009E1885"/>
    <w:rsid w:val="009E77A5"/>
    <w:rsid w:val="009F1BC7"/>
    <w:rsid w:val="009F2187"/>
    <w:rsid w:val="009F49A9"/>
    <w:rsid w:val="009F73A0"/>
    <w:rsid w:val="00A02DEA"/>
    <w:rsid w:val="00A03A7C"/>
    <w:rsid w:val="00A06063"/>
    <w:rsid w:val="00A07689"/>
    <w:rsid w:val="00A10FA0"/>
    <w:rsid w:val="00A11491"/>
    <w:rsid w:val="00A12488"/>
    <w:rsid w:val="00A1408D"/>
    <w:rsid w:val="00A20A72"/>
    <w:rsid w:val="00A210DA"/>
    <w:rsid w:val="00A21D5D"/>
    <w:rsid w:val="00A22744"/>
    <w:rsid w:val="00A23930"/>
    <w:rsid w:val="00A25A52"/>
    <w:rsid w:val="00A361ED"/>
    <w:rsid w:val="00A40061"/>
    <w:rsid w:val="00A400E5"/>
    <w:rsid w:val="00A4463B"/>
    <w:rsid w:val="00A446E6"/>
    <w:rsid w:val="00A44DB3"/>
    <w:rsid w:val="00A47659"/>
    <w:rsid w:val="00A4771B"/>
    <w:rsid w:val="00A50E59"/>
    <w:rsid w:val="00A5518E"/>
    <w:rsid w:val="00A5607F"/>
    <w:rsid w:val="00A5650C"/>
    <w:rsid w:val="00A626FC"/>
    <w:rsid w:val="00A771E3"/>
    <w:rsid w:val="00A7767D"/>
    <w:rsid w:val="00A80C4B"/>
    <w:rsid w:val="00A8302A"/>
    <w:rsid w:val="00A83B3F"/>
    <w:rsid w:val="00A84012"/>
    <w:rsid w:val="00A8550C"/>
    <w:rsid w:val="00A90DD8"/>
    <w:rsid w:val="00A94076"/>
    <w:rsid w:val="00A97660"/>
    <w:rsid w:val="00A97B05"/>
    <w:rsid w:val="00AA6F16"/>
    <w:rsid w:val="00AA77D4"/>
    <w:rsid w:val="00AB379E"/>
    <w:rsid w:val="00AB677A"/>
    <w:rsid w:val="00AB795A"/>
    <w:rsid w:val="00AB7F7C"/>
    <w:rsid w:val="00AC0744"/>
    <w:rsid w:val="00AC6776"/>
    <w:rsid w:val="00AD13F1"/>
    <w:rsid w:val="00AD3220"/>
    <w:rsid w:val="00AD38F5"/>
    <w:rsid w:val="00AD73D9"/>
    <w:rsid w:val="00AD7615"/>
    <w:rsid w:val="00AD7AAA"/>
    <w:rsid w:val="00AE153A"/>
    <w:rsid w:val="00AE200F"/>
    <w:rsid w:val="00AE49B6"/>
    <w:rsid w:val="00AE4FEC"/>
    <w:rsid w:val="00AE74E1"/>
    <w:rsid w:val="00AF00AC"/>
    <w:rsid w:val="00AF1D43"/>
    <w:rsid w:val="00AF37D4"/>
    <w:rsid w:val="00AF5A60"/>
    <w:rsid w:val="00AF637B"/>
    <w:rsid w:val="00AF6D1B"/>
    <w:rsid w:val="00B00DD5"/>
    <w:rsid w:val="00B01F34"/>
    <w:rsid w:val="00B038CB"/>
    <w:rsid w:val="00B12A56"/>
    <w:rsid w:val="00B15305"/>
    <w:rsid w:val="00B163BB"/>
    <w:rsid w:val="00B21D72"/>
    <w:rsid w:val="00B24286"/>
    <w:rsid w:val="00B26FD3"/>
    <w:rsid w:val="00B33567"/>
    <w:rsid w:val="00B342A0"/>
    <w:rsid w:val="00B47C82"/>
    <w:rsid w:val="00B535AA"/>
    <w:rsid w:val="00B575A9"/>
    <w:rsid w:val="00B72D82"/>
    <w:rsid w:val="00B74038"/>
    <w:rsid w:val="00B7523E"/>
    <w:rsid w:val="00B82D89"/>
    <w:rsid w:val="00B83852"/>
    <w:rsid w:val="00B843F2"/>
    <w:rsid w:val="00B84850"/>
    <w:rsid w:val="00B86A2A"/>
    <w:rsid w:val="00B8714E"/>
    <w:rsid w:val="00B8751D"/>
    <w:rsid w:val="00BA5CD3"/>
    <w:rsid w:val="00BB234C"/>
    <w:rsid w:val="00BB3160"/>
    <w:rsid w:val="00BB399A"/>
    <w:rsid w:val="00BB43EA"/>
    <w:rsid w:val="00BB551A"/>
    <w:rsid w:val="00BC27A6"/>
    <w:rsid w:val="00BC47D9"/>
    <w:rsid w:val="00BC563D"/>
    <w:rsid w:val="00BC7441"/>
    <w:rsid w:val="00BD2744"/>
    <w:rsid w:val="00BD3F51"/>
    <w:rsid w:val="00BD7296"/>
    <w:rsid w:val="00BE0C67"/>
    <w:rsid w:val="00BE1818"/>
    <w:rsid w:val="00BE3156"/>
    <w:rsid w:val="00BE3D7E"/>
    <w:rsid w:val="00BE6A4F"/>
    <w:rsid w:val="00BE70BC"/>
    <w:rsid w:val="00BF357B"/>
    <w:rsid w:val="00BF4614"/>
    <w:rsid w:val="00BF55E6"/>
    <w:rsid w:val="00BF66A6"/>
    <w:rsid w:val="00BF70CC"/>
    <w:rsid w:val="00BF7E30"/>
    <w:rsid w:val="00C00EC0"/>
    <w:rsid w:val="00C0186E"/>
    <w:rsid w:val="00C04EEB"/>
    <w:rsid w:val="00C073E9"/>
    <w:rsid w:val="00C13C32"/>
    <w:rsid w:val="00C16E76"/>
    <w:rsid w:val="00C20D45"/>
    <w:rsid w:val="00C3384F"/>
    <w:rsid w:val="00C35E0B"/>
    <w:rsid w:val="00C36902"/>
    <w:rsid w:val="00C37484"/>
    <w:rsid w:val="00C42231"/>
    <w:rsid w:val="00C42CB0"/>
    <w:rsid w:val="00C50B88"/>
    <w:rsid w:val="00C53877"/>
    <w:rsid w:val="00C55D6B"/>
    <w:rsid w:val="00C57061"/>
    <w:rsid w:val="00C57CE9"/>
    <w:rsid w:val="00C609AA"/>
    <w:rsid w:val="00C61DE7"/>
    <w:rsid w:val="00C62D9A"/>
    <w:rsid w:val="00C66070"/>
    <w:rsid w:val="00C70241"/>
    <w:rsid w:val="00C70613"/>
    <w:rsid w:val="00C765C2"/>
    <w:rsid w:val="00C96CA4"/>
    <w:rsid w:val="00CA38F8"/>
    <w:rsid w:val="00CA3FAB"/>
    <w:rsid w:val="00CA4258"/>
    <w:rsid w:val="00CA4F60"/>
    <w:rsid w:val="00CA76E4"/>
    <w:rsid w:val="00CB0E85"/>
    <w:rsid w:val="00CB10DB"/>
    <w:rsid w:val="00CB41FB"/>
    <w:rsid w:val="00CB6E5C"/>
    <w:rsid w:val="00CB7159"/>
    <w:rsid w:val="00CC2B74"/>
    <w:rsid w:val="00CD17E4"/>
    <w:rsid w:val="00CD1CA1"/>
    <w:rsid w:val="00CD38C9"/>
    <w:rsid w:val="00CE35C2"/>
    <w:rsid w:val="00CE44EB"/>
    <w:rsid w:val="00CF014F"/>
    <w:rsid w:val="00CF2A03"/>
    <w:rsid w:val="00CF70CB"/>
    <w:rsid w:val="00CF7A48"/>
    <w:rsid w:val="00D00E4A"/>
    <w:rsid w:val="00D03530"/>
    <w:rsid w:val="00D04E72"/>
    <w:rsid w:val="00D062DE"/>
    <w:rsid w:val="00D1076F"/>
    <w:rsid w:val="00D17FCA"/>
    <w:rsid w:val="00D21ED5"/>
    <w:rsid w:val="00D227C3"/>
    <w:rsid w:val="00D23B1A"/>
    <w:rsid w:val="00D25208"/>
    <w:rsid w:val="00D2599E"/>
    <w:rsid w:val="00D308D2"/>
    <w:rsid w:val="00D34127"/>
    <w:rsid w:val="00D40F9B"/>
    <w:rsid w:val="00D46C25"/>
    <w:rsid w:val="00D57AD3"/>
    <w:rsid w:val="00D57E14"/>
    <w:rsid w:val="00D622FF"/>
    <w:rsid w:val="00D63920"/>
    <w:rsid w:val="00D713C5"/>
    <w:rsid w:val="00D721B2"/>
    <w:rsid w:val="00D73696"/>
    <w:rsid w:val="00D74AFA"/>
    <w:rsid w:val="00D76841"/>
    <w:rsid w:val="00D779A7"/>
    <w:rsid w:val="00D77FB2"/>
    <w:rsid w:val="00D81549"/>
    <w:rsid w:val="00D828F9"/>
    <w:rsid w:val="00D8321D"/>
    <w:rsid w:val="00D90FC4"/>
    <w:rsid w:val="00D93D6C"/>
    <w:rsid w:val="00D9552F"/>
    <w:rsid w:val="00D96118"/>
    <w:rsid w:val="00DA20F0"/>
    <w:rsid w:val="00DA3C8C"/>
    <w:rsid w:val="00DA415A"/>
    <w:rsid w:val="00DA4B08"/>
    <w:rsid w:val="00DA52A4"/>
    <w:rsid w:val="00DB0EAA"/>
    <w:rsid w:val="00DB675D"/>
    <w:rsid w:val="00DB76B7"/>
    <w:rsid w:val="00DC22F2"/>
    <w:rsid w:val="00DC3F50"/>
    <w:rsid w:val="00DC4CB2"/>
    <w:rsid w:val="00DC53AF"/>
    <w:rsid w:val="00DC7CBC"/>
    <w:rsid w:val="00DD0857"/>
    <w:rsid w:val="00DD207A"/>
    <w:rsid w:val="00DD2C7F"/>
    <w:rsid w:val="00DD539E"/>
    <w:rsid w:val="00DD5BB5"/>
    <w:rsid w:val="00DE30A8"/>
    <w:rsid w:val="00DE7F85"/>
    <w:rsid w:val="00DF397D"/>
    <w:rsid w:val="00DF3DDD"/>
    <w:rsid w:val="00DF4237"/>
    <w:rsid w:val="00DF78F0"/>
    <w:rsid w:val="00E03080"/>
    <w:rsid w:val="00E0430F"/>
    <w:rsid w:val="00E04BCC"/>
    <w:rsid w:val="00E072AA"/>
    <w:rsid w:val="00E133A9"/>
    <w:rsid w:val="00E1383C"/>
    <w:rsid w:val="00E1451C"/>
    <w:rsid w:val="00E14C57"/>
    <w:rsid w:val="00E17093"/>
    <w:rsid w:val="00E20D53"/>
    <w:rsid w:val="00E22861"/>
    <w:rsid w:val="00E23B92"/>
    <w:rsid w:val="00E26897"/>
    <w:rsid w:val="00E302D3"/>
    <w:rsid w:val="00E34148"/>
    <w:rsid w:val="00E34D4E"/>
    <w:rsid w:val="00E35594"/>
    <w:rsid w:val="00E4273D"/>
    <w:rsid w:val="00E445DE"/>
    <w:rsid w:val="00E4535D"/>
    <w:rsid w:val="00E47A87"/>
    <w:rsid w:val="00E63C2B"/>
    <w:rsid w:val="00E65878"/>
    <w:rsid w:val="00E66467"/>
    <w:rsid w:val="00E67C7B"/>
    <w:rsid w:val="00E72046"/>
    <w:rsid w:val="00E8290B"/>
    <w:rsid w:val="00E94407"/>
    <w:rsid w:val="00E95493"/>
    <w:rsid w:val="00E95DCF"/>
    <w:rsid w:val="00E9667C"/>
    <w:rsid w:val="00EA2DDC"/>
    <w:rsid w:val="00EA6A0B"/>
    <w:rsid w:val="00EB1612"/>
    <w:rsid w:val="00EB1732"/>
    <w:rsid w:val="00EB2311"/>
    <w:rsid w:val="00EB3963"/>
    <w:rsid w:val="00EB41EA"/>
    <w:rsid w:val="00EB7AD9"/>
    <w:rsid w:val="00EC0B97"/>
    <w:rsid w:val="00EC497D"/>
    <w:rsid w:val="00EC70DF"/>
    <w:rsid w:val="00ED04CE"/>
    <w:rsid w:val="00ED4D13"/>
    <w:rsid w:val="00ED63A1"/>
    <w:rsid w:val="00EE7680"/>
    <w:rsid w:val="00EE7ACF"/>
    <w:rsid w:val="00EF115D"/>
    <w:rsid w:val="00EF1AA5"/>
    <w:rsid w:val="00EF6184"/>
    <w:rsid w:val="00F00274"/>
    <w:rsid w:val="00F05132"/>
    <w:rsid w:val="00F11B6E"/>
    <w:rsid w:val="00F1213E"/>
    <w:rsid w:val="00F14070"/>
    <w:rsid w:val="00F14707"/>
    <w:rsid w:val="00F15E6F"/>
    <w:rsid w:val="00F23E1E"/>
    <w:rsid w:val="00F31522"/>
    <w:rsid w:val="00F36C6A"/>
    <w:rsid w:val="00F4153C"/>
    <w:rsid w:val="00F41848"/>
    <w:rsid w:val="00F42813"/>
    <w:rsid w:val="00F43894"/>
    <w:rsid w:val="00F45110"/>
    <w:rsid w:val="00F47D0A"/>
    <w:rsid w:val="00F51B3A"/>
    <w:rsid w:val="00F5296F"/>
    <w:rsid w:val="00F544F9"/>
    <w:rsid w:val="00F56AF3"/>
    <w:rsid w:val="00F577C9"/>
    <w:rsid w:val="00F57CB1"/>
    <w:rsid w:val="00F62422"/>
    <w:rsid w:val="00F65D7D"/>
    <w:rsid w:val="00F66A12"/>
    <w:rsid w:val="00F70B11"/>
    <w:rsid w:val="00F80ABA"/>
    <w:rsid w:val="00F812C4"/>
    <w:rsid w:val="00F817DA"/>
    <w:rsid w:val="00F8636E"/>
    <w:rsid w:val="00F9030D"/>
    <w:rsid w:val="00F90737"/>
    <w:rsid w:val="00F939FE"/>
    <w:rsid w:val="00FB0C31"/>
    <w:rsid w:val="00FB4C5E"/>
    <w:rsid w:val="00FB6761"/>
    <w:rsid w:val="00FC4E6C"/>
    <w:rsid w:val="00FC5FE9"/>
    <w:rsid w:val="00FD0344"/>
    <w:rsid w:val="00FD1A56"/>
    <w:rsid w:val="00FD21E8"/>
    <w:rsid w:val="00FE0A0D"/>
    <w:rsid w:val="00FE18C1"/>
    <w:rsid w:val="00FF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400A7A78"/>
  <w15:chartTrackingRefBased/>
  <w15:docId w15:val="{023B2AF1-C379-46BF-A26D-1D56878D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34219E"/>
    <w:pPr>
      <w:keepNext/>
      <w:widowControl w:val="0"/>
      <w:suppressAutoHyphens/>
      <w:autoSpaceDE w:val="0"/>
      <w:outlineLvl w:val="0"/>
    </w:pPr>
    <w:rPr>
      <w:b/>
      <w:bCs/>
      <w:sz w:val="20"/>
      <w:szCs w:val="20"/>
      <w:u w:val="single"/>
      <w:lang w:eastAsia="ar-SA"/>
    </w:rPr>
  </w:style>
  <w:style w:type="paragraph" w:styleId="Heading2">
    <w:name w:val="heading 2"/>
    <w:basedOn w:val="Normal"/>
    <w:next w:val="Normal"/>
    <w:link w:val="Heading2Char"/>
    <w:qFormat/>
    <w:rsid w:val="00AC07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AC0744"/>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A06063"/>
    <w:pPr>
      <w:ind w:left="720"/>
    </w:pPr>
  </w:style>
  <w:style w:type="character" w:customStyle="1" w:styleId="Heading1Char">
    <w:name w:val="Heading 1 Char"/>
    <w:link w:val="Heading1"/>
    <w:uiPriority w:val="1"/>
    <w:rsid w:val="0034219E"/>
    <w:rPr>
      <w:b/>
      <w:bCs/>
      <w:u w:val="single"/>
      <w:lang w:eastAsia="ar-SA"/>
    </w:rPr>
  </w:style>
  <w:style w:type="character" w:styleId="FootnoteReference">
    <w:name w:val="footnote reference"/>
    <w:rsid w:val="0034219E"/>
    <w:rPr>
      <w:vertAlign w:val="superscript"/>
    </w:rPr>
  </w:style>
  <w:style w:type="paragraph" w:styleId="FootnoteText">
    <w:name w:val="footnote text"/>
    <w:basedOn w:val="Normal"/>
    <w:link w:val="FootnoteTextChar"/>
    <w:rsid w:val="0034219E"/>
    <w:pPr>
      <w:widowControl w:val="0"/>
      <w:suppressAutoHyphens/>
      <w:autoSpaceDE w:val="0"/>
    </w:pPr>
    <w:rPr>
      <w:sz w:val="20"/>
      <w:szCs w:val="20"/>
      <w:lang w:eastAsia="ar-SA"/>
    </w:rPr>
  </w:style>
  <w:style w:type="character" w:customStyle="1" w:styleId="FootnoteTextChar">
    <w:name w:val="Footnote Text Char"/>
    <w:link w:val="FootnoteText"/>
    <w:rsid w:val="0034219E"/>
    <w:rPr>
      <w:lang w:eastAsia="ar-SA"/>
    </w:rPr>
  </w:style>
  <w:style w:type="paragraph" w:customStyle="1" w:styleId="TableHeading">
    <w:name w:val="Table Heading"/>
    <w:basedOn w:val="Normal"/>
    <w:rsid w:val="0034219E"/>
    <w:pPr>
      <w:widowControl w:val="0"/>
      <w:suppressLineNumbers/>
      <w:suppressAutoHyphens/>
      <w:autoSpaceDE w:val="0"/>
      <w:jc w:val="center"/>
    </w:pPr>
    <w:rPr>
      <w:b/>
      <w:bCs/>
      <w:sz w:val="20"/>
      <w:szCs w:val="20"/>
      <w:lang w:eastAsia="ar-SA"/>
    </w:rPr>
  </w:style>
  <w:style w:type="paragraph" w:styleId="EndnoteText">
    <w:name w:val="endnote text"/>
    <w:basedOn w:val="Normal"/>
    <w:link w:val="EndnoteTextChar"/>
    <w:rsid w:val="00D8321D"/>
    <w:rPr>
      <w:sz w:val="20"/>
      <w:szCs w:val="20"/>
    </w:rPr>
  </w:style>
  <w:style w:type="character" w:customStyle="1" w:styleId="EndnoteTextChar">
    <w:name w:val="Endnote Text Char"/>
    <w:basedOn w:val="DefaultParagraphFont"/>
    <w:link w:val="EndnoteText"/>
    <w:rsid w:val="00D8321D"/>
  </w:style>
  <w:style w:type="character" w:styleId="EndnoteReference">
    <w:name w:val="endnote reference"/>
    <w:rsid w:val="00D8321D"/>
    <w:rPr>
      <w:vertAlign w:val="superscript"/>
    </w:rPr>
  </w:style>
  <w:style w:type="paragraph" w:styleId="Revision">
    <w:name w:val="Revision"/>
    <w:hidden/>
    <w:uiPriority w:val="99"/>
    <w:semiHidden/>
    <w:rsid w:val="00BF7E30"/>
    <w:rPr>
      <w:sz w:val="24"/>
      <w:szCs w:val="24"/>
    </w:rPr>
  </w:style>
  <w:style w:type="paragraph" w:styleId="NoSpacing">
    <w:name w:val="No Spacing"/>
    <w:uiPriority w:val="1"/>
    <w:qFormat/>
    <w:rsid w:val="00BE1818"/>
    <w:rPr>
      <w:sz w:val="24"/>
      <w:szCs w:val="24"/>
    </w:rPr>
  </w:style>
  <w:style w:type="character" w:styleId="CommentReference">
    <w:name w:val="annotation reference"/>
    <w:rsid w:val="00A97660"/>
    <w:rPr>
      <w:sz w:val="16"/>
      <w:szCs w:val="16"/>
    </w:rPr>
  </w:style>
  <w:style w:type="paragraph" w:styleId="CommentText">
    <w:name w:val="annotation text"/>
    <w:basedOn w:val="Normal"/>
    <w:link w:val="CommentTextChar"/>
    <w:uiPriority w:val="99"/>
    <w:rsid w:val="00A97660"/>
    <w:rPr>
      <w:sz w:val="20"/>
      <w:szCs w:val="20"/>
    </w:rPr>
  </w:style>
  <w:style w:type="character" w:customStyle="1" w:styleId="CommentTextChar">
    <w:name w:val="Comment Text Char"/>
    <w:basedOn w:val="DefaultParagraphFont"/>
    <w:link w:val="CommentText"/>
    <w:uiPriority w:val="99"/>
    <w:rsid w:val="00A97660"/>
  </w:style>
  <w:style w:type="paragraph" w:styleId="CommentSubject">
    <w:name w:val="annotation subject"/>
    <w:basedOn w:val="CommentText"/>
    <w:next w:val="CommentText"/>
    <w:link w:val="CommentSubjectChar"/>
    <w:rsid w:val="00A97660"/>
    <w:rPr>
      <w:b/>
      <w:bCs/>
    </w:rPr>
  </w:style>
  <w:style w:type="character" w:customStyle="1" w:styleId="CommentSubjectChar">
    <w:name w:val="Comment Subject Char"/>
    <w:link w:val="CommentSubject"/>
    <w:rsid w:val="00A97660"/>
    <w:rPr>
      <w:b/>
      <w:bCs/>
    </w:rPr>
  </w:style>
  <w:style w:type="character" w:customStyle="1" w:styleId="FootnoteCharacters">
    <w:name w:val="Footnote Characters"/>
    <w:rsid w:val="00DC7CBC"/>
    <w:rPr>
      <w:vertAlign w:val="superscript"/>
    </w:rPr>
  </w:style>
  <w:style w:type="paragraph" w:styleId="BodyText">
    <w:name w:val="Body Text"/>
    <w:basedOn w:val="Normal"/>
    <w:link w:val="BodyTextChar"/>
    <w:uiPriority w:val="1"/>
    <w:qFormat/>
    <w:rsid w:val="00333D6B"/>
    <w:pPr>
      <w:widowControl w:val="0"/>
      <w:ind w:left="140"/>
    </w:pPr>
    <w:rPr>
      <w:rFonts w:ascii="Arial" w:eastAsia="Arial" w:hAnsi="Arial"/>
      <w:sz w:val="20"/>
      <w:szCs w:val="20"/>
      <w:lang w:val="x-none" w:eastAsia="x-none"/>
    </w:rPr>
  </w:style>
  <w:style w:type="character" w:customStyle="1" w:styleId="BodyTextChar">
    <w:name w:val="Body Text Char"/>
    <w:link w:val="BodyText"/>
    <w:uiPriority w:val="1"/>
    <w:rsid w:val="00333D6B"/>
    <w:rPr>
      <w:rFonts w:ascii="Arial" w:eastAsia="Arial" w:hAnsi="Arial"/>
      <w:lang w:val="x-none" w:eastAsia="x-none"/>
    </w:rPr>
  </w:style>
  <w:style w:type="character" w:customStyle="1" w:styleId="Heading2Char">
    <w:name w:val="Heading 2 Char"/>
    <w:link w:val="Heading2"/>
    <w:rsid w:val="00AC0744"/>
    <w:rPr>
      <w:rFonts w:ascii="Cambria" w:hAnsi="Cambria"/>
      <w:b/>
      <w:bCs/>
      <w:i/>
      <w:iCs/>
      <w:sz w:val="28"/>
      <w:szCs w:val="28"/>
      <w:lang w:val="x-none" w:eastAsia="x-none"/>
    </w:rPr>
  </w:style>
  <w:style w:type="character" w:customStyle="1" w:styleId="Heading3Char">
    <w:name w:val="Heading 3 Char"/>
    <w:link w:val="Heading3"/>
    <w:rsid w:val="00AC0744"/>
    <w:rPr>
      <w:rFonts w:ascii="Cambria" w:hAnsi="Cambria"/>
      <w:b/>
      <w:bCs/>
      <w:sz w:val="26"/>
      <w:szCs w:val="26"/>
      <w:lang w:val="x-none" w:eastAsia="x-none"/>
    </w:rPr>
  </w:style>
  <w:style w:type="character" w:customStyle="1" w:styleId="HeaderChar">
    <w:name w:val="Header Char"/>
    <w:link w:val="Header"/>
    <w:rsid w:val="00BE6A4F"/>
    <w:rPr>
      <w:sz w:val="24"/>
      <w:szCs w:val="24"/>
    </w:rPr>
  </w:style>
  <w:style w:type="character" w:customStyle="1" w:styleId="FooterChar">
    <w:name w:val="Footer Char"/>
    <w:link w:val="Footer"/>
    <w:rsid w:val="00BE6A4F"/>
    <w:rPr>
      <w:sz w:val="24"/>
      <w:szCs w:val="24"/>
    </w:rPr>
  </w:style>
  <w:style w:type="character" w:customStyle="1" w:styleId="BalloonTextChar">
    <w:name w:val="Balloon Text Char"/>
    <w:link w:val="BalloonText"/>
    <w:semiHidden/>
    <w:rsid w:val="00BE6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3249">
      <w:bodyDiv w:val="1"/>
      <w:marLeft w:val="0"/>
      <w:marRight w:val="0"/>
      <w:marTop w:val="0"/>
      <w:marBottom w:val="0"/>
      <w:divBdr>
        <w:top w:val="none" w:sz="0" w:space="0" w:color="auto"/>
        <w:left w:val="none" w:sz="0" w:space="0" w:color="auto"/>
        <w:bottom w:val="none" w:sz="0" w:space="0" w:color="auto"/>
        <w:right w:val="none" w:sz="0" w:space="0" w:color="auto"/>
      </w:divBdr>
    </w:div>
    <w:div w:id="417290158">
      <w:bodyDiv w:val="1"/>
      <w:marLeft w:val="0"/>
      <w:marRight w:val="0"/>
      <w:marTop w:val="0"/>
      <w:marBottom w:val="0"/>
      <w:divBdr>
        <w:top w:val="none" w:sz="0" w:space="0" w:color="auto"/>
        <w:left w:val="none" w:sz="0" w:space="0" w:color="auto"/>
        <w:bottom w:val="none" w:sz="0" w:space="0" w:color="auto"/>
        <w:right w:val="none" w:sz="0" w:space="0" w:color="auto"/>
      </w:divBdr>
    </w:div>
    <w:div w:id="448939900">
      <w:bodyDiv w:val="1"/>
      <w:marLeft w:val="0"/>
      <w:marRight w:val="0"/>
      <w:marTop w:val="0"/>
      <w:marBottom w:val="0"/>
      <w:divBdr>
        <w:top w:val="none" w:sz="0" w:space="0" w:color="auto"/>
        <w:left w:val="none" w:sz="0" w:space="0" w:color="auto"/>
        <w:bottom w:val="none" w:sz="0" w:space="0" w:color="auto"/>
        <w:right w:val="none" w:sz="0" w:space="0" w:color="auto"/>
      </w:divBdr>
    </w:div>
    <w:div w:id="878905089">
      <w:bodyDiv w:val="1"/>
      <w:marLeft w:val="0"/>
      <w:marRight w:val="0"/>
      <w:marTop w:val="0"/>
      <w:marBottom w:val="0"/>
      <w:divBdr>
        <w:top w:val="none" w:sz="0" w:space="0" w:color="auto"/>
        <w:left w:val="none" w:sz="0" w:space="0" w:color="auto"/>
        <w:bottom w:val="none" w:sz="0" w:space="0" w:color="auto"/>
        <w:right w:val="none" w:sz="0" w:space="0" w:color="auto"/>
      </w:divBdr>
    </w:div>
    <w:div w:id="1196045263">
      <w:bodyDiv w:val="1"/>
      <w:marLeft w:val="0"/>
      <w:marRight w:val="0"/>
      <w:marTop w:val="0"/>
      <w:marBottom w:val="0"/>
      <w:divBdr>
        <w:top w:val="none" w:sz="0" w:space="0" w:color="auto"/>
        <w:left w:val="none" w:sz="0" w:space="0" w:color="auto"/>
        <w:bottom w:val="none" w:sz="0" w:space="0" w:color="auto"/>
        <w:right w:val="none" w:sz="0" w:space="0" w:color="auto"/>
      </w:divBdr>
    </w:div>
    <w:div w:id="21025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ibay\Deskto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715C5-E2D0-4341-B311-32198695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Attorney or Party Name, Address, Telephone &amp; Fax Numbers, and California State Bar Number</vt:lpstr>
    </vt:vector>
  </TitlesOfParts>
  <Company>U.S.B.C.</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or Party Name, Address, Telephone &amp; Fax Numbers, and California State Bar Number</dc:title>
  <dc:subject/>
  <dc:creator>garibay</dc:creator>
  <cp:keywords/>
  <cp:lastModifiedBy>Jeffrey Cozad</cp:lastModifiedBy>
  <cp:revision>2</cp:revision>
  <cp:lastPrinted>2020-10-29T17:10:00Z</cp:lastPrinted>
  <dcterms:created xsi:type="dcterms:W3CDTF">2020-11-13T20:31:00Z</dcterms:created>
  <dcterms:modified xsi:type="dcterms:W3CDTF">2020-11-13T20:31:00Z</dcterms:modified>
</cp:coreProperties>
</file>