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0"/>
        <w:gridCol w:w="5665"/>
      </w:tblGrid>
      <w:tr w:rsidR="00512154" w:rsidTr="000219EA">
        <w:trPr>
          <w:cantSplit/>
          <w:trHeight w:val="3844"/>
          <w:jc w:val="center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12154" w:rsidRPr="00CD7293" w:rsidRDefault="00512154" w:rsidP="00FD5E8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D7293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CD7293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CD7293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D7293">
              <w:rPr>
                <w:rFonts w:ascii="Arial" w:hAnsi="Arial" w:cs="Arial"/>
                <w:sz w:val="20"/>
                <w:szCs w:val="20"/>
              </w:rPr>
              <w:t>Attorney or Party Name, Address, Telephone &amp; FAX Numbers, State Bar Number &amp; Email Address</w:t>
            </w:r>
          </w:p>
        </w:tc>
        <w:tc>
          <w:tcPr>
            <w:tcW w:w="5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2154" w:rsidRPr="000219EA" w:rsidRDefault="00512154" w:rsidP="00A5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19EA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512154" w:rsidRPr="000219EA" w:rsidRDefault="00512154" w:rsidP="00A55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154" w:rsidTr="000219EA">
        <w:trPr>
          <w:cantSplit/>
          <w:trHeight w:val="463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154" w:rsidRPr="00B65340" w:rsidRDefault="00512154" w:rsidP="00512154">
            <w:pPr>
              <w:tabs>
                <w:tab w:val="left" w:pos="360"/>
              </w:tabs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B65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0D1E">
              <w:rPr>
                <w:rFonts w:ascii="Arial" w:hAnsi="Arial" w:cs="Arial"/>
                <w:sz w:val="20"/>
                <w:szCs w:val="20"/>
              </w:rPr>
            </w:r>
            <w:r w:rsidR="00E2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53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5340">
              <w:rPr>
                <w:rFonts w:ascii="Arial" w:hAnsi="Arial" w:cs="Arial"/>
                <w:sz w:val="20"/>
                <w:szCs w:val="20"/>
              </w:rPr>
              <w:tab/>
            </w:r>
            <w:r w:rsidRPr="00B65340">
              <w:rPr>
                <w:rFonts w:ascii="Arial" w:hAnsi="Arial" w:cs="Arial"/>
                <w:i/>
                <w:sz w:val="20"/>
                <w:szCs w:val="20"/>
              </w:rPr>
              <w:t>Individual appearing without attorney</w:t>
            </w:r>
          </w:p>
          <w:p w:rsidR="00512154" w:rsidRPr="00CD7293" w:rsidRDefault="00512154" w:rsidP="003E6AF0">
            <w:pPr>
              <w:tabs>
                <w:tab w:val="left" w:pos="351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65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0D1E">
              <w:rPr>
                <w:rFonts w:ascii="Arial" w:hAnsi="Arial" w:cs="Arial"/>
                <w:sz w:val="20"/>
                <w:szCs w:val="20"/>
              </w:rPr>
            </w:r>
            <w:r w:rsidR="00E2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53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5340">
              <w:rPr>
                <w:rFonts w:ascii="Arial" w:hAnsi="Arial" w:cs="Arial"/>
                <w:sz w:val="20"/>
                <w:szCs w:val="20"/>
              </w:rPr>
              <w:tab/>
            </w:r>
            <w:r w:rsidRPr="00B65340">
              <w:rPr>
                <w:rFonts w:ascii="Arial" w:hAnsi="Arial" w:cs="Arial"/>
                <w:i/>
                <w:sz w:val="20"/>
                <w:szCs w:val="20"/>
              </w:rPr>
              <w:t xml:space="preserve">Attorney for: </w:t>
            </w:r>
          </w:p>
        </w:tc>
        <w:tc>
          <w:tcPr>
            <w:tcW w:w="566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512154" w:rsidRDefault="00512154" w:rsidP="00A5535E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070" w:rsidTr="000219EA">
        <w:trPr>
          <w:cantSplit/>
          <w:trHeight w:val="625"/>
          <w:jc w:val="center"/>
        </w:trPr>
        <w:tc>
          <w:tcPr>
            <w:tcW w:w="10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219EA" w:rsidRPr="002814B3" w:rsidRDefault="000219EA" w:rsidP="000219E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4B3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C66070" w:rsidRDefault="000219EA" w:rsidP="000219EA">
            <w:pPr>
              <w:spacing w:after="120"/>
              <w:jc w:val="center"/>
              <w:rPr>
                <w:sz w:val="18"/>
                <w:szCs w:val="18"/>
              </w:rPr>
            </w:pPr>
            <w:r w:rsidRPr="002814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 DISTRICT OF CALIFORNIA </w:t>
            </w:r>
            <w:r w:rsidR="003E6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3E6AF0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  <w:format w:val="UPPERCASE"/>
                  </w:textInput>
                </w:ffData>
              </w:fldChar>
            </w:r>
            <w:r w:rsidR="003E6AF0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E6AF0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3E6AF0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3E6AF0" w:rsidRPr="00D8168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NAME OF</w:t>
            </w:r>
            <w:r w:rsidR="003E6AF0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2814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814B3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634C4A" w:rsidTr="000219EA">
        <w:trPr>
          <w:cantSplit/>
          <w:trHeight w:val="813"/>
          <w:jc w:val="center"/>
        </w:trPr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34C4A" w:rsidRPr="000219EA" w:rsidRDefault="00634C4A" w:rsidP="00A5535E">
            <w:pPr>
              <w:spacing w:before="100"/>
              <w:rPr>
                <w:sz w:val="20"/>
                <w:szCs w:val="20"/>
              </w:rPr>
            </w:pPr>
            <w:r w:rsidRPr="000219EA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634C4A" w:rsidRPr="000219EA" w:rsidRDefault="00634C4A" w:rsidP="00A55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C4A" w:rsidRPr="000219EA" w:rsidRDefault="00634C4A" w:rsidP="00A55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C4A" w:rsidRPr="000219EA" w:rsidRDefault="00634C4A" w:rsidP="00A55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C4A" w:rsidRPr="000219EA" w:rsidRDefault="00634C4A" w:rsidP="00A55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C4A" w:rsidRPr="000219EA" w:rsidRDefault="00634C4A" w:rsidP="00A55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C4A" w:rsidRPr="000219EA" w:rsidRDefault="00634C4A" w:rsidP="00A55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C4A" w:rsidRPr="000219EA" w:rsidRDefault="00634C4A" w:rsidP="00A55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C4A" w:rsidRPr="000219EA" w:rsidRDefault="00634C4A" w:rsidP="00A55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C4A" w:rsidRPr="000219EA" w:rsidRDefault="00634C4A" w:rsidP="00A55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C4A" w:rsidRPr="000219EA" w:rsidRDefault="00634C4A" w:rsidP="00A5535E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34C4A" w:rsidRPr="000219EA" w:rsidRDefault="00634C4A" w:rsidP="00A5535E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4C4A" w:rsidRPr="000219EA" w:rsidRDefault="00634C4A" w:rsidP="00A5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19EA">
              <w:rPr>
                <w:rFonts w:ascii="Arial" w:hAnsi="Arial" w:cs="Arial"/>
                <w:sz w:val="20"/>
                <w:szCs w:val="20"/>
              </w:rPr>
              <w:t>CASE N</w:t>
            </w:r>
            <w:r w:rsidR="007819E6">
              <w:rPr>
                <w:rFonts w:ascii="Arial" w:hAnsi="Arial" w:cs="Arial"/>
                <w:sz w:val="20"/>
                <w:szCs w:val="20"/>
              </w:rPr>
              <w:t>UMBER</w:t>
            </w:r>
            <w:r w:rsidRPr="000219E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34C4A" w:rsidRPr="000219EA" w:rsidRDefault="00634C4A" w:rsidP="005121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19EA">
              <w:rPr>
                <w:rFonts w:ascii="Arial" w:hAnsi="Arial" w:cs="Arial"/>
                <w:sz w:val="20"/>
                <w:szCs w:val="20"/>
              </w:rPr>
              <w:t>CHAPTER 13</w:t>
            </w:r>
          </w:p>
        </w:tc>
      </w:tr>
      <w:tr w:rsidR="00634C4A" w:rsidTr="000219EA">
        <w:trPr>
          <w:cantSplit/>
          <w:trHeight w:val="1076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:rsidR="00634C4A" w:rsidRDefault="00634C4A" w:rsidP="00A5535E">
            <w:pPr>
              <w:spacing w:before="100" w:after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4C4A" w:rsidRPr="000219EA" w:rsidRDefault="00634C4A" w:rsidP="00C437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0219EA">
              <w:rPr>
                <w:rFonts w:ascii="Arial" w:hAnsi="Arial" w:cs="Arial"/>
                <w:lang w:val="en-CA"/>
              </w:rPr>
              <w:fldChar w:fldCharType="begin"/>
            </w:r>
            <w:r w:rsidRPr="000219EA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0219EA">
              <w:rPr>
                <w:rFonts w:ascii="Arial" w:hAnsi="Arial" w:cs="Arial"/>
                <w:lang w:val="en-CA"/>
              </w:rPr>
              <w:fldChar w:fldCharType="end"/>
            </w:r>
            <w:r w:rsidRPr="000219EA">
              <w:rPr>
                <w:rFonts w:ascii="Arial" w:hAnsi="Arial" w:cs="Arial"/>
                <w:b/>
                <w:bCs/>
              </w:rPr>
              <w:t xml:space="preserve">ORDER RE: </w:t>
            </w:r>
            <w:r w:rsidR="007819E6">
              <w:rPr>
                <w:rFonts w:ascii="Arial" w:hAnsi="Arial" w:cs="Arial"/>
                <w:b/>
                <w:bCs/>
              </w:rPr>
              <w:t xml:space="preserve">DEBTOR’S MOTION TO AVOID JUNIOR LIEN </w:t>
            </w:r>
            <w:r w:rsidRPr="000219EA">
              <w:rPr>
                <w:rFonts w:ascii="Arial" w:hAnsi="Arial" w:cs="Arial"/>
                <w:b/>
                <w:bCs/>
              </w:rPr>
              <w:t>ON PRINCIPAL RESIDENCE (A</w:t>
            </w:r>
            <w:r w:rsidR="007819E6">
              <w:rPr>
                <w:rFonts w:ascii="Arial" w:hAnsi="Arial" w:cs="Arial"/>
                <w:b/>
                <w:bCs/>
              </w:rPr>
              <w:t>FTER PLAN COMPLETION/DISCHARGE)</w:t>
            </w:r>
            <w:r w:rsidR="007819E6">
              <w:rPr>
                <w:rFonts w:ascii="Arial" w:hAnsi="Arial" w:cs="Arial"/>
                <w:b/>
                <w:bCs/>
              </w:rPr>
              <w:br/>
            </w:r>
            <w:r w:rsidRPr="000219EA">
              <w:rPr>
                <w:rFonts w:ascii="Arial" w:hAnsi="Arial" w:cs="Arial"/>
                <w:b/>
                <w:bCs/>
              </w:rPr>
              <w:t xml:space="preserve">[11 U.S.C. § 506(d)] </w:t>
            </w:r>
          </w:p>
        </w:tc>
      </w:tr>
      <w:tr w:rsidR="003E6AF0" w:rsidTr="00C87A2E">
        <w:trPr>
          <w:cantSplit/>
          <w:trHeight w:val="1407"/>
          <w:jc w:val="center"/>
        </w:trPr>
        <w:tc>
          <w:tcPr>
            <w:tcW w:w="532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3E6AF0" w:rsidRPr="000219EA" w:rsidRDefault="003E6AF0" w:rsidP="00A5535E">
            <w:pPr>
              <w:spacing w:after="52"/>
              <w:ind w:firstLine="5760"/>
              <w:rPr>
                <w:sz w:val="20"/>
                <w:szCs w:val="20"/>
              </w:rPr>
            </w:pPr>
          </w:p>
        </w:tc>
        <w:tc>
          <w:tcPr>
            <w:tcW w:w="5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6AF0" w:rsidRPr="000219EA" w:rsidRDefault="003E6AF0" w:rsidP="00A5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19EA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3E6AF0" w:rsidRPr="000219EA" w:rsidRDefault="003E6AF0" w:rsidP="00A5535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19EA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3E6AF0" w:rsidRPr="000219EA" w:rsidRDefault="003E6AF0" w:rsidP="00A5535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19EA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3E6AF0" w:rsidRDefault="003E6AF0" w:rsidP="00A5535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Pr="000219E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E6AF0" w:rsidRPr="000219EA" w:rsidRDefault="003E6AF0" w:rsidP="00A5535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AF0" w:rsidTr="00634C4A">
        <w:trPr>
          <w:cantSplit/>
          <w:trHeight w:val="63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E6AF0" w:rsidRPr="000219EA" w:rsidRDefault="003E6AF0" w:rsidP="00A41D7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9EA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66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6AF0" w:rsidRPr="000219EA" w:rsidRDefault="003E6AF0" w:rsidP="00A5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4A" w:rsidTr="00634C4A">
        <w:trPr>
          <w:cantSplit/>
          <w:trHeight w:val="147"/>
          <w:jc w:val="center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C4A" w:rsidRDefault="00634C4A" w:rsidP="00A5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34C4A">
              <w:rPr>
                <w:rFonts w:ascii="Arial" w:hAnsi="Arial" w:cs="Arial"/>
                <w:b/>
                <w:sz w:val="20"/>
                <w:szCs w:val="20"/>
              </w:rPr>
              <w:t xml:space="preserve">Creditor Holding Junior Lien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34C4A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634C4A" w:rsidRPr="000219EA" w:rsidRDefault="00634C4A" w:rsidP="00A5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070" w:rsidRPr="00837832" w:rsidRDefault="00C66070" w:rsidP="0099631C">
      <w:pPr>
        <w:tabs>
          <w:tab w:val="left" w:pos="2340"/>
          <w:tab w:val="left" w:pos="4320"/>
        </w:tabs>
        <w:jc w:val="right"/>
        <w:rPr>
          <w:rFonts w:ascii="Arial" w:hAnsi="Arial" w:cs="Arial"/>
          <w:sz w:val="20"/>
          <w:szCs w:val="20"/>
        </w:rPr>
      </w:pPr>
    </w:p>
    <w:p w:rsidR="00016986" w:rsidRDefault="00097845" w:rsidP="006E6EEF">
      <w:pPr>
        <w:numPr>
          <w:ilvl w:val="0"/>
          <w:numId w:val="1"/>
        </w:numPr>
        <w:ind w:left="360"/>
        <w:rPr>
          <w:rFonts w:ascii="Arial" w:hAnsi="Arial" w:cs="Arial"/>
          <w:iCs/>
          <w:sz w:val="20"/>
          <w:szCs w:val="20"/>
        </w:rPr>
      </w:pPr>
      <w:proofErr w:type="gramStart"/>
      <w:r>
        <w:rPr>
          <w:rFonts w:ascii="Arial" w:hAnsi="Arial" w:cs="Arial"/>
          <w:iCs/>
          <w:sz w:val="20"/>
          <w:szCs w:val="20"/>
        </w:rPr>
        <w:t xml:space="preserve">This </w:t>
      </w:r>
      <w:r w:rsidR="00C437E3">
        <w:rPr>
          <w:rFonts w:ascii="Arial" w:hAnsi="Arial" w:cs="Arial"/>
          <w:iCs/>
          <w:sz w:val="20"/>
          <w:szCs w:val="20"/>
        </w:rPr>
        <w:t>o</w:t>
      </w:r>
      <w:r>
        <w:rPr>
          <w:rFonts w:ascii="Arial" w:hAnsi="Arial" w:cs="Arial"/>
          <w:iCs/>
          <w:sz w:val="20"/>
          <w:szCs w:val="20"/>
        </w:rPr>
        <w:t>rder is issued as a result of and in compliance with the Order on Motion to Avoid Junior Lien on Principal Residence</w:t>
      </w:r>
      <w:r w:rsidR="004D3A9F">
        <w:rPr>
          <w:rFonts w:ascii="Arial" w:hAnsi="Arial" w:cs="Arial"/>
          <w:iCs/>
          <w:sz w:val="20"/>
          <w:szCs w:val="20"/>
        </w:rPr>
        <w:t>, or</w:t>
      </w:r>
      <w:r w:rsidR="00402AF4">
        <w:rPr>
          <w:rFonts w:ascii="Arial" w:hAnsi="Arial" w:cs="Arial"/>
          <w:iCs/>
          <w:sz w:val="20"/>
          <w:szCs w:val="20"/>
        </w:rPr>
        <w:t xml:space="preserve"> the Order Confirming Chapter 13 Plan when the </w:t>
      </w:r>
      <w:r w:rsidR="007819E6">
        <w:rPr>
          <w:rFonts w:ascii="Arial" w:hAnsi="Arial" w:cs="Arial"/>
          <w:iCs/>
          <w:sz w:val="20"/>
          <w:szCs w:val="20"/>
        </w:rPr>
        <w:t>P</w:t>
      </w:r>
      <w:r w:rsidR="00402AF4">
        <w:rPr>
          <w:rFonts w:ascii="Arial" w:hAnsi="Arial" w:cs="Arial"/>
          <w:iCs/>
          <w:sz w:val="20"/>
          <w:szCs w:val="20"/>
        </w:rPr>
        <w:t>lan served as such a motion,</w:t>
      </w:r>
      <w:r>
        <w:rPr>
          <w:rFonts w:ascii="Arial" w:hAnsi="Arial" w:cs="Arial"/>
          <w:iCs/>
          <w:sz w:val="20"/>
          <w:szCs w:val="20"/>
        </w:rPr>
        <w:t xml:space="preserve"> issued by this court on</w:t>
      </w:r>
      <w:r w:rsidR="00512154">
        <w:rPr>
          <w:rFonts w:ascii="Arial" w:hAnsi="Arial" w:cs="Arial"/>
          <w:iCs/>
          <w:sz w:val="20"/>
          <w:szCs w:val="20"/>
        </w:rPr>
        <w:t xml:space="preserve"> (</w:t>
      </w:r>
      <w:r w:rsidR="00512154" w:rsidRPr="00512154">
        <w:rPr>
          <w:rFonts w:ascii="Arial" w:hAnsi="Arial" w:cs="Arial"/>
          <w:i/>
          <w:iCs/>
          <w:sz w:val="20"/>
          <w:szCs w:val="20"/>
        </w:rPr>
        <w:t>date</w:t>
      </w:r>
      <w:r w:rsidR="00512154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837832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37832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37832" w:rsidRPr="00CB02E1">
        <w:rPr>
          <w:rFonts w:ascii="Arial" w:hAnsi="Arial" w:cs="Arial"/>
          <w:sz w:val="20"/>
          <w:szCs w:val="20"/>
          <w:u w:val="single"/>
        </w:rPr>
      </w:r>
      <w:r w:rsidR="00837832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837832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837832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37832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, docket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37832">
        <w:rPr>
          <w:rFonts w:ascii="Arial" w:hAnsi="Arial" w:cs="Arial"/>
          <w:sz w:val="20"/>
          <w:szCs w:val="20"/>
        </w:rPr>
        <w:t xml:space="preserve">number </w:t>
      </w:r>
      <w:r w:rsidRPr="000169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69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16986">
        <w:rPr>
          <w:rFonts w:ascii="Arial" w:hAnsi="Arial" w:cs="Arial"/>
          <w:sz w:val="20"/>
          <w:szCs w:val="20"/>
          <w:u w:val="single"/>
        </w:rPr>
      </w:r>
      <w:r w:rsidRPr="00016986">
        <w:rPr>
          <w:rFonts w:ascii="Arial" w:hAnsi="Arial" w:cs="Arial"/>
          <w:sz w:val="20"/>
          <w:szCs w:val="20"/>
          <w:u w:val="single"/>
        </w:rPr>
        <w:fldChar w:fldCharType="separate"/>
      </w:r>
      <w:r w:rsidRPr="0001698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1698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1698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16986">
        <w:rPr>
          <w:rFonts w:ascii="Arial" w:hAnsi="Arial" w:cs="Arial"/>
          <w:noProof/>
          <w:sz w:val="20"/>
          <w:szCs w:val="20"/>
          <w:u w:val="single"/>
        </w:rPr>
        <w:t> </w:t>
      </w:r>
      <w:r w:rsidR="00C62756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Pr="0001698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16986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016986" w:rsidRDefault="00016986" w:rsidP="00016986">
      <w:pPr>
        <w:rPr>
          <w:rFonts w:ascii="Arial" w:hAnsi="Arial" w:cs="Arial"/>
          <w:iCs/>
          <w:sz w:val="20"/>
          <w:szCs w:val="20"/>
        </w:rPr>
      </w:pPr>
    </w:p>
    <w:p w:rsidR="000F0305" w:rsidRPr="00C437E3" w:rsidRDefault="00097845" w:rsidP="006E6EEF">
      <w:pPr>
        <w:numPr>
          <w:ilvl w:val="0"/>
          <w:numId w:val="1"/>
        </w:numPr>
        <w:spacing w:after="120"/>
        <w:ind w:left="360" w:hanging="353"/>
        <w:rPr>
          <w:rFonts w:ascii="Arial" w:hAnsi="Arial" w:cs="Arial"/>
          <w:iCs/>
          <w:sz w:val="20"/>
          <w:szCs w:val="20"/>
        </w:rPr>
      </w:pPr>
      <w:r w:rsidRPr="00C437E3">
        <w:rPr>
          <w:rFonts w:ascii="Arial" w:hAnsi="Arial" w:cs="Arial"/>
          <w:iCs/>
          <w:sz w:val="20"/>
          <w:szCs w:val="20"/>
        </w:rPr>
        <w:t xml:space="preserve">This </w:t>
      </w:r>
      <w:r w:rsidR="00C437E3" w:rsidRPr="00C437E3">
        <w:rPr>
          <w:rFonts w:ascii="Arial" w:hAnsi="Arial" w:cs="Arial"/>
          <w:iCs/>
          <w:sz w:val="20"/>
          <w:szCs w:val="20"/>
        </w:rPr>
        <w:t>o</w:t>
      </w:r>
      <w:r w:rsidRPr="00C437E3">
        <w:rPr>
          <w:rFonts w:ascii="Arial" w:hAnsi="Arial" w:cs="Arial"/>
          <w:iCs/>
          <w:sz w:val="20"/>
          <w:szCs w:val="20"/>
        </w:rPr>
        <w:t xml:space="preserve">rder affects the junior trust </w:t>
      </w:r>
      <w:r w:rsidR="000F0305" w:rsidRPr="00C437E3">
        <w:rPr>
          <w:rFonts w:ascii="Arial" w:hAnsi="Arial" w:cs="Arial"/>
          <w:iCs/>
          <w:sz w:val="20"/>
          <w:szCs w:val="20"/>
        </w:rPr>
        <w:t>deed(s), mortgage(s), or other lien(s) encumbering the following real property</w:t>
      </w:r>
      <w:r w:rsidR="00C437E3" w:rsidRPr="00C437E3">
        <w:rPr>
          <w:rFonts w:ascii="Arial" w:hAnsi="Arial" w:cs="Arial"/>
          <w:iCs/>
          <w:sz w:val="20"/>
          <w:szCs w:val="20"/>
        </w:rPr>
        <w:t xml:space="preserve"> </w:t>
      </w:r>
      <w:r w:rsidR="000F0305" w:rsidRPr="00C437E3">
        <w:rPr>
          <w:rFonts w:ascii="Arial" w:hAnsi="Arial" w:cs="Arial"/>
          <w:iCs/>
          <w:sz w:val="20"/>
          <w:szCs w:val="20"/>
        </w:rPr>
        <w:t xml:space="preserve">(Property), which is the principal residence of </w:t>
      </w:r>
      <w:r w:rsidR="00A12380" w:rsidRPr="00C437E3">
        <w:rPr>
          <w:rFonts w:ascii="Arial" w:hAnsi="Arial" w:cs="Arial"/>
          <w:iCs/>
          <w:sz w:val="20"/>
          <w:szCs w:val="20"/>
        </w:rPr>
        <w:t>D</w:t>
      </w:r>
      <w:r w:rsidR="000F0305" w:rsidRPr="00C437E3">
        <w:rPr>
          <w:rFonts w:ascii="Arial" w:hAnsi="Arial" w:cs="Arial"/>
          <w:iCs/>
          <w:sz w:val="20"/>
          <w:szCs w:val="20"/>
        </w:rPr>
        <w:t>ebtor:</w:t>
      </w:r>
    </w:p>
    <w:p w:rsidR="00AF5818" w:rsidRDefault="000F0305" w:rsidP="00512154">
      <w:pPr>
        <w:spacing w:after="60"/>
        <w:ind w:left="540"/>
        <w:rPr>
          <w:rFonts w:ascii="Arial" w:hAnsi="Arial" w:cs="Arial"/>
          <w:iCs/>
          <w:sz w:val="20"/>
          <w:szCs w:val="20"/>
        </w:rPr>
      </w:pPr>
      <w:r w:rsidRPr="00CA32CE">
        <w:rPr>
          <w:rFonts w:ascii="Arial" w:hAnsi="Arial" w:cs="Arial"/>
          <w:i/>
          <w:iCs/>
          <w:sz w:val="20"/>
          <w:szCs w:val="20"/>
        </w:rPr>
        <w:t xml:space="preserve">Street </w:t>
      </w:r>
      <w:r w:rsidR="009C3291" w:rsidRPr="00CA32CE">
        <w:rPr>
          <w:rFonts w:ascii="Arial" w:hAnsi="Arial" w:cs="Arial"/>
          <w:i/>
          <w:iCs/>
          <w:sz w:val="20"/>
          <w:szCs w:val="20"/>
        </w:rPr>
        <w:t>a</w:t>
      </w:r>
      <w:r w:rsidRPr="00CA32CE">
        <w:rPr>
          <w:rFonts w:ascii="Arial" w:hAnsi="Arial" w:cs="Arial"/>
          <w:i/>
          <w:iCs/>
          <w:sz w:val="20"/>
          <w:szCs w:val="20"/>
        </w:rPr>
        <w:t>ddress</w:t>
      </w:r>
      <w:r w:rsidRPr="000F0305">
        <w:rPr>
          <w:rFonts w:ascii="Arial" w:hAnsi="Arial" w:cs="Arial"/>
          <w:iCs/>
          <w:sz w:val="20"/>
          <w:szCs w:val="20"/>
        </w:rPr>
        <w:t xml:space="preserve">: </w:t>
      </w:r>
      <w:r w:rsidR="00C437E3">
        <w:rPr>
          <w:rFonts w:ascii="Arial" w:hAnsi="Arial" w:cs="Arial"/>
          <w:i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 w:rsidR="00C437E3">
        <w:rPr>
          <w:rFonts w:ascii="Arial" w:hAnsi="Arial" w:cs="Arial"/>
          <w:iCs/>
          <w:sz w:val="20"/>
          <w:szCs w:val="20"/>
          <w:u w:val="single"/>
        </w:rPr>
        <w:instrText xml:space="preserve"> FORMTEXT </w:instrText>
      </w:r>
      <w:r w:rsidR="00C437E3">
        <w:rPr>
          <w:rFonts w:ascii="Arial" w:hAnsi="Arial" w:cs="Arial"/>
          <w:iCs/>
          <w:sz w:val="20"/>
          <w:szCs w:val="20"/>
          <w:u w:val="single"/>
        </w:rPr>
      </w:r>
      <w:r w:rsidR="00C437E3">
        <w:rPr>
          <w:rFonts w:ascii="Arial" w:hAnsi="Arial" w:cs="Arial"/>
          <w:iCs/>
          <w:sz w:val="20"/>
          <w:szCs w:val="20"/>
          <w:u w:val="single"/>
        </w:rPr>
        <w:fldChar w:fldCharType="separate"/>
      </w:r>
      <w:r w:rsidR="00C437E3">
        <w:rPr>
          <w:rFonts w:ascii="Arial" w:hAnsi="Arial" w:cs="Arial"/>
          <w:iCs/>
          <w:noProof/>
          <w:sz w:val="20"/>
          <w:szCs w:val="20"/>
          <w:u w:val="single"/>
        </w:rPr>
        <w:t>__________________________________________________________________________</w:t>
      </w:r>
      <w:r w:rsidR="00C437E3">
        <w:rPr>
          <w:rFonts w:ascii="Arial" w:hAnsi="Arial" w:cs="Arial"/>
          <w:iCs/>
          <w:sz w:val="20"/>
          <w:szCs w:val="20"/>
          <w:u w:val="single"/>
        </w:rPr>
        <w:fldChar w:fldCharType="end"/>
      </w:r>
    </w:p>
    <w:p w:rsidR="000F0305" w:rsidRPr="000F0305" w:rsidRDefault="000F0305" w:rsidP="00512154">
      <w:pPr>
        <w:spacing w:after="60"/>
        <w:ind w:left="540"/>
        <w:rPr>
          <w:rFonts w:ascii="Arial" w:hAnsi="Arial" w:cs="Arial"/>
          <w:iCs/>
          <w:sz w:val="20"/>
          <w:szCs w:val="20"/>
        </w:rPr>
      </w:pPr>
      <w:r w:rsidRPr="00CA32CE">
        <w:rPr>
          <w:rFonts w:ascii="Arial" w:hAnsi="Arial" w:cs="Arial"/>
          <w:i/>
          <w:iCs/>
          <w:sz w:val="20"/>
          <w:szCs w:val="20"/>
        </w:rPr>
        <w:t xml:space="preserve">Unit </w:t>
      </w:r>
      <w:r w:rsidR="009C3291" w:rsidRPr="00CA32CE">
        <w:rPr>
          <w:rFonts w:ascii="Arial" w:hAnsi="Arial" w:cs="Arial"/>
          <w:i/>
          <w:iCs/>
          <w:sz w:val="20"/>
          <w:szCs w:val="20"/>
        </w:rPr>
        <w:t>n</w:t>
      </w:r>
      <w:r w:rsidRPr="00CA32CE">
        <w:rPr>
          <w:rFonts w:ascii="Arial" w:hAnsi="Arial" w:cs="Arial"/>
          <w:i/>
          <w:iCs/>
          <w:sz w:val="20"/>
          <w:szCs w:val="20"/>
        </w:rPr>
        <w:t>umber</w:t>
      </w:r>
      <w:r w:rsidRPr="000F0305">
        <w:rPr>
          <w:rFonts w:ascii="Arial" w:hAnsi="Arial" w:cs="Arial"/>
          <w:iCs/>
          <w:sz w:val="20"/>
          <w:szCs w:val="20"/>
        </w:rPr>
        <w:t xml:space="preserve">: </w:t>
      </w:r>
      <w:bookmarkStart w:id="0" w:name="Text49"/>
      <w:r w:rsidR="00AF5818" w:rsidRPr="00AF5818">
        <w:rPr>
          <w:rFonts w:ascii="Arial" w:hAnsi="Arial" w:cs="Arial"/>
          <w:iCs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AF5818" w:rsidRPr="00AF5818">
        <w:rPr>
          <w:rFonts w:ascii="Arial" w:hAnsi="Arial" w:cs="Arial"/>
          <w:iCs/>
          <w:sz w:val="20"/>
          <w:szCs w:val="20"/>
          <w:u w:val="single"/>
        </w:rPr>
        <w:instrText xml:space="preserve"> FORMTEXT </w:instrText>
      </w:r>
      <w:r w:rsidR="00AF5818" w:rsidRPr="00AF5818">
        <w:rPr>
          <w:rFonts w:ascii="Arial" w:hAnsi="Arial" w:cs="Arial"/>
          <w:iCs/>
          <w:sz w:val="20"/>
          <w:szCs w:val="20"/>
          <w:u w:val="single"/>
        </w:rPr>
      </w:r>
      <w:r w:rsidR="00AF5818" w:rsidRPr="00AF5818">
        <w:rPr>
          <w:rFonts w:ascii="Arial" w:hAnsi="Arial" w:cs="Arial"/>
          <w:iCs/>
          <w:sz w:val="20"/>
          <w:szCs w:val="20"/>
          <w:u w:val="single"/>
        </w:rPr>
        <w:fldChar w:fldCharType="separate"/>
      </w:r>
      <w:r w:rsidR="00AF5818"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AF5818">
        <w:rPr>
          <w:rFonts w:ascii="Arial" w:hAnsi="Arial" w:cs="Arial"/>
          <w:iCs/>
          <w:noProof/>
          <w:sz w:val="20"/>
          <w:szCs w:val="20"/>
          <w:u w:val="single"/>
        </w:rPr>
        <w:t xml:space="preserve">                 </w:t>
      </w:r>
      <w:r w:rsidR="00AF5818"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AF5818"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AF5818"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AF5818"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AF5818" w:rsidRPr="00AF5818">
        <w:rPr>
          <w:rFonts w:ascii="Arial" w:hAnsi="Arial" w:cs="Arial"/>
          <w:iCs/>
          <w:sz w:val="20"/>
          <w:szCs w:val="20"/>
          <w:u w:val="single"/>
        </w:rPr>
        <w:fldChar w:fldCharType="end"/>
      </w:r>
      <w:bookmarkEnd w:id="0"/>
    </w:p>
    <w:p w:rsidR="000F0305" w:rsidRDefault="000F0305" w:rsidP="00512154">
      <w:pPr>
        <w:spacing w:after="160"/>
        <w:ind w:left="540"/>
        <w:rPr>
          <w:rFonts w:ascii="Arial" w:hAnsi="Arial" w:cs="Arial"/>
          <w:iCs/>
          <w:sz w:val="20"/>
          <w:szCs w:val="20"/>
          <w:u w:val="single"/>
        </w:rPr>
      </w:pPr>
      <w:r w:rsidRPr="00CA32CE">
        <w:rPr>
          <w:rFonts w:ascii="Arial" w:hAnsi="Arial" w:cs="Arial"/>
          <w:i/>
          <w:iCs/>
          <w:sz w:val="20"/>
          <w:szCs w:val="20"/>
        </w:rPr>
        <w:t xml:space="preserve">City, </w:t>
      </w:r>
      <w:r w:rsidR="00507A2E">
        <w:rPr>
          <w:rFonts w:ascii="Arial" w:hAnsi="Arial" w:cs="Arial"/>
          <w:i/>
          <w:iCs/>
          <w:sz w:val="20"/>
          <w:szCs w:val="20"/>
        </w:rPr>
        <w:t>county,</w:t>
      </w:r>
      <w:r w:rsidR="00C02115">
        <w:rPr>
          <w:rFonts w:ascii="Arial" w:hAnsi="Arial" w:cs="Arial"/>
          <w:i/>
          <w:iCs/>
          <w:sz w:val="20"/>
          <w:szCs w:val="20"/>
        </w:rPr>
        <w:t xml:space="preserve"> </w:t>
      </w:r>
      <w:r w:rsidR="009C3291" w:rsidRPr="00CA32CE">
        <w:rPr>
          <w:rFonts w:ascii="Arial" w:hAnsi="Arial" w:cs="Arial"/>
          <w:i/>
          <w:iCs/>
          <w:sz w:val="20"/>
          <w:szCs w:val="20"/>
        </w:rPr>
        <w:t>s</w:t>
      </w:r>
      <w:r w:rsidRPr="00CA32CE">
        <w:rPr>
          <w:rFonts w:ascii="Arial" w:hAnsi="Arial" w:cs="Arial"/>
          <w:i/>
          <w:iCs/>
          <w:sz w:val="20"/>
          <w:szCs w:val="20"/>
        </w:rPr>
        <w:t xml:space="preserve">tate, </w:t>
      </w:r>
      <w:r w:rsidR="009C3291" w:rsidRPr="00CA32CE">
        <w:rPr>
          <w:rFonts w:ascii="Arial" w:hAnsi="Arial" w:cs="Arial"/>
          <w:i/>
          <w:iCs/>
          <w:sz w:val="20"/>
          <w:szCs w:val="20"/>
        </w:rPr>
        <w:t>z</w:t>
      </w:r>
      <w:r w:rsidRPr="00CA32CE">
        <w:rPr>
          <w:rFonts w:ascii="Arial" w:hAnsi="Arial" w:cs="Arial"/>
          <w:i/>
          <w:iCs/>
          <w:sz w:val="20"/>
          <w:szCs w:val="20"/>
        </w:rPr>
        <w:t xml:space="preserve">ip </w:t>
      </w:r>
      <w:r w:rsidR="009C3291" w:rsidRPr="00CA32CE">
        <w:rPr>
          <w:rFonts w:ascii="Arial" w:hAnsi="Arial" w:cs="Arial"/>
          <w:i/>
          <w:iCs/>
          <w:sz w:val="20"/>
          <w:szCs w:val="20"/>
        </w:rPr>
        <w:t>c</w:t>
      </w:r>
      <w:r w:rsidRPr="00CA32CE">
        <w:rPr>
          <w:rFonts w:ascii="Arial" w:hAnsi="Arial" w:cs="Arial"/>
          <w:i/>
          <w:iCs/>
          <w:sz w:val="20"/>
          <w:szCs w:val="20"/>
        </w:rPr>
        <w:t>ode</w:t>
      </w:r>
      <w:r w:rsidRPr="000F0305">
        <w:rPr>
          <w:rFonts w:ascii="Arial" w:hAnsi="Arial" w:cs="Arial"/>
          <w:iCs/>
          <w:sz w:val="20"/>
          <w:szCs w:val="20"/>
        </w:rPr>
        <w:t xml:space="preserve">: </w:t>
      </w:r>
      <w:r w:rsidR="00C437E3">
        <w:rPr>
          <w:rFonts w:ascii="Arial" w:hAnsi="Arial" w:cs="Arial"/>
          <w:iCs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bookmarkStart w:id="1" w:name="Text50"/>
      <w:r w:rsidR="00C437E3">
        <w:rPr>
          <w:rFonts w:ascii="Arial" w:hAnsi="Arial" w:cs="Arial"/>
          <w:iCs/>
          <w:sz w:val="20"/>
          <w:szCs w:val="20"/>
          <w:u w:val="single"/>
        </w:rPr>
        <w:instrText xml:space="preserve"> FORMTEXT </w:instrText>
      </w:r>
      <w:r w:rsidR="00C437E3">
        <w:rPr>
          <w:rFonts w:ascii="Arial" w:hAnsi="Arial" w:cs="Arial"/>
          <w:iCs/>
          <w:sz w:val="20"/>
          <w:szCs w:val="20"/>
          <w:u w:val="single"/>
        </w:rPr>
      </w:r>
      <w:r w:rsidR="00C437E3">
        <w:rPr>
          <w:rFonts w:ascii="Arial" w:hAnsi="Arial" w:cs="Arial"/>
          <w:iCs/>
          <w:sz w:val="20"/>
          <w:szCs w:val="20"/>
          <w:u w:val="single"/>
        </w:rPr>
        <w:fldChar w:fldCharType="separate"/>
      </w:r>
      <w:r w:rsidR="00C437E3">
        <w:rPr>
          <w:rFonts w:ascii="Arial" w:hAnsi="Arial" w:cs="Arial"/>
          <w:iCs/>
          <w:noProof/>
          <w:sz w:val="20"/>
          <w:szCs w:val="20"/>
          <w:u w:val="single"/>
        </w:rPr>
        <w:t>_____________________________________________________________________</w:t>
      </w:r>
      <w:r w:rsidR="00C437E3">
        <w:rPr>
          <w:rFonts w:ascii="Arial" w:hAnsi="Arial" w:cs="Arial"/>
          <w:iCs/>
          <w:sz w:val="20"/>
          <w:szCs w:val="20"/>
          <w:u w:val="single"/>
        </w:rPr>
        <w:fldChar w:fldCharType="end"/>
      </w:r>
      <w:bookmarkEnd w:id="1"/>
    </w:p>
    <w:p w:rsidR="00522C61" w:rsidRDefault="00A41D75" w:rsidP="00A41D75">
      <w:pPr>
        <w:spacing w:after="160"/>
        <w:ind w:left="54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>Legal description or map/book/page number</w:t>
      </w:r>
      <w:r w:rsidR="00522C61"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rFonts w:ascii="Arial" w:hAnsi="Arial" w:cs="Arial"/>
          <w:iC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iCs/>
          <w:sz w:val="20"/>
          <w:szCs w:val="20"/>
          <w:u w:val="single"/>
        </w:rPr>
      </w:r>
      <w:r>
        <w:rPr>
          <w:rFonts w:ascii="Arial" w:hAnsi="Arial" w:cs="Arial"/>
          <w:iC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  <w:u w:val="single"/>
        </w:rPr>
        <w:t>______________________________</w:t>
      </w:r>
      <w:r w:rsidR="00522C61">
        <w:rPr>
          <w:rFonts w:ascii="Arial" w:hAnsi="Arial" w:cs="Arial"/>
          <w:iCs/>
          <w:noProof/>
          <w:sz w:val="20"/>
          <w:szCs w:val="20"/>
          <w:u w:val="single"/>
        </w:rPr>
        <w:t>_______________________</w:t>
      </w:r>
      <w:r>
        <w:rPr>
          <w:rFonts w:ascii="Arial" w:hAnsi="Arial" w:cs="Arial"/>
          <w:iCs/>
          <w:noProof/>
          <w:sz w:val="20"/>
          <w:szCs w:val="20"/>
          <w:u w:val="single"/>
        </w:rPr>
        <w:t>___</w:t>
      </w:r>
      <w:r>
        <w:rPr>
          <w:rFonts w:ascii="Arial" w:hAnsi="Arial" w:cs="Arial"/>
          <w:iCs/>
          <w:sz w:val="20"/>
          <w:szCs w:val="20"/>
          <w:u w:val="single"/>
        </w:rPr>
        <w:fldChar w:fldCharType="end"/>
      </w:r>
    </w:p>
    <w:p w:rsidR="00A41D75" w:rsidRDefault="00A41D75" w:rsidP="00A41D75">
      <w:pPr>
        <w:spacing w:after="160"/>
        <w:ind w:left="540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E20D1E">
        <w:rPr>
          <w:rFonts w:ascii="Arial" w:hAnsi="Arial" w:cs="Arial"/>
          <w:sz w:val="20"/>
          <w:szCs w:val="20"/>
        </w:rPr>
      </w:r>
      <w:r w:rsidR="00E20D1E">
        <w:rPr>
          <w:rFonts w:ascii="Arial" w:hAnsi="Arial" w:cs="Arial"/>
          <w:sz w:val="20"/>
          <w:szCs w:val="20"/>
        </w:rPr>
        <w:fldChar w:fldCharType="separate"/>
      </w:r>
      <w:r w:rsidRPr="003371F8">
        <w:rPr>
          <w:rFonts w:ascii="Arial" w:hAnsi="Arial" w:cs="Arial"/>
          <w:sz w:val="20"/>
          <w:szCs w:val="20"/>
        </w:rPr>
        <w:fldChar w:fldCharType="end"/>
      </w:r>
      <w:r w:rsidRPr="003371F8">
        <w:rPr>
          <w:rFonts w:ascii="Arial" w:hAnsi="Arial" w:cs="Arial"/>
          <w:sz w:val="20"/>
          <w:szCs w:val="20"/>
        </w:rPr>
        <w:t xml:space="preserve"> See </w:t>
      </w:r>
      <w:r>
        <w:rPr>
          <w:rFonts w:ascii="Arial" w:hAnsi="Arial" w:cs="Arial"/>
          <w:sz w:val="20"/>
          <w:szCs w:val="20"/>
        </w:rPr>
        <w:t>a</w:t>
      </w:r>
      <w:r w:rsidRPr="003371F8">
        <w:rPr>
          <w:rFonts w:ascii="Arial" w:hAnsi="Arial" w:cs="Arial"/>
          <w:sz w:val="20"/>
          <w:szCs w:val="20"/>
        </w:rPr>
        <w:t xml:space="preserve">ttached </w:t>
      </w:r>
      <w:r>
        <w:rPr>
          <w:rFonts w:ascii="Arial" w:hAnsi="Arial" w:cs="Arial"/>
          <w:sz w:val="20"/>
          <w:szCs w:val="20"/>
        </w:rPr>
        <w:t>p</w:t>
      </w:r>
      <w:r w:rsidRPr="003371F8">
        <w:rPr>
          <w:rFonts w:ascii="Arial" w:hAnsi="Arial" w:cs="Arial"/>
          <w:sz w:val="20"/>
          <w:szCs w:val="20"/>
        </w:rPr>
        <w:t>age</w:t>
      </w:r>
    </w:p>
    <w:p w:rsidR="00A41D75" w:rsidRDefault="00A41D75" w:rsidP="006E6EEF">
      <w:pPr>
        <w:numPr>
          <w:ilvl w:val="0"/>
          <w:numId w:val="1"/>
        </w:numPr>
        <w:spacing w:after="120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Recording information regarding lien to be avoided:</w:t>
      </w:r>
    </w:p>
    <w:p w:rsidR="00A41D75" w:rsidRDefault="00A41D75" w:rsidP="006E6EEF">
      <w:pPr>
        <w:numPr>
          <w:ilvl w:val="0"/>
          <w:numId w:val="2"/>
        </w:numPr>
        <w:spacing w:after="120"/>
        <w:ind w:left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Date </w:t>
      </w:r>
      <w:r w:rsidR="008C0A1A">
        <w:rPr>
          <w:rFonts w:ascii="Arial" w:hAnsi="Arial" w:cs="Arial"/>
          <w:iCs/>
          <w:sz w:val="20"/>
          <w:szCs w:val="20"/>
        </w:rPr>
        <w:t xml:space="preserve">and place </w:t>
      </w:r>
      <w:r>
        <w:rPr>
          <w:rFonts w:ascii="Arial" w:hAnsi="Arial" w:cs="Arial"/>
          <w:iCs/>
          <w:sz w:val="20"/>
          <w:szCs w:val="20"/>
        </w:rPr>
        <w:t>of recordation of lien (</w:t>
      </w:r>
      <w:r w:rsidRPr="00A41D75">
        <w:rPr>
          <w:rFonts w:ascii="Arial" w:hAnsi="Arial" w:cs="Arial"/>
          <w:i/>
          <w:iCs/>
          <w:sz w:val="20"/>
          <w:szCs w:val="20"/>
        </w:rPr>
        <w:t>specify</w:t>
      </w:r>
      <w:r>
        <w:rPr>
          <w:rFonts w:ascii="Arial" w:hAnsi="Arial" w:cs="Arial"/>
          <w:iCs/>
          <w:sz w:val="20"/>
          <w:szCs w:val="20"/>
        </w:rPr>
        <w:t xml:space="preserve">): </w:t>
      </w:r>
      <w:r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B02E1">
        <w:rPr>
          <w:rFonts w:ascii="Arial" w:hAnsi="Arial" w:cs="Arial"/>
          <w:sz w:val="20"/>
          <w:szCs w:val="20"/>
          <w:u w:val="single"/>
        </w:rPr>
      </w:r>
      <w:r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B02E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0F0305" w:rsidRPr="000F0305" w:rsidRDefault="00A41D75" w:rsidP="006E6EEF">
      <w:pPr>
        <w:numPr>
          <w:ilvl w:val="0"/>
          <w:numId w:val="2"/>
        </w:numPr>
        <w:spacing w:after="120"/>
        <w:ind w:left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Recorder’s instrument number (</w:t>
      </w:r>
      <w:r w:rsidRPr="00A41D75">
        <w:rPr>
          <w:rFonts w:ascii="Arial" w:hAnsi="Arial" w:cs="Arial"/>
          <w:i/>
          <w:iCs/>
          <w:sz w:val="20"/>
          <w:szCs w:val="20"/>
        </w:rPr>
        <w:t>specify</w:t>
      </w:r>
      <w:r>
        <w:rPr>
          <w:rFonts w:ascii="Arial" w:hAnsi="Arial" w:cs="Arial"/>
          <w:iCs/>
          <w:sz w:val="20"/>
          <w:szCs w:val="20"/>
        </w:rPr>
        <w:t>)</w:t>
      </w:r>
      <w:r w:rsidR="000F0305" w:rsidRPr="000F0305">
        <w:rPr>
          <w:rFonts w:ascii="Arial" w:hAnsi="Arial" w:cs="Arial"/>
          <w:iCs/>
          <w:sz w:val="20"/>
          <w:szCs w:val="20"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F5818">
        <w:rPr>
          <w:rFonts w:ascii="Arial" w:hAnsi="Arial" w:cs="Arial"/>
          <w:iCs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AF5818">
        <w:rPr>
          <w:rFonts w:ascii="Arial" w:hAnsi="Arial" w:cs="Arial"/>
          <w:iCs/>
          <w:sz w:val="20"/>
          <w:szCs w:val="20"/>
          <w:u w:val="single"/>
        </w:rPr>
        <w:instrText xml:space="preserve"> FORMTEXT </w:instrText>
      </w:r>
      <w:r w:rsidRPr="00AF5818">
        <w:rPr>
          <w:rFonts w:ascii="Arial" w:hAnsi="Arial" w:cs="Arial"/>
          <w:iCs/>
          <w:sz w:val="20"/>
          <w:szCs w:val="20"/>
          <w:u w:val="single"/>
        </w:rPr>
      </w:r>
      <w:r w:rsidRPr="00AF5818">
        <w:rPr>
          <w:rFonts w:ascii="Arial" w:hAnsi="Arial" w:cs="Arial"/>
          <w:iCs/>
          <w:sz w:val="20"/>
          <w:szCs w:val="20"/>
          <w:u w:val="single"/>
        </w:rPr>
        <w:fldChar w:fldCharType="separate"/>
      </w:r>
      <w:r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noProof/>
          <w:sz w:val="20"/>
          <w:szCs w:val="20"/>
          <w:u w:val="single"/>
        </w:rPr>
        <w:t xml:space="preserve">                                     </w:t>
      </w:r>
      <w:r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Pr="00AF5818">
        <w:rPr>
          <w:rFonts w:ascii="Arial" w:hAnsi="Arial" w:cs="Arial"/>
          <w:iCs/>
          <w:sz w:val="20"/>
          <w:szCs w:val="20"/>
          <w:u w:val="single"/>
        </w:rPr>
        <w:fldChar w:fldCharType="end"/>
      </w:r>
    </w:p>
    <w:p w:rsidR="00016986" w:rsidRDefault="00097845" w:rsidP="006E6EEF">
      <w:pPr>
        <w:numPr>
          <w:ilvl w:val="0"/>
          <w:numId w:val="1"/>
        </w:numPr>
        <w:spacing w:before="240" w:after="120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The following deed(s) of trust, mortgage(s) or other lien(s) in the amounts specified securing debt against the Property wer</w:t>
      </w:r>
      <w:r w:rsidR="00C437E3">
        <w:rPr>
          <w:rFonts w:ascii="Arial" w:hAnsi="Arial" w:cs="Arial"/>
          <w:iCs/>
          <w:sz w:val="20"/>
          <w:szCs w:val="20"/>
        </w:rPr>
        <w:t>e conditionally avoided by the o</w:t>
      </w:r>
      <w:r>
        <w:rPr>
          <w:rFonts w:ascii="Arial" w:hAnsi="Arial" w:cs="Arial"/>
          <w:iCs/>
          <w:sz w:val="20"/>
          <w:szCs w:val="20"/>
        </w:rPr>
        <w:t>rder referenced above:</w:t>
      </w:r>
    </w:p>
    <w:p w:rsidR="00AF5818" w:rsidRPr="00AF5818" w:rsidRDefault="00AF5818" w:rsidP="006E6EEF">
      <w:pPr>
        <w:numPr>
          <w:ilvl w:val="1"/>
          <w:numId w:val="1"/>
        </w:numPr>
        <w:tabs>
          <w:tab w:val="left" w:pos="720"/>
        </w:tabs>
        <w:spacing w:after="120"/>
        <w:ind w:left="1260" w:hanging="900"/>
        <w:rPr>
          <w:rFonts w:ascii="Arial" w:hAnsi="Arial" w:cs="Arial"/>
          <w:iCs/>
          <w:sz w:val="20"/>
          <w:szCs w:val="20"/>
          <w:u w:val="single"/>
        </w:rPr>
      </w:pPr>
      <w:r w:rsidRPr="00AF5818">
        <w:rPr>
          <w:rFonts w:ascii="Arial" w:hAnsi="Arial" w:cs="Arial"/>
          <w:iCs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AF5818">
        <w:rPr>
          <w:rFonts w:ascii="Arial" w:hAnsi="Arial" w:cs="Arial"/>
          <w:iCs/>
          <w:sz w:val="20"/>
          <w:szCs w:val="20"/>
          <w:u w:val="single"/>
        </w:rPr>
        <w:instrText xml:space="preserve"> FORMTEXT </w:instrText>
      </w:r>
      <w:r w:rsidRPr="00AF5818">
        <w:rPr>
          <w:rFonts w:ascii="Arial" w:hAnsi="Arial" w:cs="Arial"/>
          <w:iCs/>
          <w:sz w:val="20"/>
          <w:szCs w:val="20"/>
          <w:u w:val="single"/>
        </w:rPr>
      </w:r>
      <w:r w:rsidRPr="00AF5818">
        <w:rPr>
          <w:rFonts w:ascii="Arial" w:hAnsi="Arial" w:cs="Arial"/>
          <w:iCs/>
          <w:sz w:val="20"/>
          <w:szCs w:val="20"/>
          <w:u w:val="single"/>
        </w:rPr>
        <w:fldChar w:fldCharType="separate"/>
      </w:r>
      <w:r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noProof/>
          <w:sz w:val="20"/>
          <w:szCs w:val="20"/>
          <w:u w:val="single"/>
        </w:rPr>
        <w:t xml:space="preserve">                     </w:t>
      </w:r>
      <w:r w:rsidR="00C376C2">
        <w:rPr>
          <w:rFonts w:ascii="Arial" w:hAnsi="Arial" w:cs="Arial"/>
          <w:iCs/>
          <w:noProof/>
          <w:sz w:val="20"/>
          <w:szCs w:val="20"/>
          <w:u w:val="single"/>
        </w:rPr>
        <w:t xml:space="preserve">                                    </w:t>
      </w:r>
      <w:r w:rsidR="00512154">
        <w:rPr>
          <w:rFonts w:ascii="Arial" w:hAnsi="Arial" w:cs="Arial"/>
          <w:iCs/>
          <w:noProof/>
          <w:sz w:val="20"/>
          <w:szCs w:val="20"/>
          <w:u w:val="single"/>
        </w:rPr>
        <w:t xml:space="preserve">                    </w:t>
      </w:r>
      <w:r w:rsidR="00C376C2">
        <w:rPr>
          <w:rFonts w:ascii="Arial" w:hAnsi="Arial" w:cs="Arial"/>
          <w:iCs/>
          <w:noProof/>
          <w:sz w:val="20"/>
          <w:szCs w:val="20"/>
          <w:u w:val="single"/>
        </w:rPr>
        <w:t xml:space="preserve"> </w:t>
      </w:r>
      <w:r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Pr="00AF5818">
        <w:rPr>
          <w:rFonts w:ascii="Arial" w:hAnsi="Arial" w:cs="Arial"/>
          <w:iCs/>
          <w:sz w:val="20"/>
          <w:szCs w:val="20"/>
          <w:u w:val="single"/>
        </w:rPr>
        <w:fldChar w:fldCharType="end"/>
      </w:r>
      <w:r w:rsidR="00C376C2">
        <w:rPr>
          <w:rFonts w:ascii="Arial" w:hAnsi="Arial" w:cs="Arial"/>
          <w:iCs/>
          <w:sz w:val="20"/>
          <w:szCs w:val="20"/>
        </w:rPr>
        <w:t xml:space="preserve"> in the amount of $</w:t>
      </w:r>
      <w:r>
        <w:rPr>
          <w:rFonts w:ascii="Arial" w:hAnsi="Arial" w:cs="Arial"/>
          <w:iCs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iC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iCs/>
          <w:sz w:val="20"/>
          <w:szCs w:val="20"/>
          <w:u w:val="single"/>
        </w:rPr>
      </w:r>
      <w:r>
        <w:rPr>
          <w:rFonts w:ascii="Arial" w:hAnsi="Arial" w:cs="Arial"/>
          <w:iC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C376C2">
        <w:rPr>
          <w:rFonts w:ascii="Arial" w:hAnsi="Arial" w:cs="Arial"/>
          <w:iCs/>
          <w:noProof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sz w:val="20"/>
          <w:szCs w:val="20"/>
          <w:u w:val="single"/>
        </w:rPr>
        <w:fldChar w:fldCharType="end"/>
      </w:r>
      <w:r w:rsidR="00512154" w:rsidRPr="00512154">
        <w:rPr>
          <w:rFonts w:ascii="Arial" w:hAnsi="Arial" w:cs="Arial"/>
          <w:iCs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E20D1E">
        <w:rPr>
          <w:rFonts w:ascii="Arial" w:hAnsi="Arial" w:cs="Arial"/>
          <w:iCs/>
          <w:sz w:val="20"/>
          <w:szCs w:val="20"/>
        </w:rPr>
      </w:r>
      <w:r w:rsidR="00E20D1E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sz w:val="20"/>
          <w:szCs w:val="20"/>
        </w:rPr>
        <w:fldChar w:fldCharType="end"/>
      </w:r>
      <w:bookmarkEnd w:id="2"/>
      <w:r>
        <w:rPr>
          <w:rFonts w:ascii="Arial" w:hAnsi="Arial" w:cs="Arial"/>
          <w:iCs/>
          <w:sz w:val="20"/>
          <w:szCs w:val="20"/>
        </w:rPr>
        <w:t xml:space="preserve"> is to be avoided;</w:t>
      </w:r>
    </w:p>
    <w:p w:rsidR="00AF5818" w:rsidRPr="009F5D1E" w:rsidRDefault="00512154" w:rsidP="006E6EEF">
      <w:pPr>
        <w:numPr>
          <w:ilvl w:val="1"/>
          <w:numId w:val="1"/>
        </w:numPr>
        <w:tabs>
          <w:tab w:val="left" w:pos="720"/>
        </w:tabs>
        <w:spacing w:after="120"/>
        <w:ind w:left="1260" w:hanging="900"/>
        <w:rPr>
          <w:rFonts w:ascii="Arial" w:hAnsi="Arial" w:cs="Arial"/>
          <w:iCs/>
          <w:sz w:val="20"/>
          <w:szCs w:val="20"/>
          <w:u w:val="single"/>
        </w:rPr>
      </w:pPr>
      <w:r w:rsidRPr="00AF5818">
        <w:rPr>
          <w:rFonts w:ascii="Arial" w:hAnsi="Arial" w:cs="Arial"/>
          <w:iCs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AF5818">
        <w:rPr>
          <w:rFonts w:ascii="Arial" w:hAnsi="Arial" w:cs="Arial"/>
          <w:iCs/>
          <w:sz w:val="20"/>
          <w:szCs w:val="20"/>
          <w:u w:val="single"/>
        </w:rPr>
        <w:instrText xml:space="preserve"> FORMTEXT </w:instrText>
      </w:r>
      <w:r w:rsidRPr="00AF5818">
        <w:rPr>
          <w:rFonts w:ascii="Arial" w:hAnsi="Arial" w:cs="Arial"/>
          <w:iCs/>
          <w:sz w:val="20"/>
          <w:szCs w:val="20"/>
          <w:u w:val="single"/>
        </w:rPr>
      </w:r>
      <w:r w:rsidRPr="00AF5818">
        <w:rPr>
          <w:rFonts w:ascii="Arial" w:hAnsi="Arial" w:cs="Arial"/>
          <w:iCs/>
          <w:sz w:val="20"/>
          <w:szCs w:val="20"/>
          <w:u w:val="single"/>
        </w:rPr>
        <w:fldChar w:fldCharType="separate"/>
      </w:r>
      <w:r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noProof/>
          <w:sz w:val="20"/>
          <w:szCs w:val="20"/>
          <w:u w:val="single"/>
        </w:rPr>
        <w:t xml:space="preserve">                                                                              </w:t>
      </w:r>
      <w:r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Pr="00AF5818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Pr="00AF5818">
        <w:rPr>
          <w:rFonts w:ascii="Arial" w:hAnsi="Arial" w:cs="Arial"/>
          <w:iCs/>
          <w:sz w:val="20"/>
          <w:szCs w:val="20"/>
          <w:u w:val="single"/>
        </w:rPr>
        <w:fldChar w:fldCharType="end"/>
      </w:r>
      <w:r w:rsidR="00C376C2">
        <w:rPr>
          <w:rFonts w:ascii="Arial" w:hAnsi="Arial" w:cs="Arial"/>
          <w:iCs/>
          <w:sz w:val="20"/>
          <w:szCs w:val="20"/>
        </w:rPr>
        <w:t xml:space="preserve"> in the amount of $</w:t>
      </w:r>
      <w:r w:rsidR="00C376C2">
        <w:rPr>
          <w:rFonts w:ascii="Arial" w:hAnsi="Arial" w:cs="Arial"/>
          <w:iCs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>
              <w:type w:val="number"/>
            </w:textInput>
          </w:ffData>
        </w:fldChar>
      </w:r>
      <w:r w:rsidR="00C376C2">
        <w:rPr>
          <w:rFonts w:ascii="Arial" w:hAnsi="Arial" w:cs="Arial"/>
          <w:iCs/>
          <w:sz w:val="20"/>
          <w:szCs w:val="20"/>
          <w:u w:val="single"/>
        </w:rPr>
        <w:instrText xml:space="preserve"> FORMTEXT </w:instrText>
      </w:r>
      <w:r w:rsidR="00C376C2">
        <w:rPr>
          <w:rFonts w:ascii="Arial" w:hAnsi="Arial" w:cs="Arial"/>
          <w:iCs/>
          <w:sz w:val="20"/>
          <w:szCs w:val="20"/>
          <w:u w:val="single"/>
        </w:rPr>
      </w:r>
      <w:r w:rsidR="00C376C2">
        <w:rPr>
          <w:rFonts w:ascii="Arial" w:hAnsi="Arial" w:cs="Arial"/>
          <w:iCs/>
          <w:sz w:val="20"/>
          <w:szCs w:val="20"/>
          <w:u w:val="single"/>
        </w:rPr>
        <w:fldChar w:fldCharType="separate"/>
      </w:r>
      <w:r w:rsidR="00C376C2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C376C2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C376C2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C376C2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C376C2">
        <w:rPr>
          <w:rFonts w:ascii="Arial" w:hAnsi="Arial" w:cs="Arial"/>
          <w:iCs/>
          <w:noProof/>
          <w:sz w:val="20"/>
          <w:szCs w:val="20"/>
          <w:u w:val="single"/>
        </w:rPr>
        <w:t xml:space="preserve">                </w:t>
      </w:r>
      <w:r w:rsidR="00C376C2"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C376C2">
        <w:rPr>
          <w:rFonts w:ascii="Arial" w:hAnsi="Arial" w:cs="Arial"/>
          <w:iCs/>
          <w:sz w:val="20"/>
          <w:szCs w:val="20"/>
          <w:u w:val="single"/>
        </w:rPr>
        <w:fldChar w:fldCharType="end"/>
      </w:r>
      <w:r w:rsidRPr="00512154">
        <w:rPr>
          <w:rFonts w:ascii="Arial" w:hAnsi="Arial" w:cs="Arial"/>
          <w:iCs/>
          <w:sz w:val="20"/>
          <w:szCs w:val="20"/>
        </w:rPr>
        <w:t xml:space="preserve">  </w:t>
      </w:r>
      <w:r w:rsidR="00C376C2">
        <w:rPr>
          <w:rFonts w:ascii="Arial" w:hAnsi="Arial" w:cs="Arial"/>
          <w:iC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376C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E20D1E">
        <w:rPr>
          <w:rFonts w:ascii="Arial" w:hAnsi="Arial" w:cs="Arial"/>
          <w:iCs/>
          <w:sz w:val="20"/>
          <w:szCs w:val="20"/>
        </w:rPr>
      </w:r>
      <w:r w:rsidR="00E20D1E">
        <w:rPr>
          <w:rFonts w:ascii="Arial" w:hAnsi="Arial" w:cs="Arial"/>
          <w:iCs/>
          <w:sz w:val="20"/>
          <w:szCs w:val="20"/>
        </w:rPr>
        <w:fldChar w:fldCharType="separate"/>
      </w:r>
      <w:r w:rsidR="00C376C2">
        <w:rPr>
          <w:rFonts w:ascii="Arial" w:hAnsi="Arial" w:cs="Arial"/>
          <w:iCs/>
          <w:sz w:val="20"/>
          <w:szCs w:val="20"/>
        </w:rPr>
        <w:fldChar w:fldCharType="end"/>
      </w:r>
      <w:r w:rsidR="00C376C2">
        <w:rPr>
          <w:rFonts w:ascii="Arial" w:hAnsi="Arial" w:cs="Arial"/>
          <w:iCs/>
          <w:sz w:val="20"/>
          <w:szCs w:val="20"/>
        </w:rPr>
        <w:t xml:space="preserve"> is to be avoided</w:t>
      </w:r>
      <w:r w:rsidR="009F5D1E" w:rsidRPr="009F5D1E">
        <w:rPr>
          <w:rFonts w:ascii="Arial" w:hAnsi="Arial" w:cs="Arial"/>
          <w:iCs/>
          <w:sz w:val="20"/>
          <w:szCs w:val="20"/>
        </w:rPr>
        <w:t>;</w:t>
      </w:r>
    </w:p>
    <w:p w:rsidR="009F5D1E" w:rsidRPr="009F5D1E" w:rsidRDefault="009F5D1E" w:rsidP="00512154">
      <w:pPr>
        <w:spacing w:after="120"/>
        <w:ind w:left="1080" w:hanging="720"/>
        <w:rPr>
          <w:rFonts w:ascii="Arial" w:hAnsi="Arial" w:cs="Arial"/>
          <w:iCs/>
          <w:sz w:val="20"/>
          <w:szCs w:val="20"/>
        </w:rPr>
      </w:pPr>
      <w:r w:rsidRPr="009F5D1E">
        <w:rPr>
          <w:rFonts w:ascii="Arial" w:hAnsi="Arial" w:cs="Arial"/>
          <w:iC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9F5D1E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E20D1E">
        <w:rPr>
          <w:rFonts w:ascii="Arial" w:hAnsi="Arial" w:cs="Arial"/>
          <w:iCs/>
          <w:sz w:val="20"/>
          <w:szCs w:val="20"/>
        </w:rPr>
      </w:r>
      <w:r w:rsidR="00E20D1E">
        <w:rPr>
          <w:rFonts w:ascii="Arial" w:hAnsi="Arial" w:cs="Arial"/>
          <w:iCs/>
          <w:sz w:val="20"/>
          <w:szCs w:val="20"/>
        </w:rPr>
        <w:fldChar w:fldCharType="separate"/>
      </w:r>
      <w:r w:rsidRPr="009F5D1E">
        <w:rPr>
          <w:rFonts w:ascii="Arial" w:hAnsi="Arial" w:cs="Arial"/>
          <w:iCs/>
          <w:sz w:val="20"/>
          <w:szCs w:val="20"/>
        </w:rPr>
        <w:fldChar w:fldCharType="end"/>
      </w:r>
      <w:bookmarkEnd w:id="3"/>
      <w:r>
        <w:rPr>
          <w:rFonts w:ascii="Arial" w:hAnsi="Arial" w:cs="Arial"/>
          <w:iCs/>
          <w:sz w:val="20"/>
          <w:szCs w:val="20"/>
        </w:rPr>
        <w:t xml:space="preserve"> See attached page for any additional encumbrance(s).</w:t>
      </w:r>
    </w:p>
    <w:p w:rsidR="00097845" w:rsidRDefault="00097845" w:rsidP="00512154">
      <w:pPr>
        <w:ind w:hanging="900"/>
        <w:rPr>
          <w:rFonts w:ascii="Arial" w:hAnsi="Arial" w:cs="Arial"/>
          <w:iCs/>
          <w:sz w:val="20"/>
          <w:szCs w:val="20"/>
        </w:rPr>
      </w:pPr>
    </w:p>
    <w:p w:rsidR="00642870" w:rsidRPr="00642870" w:rsidRDefault="00097845" w:rsidP="006E6EEF">
      <w:pPr>
        <w:numPr>
          <w:ilvl w:val="0"/>
          <w:numId w:val="1"/>
        </w:numPr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="00512154">
        <w:rPr>
          <w:rFonts w:ascii="Arial" w:hAnsi="Arial" w:cs="Arial"/>
          <w:sz w:val="20"/>
          <w:szCs w:val="20"/>
        </w:rPr>
        <w:t xml:space="preserve"> (</w:t>
      </w:r>
      <w:r w:rsidR="00512154" w:rsidRPr="00512154">
        <w:rPr>
          <w:rFonts w:ascii="Arial" w:hAnsi="Arial" w:cs="Arial"/>
          <w:i/>
          <w:sz w:val="20"/>
          <w:szCs w:val="20"/>
        </w:rPr>
        <w:t>date</w:t>
      </w:r>
      <w:r w:rsidR="0051215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837832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37832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37832" w:rsidRPr="00CB02E1">
        <w:rPr>
          <w:rFonts w:ascii="Arial" w:hAnsi="Arial" w:cs="Arial"/>
          <w:sz w:val="20"/>
          <w:szCs w:val="20"/>
          <w:u w:val="single"/>
        </w:rPr>
      </w:r>
      <w:r w:rsidR="00837832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837832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837832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837832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37832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docket </w:t>
      </w:r>
      <w:r w:rsidR="00837832">
        <w:rPr>
          <w:rFonts w:ascii="Arial" w:hAnsi="Arial" w:cs="Arial"/>
          <w:sz w:val="20"/>
          <w:szCs w:val="20"/>
        </w:rPr>
        <w:t>number</w:t>
      </w:r>
      <w:r>
        <w:rPr>
          <w:rFonts w:ascii="Arial" w:hAnsi="Arial" w:cs="Arial"/>
          <w:sz w:val="20"/>
          <w:szCs w:val="20"/>
        </w:rPr>
        <w:t xml:space="preserve"> </w:t>
      </w:r>
      <w:r w:rsidRPr="000169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169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16986">
        <w:rPr>
          <w:rFonts w:ascii="Arial" w:hAnsi="Arial" w:cs="Arial"/>
          <w:sz w:val="20"/>
          <w:szCs w:val="20"/>
          <w:u w:val="single"/>
        </w:rPr>
      </w:r>
      <w:r w:rsidRPr="00016986">
        <w:rPr>
          <w:rFonts w:ascii="Arial" w:hAnsi="Arial" w:cs="Arial"/>
          <w:sz w:val="20"/>
          <w:szCs w:val="20"/>
          <w:u w:val="single"/>
        </w:rPr>
        <w:fldChar w:fldCharType="separate"/>
      </w:r>
      <w:r w:rsidRPr="0001698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1698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1698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1698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1698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16986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F6B0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ebtor</w:t>
      </w:r>
      <w:r w:rsidR="00117A8B">
        <w:rPr>
          <w:rFonts w:ascii="Arial" w:hAnsi="Arial" w:cs="Arial"/>
          <w:sz w:val="20"/>
          <w:szCs w:val="20"/>
        </w:rPr>
        <w:t xml:space="preserve"> </w:t>
      </w:r>
      <w:r w:rsidR="00872431">
        <w:rPr>
          <w:rFonts w:ascii="Arial" w:hAnsi="Arial" w:cs="Arial"/>
          <w:sz w:val="20"/>
          <w:szCs w:val="20"/>
        </w:rPr>
        <w:t>or</w:t>
      </w:r>
      <w:r w:rsidR="00117A8B">
        <w:rPr>
          <w:rFonts w:ascii="Arial" w:hAnsi="Arial" w:cs="Arial"/>
          <w:sz w:val="20"/>
          <w:szCs w:val="20"/>
        </w:rPr>
        <w:t xml:space="preserve"> </w:t>
      </w:r>
      <w:r w:rsidR="007819E6">
        <w:rPr>
          <w:rFonts w:ascii="Arial" w:hAnsi="Arial" w:cs="Arial"/>
          <w:sz w:val="20"/>
          <w:szCs w:val="20"/>
        </w:rPr>
        <w:t xml:space="preserve">Attorney for </w:t>
      </w:r>
      <w:r w:rsidR="00AF6B0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ebtor filed a declaration </w:t>
      </w:r>
      <w:r w:rsidR="00337CC5">
        <w:rPr>
          <w:rFonts w:ascii="Arial" w:hAnsi="Arial" w:cs="Arial"/>
          <w:sz w:val="20"/>
          <w:szCs w:val="20"/>
        </w:rPr>
        <w:t>stating</w:t>
      </w:r>
      <w:r>
        <w:rPr>
          <w:rFonts w:ascii="Arial" w:hAnsi="Arial" w:cs="Arial"/>
          <w:sz w:val="20"/>
          <w:szCs w:val="20"/>
        </w:rPr>
        <w:t xml:space="preserve"> that the conditions </w:t>
      </w:r>
      <w:r w:rsidR="00337CC5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full avoidance of the above-specified lien</w:t>
      </w:r>
      <w:r w:rsidR="00337CC5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in the </w:t>
      </w:r>
      <w:r w:rsidR="00C437E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rder ha</w:t>
      </w:r>
      <w:r w:rsidR="00337CC5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been met and that final avoidance of the lien</w:t>
      </w:r>
      <w:r w:rsidR="00872431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is now requested by </w:t>
      </w:r>
      <w:r w:rsidR="00AF6B0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ebtor.</w:t>
      </w:r>
    </w:p>
    <w:p w:rsidR="00642870" w:rsidRDefault="00642870" w:rsidP="00642870">
      <w:pPr>
        <w:rPr>
          <w:rFonts w:ascii="Arial" w:hAnsi="Arial" w:cs="Arial"/>
          <w:iCs/>
          <w:sz w:val="20"/>
          <w:szCs w:val="20"/>
        </w:rPr>
      </w:pPr>
    </w:p>
    <w:p w:rsidR="00097845" w:rsidRPr="00F27CD3" w:rsidRDefault="00097845" w:rsidP="006E6EEF">
      <w:pPr>
        <w:numPr>
          <w:ilvl w:val="0"/>
          <w:numId w:val="1"/>
        </w:numPr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ORDERED the junior trust deed</w:t>
      </w:r>
      <w:r w:rsidR="00872431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>, mortgage</w:t>
      </w:r>
      <w:r w:rsidR="00872431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or other lien</w:t>
      </w:r>
      <w:r w:rsidR="00872431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specified in paragraph </w:t>
      </w:r>
      <w:r w:rsidR="00BC5AB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above is</w:t>
      </w:r>
      <w:r w:rsidR="00872431">
        <w:rPr>
          <w:rFonts w:ascii="Arial" w:hAnsi="Arial" w:cs="Arial"/>
          <w:sz w:val="20"/>
          <w:szCs w:val="20"/>
        </w:rPr>
        <w:t>/are</w:t>
      </w:r>
      <w:r>
        <w:rPr>
          <w:rFonts w:ascii="Arial" w:hAnsi="Arial" w:cs="Arial"/>
          <w:sz w:val="20"/>
          <w:szCs w:val="20"/>
        </w:rPr>
        <w:t xml:space="preserve"> ordered avoided and, upon recording of this </w:t>
      </w:r>
      <w:r w:rsidR="00C437E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rder, </w:t>
      </w:r>
      <w:r w:rsidR="00512154"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z w:val="20"/>
          <w:szCs w:val="20"/>
        </w:rPr>
        <w:t>ll n</w:t>
      </w:r>
      <w:r w:rsidR="00C437E3">
        <w:rPr>
          <w:rFonts w:ascii="Arial" w:hAnsi="Arial" w:cs="Arial"/>
          <w:sz w:val="20"/>
          <w:szCs w:val="20"/>
        </w:rPr>
        <w:t>o longer be a lien on the</w:t>
      </w:r>
      <w:r>
        <w:rPr>
          <w:rFonts w:ascii="Arial" w:hAnsi="Arial" w:cs="Arial"/>
          <w:sz w:val="20"/>
          <w:szCs w:val="20"/>
        </w:rPr>
        <w:t xml:space="preserve"> Property.</w:t>
      </w:r>
    </w:p>
    <w:p w:rsidR="00F27CD3" w:rsidRDefault="00F27CD3" w:rsidP="00F27CD3">
      <w:pPr>
        <w:rPr>
          <w:rFonts w:ascii="Arial" w:hAnsi="Arial" w:cs="Arial"/>
          <w:iCs/>
          <w:sz w:val="20"/>
          <w:szCs w:val="20"/>
        </w:rPr>
      </w:pPr>
    </w:p>
    <w:p w:rsidR="002C5B3E" w:rsidRDefault="002C5B3E" w:rsidP="008443EB">
      <w:pPr>
        <w:jc w:val="center"/>
        <w:rPr>
          <w:rFonts w:ascii="Arial" w:hAnsi="Arial" w:cs="Arial"/>
          <w:iCs/>
          <w:sz w:val="20"/>
          <w:szCs w:val="20"/>
        </w:rPr>
      </w:pPr>
    </w:p>
    <w:p w:rsidR="008443EB" w:rsidRDefault="008443EB" w:rsidP="008443EB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###</w:t>
      </w:r>
    </w:p>
    <w:p w:rsidR="00407D8F" w:rsidRDefault="00407D8F" w:rsidP="00407D8F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407D8F" w:rsidSect="00512154">
      <w:footerReference w:type="default" r:id="rId8"/>
      <w:footerReference w:type="first" r:id="rId9"/>
      <w:pgSz w:w="12240" w:h="15840" w:code="1"/>
      <w:pgMar w:top="1080" w:right="720" w:bottom="432" w:left="720" w:header="720" w:footer="1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EF" w:rsidRDefault="006E6EEF">
      <w:r>
        <w:separator/>
      </w:r>
    </w:p>
  </w:endnote>
  <w:endnote w:type="continuationSeparator" w:id="0">
    <w:p w:rsidR="006E6EEF" w:rsidRDefault="006E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3" w:rsidRPr="00E94407" w:rsidRDefault="00EF6FDE" w:rsidP="00644219">
    <w:pPr>
      <w:pStyle w:val="Footer"/>
      <w:tabs>
        <w:tab w:val="clear" w:pos="8640"/>
        <w:tab w:val="right" w:pos="10890"/>
      </w:tabs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+6FAIAACo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" strokeweight="2.25pt"/>
          </w:pict>
        </mc:Fallback>
      </mc:AlternateContent>
    </w:r>
    <w:r w:rsidR="00D84173" w:rsidRPr="00E94407">
      <w:rPr>
        <w:rFonts w:ascii="Arial" w:hAnsi="Arial" w:cs="Arial"/>
        <w:sz w:val="16"/>
        <w:szCs w:val="16"/>
      </w:rPr>
      <w:t xml:space="preserve">This form </w:t>
    </w:r>
    <w:r w:rsidR="00D84173" w:rsidRPr="00E94407">
      <w:rPr>
        <w:rFonts w:ascii="Arial" w:hAnsi="Arial" w:cs="Arial"/>
        <w:color w:val="000000"/>
        <w:sz w:val="16"/>
        <w:szCs w:val="16"/>
      </w:rPr>
      <w:t xml:space="preserve">is </w:t>
    </w:r>
    <w:r w:rsidR="00D84173" w:rsidRPr="00E94407">
      <w:rPr>
        <w:rFonts w:ascii="Arial" w:hAnsi="Arial" w:cs="Arial"/>
        <w:sz w:val="16"/>
        <w:szCs w:val="16"/>
      </w:rPr>
      <w:t>optional.  It has been approved for use by the United States Bankruptcy Court for the Central District of California.</w:t>
    </w:r>
  </w:p>
  <w:p w:rsidR="003C25B5" w:rsidRDefault="003C25B5" w:rsidP="00872431">
    <w:pPr>
      <w:pStyle w:val="Footer"/>
      <w:tabs>
        <w:tab w:val="clear" w:pos="4320"/>
        <w:tab w:val="clear" w:pos="8640"/>
        <w:tab w:val="left" w:pos="4680"/>
        <w:tab w:val="center" w:pos="5040"/>
        <w:tab w:val="left" w:pos="7020"/>
        <w:tab w:val="right" w:pos="9360"/>
      </w:tabs>
      <w:rPr>
        <w:rFonts w:ascii="Arial" w:hAnsi="Arial" w:cs="Arial"/>
        <w:i/>
        <w:sz w:val="16"/>
        <w:szCs w:val="16"/>
      </w:rPr>
    </w:pPr>
  </w:p>
  <w:p w:rsidR="00D84173" w:rsidRPr="004A1109" w:rsidRDefault="00512154" w:rsidP="00512154">
    <w:pPr>
      <w:pStyle w:val="Footer"/>
      <w:tabs>
        <w:tab w:val="clear" w:pos="4320"/>
        <w:tab w:val="clear" w:pos="8640"/>
        <w:tab w:val="left" w:pos="4680"/>
        <w:tab w:val="center" w:pos="5040"/>
        <w:tab w:val="left" w:pos="5663"/>
        <w:tab w:val="right" w:pos="108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i/>
        <w:sz w:val="16"/>
        <w:szCs w:val="16"/>
      </w:rPr>
      <w:t>December 2017</w:t>
    </w:r>
    <w:r w:rsidR="00D84173">
      <w:rPr>
        <w:rFonts w:ascii="Arial" w:hAnsi="Arial" w:cs="Arial"/>
        <w:i/>
        <w:sz w:val="16"/>
        <w:szCs w:val="16"/>
      </w:rPr>
      <w:tab/>
    </w:r>
    <w:r w:rsidR="00D84173">
      <w:rPr>
        <w:rFonts w:ascii="Arial" w:hAnsi="Arial" w:cs="Arial"/>
        <w:sz w:val="16"/>
        <w:szCs w:val="16"/>
      </w:rPr>
      <w:t>Pag</w:t>
    </w:r>
    <w:r w:rsidR="00D84173" w:rsidRPr="005F3FEC">
      <w:rPr>
        <w:rFonts w:ascii="Arial" w:hAnsi="Arial" w:cs="Arial"/>
        <w:sz w:val="16"/>
        <w:szCs w:val="16"/>
      </w:rPr>
      <w:t xml:space="preserve">e </w:t>
    </w:r>
    <w:r w:rsidR="00D84173" w:rsidRPr="005F3FEC">
      <w:rPr>
        <w:rStyle w:val="PageNumber"/>
        <w:rFonts w:ascii="Arial" w:hAnsi="Arial" w:cs="Arial"/>
        <w:sz w:val="16"/>
        <w:szCs w:val="16"/>
      </w:rPr>
      <w:fldChar w:fldCharType="begin"/>
    </w:r>
    <w:r w:rsidR="00D84173" w:rsidRPr="005F3FE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84173" w:rsidRPr="005F3FEC">
      <w:rPr>
        <w:rStyle w:val="PageNumber"/>
        <w:rFonts w:ascii="Arial" w:hAnsi="Arial" w:cs="Arial"/>
        <w:sz w:val="16"/>
        <w:szCs w:val="16"/>
      </w:rPr>
      <w:fldChar w:fldCharType="separate"/>
    </w:r>
    <w:r w:rsidR="00E20D1E">
      <w:rPr>
        <w:rStyle w:val="PageNumber"/>
        <w:rFonts w:ascii="Arial" w:hAnsi="Arial" w:cs="Arial"/>
        <w:noProof/>
        <w:sz w:val="16"/>
        <w:szCs w:val="16"/>
      </w:rPr>
      <w:t>2</w:t>
    </w:r>
    <w:r w:rsidR="00D84173" w:rsidRPr="005F3FEC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i/>
        <w:sz w:val="16"/>
        <w:szCs w:val="16"/>
      </w:rPr>
      <w:tab/>
    </w:r>
    <w:r>
      <w:rPr>
        <w:rStyle w:val="PageNumber"/>
        <w:i/>
        <w:sz w:val="16"/>
        <w:szCs w:val="16"/>
      </w:rPr>
      <w:tab/>
    </w:r>
    <w:r w:rsidR="00D84173" w:rsidRPr="004A1109">
      <w:rPr>
        <w:rFonts w:ascii="Arial" w:hAnsi="Arial" w:cs="Arial"/>
        <w:b/>
        <w:sz w:val="20"/>
        <w:szCs w:val="20"/>
      </w:rPr>
      <w:t>F 4003-2.4.ORDER.AFTERDISCH</w:t>
    </w:r>
  </w:p>
  <w:p w:rsidR="00D84173" w:rsidRDefault="00D84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00"/>
    </w:tblGrid>
    <w:tr w:rsidR="00512154" w:rsidRPr="00427B8D" w:rsidTr="00FD5E8A">
      <w:tc>
        <w:tcPr>
          <w:tcW w:w="10800" w:type="dxa"/>
          <w:shd w:val="clear" w:color="auto" w:fill="auto"/>
        </w:tcPr>
        <w:p w:rsidR="00512154" w:rsidRPr="00427B8D" w:rsidRDefault="00512154" w:rsidP="00FD5E8A">
          <w:pPr>
            <w:pStyle w:val="Footer"/>
            <w:tabs>
              <w:tab w:val="center" w:pos="5310"/>
            </w:tabs>
            <w:spacing w:before="40"/>
            <w:ind w:left="720" w:right="72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427B8D">
            <w:rPr>
              <w:rFonts w:ascii="Arial" w:hAnsi="Arial" w:cs="Arial"/>
              <w:i/>
              <w:sz w:val="16"/>
              <w:szCs w:val="16"/>
            </w:rPr>
            <w:t>“Bankruptcy Code” and “11 U.S.C.” refer to the United States Bankruptcy Code, Title 11 of the United States Code.</w:t>
          </w:r>
        </w:p>
        <w:p w:rsidR="00512154" w:rsidRPr="00427B8D" w:rsidRDefault="00512154" w:rsidP="00FD5E8A">
          <w:pPr>
            <w:pStyle w:val="Footer"/>
            <w:tabs>
              <w:tab w:val="center" w:pos="5310"/>
            </w:tabs>
            <w:spacing w:after="40"/>
            <w:ind w:right="72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427B8D">
            <w:rPr>
              <w:rFonts w:ascii="Arial" w:hAnsi="Arial" w:cs="Arial"/>
              <w:i/>
              <w:sz w:val="16"/>
              <w:szCs w:val="16"/>
            </w:rPr>
            <w:t>“FRBP” refers to the Federal Rules of Bankruptcy Procedure.  “LBR” and “LBRs” refer to the Local Bankruptcy Rule(s) of this court.</w:t>
          </w:r>
        </w:p>
      </w:tc>
    </w:tr>
  </w:tbl>
  <w:p w:rsidR="00512154" w:rsidRPr="00534EAD" w:rsidRDefault="00512154" w:rsidP="00512154">
    <w:pPr>
      <w:pStyle w:val="Footer"/>
      <w:tabs>
        <w:tab w:val="center" w:pos="5310"/>
      </w:tabs>
      <w:ind w:left="720" w:right="720"/>
      <w:jc w:val="center"/>
      <w:rPr>
        <w:rFonts w:ascii="Arial" w:hAnsi="Arial" w:cs="Arial"/>
        <w:i/>
        <w:sz w:val="8"/>
        <w:szCs w:val="8"/>
      </w:rPr>
    </w:pPr>
  </w:p>
  <w:p w:rsidR="00512154" w:rsidRDefault="00512154" w:rsidP="00512154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>
      <w:tab/>
    </w:r>
    <w:r w:rsidR="00EF6FDE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E9B4B6" wp14:editId="75C69B1B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37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DC5Xfs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Pr="00A15F29">
      <w:rPr>
        <w:rFonts w:ascii="Arial" w:hAnsi="Arial" w:cs="Arial"/>
        <w:sz w:val="16"/>
        <w:szCs w:val="16"/>
      </w:rPr>
      <w:t xml:space="preserve">This form </w:t>
    </w:r>
    <w:r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3E6AF0">
      <w:rPr>
        <w:rFonts w:ascii="Arial" w:hAnsi="Arial" w:cs="Arial"/>
        <w:sz w:val="16"/>
        <w:szCs w:val="16"/>
      </w:rPr>
      <w:t>optional</w:t>
    </w:r>
    <w:r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512154" w:rsidRDefault="00512154" w:rsidP="00512154">
    <w:pPr>
      <w:pStyle w:val="Footer"/>
      <w:tabs>
        <w:tab w:val="clear" w:pos="4320"/>
        <w:tab w:val="clear" w:pos="8640"/>
        <w:tab w:val="center" w:pos="5220"/>
        <w:tab w:val="right" w:pos="10800"/>
      </w:tabs>
      <w:spacing w:before="60"/>
      <w:rPr>
        <w:rFonts w:ascii="Arial" w:hAnsi="Arial" w:cs="Arial"/>
        <w:b/>
      </w:rPr>
    </w:pPr>
    <w:r>
      <w:rPr>
        <w:rFonts w:ascii="Arial" w:hAnsi="Arial" w:cs="Arial"/>
        <w:i/>
        <w:sz w:val="16"/>
        <w:szCs w:val="16"/>
      </w:rPr>
      <w:t>December 2017</w:t>
    </w:r>
    <w:r>
      <w:rPr>
        <w:rFonts w:ascii="Arial" w:hAnsi="Arial" w:cs="Arial"/>
        <w:i/>
        <w:sz w:val="16"/>
        <w:szCs w:val="16"/>
      </w:rPr>
      <w:tab/>
    </w:r>
    <w:r w:rsidRPr="00CB0BF7">
      <w:rPr>
        <w:rFonts w:ascii="Arial" w:hAnsi="Arial" w:cs="Arial"/>
        <w:sz w:val="16"/>
        <w:szCs w:val="16"/>
      </w:rPr>
      <w:t xml:space="preserve">Page </w:t>
    </w:r>
    <w:r w:rsidRPr="00CB0BF7">
      <w:rPr>
        <w:rFonts w:ascii="Arial" w:hAnsi="Arial" w:cs="Arial"/>
        <w:sz w:val="16"/>
        <w:szCs w:val="16"/>
      </w:rPr>
      <w:fldChar w:fldCharType="begin"/>
    </w:r>
    <w:r w:rsidRPr="00CB0BF7">
      <w:rPr>
        <w:rFonts w:ascii="Arial" w:hAnsi="Arial" w:cs="Arial"/>
        <w:sz w:val="16"/>
        <w:szCs w:val="16"/>
      </w:rPr>
      <w:instrText xml:space="preserve"> PAGE   \* MERGEFORMAT </w:instrText>
    </w:r>
    <w:r w:rsidRPr="00CB0BF7">
      <w:rPr>
        <w:rFonts w:ascii="Arial" w:hAnsi="Arial" w:cs="Arial"/>
        <w:sz w:val="16"/>
        <w:szCs w:val="16"/>
      </w:rPr>
      <w:fldChar w:fldCharType="separate"/>
    </w:r>
    <w:r w:rsidR="00E20D1E">
      <w:rPr>
        <w:rFonts w:ascii="Arial" w:hAnsi="Arial" w:cs="Arial"/>
        <w:noProof/>
        <w:sz w:val="16"/>
        <w:szCs w:val="16"/>
      </w:rPr>
      <w:t>1</w:t>
    </w:r>
    <w:r w:rsidRPr="00CB0BF7">
      <w:rPr>
        <w:rFonts w:ascii="Arial" w:hAnsi="Arial" w:cs="Arial"/>
        <w:noProof/>
        <w:sz w:val="16"/>
        <w:szCs w:val="16"/>
      </w:rPr>
      <w:fldChar w:fldCharType="end"/>
    </w:r>
    <w:r>
      <w:rPr>
        <w:rStyle w:val="PageNumber"/>
        <w:i/>
        <w:sz w:val="16"/>
        <w:szCs w:val="16"/>
      </w:rPr>
      <w:tab/>
    </w:r>
    <w:r w:rsidRPr="004A1109">
      <w:rPr>
        <w:rFonts w:ascii="Arial" w:hAnsi="Arial" w:cs="Arial"/>
        <w:b/>
        <w:sz w:val="20"/>
        <w:szCs w:val="20"/>
      </w:rPr>
      <w:t>F 4003-2.4.ORDER.AFTERDISCH</w:t>
    </w:r>
  </w:p>
  <w:p w:rsidR="00512154" w:rsidRDefault="00512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EF" w:rsidRDefault="006E6EEF">
      <w:r>
        <w:separator/>
      </w:r>
    </w:p>
  </w:footnote>
  <w:footnote w:type="continuationSeparator" w:id="0">
    <w:p w:rsidR="006E6EEF" w:rsidRDefault="006E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92FE3"/>
    <w:multiLevelType w:val="hybridMultilevel"/>
    <w:tmpl w:val="CAAEE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C14E3"/>
    <w:multiLevelType w:val="hybridMultilevel"/>
    <w:tmpl w:val="D7AC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B9"/>
    <w:rsid w:val="00007B48"/>
    <w:rsid w:val="00015992"/>
    <w:rsid w:val="000160E7"/>
    <w:rsid w:val="00016986"/>
    <w:rsid w:val="00021231"/>
    <w:rsid w:val="000219EA"/>
    <w:rsid w:val="00023587"/>
    <w:rsid w:val="00025FE5"/>
    <w:rsid w:val="00032E8A"/>
    <w:rsid w:val="00033574"/>
    <w:rsid w:val="000469CB"/>
    <w:rsid w:val="000621D1"/>
    <w:rsid w:val="00063BCF"/>
    <w:rsid w:val="0008304F"/>
    <w:rsid w:val="00097845"/>
    <w:rsid w:val="000A0C9F"/>
    <w:rsid w:val="000E08EB"/>
    <w:rsid w:val="000E4954"/>
    <w:rsid w:val="000E78E4"/>
    <w:rsid w:val="000F0305"/>
    <w:rsid w:val="00103CEF"/>
    <w:rsid w:val="00106031"/>
    <w:rsid w:val="00117A8B"/>
    <w:rsid w:val="00127273"/>
    <w:rsid w:val="001305D1"/>
    <w:rsid w:val="001308D9"/>
    <w:rsid w:val="00135633"/>
    <w:rsid w:val="00145492"/>
    <w:rsid w:val="00147CFC"/>
    <w:rsid w:val="001519D1"/>
    <w:rsid w:val="0015209A"/>
    <w:rsid w:val="00157AA1"/>
    <w:rsid w:val="00191094"/>
    <w:rsid w:val="001A42FA"/>
    <w:rsid w:val="001B37A7"/>
    <w:rsid w:val="001B61B8"/>
    <w:rsid w:val="001C4F2F"/>
    <w:rsid w:val="001C666B"/>
    <w:rsid w:val="001E3180"/>
    <w:rsid w:val="001F557D"/>
    <w:rsid w:val="001F5D1A"/>
    <w:rsid w:val="00214FD8"/>
    <w:rsid w:val="00235169"/>
    <w:rsid w:val="0024203C"/>
    <w:rsid w:val="002526A5"/>
    <w:rsid w:val="00266805"/>
    <w:rsid w:val="002835C8"/>
    <w:rsid w:val="002A128B"/>
    <w:rsid w:val="002A4AC6"/>
    <w:rsid w:val="002C3146"/>
    <w:rsid w:val="002C5B3E"/>
    <w:rsid w:val="002C7759"/>
    <w:rsid w:val="002D68CE"/>
    <w:rsid w:val="002E3448"/>
    <w:rsid w:val="002E772B"/>
    <w:rsid w:val="002F0BF5"/>
    <w:rsid w:val="0030621A"/>
    <w:rsid w:val="00316E95"/>
    <w:rsid w:val="00337CC5"/>
    <w:rsid w:val="00355F7F"/>
    <w:rsid w:val="00360DD6"/>
    <w:rsid w:val="003731BB"/>
    <w:rsid w:val="00392488"/>
    <w:rsid w:val="003A1491"/>
    <w:rsid w:val="003C25B5"/>
    <w:rsid w:val="003D3BA2"/>
    <w:rsid w:val="003E5637"/>
    <w:rsid w:val="003E5E43"/>
    <w:rsid w:val="003E6AF0"/>
    <w:rsid w:val="00402AF4"/>
    <w:rsid w:val="00407D8F"/>
    <w:rsid w:val="004133C5"/>
    <w:rsid w:val="00421643"/>
    <w:rsid w:val="0042344A"/>
    <w:rsid w:val="0042387B"/>
    <w:rsid w:val="004276C4"/>
    <w:rsid w:val="00431A9A"/>
    <w:rsid w:val="0043386E"/>
    <w:rsid w:val="0045305A"/>
    <w:rsid w:val="00472AA7"/>
    <w:rsid w:val="00482B8B"/>
    <w:rsid w:val="004A1109"/>
    <w:rsid w:val="004C0CCD"/>
    <w:rsid w:val="004C3720"/>
    <w:rsid w:val="004C4BC2"/>
    <w:rsid w:val="004D0743"/>
    <w:rsid w:val="004D3A9F"/>
    <w:rsid w:val="004E45B0"/>
    <w:rsid w:val="004E45EA"/>
    <w:rsid w:val="004E6D0C"/>
    <w:rsid w:val="004E7547"/>
    <w:rsid w:val="004F024C"/>
    <w:rsid w:val="004F1C4B"/>
    <w:rsid w:val="004F4D98"/>
    <w:rsid w:val="00507A2E"/>
    <w:rsid w:val="00512154"/>
    <w:rsid w:val="00514086"/>
    <w:rsid w:val="005163C8"/>
    <w:rsid w:val="0051758D"/>
    <w:rsid w:val="00522C61"/>
    <w:rsid w:val="00530F66"/>
    <w:rsid w:val="00535219"/>
    <w:rsid w:val="005417F9"/>
    <w:rsid w:val="00551012"/>
    <w:rsid w:val="00560D90"/>
    <w:rsid w:val="00563EE6"/>
    <w:rsid w:val="0057653D"/>
    <w:rsid w:val="00594373"/>
    <w:rsid w:val="00595574"/>
    <w:rsid w:val="005958FF"/>
    <w:rsid w:val="00596BF3"/>
    <w:rsid w:val="005A08CE"/>
    <w:rsid w:val="005B769D"/>
    <w:rsid w:val="005C33ED"/>
    <w:rsid w:val="005D44E7"/>
    <w:rsid w:val="005E5CB8"/>
    <w:rsid w:val="005F3FEC"/>
    <w:rsid w:val="005F7646"/>
    <w:rsid w:val="005F7F9A"/>
    <w:rsid w:val="00607DE0"/>
    <w:rsid w:val="006106B9"/>
    <w:rsid w:val="00612E51"/>
    <w:rsid w:val="00614607"/>
    <w:rsid w:val="00624F69"/>
    <w:rsid w:val="00627BBB"/>
    <w:rsid w:val="00631C27"/>
    <w:rsid w:val="00634C4A"/>
    <w:rsid w:val="00642870"/>
    <w:rsid w:val="00643034"/>
    <w:rsid w:val="00644219"/>
    <w:rsid w:val="00646267"/>
    <w:rsid w:val="00660A14"/>
    <w:rsid w:val="00662A5A"/>
    <w:rsid w:val="00674B00"/>
    <w:rsid w:val="00675D5F"/>
    <w:rsid w:val="00682999"/>
    <w:rsid w:val="00693F1F"/>
    <w:rsid w:val="006B6772"/>
    <w:rsid w:val="006B6D16"/>
    <w:rsid w:val="006C5D03"/>
    <w:rsid w:val="006E4CDC"/>
    <w:rsid w:val="006E5638"/>
    <w:rsid w:val="006E6EEF"/>
    <w:rsid w:val="007008C0"/>
    <w:rsid w:val="007044C3"/>
    <w:rsid w:val="00706486"/>
    <w:rsid w:val="00712DFB"/>
    <w:rsid w:val="00723078"/>
    <w:rsid w:val="0072748F"/>
    <w:rsid w:val="00746DF6"/>
    <w:rsid w:val="00752596"/>
    <w:rsid w:val="00766F24"/>
    <w:rsid w:val="0077442B"/>
    <w:rsid w:val="00777B70"/>
    <w:rsid w:val="007819E6"/>
    <w:rsid w:val="00783D0A"/>
    <w:rsid w:val="007A22CC"/>
    <w:rsid w:val="007A2886"/>
    <w:rsid w:val="007B1E9A"/>
    <w:rsid w:val="007B3EAE"/>
    <w:rsid w:val="00830670"/>
    <w:rsid w:val="00837832"/>
    <w:rsid w:val="00840E7B"/>
    <w:rsid w:val="008410FA"/>
    <w:rsid w:val="008443EB"/>
    <w:rsid w:val="00846B2C"/>
    <w:rsid w:val="00847451"/>
    <w:rsid w:val="008543A0"/>
    <w:rsid w:val="008544FC"/>
    <w:rsid w:val="00865C63"/>
    <w:rsid w:val="00872431"/>
    <w:rsid w:val="00873745"/>
    <w:rsid w:val="00882CA7"/>
    <w:rsid w:val="00882D74"/>
    <w:rsid w:val="00886431"/>
    <w:rsid w:val="008870AA"/>
    <w:rsid w:val="00890884"/>
    <w:rsid w:val="008A17A1"/>
    <w:rsid w:val="008A51B5"/>
    <w:rsid w:val="008B381D"/>
    <w:rsid w:val="008B6A88"/>
    <w:rsid w:val="008C0A1A"/>
    <w:rsid w:val="008C6D11"/>
    <w:rsid w:val="00904842"/>
    <w:rsid w:val="0090506F"/>
    <w:rsid w:val="00905DCB"/>
    <w:rsid w:val="00906733"/>
    <w:rsid w:val="00922C43"/>
    <w:rsid w:val="00925590"/>
    <w:rsid w:val="00933CC9"/>
    <w:rsid w:val="009342DD"/>
    <w:rsid w:val="00942FFD"/>
    <w:rsid w:val="0095684A"/>
    <w:rsid w:val="00962BE0"/>
    <w:rsid w:val="009653EB"/>
    <w:rsid w:val="0099631C"/>
    <w:rsid w:val="009A6598"/>
    <w:rsid w:val="009B3EA4"/>
    <w:rsid w:val="009B48AA"/>
    <w:rsid w:val="009C1441"/>
    <w:rsid w:val="009C3291"/>
    <w:rsid w:val="009C7CF9"/>
    <w:rsid w:val="009D627A"/>
    <w:rsid w:val="009E0C9A"/>
    <w:rsid w:val="009F5D1E"/>
    <w:rsid w:val="009F64D7"/>
    <w:rsid w:val="009F73A0"/>
    <w:rsid w:val="00A06063"/>
    <w:rsid w:val="00A12380"/>
    <w:rsid w:val="00A22744"/>
    <w:rsid w:val="00A276EF"/>
    <w:rsid w:val="00A3510D"/>
    <w:rsid w:val="00A40061"/>
    <w:rsid w:val="00A41730"/>
    <w:rsid w:val="00A41B4F"/>
    <w:rsid w:val="00A41D75"/>
    <w:rsid w:val="00A45438"/>
    <w:rsid w:val="00A5535E"/>
    <w:rsid w:val="00A5607F"/>
    <w:rsid w:val="00A56F59"/>
    <w:rsid w:val="00A671E0"/>
    <w:rsid w:val="00A80C4B"/>
    <w:rsid w:val="00A84012"/>
    <w:rsid w:val="00AB077F"/>
    <w:rsid w:val="00AB4016"/>
    <w:rsid w:val="00AC18DD"/>
    <w:rsid w:val="00AD2D32"/>
    <w:rsid w:val="00AE200F"/>
    <w:rsid w:val="00AE2E0F"/>
    <w:rsid w:val="00AE49B6"/>
    <w:rsid w:val="00AF5818"/>
    <w:rsid w:val="00AF6B03"/>
    <w:rsid w:val="00B70CE0"/>
    <w:rsid w:val="00B811FF"/>
    <w:rsid w:val="00B83852"/>
    <w:rsid w:val="00BA3760"/>
    <w:rsid w:val="00BC0D17"/>
    <w:rsid w:val="00BC4D47"/>
    <w:rsid w:val="00BC5ABC"/>
    <w:rsid w:val="00BD397A"/>
    <w:rsid w:val="00BD5EF5"/>
    <w:rsid w:val="00BD7296"/>
    <w:rsid w:val="00BE3156"/>
    <w:rsid w:val="00BF14B7"/>
    <w:rsid w:val="00BF4BBB"/>
    <w:rsid w:val="00C00EC0"/>
    <w:rsid w:val="00C0178A"/>
    <w:rsid w:val="00C02115"/>
    <w:rsid w:val="00C0653C"/>
    <w:rsid w:val="00C104DE"/>
    <w:rsid w:val="00C21F35"/>
    <w:rsid w:val="00C376C2"/>
    <w:rsid w:val="00C437E3"/>
    <w:rsid w:val="00C50B88"/>
    <w:rsid w:val="00C54AFC"/>
    <w:rsid w:val="00C55D6B"/>
    <w:rsid w:val="00C62756"/>
    <w:rsid w:val="00C66070"/>
    <w:rsid w:val="00C66DBE"/>
    <w:rsid w:val="00C67B4F"/>
    <w:rsid w:val="00C86F60"/>
    <w:rsid w:val="00CA32CE"/>
    <w:rsid w:val="00CC2B74"/>
    <w:rsid w:val="00CD5855"/>
    <w:rsid w:val="00CF70CB"/>
    <w:rsid w:val="00D03198"/>
    <w:rsid w:val="00D1076F"/>
    <w:rsid w:val="00D13E34"/>
    <w:rsid w:val="00D22321"/>
    <w:rsid w:val="00D3199F"/>
    <w:rsid w:val="00D63920"/>
    <w:rsid w:val="00D65D98"/>
    <w:rsid w:val="00D84173"/>
    <w:rsid w:val="00D86089"/>
    <w:rsid w:val="00D9552F"/>
    <w:rsid w:val="00DA52A4"/>
    <w:rsid w:val="00DA5C40"/>
    <w:rsid w:val="00DB0EAA"/>
    <w:rsid w:val="00DB70B0"/>
    <w:rsid w:val="00DC0A3E"/>
    <w:rsid w:val="00DC126E"/>
    <w:rsid w:val="00DD539E"/>
    <w:rsid w:val="00DD6E11"/>
    <w:rsid w:val="00DF063D"/>
    <w:rsid w:val="00DF7983"/>
    <w:rsid w:val="00E20D1E"/>
    <w:rsid w:val="00E22861"/>
    <w:rsid w:val="00E41D64"/>
    <w:rsid w:val="00E654F8"/>
    <w:rsid w:val="00E65878"/>
    <w:rsid w:val="00E72556"/>
    <w:rsid w:val="00E774F2"/>
    <w:rsid w:val="00E8290B"/>
    <w:rsid w:val="00E90B91"/>
    <w:rsid w:val="00E94407"/>
    <w:rsid w:val="00E95493"/>
    <w:rsid w:val="00E96B5F"/>
    <w:rsid w:val="00EB76E7"/>
    <w:rsid w:val="00EC147A"/>
    <w:rsid w:val="00EC497D"/>
    <w:rsid w:val="00EF6FDE"/>
    <w:rsid w:val="00F006F4"/>
    <w:rsid w:val="00F061A3"/>
    <w:rsid w:val="00F141A8"/>
    <w:rsid w:val="00F14707"/>
    <w:rsid w:val="00F23E1E"/>
    <w:rsid w:val="00F27CD3"/>
    <w:rsid w:val="00F5296F"/>
    <w:rsid w:val="00F5353D"/>
    <w:rsid w:val="00F61B07"/>
    <w:rsid w:val="00F61EBE"/>
    <w:rsid w:val="00F74BF7"/>
    <w:rsid w:val="00F84978"/>
    <w:rsid w:val="00F8636E"/>
    <w:rsid w:val="00F90737"/>
    <w:rsid w:val="00FB0C31"/>
    <w:rsid w:val="00FB1C58"/>
    <w:rsid w:val="00FB1C5D"/>
    <w:rsid w:val="00FB3A81"/>
    <w:rsid w:val="00FB6761"/>
    <w:rsid w:val="00FC1BA0"/>
    <w:rsid w:val="00FC5FE9"/>
    <w:rsid w:val="00FD5E8A"/>
    <w:rsid w:val="00FE2774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063"/>
    <w:pPr>
      <w:ind w:left="720"/>
    </w:pPr>
  </w:style>
  <w:style w:type="character" w:customStyle="1" w:styleId="FooterChar">
    <w:name w:val="Footer Char"/>
    <w:link w:val="Footer"/>
    <w:rsid w:val="005121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063"/>
    <w:pPr>
      <w:ind w:left="720"/>
    </w:pPr>
  </w:style>
  <w:style w:type="character" w:customStyle="1" w:styleId="FooterChar">
    <w:name w:val="Footer Char"/>
    <w:link w:val="Footer"/>
    <w:rsid w:val="005121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2017-11-17T21:25:00Z</dcterms:created>
  <dcterms:modified xsi:type="dcterms:W3CDTF">2017-11-17T21:25:00Z</dcterms:modified>
</cp:coreProperties>
</file>