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93"/>
        <w:gridCol w:w="5496"/>
      </w:tblGrid>
      <w:tr w:rsidR="00BF6593" w:rsidRPr="00A15F29" w:rsidTr="00B1393F">
        <w:trPr>
          <w:cantSplit/>
          <w:trHeight w:val="2550"/>
          <w:jc w:val="center"/>
        </w:trPr>
        <w:tc>
          <w:tcPr>
            <w:tcW w:w="5393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4C78F8" w:rsidRPr="005D0D13" w:rsidRDefault="004C78F8" w:rsidP="00A27D9A">
            <w:pPr>
              <w:spacing w:before="60"/>
              <w:ind w:right="-86"/>
              <w:rPr>
                <w:rFonts w:ascii="Arial" w:hAnsi="Arial" w:cs="Arial"/>
                <w:sz w:val="20"/>
                <w:szCs w:val="20"/>
              </w:rPr>
            </w:pPr>
            <w:r w:rsidRPr="005D0D13">
              <w:rPr>
                <w:rFonts w:ascii="Arial" w:hAnsi="Arial" w:cs="Arial"/>
                <w:sz w:val="20"/>
                <w:szCs w:val="20"/>
              </w:rPr>
              <w:t>Attorney or Party Name, Address, Telephone &amp; FAX N</w:t>
            </w:r>
            <w:r>
              <w:rPr>
                <w:rFonts w:ascii="Arial" w:hAnsi="Arial" w:cs="Arial"/>
                <w:sz w:val="20"/>
                <w:szCs w:val="20"/>
              </w:rPr>
              <w:t>umbers</w:t>
            </w:r>
            <w:r w:rsidRPr="005D0D13">
              <w:rPr>
                <w:rFonts w:ascii="Arial" w:hAnsi="Arial" w:cs="Arial"/>
                <w:sz w:val="20"/>
                <w:szCs w:val="20"/>
              </w:rPr>
              <w:t>, State Bar N</w:t>
            </w:r>
            <w:r>
              <w:rPr>
                <w:rFonts w:ascii="Arial" w:hAnsi="Arial" w:cs="Arial"/>
                <w:sz w:val="20"/>
                <w:szCs w:val="20"/>
              </w:rPr>
              <w:t>umber</w:t>
            </w:r>
            <w:r w:rsidRPr="005D0D13">
              <w:rPr>
                <w:rFonts w:ascii="Arial" w:hAnsi="Arial" w:cs="Arial"/>
                <w:sz w:val="20"/>
                <w:szCs w:val="20"/>
              </w:rPr>
              <w:t xml:space="preserve"> &amp; Email Address</w:t>
            </w:r>
          </w:p>
          <w:p w:rsidR="00BF6593" w:rsidRPr="009313C6" w:rsidRDefault="00BF6593" w:rsidP="00A27D9A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9313C6" w:rsidRDefault="00BF6593" w:rsidP="00B139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9313C6" w:rsidRDefault="00BF6593" w:rsidP="00B139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9313C6" w:rsidRDefault="00BF6593" w:rsidP="00B139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9313C6" w:rsidRDefault="00BF6593" w:rsidP="00B139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9313C6" w:rsidRDefault="00BF6593" w:rsidP="00B1393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Check1"/>
          </w:p>
          <w:p w:rsidR="00BF6593" w:rsidRPr="009313C6" w:rsidRDefault="00BF6593" w:rsidP="00B139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9313C6" w:rsidRDefault="00BF6593" w:rsidP="00B139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9313C6" w:rsidRDefault="00BF6593" w:rsidP="00B139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9313C6" w:rsidRDefault="00BF6593" w:rsidP="00B139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Default="00BF6593" w:rsidP="00B1393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0FEB" w:rsidRPr="009313C6" w:rsidRDefault="00500FEB" w:rsidP="00B139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9313C6" w:rsidRDefault="00BF6593" w:rsidP="00B1393F">
            <w:pPr>
              <w:rPr>
                <w:rFonts w:ascii="Arial" w:hAnsi="Arial" w:cs="Arial"/>
                <w:sz w:val="20"/>
                <w:szCs w:val="20"/>
              </w:rPr>
            </w:pPr>
          </w:p>
          <w:bookmarkEnd w:id="0"/>
          <w:p w:rsidR="00BF6593" w:rsidRPr="009313C6" w:rsidRDefault="00BF6593" w:rsidP="00B1393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8F8" w:rsidRPr="005D0D13" w:rsidRDefault="004C78F8" w:rsidP="004C78F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D0D13">
              <w:rPr>
                <w:rFonts w:ascii="Arial" w:hAnsi="Arial" w:cs="Arial"/>
                <w:sz w:val="20"/>
                <w:szCs w:val="20"/>
              </w:rPr>
              <w:t>FOR COURT USE ONLY</w:t>
            </w:r>
          </w:p>
          <w:p w:rsidR="00BF6593" w:rsidRDefault="00BF6593" w:rsidP="003E779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3E779E" w:rsidRPr="003E779E" w:rsidRDefault="003E779E" w:rsidP="003E779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6593" w:rsidRPr="00A15F29" w:rsidTr="00B1393F">
        <w:trPr>
          <w:cantSplit/>
          <w:trHeight w:val="301"/>
          <w:jc w:val="center"/>
        </w:trPr>
        <w:tc>
          <w:tcPr>
            <w:tcW w:w="539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F6593" w:rsidRPr="009313C6" w:rsidRDefault="00B14EAD" w:rsidP="00B1393F">
            <w:pPr>
              <w:tabs>
                <w:tab w:val="left" w:pos="360"/>
              </w:tabs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931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593" w:rsidRPr="009313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43D7">
              <w:rPr>
                <w:rFonts w:ascii="Arial" w:hAnsi="Arial" w:cs="Arial"/>
                <w:sz w:val="20"/>
                <w:szCs w:val="20"/>
              </w:rPr>
            </w:r>
            <w:r w:rsidR="00AE4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3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6593" w:rsidRPr="009313C6">
              <w:rPr>
                <w:rFonts w:ascii="Arial" w:hAnsi="Arial" w:cs="Arial"/>
                <w:sz w:val="20"/>
                <w:szCs w:val="20"/>
              </w:rPr>
              <w:tab/>
            </w:r>
            <w:r w:rsidR="00531CB7">
              <w:rPr>
                <w:rFonts w:ascii="Arial" w:hAnsi="Arial" w:cs="Arial"/>
                <w:i/>
                <w:iCs/>
                <w:sz w:val="20"/>
                <w:szCs w:val="20"/>
              </w:rPr>
              <w:t>Debtor</w:t>
            </w:r>
            <w:r w:rsidR="00B479D9" w:rsidRPr="009313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appearing without attorney</w:t>
            </w:r>
          </w:p>
          <w:p w:rsidR="0056280D" w:rsidRPr="009313C6" w:rsidRDefault="0056280D" w:rsidP="00B1393F">
            <w:pPr>
              <w:tabs>
                <w:tab w:val="left" w:pos="360"/>
              </w:tabs>
              <w:spacing w:before="50" w:after="60"/>
              <w:rPr>
                <w:rFonts w:ascii="Arial" w:hAnsi="Arial" w:cs="Arial"/>
                <w:sz w:val="20"/>
                <w:szCs w:val="20"/>
              </w:rPr>
            </w:pPr>
            <w:r w:rsidRPr="00931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3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43D7">
              <w:rPr>
                <w:rFonts w:ascii="Arial" w:hAnsi="Arial" w:cs="Arial"/>
                <w:sz w:val="20"/>
                <w:szCs w:val="20"/>
              </w:rPr>
            </w:r>
            <w:r w:rsidR="00AE4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3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13C6">
              <w:rPr>
                <w:rFonts w:ascii="Arial" w:hAnsi="Arial" w:cs="Arial"/>
                <w:sz w:val="20"/>
                <w:szCs w:val="20"/>
              </w:rPr>
              <w:tab/>
            </w:r>
            <w:r w:rsidRPr="009313C6">
              <w:rPr>
                <w:rFonts w:ascii="Arial" w:hAnsi="Arial" w:cs="Arial"/>
                <w:i/>
                <w:sz w:val="20"/>
                <w:szCs w:val="20"/>
              </w:rPr>
              <w:t>Attorney for</w:t>
            </w:r>
            <w:r w:rsidR="00531296" w:rsidRPr="009313C6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</w:p>
        </w:tc>
        <w:tc>
          <w:tcPr>
            <w:tcW w:w="54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F6593" w:rsidRPr="00A15F29" w:rsidRDefault="00BF6593" w:rsidP="00B1393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856" w:rsidRPr="00A15F29" w:rsidTr="00B1393F">
        <w:trPr>
          <w:cantSplit/>
          <w:trHeight w:val="414"/>
          <w:jc w:val="center"/>
        </w:trPr>
        <w:tc>
          <w:tcPr>
            <w:tcW w:w="108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F2856" w:rsidRPr="00A15F29" w:rsidRDefault="00EF2856" w:rsidP="00B1393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F29">
              <w:rPr>
                <w:rFonts w:ascii="Arial" w:hAnsi="Arial" w:cs="Arial"/>
                <w:b/>
                <w:bCs/>
                <w:sz w:val="20"/>
                <w:szCs w:val="20"/>
              </w:rPr>
              <w:t>UNITED STATES BANKRUPTCY COURT</w:t>
            </w:r>
          </w:p>
          <w:p w:rsidR="003E2371" w:rsidRPr="00A15F29" w:rsidRDefault="00EF2856" w:rsidP="00B1393F">
            <w:pPr>
              <w:spacing w:after="120"/>
              <w:jc w:val="center"/>
              <w:rPr>
                <w:sz w:val="18"/>
                <w:szCs w:val="18"/>
              </w:rPr>
            </w:pPr>
            <w:r w:rsidRPr="00A15F29">
              <w:rPr>
                <w:rFonts w:ascii="Arial" w:hAnsi="Arial" w:cs="Arial"/>
                <w:b/>
                <w:bCs/>
                <w:sz w:val="20"/>
                <w:szCs w:val="20"/>
              </w:rPr>
              <w:t>CENTRAL DISTRICT OF CALIFORNIA</w:t>
            </w:r>
            <w:r w:rsidR="00272A6E" w:rsidRPr="00A15F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27D9A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FA1E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27D9A" w:rsidRPr="00D8168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"/>
                    <w:format w:val="UPPERCASE"/>
                  </w:textInput>
                </w:ffData>
              </w:fldChar>
            </w:r>
            <w:r w:rsidR="00A27D9A" w:rsidRPr="00D81683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A27D9A" w:rsidRPr="00D81683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A27D9A" w:rsidRPr="00D8168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A27D9A" w:rsidRPr="00D8168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NAME OF</w:t>
            </w:r>
            <w:r w:rsidR="00A27D9A" w:rsidRPr="00D8168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="00272A6E" w:rsidRPr="00A15F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15F29"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</w:tr>
      <w:tr w:rsidR="001F6A10" w:rsidRPr="00A15F29" w:rsidTr="001F6A10">
        <w:trPr>
          <w:cantSplit/>
          <w:trHeight w:val="540"/>
          <w:jc w:val="center"/>
        </w:trPr>
        <w:tc>
          <w:tcPr>
            <w:tcW w:w="539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1F6A10" w:rsidRPr="009313C6" w:rsidRDefault="001F6A10" w:rsidP="00B1393F">
            <w:pPr>
              <w:spacing w:before="100"/>
              <w:rPr>
                <w:sz w:val="20"/>
                <w:szCs w:val="20"/>
              </w:rPr>
            </w:pPr>
            <w:r w:rsidRPr="009313C6">
              <w:rPr>
                <w:rFonts w:ascii="Arial" w:hAnsi="Arial" w:cs="Arial"/>
                <w:sz w:val="20"/>
                <w:szCs w:val="20"/>
              </w:rPr>
              <w:t>In re:</w:t>
            </w:r>
          </w:p>
          <w:p w:rsidR="001F6A10" w:rsidRPr="009313C6" w:rsidRDefault="001F6A10" w:rsidP="00B139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1F6A10" w:rsidRPr="00A15F29" w:rsidRDefault="001F6A10" w:rsidP="00B1393F">
            <w:pPr>
              <w:spacing w:after="52"/>
              <w:ind w:firstLine="57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F6A10" w:rsidRPr="00A15F29" w:rsidRDefault="001F6A10" w:rsidP="009313C6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6A10" w:rsidRPr="00E138FA" w:rsidRDefault="001F6A10" w:rsidP="00B139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38FA">
              <w:rPr>
                <w:rFonts w:ascii="Arial" w:hAnsi="Arial" w:cs="Arial"/>
                <w:sz w:val="20"/>
                <w:szCs w:val="20"/>
              </w:rPr>
              <w:t xml:space="preserve">CASE </w:t>
            </w:r>
            <w:r w:rsidR="004C78F8">
              <w:rPr>
                <w:rFonts w:ascii="Arial" w:hAnsi="Arial" w:cs="Arial"/>
                <w:sz w:val="20"/>
                <w:szCs w:val="20"/>
              </w:rPr>
              <w:t>NUMBER</w:t>
            </w:r>
            <w:r w:rsidRPr="00E138F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1F6A10" w:rsidRPr="00A15F29" w:rsidRDefault="001F6A10" w:rsidP="00E138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138FA">
              <w:rPr>
                <w:rFonts w:ascii="Arial" w:hAnsi="Arial" w:cs="Arial"/>
                <w:sz w:val="20"/>
                <w:szCs w:val="20"/>
              </w:rPr>
              <w:t xml:space="preserve">CHAPTER: </w:t>
            </w:r>
          </w:p>
        </w:tc>
      </w:tr>
      <w:tr w:rsidR="001F6A10" w:rsidRPr="00A15F29" w:rsidTr="004C78F8">
        <w:trPr>
          <w:cantSplit/>
          <w:trHeight w:val="1002"/>
          <w:jc w:val="center"/>
        </w:trPr>
        <w:tc>
          <w:tcPr>
            <w:tcW w:w="5393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F6A10" w:rsidRPr="00A15F29" w:rsidRDefault="001F6A10" w:rsidP="009313C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F6A10" w:rsidRPr="00A15F29" w:rsidRDefault="00427D22" w:rsidP="006265CE">
            <w:pPr>
              <w:tabs>
                <w:tab w:val="left" w:pos="1032"/>
                <w:tab w:val="left" w:pos="2922"/>
              </w:tabs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ORDER</w:t>
            </w:r>
            <w:r w:rsidR="0025317A">
              <w:rPr>
                <w:rFonts w:ascii="Arial" w:hAnsi="Arial" w:cs="Arial"/>
                <w:b/>
                <w:bCs/>
              </w:rPr>
              <w:tab/>
            </w:r>
            <w:r w:rsidR="0025317A" w:rsidRPr="0025317A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17A" w:rsidRPr="0025317A">
              <w:rPr>
                <w:rFonts w:ascii="Arial" w:hAnsi="Arial" w:cs="Arial"/>
                <w:b/>
              </w:rPr>
              <w:instrText xml:space="preserve"> FORMCHECKBOX </w:instrText>
            </w:r>
            <w:r w:rsidR="00AE43D7">
              <w:rPr>
                <w:rFonts w:ascii="Arial" w:hAnsi="Arial" w:cs="Arial"/>
                <w:b/>
              </w:rPr>
            </w:r>
            <w:r w:rsidR="00AE43D7">
              <w:rPr>
                <w:rFonts w:ascii="Arial" w:hAnsi="Arial" w:cs="Arial"/>
                <w:b/>
              </w:rPr>
              <w:fldChar w:fldCharType="separate"/>
            </w:r>
            <w:r w:rsidR="0025317A" w:rsidRPr="0025317A">
              <w:rPr>
                <w:rFonts w:ascii="Arial" w:hAnsi="Arial" w:cs="Arial"/>
                <w:b/>
              </w:rPr>
              <w:fldChar w:fldCharType="end"/>
            </w:r>
            <w:r w:rsidR="0025317A">
              <w:rPr>
                <w:rFonts w:ascii="Arial" w:hAnsi="Arial" w:cs="Arial"/>
                <w:b/>
              </w:rPr>
              <w:t xml:space="preserve">  </w:t>
            </w:r>
            <w:r w:rsidR="0025317A" w:rsidRPr="0025317A">
              <w:rPr>
                <w:rFonts w:ascii="Arial" w:hAnsi="Arial" w:cs="Arial"/>
                <w:b/>
              </w:rPr>
              <w:t>GRANTING</w:t>
            </w:r>
            <w:r w:rsidR="0025317A">
              <w:rPr>
                <w:rFonts w:ascii="Arial" w:hAnsi="Arial" w:cs="Arial"/>
                <w:b/>
              </w:rPr>
              <w:tab/>
            </w:r>
            <w:r w:rsidR="0025317A" w:rsidRPr="0025317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17A" w:rsidRPr="0025317A">
              <w:rPr>
                <w:rFonts w:ascii="Arial" w:hAnsi="Arial" w:cs="Arial"/>
              </w:rPr>
              <w:instrText xml:space="preserve"> FORMCHECKBOX </w:instrText>
            </w:r>
            <w:r w:rsidR="00AE43D7">
              <w:rPr>
                <w:rFonts w:ascii="Arial" w:hAnsi="Arial" w:cs="Arial"/>
              </w:rPr>
            </w:r>
            <w:r w:rsidR="00AE43D7">
              <w:rPr>
                <w:rFonts w:ascii="Arial" w:hAnsi="Arial" w:cs="Arial"/>
              </w:rPr>
              <w:fldChar w:fldCharType="separate"/>
            </w:r>
            <w:r w:rsidR="0025317A" w:rsidRPr="0025317A">
              <w:rPr>
                <w:rFonts w:ascii="Arial" w:hAnsi="Arial" w:cs="Arial"/>
              </w:rPr>
              <w:fldChar w:fldCharType="end"/>
            </w:r>
            <w:r w:rsidR="0025317A" w:rsidRPr="0025317A">
              <w:rPr>
                <w:rFonts w:ascii="Arial" w:hAnsi="Arial" w:cs="Arial"/>
              </w:rPr>
              <w:t xml:space="preserve">  </w:t>
            </w:r>
            <w:r w:rsidR="0025317A" w:rsidRPr="0025317A">
              <w:rPr>
                <w:rFonts w:ascii="Arial" w:hAnsi="Arial" w:cs="Arial"/>
                <w:b/>
              </w:rPr>
              <w:t>DENYING</w:t>
            </w:r>
            <w:r w:rsidR="0025317A" w:rsidRPr="0025317A">
              <w:rPr>
                <w:rFonts w:ascii="Arial" w:hAnsi="Arial" w:cs="Arial"/>
                <w:b/>
                <w:bCs/>
              </w:rPr>
              <w:br/>
            </w:r>
            <w:r w:rsidR="00F94465">
              <w:rPr>
                <w:rFonts w:ascii="Arial" w:hAnsi="Arial" w:cs="Arial"/>
                <w:b/>
                <w:bCs/>
              </w:rPr>
              <w:t xml:space="preserve">DEBTOR’S </w:t>
            </w:r>
            <w:r w:rsidR="001F6A10" w:rsidRPr="0025317A">
              <w:rPr>
                <w:rFonts w:ascii="Arial" w:hAnsi="Arial" w:cs="Arial"/>
                <w:b/>
                <w:bCs/>
              </w:rPr>
              <w:t xml:space="preserve">MOTION TO </w:t>
            </w:r>
            <w:r w:rsidR="001F6A10">
              <w:rPr>
                <w:rFonts w:ascii="Arial" w:hAnsi="Arial" w:cs="Arial"/>
                <w:b/>
                <w:bCs/>
              </w:rPr>
              <w:t>AV</w:t>
            </w:r>
            <w:r>
              <w:rPr>
                <w:rFonts w:ascii="Arial" w:hAnsi="Arial" w:cs="Arial"/>
                <w:b/>
                <w:bCs/>
              </w:rPr>
              <w:t>O</w:t>
            </w:r>
            <w:r w:rsidR="001F6A10">
              <w:rPr>
                <w:rFonts w:ascii="Arial" w:hAnsi="Arial" w:cs="Arial"/>
                <w:b/>
                <w:bCs/>
              </w:rPr>
              <w:t>ID LIEN U</w:t>
            </w:r>
            <w:r>
              <w:rPr>
                <w:rFonts w:ascii="Arial" w:hAnsi="Arial" w:cs="Arial"/>
                <w:b/>
                <w:bCs/>
              </w:rPr>
              <w:t>NDER</w:t>
            </w:r>
            <w:r w:rsidR="00F67548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11 U.S.C.§ </w:t>
            </w:r>
            <w:r w:rsidR="001F6A10">
              <w:rPr>
                <w:rFonts w:ascii="Arial" w:hAnsi="Arial" w:cs="Arial"/>
                <w:b/>
                <w:bCs/>
              </w:rPr>
              <w:t>522(f)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1F6A10">
              <w:rPr>
                <w:rFonts w:ascii="Arial" w:hAnsi="Arial" w:cs="Arial"/>
                <w:b/>
                <w:bCs/>
              </w:rPr>
              <w:t>(REAL PROPERTY)</w:t>
            </w:r>
          </w:p>
        </w:tc>
      </w:tr>
      <w:tr w:rsidR="001F6A10" w:rsidRPr="00A15F29" w:rsidTr="004C78F8">
        <w:trPr>
          <w:cantSplit/>
          <w:trHeight w:val="2069"/>
          <w:jc w:val="center"/>
        </w:trPr>
        <w:tc>
          <w:tcPr>
            <w:tcW w:w="5393" w:type="dxa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bottom"/>
          </w:tcPr>
          <w:p w:rsidR="001F6A10" w:rsidRPr="00A15F29" w:rsidRDefault="001F6A10" w:rsidP="009313C6">
            <w:pPr>
              <w:spacing w:before="60" w:after="60"/>
              <w:jc w:val="right"/>
            </w:pPr>
          </w:p>
        </w:tc>
        <w:tc>
          <w:tcPr>
            <w:tcW w:w="5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F6A10" w:rsidRDefault="001F6A10" w:rsidP="000D5FF5">
            <w:pPr>
              <w:tabs>
                <w:tab w:val="left" w:pos="402"/>
              </w:tabs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337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1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43D7">
              <w:rPr>
                <w:rFonts w:ascii="Arial" w:hAnsi="Arial" w:cs="Arial"/>
                <w:sz w:val="20"/>
                <w:szCs w:val="20"/>
              </w:rPr>
            </w:r>
            <w:r w:rsidR="00AE4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71F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No </w:t>
            </w:r>
            <w:r w:rsidR="00EE1258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earing </w:t>
            </w:r>
            <w:r w:rsidR="00EE1258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eld</w:t>
            </w:r>
          </w:p>
          <w:p w:rsidR="001F6A10" w:rsidRDefault="001F6A10" w:rsidP="000D5FF5">
            <w:pPr>
              <w:tabs>
                <w:tab w:val="left" w:pos="402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37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1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43D7">
              <w:rPr>
                <w:rFonts w:ascii="Arial" w:hAnsi="Arial" w:cs="Arial"/>
                <w:sz w:val="20"/>
                <w:szCs w:val="20"/>
              </w:rPr>
            </w:r>
            <w:r w:rsidR="00AE4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71F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Hearing </w:t>
            </w:r>
            <w:r w:rsidR="00EE1258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eld</w:t>
            </w:r>
          </w:p>
          <w:p w:rsidR="001F6A10" w:rsidRDefault="00A27D9A" w:rsidP="000D5FF5">
            <w:pPr>
              <w:tabs>
                <w:tab w:val="left" w:pos="402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  <w:p w:rsidR="001F6A10" w:rsidRDefault="00A27D9A" w:rsidP="000D5FF5">
            <w:pPr>
              <w:tabs>
                <w:tab w:val="left" w:pos="402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TIME: </w:t>
            </w:r>
          </w:p>
          <w:p w:rsidR="001F6A10" w:rsidRDefault="00A27D9A" w:rsidP="000D5FF5">
            <w:pPr>
              <w:tabs>
                <w:tab w:val="left" w:pos="402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COURTROOM:</w:t>
            </w:r>
          </w:p>
          <w:p w:rsidR="001F6A10" w:rsidRDefault="00A27D9A" w:rsidP="000D5FF5">
            <w:pPr>
              <w:tabs>
                <w:tab w:val="left" w:pos="402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:rsidR="001F6A10" w:rsidRDefault="001F6A10" w:rsidP="000D5FF5">
            <w:pPr>
              <w:tabs>
                <w:tab w:val="left" w:pos="402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1F6A10" w:rsidRDefault="001F6A10" w:rsidP="001D234F">
            <w:pPr>
              <w:tabs>
                <w:tab w:val="left" w:pos="402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1F6A10" w:rsidRPr="00A15F29" w:rsidRDefault="001F6A10" w:rsidP="000D5FF5">
            <w:pPr>
              <w:tabs>
                <w:tab w:val="left" w:pos="402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A10" w:rsidRPr="00A15F29" w:rsidTr="004C78F8">
        <w:trPr>
          <w:cantSplit/>
          <w:trHeight w:val="180"/>
          <w:jc w:val="center"/>
        </w:trPr>
        <w:tc>
          <w:tcPr>
            <w:tcW w:w="539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1F6A10" w:rsidRPr="00554AD1" w:rsidRDefault="001F6A10" w:rsidP="009313C6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4AD1">
              <w:rPr>
                <w:rFonts w:ascii="Arial" w:hAnsi="Arial" w:cs="Arial"/>
                <w:sz w:val="20"/>
                <w:szCs w:val="20"/>
              </w:rPr>
              <w:t>Debtor(s).</w:t>
            </w:r>
          </w:p>
        </w:tc>
        <w:tc>
          <w:tcPr>
            <w:tcW w:w="5496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F6A10" w:rsidRPr="003371F8" w:rsidRDefault="001F6A10" w:rsidP="001F6A10">
            <w:pPr>
              <w:tabs>
                <w:tab w:val="left" w:pos="40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CC9" w:rsidRPr="00A15F29" w:rsidTr="00B1393F">
        <w:trPr>
          <w:cantSplit/>
          <w:trHeight w:val="412"/>
          <w:jc w:val="center"/>
        </w:trPr>
        <w:tc>
          <w:tcPr>
            <w:tcW w:w="10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CC9" w:rsidRPr="0087501F" w:rsidRDefault="00021CC9" w:rsidP="00B1393F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</w:tabs>
              <w:spacing w:before="12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8750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Creditor </w:t>
            </w:r>
            <w:r w:rsidR="00424965" w:rsidRPr="008750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Holding Lien to be Avoided </w:t>
            </w:r>
            <w:r w:rsidR="00424965" w:rsidRPr="0087501F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424965" w:rsidRPr="0087501F">
              <w:rPr>
                <w:rFonts w:ascii="Arial" w:hAnsi="Arial" w:cs="Arial"/>
                <w:bCs/>
                <w:i/>
                <w:sz w:val="20"/>
                <w:szCs w:val="20"/>
              </w:rPr>
              <w:t>name</w:t>
            </w:r>
            <w:r w:rsidR="00424965" w:rsidRPr="0087501F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87501F">
              <w:rPr>
                <w:rFonts w:ascii="Arial" w:hAnsi="Arial" w:cs="Arial"/>
                <w:bCs/>
                <w:i/>
                <w:sz w:val="20"/>
                <w:szCs w:val="20"/>
              </w:rPr>
              <w:t>:</w:t>
            </w:r>
            <w:r w:rsidRPr="0087501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424965" w:rsidRPr="00021CC9" w:rsidRDefault="00424965" w:rsidP="00B1393F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</w:tabs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9E2FD0" w:rsidRDefault="009E2FD0" w:rsidP="004C78F8">
      <w:pPr>
        <w:tabs>
          <w:tab w:val="left" w:pos="360"/>
          <w:tab w:val="left" w:pos="1980"/>
          <w:tab w:val="left" w:pos="2340"/>
          <w:tab w:val="left" w:pos="2880"/>
          <w:tab w:val="left" w:pos="3600"/>
          <w:tab w:val="left" w:pos="3960"/>
          <w:tab w:val="left" w:pos="5400"/>
          <w:tab w:val="left" w:pos="5760"/>
          <w:tab w:val="left" w:pos="7920"/>
          <w:tab w:val="left" w:pos="8280"/>
        </w:tabs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Motion was: </w:t>
      </w:r>
      <w:r>
        <w:rPr>
          <w:rFonts w:ascii="Arial" w:hAnsi="Arial" w:cs="Arial"/>
          <w:sz w:val="20"/>
          <w:szCs w:val="20"/>
        </w:rPr>
        <w:tab/>
      </w:r>
      <w:r w:rsidRPr="003371F8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371F8">
        <w:rPr>
          <w:rFonts w:ascii="Arial" w:hAnsi="Arial" w:cs="Arial"/>
          <w:sz w:val="20"/>
          <w:szCs w:val="20"/>
        </w:rPr>
        <w:instrText xml:space="preserve"> FORMCHECKBOX </w:instrText>
      </w:r>
      <w:r w:rsidR="00AE43D7">
        <w:rPr>
          <w:rFonts w:ascii="Arial" w:hAnsi="Arial" w:cs="Arial"/>
          <w:sz w:val="20"/>
          <w:szCs w:val="20"/>
        </w:rPr>
      </w:r>
      <w:r w:rsidR="00AE43D7">
        <w:rPr>
          <w:rFonts w:ascii="Arial" w:hAnsi="Arial" w:cs="Arial"/>
          <w:sz w:val="20"/>
          <w:szCs w:val="20"/>
        </w:rPr>
        <w:fldChar w:fldCharType="separate"/>
      </w:r>
      <w:r w:rsidRPr="003371F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Opposed</w:t>
      </w:r>
      <w:r>
        <w:rPr>
          <w:rFonts w:ascii="Arial" w:hAnsi="Arial" w:cs="Arial"/>
          <w:sz w:val="20"/>
          <w:szCs w:val="20"/>
        </w:rPr>
        <w:tab/>
      </w:r>
      <w:r w:rsidRPr="003371F8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371F8">
        <w:rPr>
          <w:rFonts w:ascii="Arial" w:hAnsi="Arial" w:cs="Arial"/>
          <w:sz w:val="20"/>
          <w:szCs w:val="20"/>
        </w:rPr>
        <w:instrText xml:space="preserve"> FORMCHECKBOX </w:instrText>
      </w:r>
      <w:r w:rsidR="00AE43D7">
        <w:rPr>
          <w:rFonts w:ascii="Arial" w:hAnsi="Arial" w:cs="Arial"/>
          <w:sz w:val="20"/>
          <w:szCs w:val="20"/>
        </w:rPr>
      </w:r>
      <w:r w:rsidR="00AE43D7">
        <w:rPr>
          <w:rFonts w:ascii="Arial" w:hAnsi="Arial" w:cs="Arial"/>
          <w:sz w:val="20"/>
          <w:szCs w:val="20"/>
        </w:rPr>
        <w:fldChar w:fldCharType="separate"/>
      </w:r>
      <w:r w:rsidRPr="003371F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Unopposed</w:t>
      </w:r>
      <w:r w:rsidR="00DA04D8">
        <w:rPr>
          <w:rFonts w:ascii="Arial" w:hAnsi="Arial" w:cs="Arial"/>
          <w:sz w:val="20"/>
          <w:szCs w:val="20"/>
        </w:rPr>
        <w:tab/>
      </w:r>
      <w:r w:rsidR="00DA04D8" w:rsidRPr="003371F8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A04D8" w:rsidRPr="003371F8">
        <w:rPr>
          <w:rFonts w:ascii="Arial" w:hAnsi="Arial" w:cs="Arial"/>
          <w:sz w:val="20"/>
          <w:szCs w:val="20"/>
        </w:rPr>
        <w:instrText xml:space="preserve"> FORMCHECKBOX </w:instrText>
      </w:r>
      <w:r w:rsidR="00AE43D7">
        <w:rPr>
          <w:rFonts w:ascii="Arial" w:hAnsi="Arial" w:cs="Arial"/>
          <w:sz w:val="20"/>
          <w:szCs w:val="20"/>
        </w:rPr>
      </w:r>
      <w:r w:rsidR="00AE43D7">
        <w:rPr>
          <w:rFonts w:ascii="Arial" w:hAnsi="Arial" w:cs="Arial"/>
          <w:sz w:val="20"/>
          <w:szCs w:val="20"/>
        </w:rPr>
        <w:fldChar w:fldCharType="separate"/>
      </w:r>
      <w:r w:rsidR="00DA04D8" w:rsidRPr="003371F8">
        <w:rPr>
          <w:rFonts w:ascii="Arial" w:hAnsi="Arial" w:cs="Arial"/>
          <w:sz w:val="20"/>
          <w:szCs w:val="20"/>
        </w:rPr>
        <w:fldChar w:fldCharType="end"/>
      </w:r>
      <w:r w:rsidR="00DA04D8">
        <w:rPr>
          <w:rFonts w:ascii="Arial" w:hAnsi="Arial" w:cs="Arial"/>
          <w:sz w:val="20"/>
          <w:szCs w:val="20"/>
        </w:rPr>
        <w:tab/>
        <w:t xml:space="preserve">Settled by </w:t>
      </w:r>
      <w:r w:rsidR="00A010A7">
        <w:rPr>
          <w:rFonts w:ascii="Arial" w:hAnsi="Arial" w:cs="Arial"/>
          <w:sz w:val="20"/>
          <w:szCs w:val="20"/>
        </w:rPr>
        <w:t>s</w:t>
      </w:r>
      <w:r w:rsidR="00DA04D8">
        <w:rPr>
          <w:rFonts w:ascii="Arial" w:hAnsi="Arial" w:cs="Arial"/>
          <w:sz w:val="20"/>
          <w:szCs w:val="20"/>
        </w:rPr>
        <w:t>tipulation</w:t>
      </w:r>
    </w:p>
    <w:p w:rsidR="00554AD1" w:rsidRDefault="00554AD1" w:rsidP="004C78F8">
      <w:pPr>
        <w:tabs>
          <w:tab w:val="left" w:pos="360"/>
          <w:tab w:val="left" w:pos="2340"/>
          <w:tab w:val="left" w:pos="2700"/>
          <w:tab w:val="left" w:pos="2880"/>
          <w:tab w:val="left" w:pos="3960"/>
          <w:tab w:val="left" w:pos="4320"/>
          <w:tab w:val="left" w:pos="5760"/>
          <w:tab w:val="left" w:pos="6120"/>
          <w:tab w:val="left" w:pos="8280"/>
          <w:tab w:val="left" w:pos="864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Pursuant to 11 U.S.C. § 522(f), Debtor moved to avoid a judicial lien on real property claimed to be exempt.  The </w:t>
      </w:r>
      <w:r w:rsidR="00457CD8">
        <w:rPr>
          <w:rFonts w:ascii="Arial" w:hAnsi="Arial" w:cs="Arial"/>
          <w:sz w:val="20"/>
          <w:szCs w:val="20"/>
        </w:rPr>
        <w:t>court finds and orders as follows</w:t>
      </w:r>
      <w:r>
        <w:rPr>
          <w:rFonts w:ascii="Arial" w:hAnsi="Arial" w:cs="Arial"/>
          <w:sz w:val="20"/>
          <w:szCs w:val="20"/>
        </w:rPr>
        <w:t>:</w:t>
      </w:r>
    </w:p>
    <w:p w:rsidR="009E2FD0" w:rsidRDefault="00DA04D8" w:rsidP="004C78F8">
      <w:pPr>
        <w:numPr>
          <w:ilvl w:val="0"/>
          <w:numId w:val="11"/>
        </w:numPr>
        <w:tabs>
          <w:tab w:val="left" w:pos="360"/>
          <w:tab w:val="left" w:pos="720"/>
          <w:tab w:val="left" w:pos="2340"/>
          <w:tab w:val="left" w:pos="4320"/>
        </w:tabs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3371F8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371F8">
        <w:rPr>
          <w:rFonts w:ascii="Arial" w:hAnsi="Arial" w:cs="Arial"/>
          <w:sz w:val="20"/>
          <w:szCs w:val="20"/>
        </w:rPr>
        <w:instrText xml:space="preserve"> FORMCHECKBOX </w:instrText>
      </w:r>
      <w:r w:rsidR="00AE43D7">
        <w:rPr>
          <w:rFonts w:ascii="Arial" w:hAnsi="Arial" w:cs="Arial"/>
          <w:sz w:val="20"/>
          <w:szCs w:val="20"/>
        </w:rPr>
      </w:r>
      <w:r w:rsidR="00AE43D7">
        <w:rPr>
          <w:rFonts w:ascii="Arial" w:hAnsi="Arial" w:cs="Arial"/>
          <w:sz w:val="20"/>
          <w:szCs w:val="20"/>
        </w:rPr>
        <w:fldChar w:fldCharType="separate"/>
      </w:r>
      <w:r w:rsidRPr="003371F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Notice of this Motion complied with LBR 9013-1(d).</w:t>
      </w:r>
    </w:p>
    <w:p w:rsidR="00DA04D8" w:rsidRDefault="00DA04D8" w:rsidP="004C78F8">
      <w:pPr>
        <w:numPr>
          <w:ilvl w:val="0"/>
          <w:numId w:val="11"/>
        </w:numPr>
        <w:tabs>
          <w:tab w:val="left" w:pos="360"/>
          <w:tab w:val="left" w:pos="720"/>
          <w:tab w:val="left" w:pos="2340"/>
          <w:tab w:val="left" w:pos="4320"/>
        </w:tabs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3371F8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371F8">
        <w:rPr>
          <w:rFonts w:ascii="Arial" w:hAnsi="Arial" w:cs="Arial"/>
          <w:sz w:val="20"/>
          <w:szCs w:val="20"/>
        </w:rPr>
        <w:instrText xml:space="preserve"> FORMCHECKBOX </w:instrText>
      </w:r>
      <w:r w:rsidR="00AE43D7">
        <w:rPr>
          <w:rFonts w:ascii="Arial" w:hAnsi="Arial" w:cs="Arial"/>
          <w:sz w:val="20"/>
          <w:szCs w:val="20"/>
        </w:rPr>
      </w:r>
      <w:r w:rsidR="00AE43D7">
        <w:rPr>
          <w:rFonts w:ascii="Arial" w:hAnsi="Arial" w:cs="Arial"/>
          <w:sz w:val="20"/>
          <w:szCs w:val="20"/>
        </w:rPr>
        <w:fldChar w:fldCharType="separate"/>
      </w:r>
      <w:r w:rsidRPr="003371F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Notice of this Motion complied with LBR 9013-1(o).</w:t>
      </w:r>
    </w:p>
    <w:p w:rsidR="001D234F" w:rsidRDefault="001D234F" w:rsidP="001D234F">
      <w:pPr>
        <w:tabs>
          <w:tab w:val="left" w:pos="360"/>
          <w:tab w:val="left" w:pos="720"/>
          <w:tab w:val="left" w:pos="1080"/>
          <w:tab w:val="left" w:pos="2340"/>
          <w:tab w:val="left" w:pos="4320"/>
        </w:tabs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</w:r>
      <w:r w:rsidRPr="003371F8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371F8">
        <w:rPr>
          <w:rFonts w:ascii="Arial" w:hAnsi="Arial" w:cs="Arial"/>
          <w:sz w:val="20"/>
          <w:szCs w:val="20"/>
        </w:rPr>
        <w:instrText xml:space="preserve"> FORMCHECKBOX </w:instrText>
      </w:r>
      <w:r w:rsidR="00AE43D7">
        <w:rPr>
          <w:rFonts w:ascii="Arial" w:hAnsi="Arial" w:cs="Arial"/>
          <w:sz w:val="20"/>
          <w:szCs w:val="20"/>
        </w:rPr>
      </w:r>
      <w:r w:rsidR="00AE43D7">
        <w:rPr>
          <w:rFonts w:ascii="Arial" w:hAnsi="Arial" w:cs="Arial"/>
          <w:sz w:val="20"/>
          <w:szCs w:val="20"/>
        </w:rPr>
        <w:fldChar w:fldCharType="separate"/>
      </w:r>
      <w:r w:rsidRPr="003371F8">
        <w:rPr>
          <w:rFonts w:ascii="Arial" w:hAnsi="Arial" w:cs="Arial"/>
          <w:sz w:val="20"/>
          <w:szCs w:val="20"/>
        </w:rPr>
        <w:fldChar w:fldCharType="end"/>
      </w:r>
      <w:r w:rsidR="00457CD8">
        <w:rPr>
          <w:rFonts w:ascii="Arial" w:hAnsi="Arial" w:cs="Arial"/>
          <w:sz w:val="20"/>
          <w:szCs w:val="20"/>
        </w:rPr>
        <w:tab/>
        <w:t>There was n</w:t>
      </w:r>
      <w:r>
        <w:rPr>
          <w:rFonts w:ascii="Arial" w:hAnsi="Arial" w:cs="Arial"/>
          <w:sz w:val="20"/>
          <w:szCs w:val="20"/>
        </w:rPr>
        <w:t xml:space="preserve">o opposition and request for hearing. </w:t>
      </w:r>
    </w:p>
    <w:p w:rsidR="001D234F" w:rsidRDefault="001D234F" w:rsidP="001D234F">
      <w:pPr>
        <w:tabs>
          <w:tab w:val="left" w:pos="360"/>
          <w:tab w:val="left" w:pos="720"/>
          <w:tab w:val="left" w:pos="1080"/>
          <w:tab w:val="left" w:pos="2340"/>
          <w:tab w:val="left" w:pos="4320"/>
        </w:tabs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</w:r>
      <w:r w:rsidRPr="003371F8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371F8">
        <w:rPr>
          <w:rFonts w:ascii="Arial" w:hAnsi="Arial" w:cs="Arial"/>
          <w:sz w:val="20"/>
          <w:szCs w:val="20"/>
        </w:rPr>
        <w:instrText xml:space="preserve"> FORMCHECKBOX </w:instrText>
      </w:r>
      <w:r w:rsidR="00AE43D7">
        <w:rPr>
          <w:rFonts w:ascii="Arial" w:hAnsi="Arial" w:cs="Arial"/>
          <w:sz w:val="20"/>
          <w:szCs w:val="20"/>
        </w:rPr>
      </w:r>
      <w:r w:rsidR="00AE43D7">
        <w:rPr>
          <w:rFonts w:ascii="Arial" w:hAnsi="Arial" w:cs="Arial"/>
          <w:sz w:val="20"/>
          <w:szCs w:val="20"/>
        </w:rPr>
        <w:fldChar w:fldCharType="separate"/>
      </w:r>
      <w:r w:rsidRPr="003371F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H</w:t>
      </w:r>
      <w:r w:rsidR="00C83CA4">
        <w:rPr>
          <w:rFonts w:ascii="Arial" w:hAnsi="Arial" w:cs="Arial"/>
          <w:sz w:val="20"/>
          <w:szCs w:val="20"/>
        </w:rPr>
        <w:t>earing requested</w:t>
      </w:r>
      <w:r>
        <w:rPr>
          <w:rFonts w:ascii="Arial" w:hAnsi="Arial" w:cs="Arial"/>
          <w:sz w:val="20"/>
          <w:szCs w:val="20"/>
        </w:rPr>
        <w:t xml:space="preserve"> and held as indicated in the caption.</w:t>
      </w:r>
    </w:p>
    <w:p w:rsidR="00712F8A" w:rsidRDefault="00B14EAD" w:rsidP="00C94079">
      <w:pPr>
        <w:numPr>
          <w:ilvl w:val="0"/>
          <w:numId w:val="8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5B235D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7"/>
      <w:r w:rsidR="00712F8A" w:rsidRPr="005B235D">
        <w:rPr>
          <w:rFonts w:ascii="Arial" w:hAnsi="Arial" w:cs="Arial"/>
          <w:sz w:val="20"/>
          <w:szCs w:val="20"/>
        </w:rPr>
        <w:instrText xml:space="preserve"> FORMCHECKBOX </w:instrText>
      </w:r>
      <w:r w:rsidR="00AE43D7">
        <w:rPr>
          <w:rFonts w:ascii="Arial" w:hAnsi="Arial" w:cs="Arial"/>
          <w:sz w:val="20"/>
          <w:szCs w:val="20"/>
        </w:rPr>
      </w:r>
      <w:r w:rsidR="00AE43D7">
        <w:rPr>
          <w:rFonts w:ascii="Arial" w:hAnsi="Arial" w:cs="Arial"/>
          <w:sz w:val="20"/>
          <w:szCs w:val="20"/>
        </w:rPr>
        <w:fldChar w:fldCharType="separate"/>
      </w:r>
      <w:r w:rsidRPr="005B235D">
        <w:rPr>
          <w:rFonts w:ascii="Arial" w:hAnsi="Arial" w:cs="Arial"/>
          <w:sz w:val="20"/>
          <w:szCs w:val="20"/>
        </w:rPr>
        <w:fldChar w:fldCharType="end"/>
      </w:r>
      <w:bookmarkEnd w:id="1"/>
      <w:r w:rsidR="008041AB" w:rsidRPr="005B235D">
        <w:rPr>
          <w:rFonts w:ascii="Arial" w:hAnsi="Arial" w:cs="Arial"/>
          <w:sz w:val="20"/>
          <w:szCs w:val="20"/>
        </w:rPr>
        <w:tab/>
      </w:r>
      <w:r w:rsidR="00712F8A" w:rsidRPr="004C78F8">
        <w:rPr>
          <w:rFonts w:ascii="Arial" w:hAnsi="Arial" w:cs="Arial"/>
          <w:sz w:val="20"/>
          <w:szCs w:val="20"/>
        </w:rPr>
        <w:t>Motion granted</w:t>
      </w:r>
      <w:r w:rsidR="00735057" w:rsidRPr="004C78F8">
        <w:rPr>
          <w:rFonts w:ascii="Arial" w:hAnsi="Arial" w:cs="Arial"/>
          <w:sz w:val="20"/>
          <w:szCs w:val="20"/>
        </w:rPr>
        <w:t xml:space="preserve"> as set forth in</w:t>
      </w:r>
      <w:r w:rsidR="008E0A47" w:rsidRPr="004C78F8">
        <w:rPr>
          <w:rFonts w:ascii="Arial" w:hAnsi="Arial" w:cs="Arial"/>
          <w:sz w:val="20"/>
          <w:szCs w:val="20"/>
        </w:rPr>
        <w:t xml:space="preserve"> the</w:t>
      </w:r>
      <w:r w:rsidR="00735057" w:rsidRPr="004C78F8">
        <w:rPr>
          <w:rFonts w:ascii="Arial" w:hAnsi="Arial" w:cs="Arial"/>
          <w:sz w:val="20"/>
          <w:szCs w:val="20"/>
        </w:rPr>
        <w:t xml:space="preserve"> </w:t>
      </w:r>
      <w:r w:rsidR="00735057" w:rsidRPr="004C78F8">
        <w:rPr>
          <w:rFonts w:ascii="Arial" w:hAnsi="Arial" w:cs="Arial"/>
          <w:b/>
          <w:sz w:val="20"/>
          <w:szCs w:val="20"/>
        </w:rPr>
        <w:t>Attachment</w:t>
      </w:r>
      <w:r w:rsidR="0093693D" w:rsidRPr="004C78F8">
        <w:rPr>
          <w:rFonts w:ascii="Arial" w:hAnsi="Arial" w:cs="Arial"/>
          <w:sz w:val="20"/>
          <w:szCs w:val="20"/>
        </w:rPr>
        <w:t xml:space="preserve"> to this order</w:t>
      </w:r>
      <w:r w:rsidR="0093693D">
        <w:rPr>
          <w:rFonts w:ascii="Arial" w:hAnsi="Arial" w:cs="Arial"/>
          <w:sz w:val="20"/>
          <w:szCs w:val="20"/>
        </w:rPr>
        <w:t>.</w:t>
      </w:r>
    </w:p>
    <w:p w:rsidR="001F6A10" w:rsidRPr="009F0388" w:rsidRDefault="001F6A10" w:rsidP="009F0388">
      <w:pPr>
        <w:numPr>
          <w:ilvl w:val="0"/>
          <w:numId w:val="8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9F0388">
        <w:rPr>
          <w:rFonts w:ascii="Arial" w:hAnsi="Arial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9F0388">
        <w:rPr>
          <w:rFonts w:ascii="Arial" w:hAnsi="Arial" w:cs="Arial"/>
          <w:sz w:val="20"/>
          <w:szCs w:val="20"/>
        </w:rPr>
        <w:instrText xml:space="preserve"> FORMCHECKBOX </w:instrText>
      </w:r>
      <w:r w:rsidR="00AE43D7">
        <w:rPr>
          <w:rFonts w:ascii="Arial" w:hAnsi="Arial" w:cs="Arial"/>
          <w:sz w:val="20"/>
          <w:szCs w:val="20"/>
        </w:rPr>
      </w:r>
      <w:r w:rsidR="00AE43D7">
        <w:rPr>
          <w:rFonts w:ascii="Arial" w:hAnsi="Arial" w:cs="Arial"/>
          <w:sz w:val="20"/>
          <w:szCs w:val="20"/>
        </w:rPr>
        <w:fldChar w:fldCharType="separate"/>
      </w:r>
      <w:r w:rsidRPr="009F0388">
        <w:rPr>
          <w:rFonts w:ascii="Arial" w:hAnsi="Arial" w:cs="Arial"/>
          <w:sz w:val="20"/>
          <w:szCs w:val="20"/>
        </w:rPr>
        <w:fldChar w:fldCharType="end"/>
      </w:r>
      <w:r w:rsidRPr="009F0388">
        <w:rPr>
          <w:rFonts w:ascii="Arial" w:hAnsi="Arial" w:cs="Arial"/>
          <w:sz w:val="20"/>
          <w:szCs w:val="20"/>
        </w:rPr>
        <w:tab/>
        <w:t>Motion denied on the following grounds:</w:t>
      </w:r>
      <w:r w:rsidR="0096230A" w:rsidRPr="009F0388">
        <w:rPr>
          <w:rFonts w:ascii="Arial" w:hAnsi="Arial" w:cs="Arial"/>
          <w:sz w:val="20"/>
          <w:szCs w:val="20"/>
        </w:rPr>
        <w:tab/>
      </w:r>
      <w:r w:rsidRPr="009F0388">
        <w:rPr>
          <w:rFonts w:ascii="Arial" w:hAnsi="Arial" w:cs="Arial"/>
          <w:sz w:val="20"/>
          <w:szCs w:val="20"/>
        </w:rPr>
        <w:tab/>
      </w:r>
      <w:r w:rsidRPr="009F0388">
        <w:rPr>
          <w:rFonts w:ascii="Arial" w:hAnsi="Arial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9F0388">
        <w:rPr>
          <w:rFonts w:ascii="Arial" w:hAnsi="Arial" w:cs="Arial"/>
          <w:sz w:val="20"/>
          <w:szCs w:val="20"/>
        </w:rPr>
        <w:instrText xml:space="preserve"> FORMCHECKBOX </w:instrText>
      </w:r>
      <w:r w:rsidR="00AE43D7">
        <w:rPr>
          <w:rFonts w:ascii="Arial" w:hAnsi="Arial" w:cs="Arial"/>
          <w:sz w:val="20"/>
          <w:szCs w:val="20"/>
        </w:rPr>
      </w:r>
      <w:r w:rsidR="00AE43D7">
        <w:rPr>
          <w:rFonts w:ascii="Arial" w:hAnsi="Arial" w:cs="Arial"/>
          <w:sz w:val="20"/>
          <w:szCs w:val="20"/>
        </w:rPr>
        <w:fldChar w:fldCharType="separate"/>
      </w:r>
      <w:r w:rsidRPr="009F0388">
        <w:rPr>
          <w:rFonts w:ascii="Arial" w:hAnsi="Arial" w:cs="Arial"/>
          <w:sz w:val="20"/>
          <w:szCs w:val="20"/>
        </w:rPr>
        <w:fldChar w:fldCharType="end"/>
      </w:r>
      <w:r w:rsidRPr="009F0388">
        <w:rPr>
          <w:rFonts w:ascii="Arial" w:hAnsi="Arial" w:cs="Arial"/>
          <w:sz w:val="20"/>
          <w:szCs w:val="20"/>
        </w:rPr>
        <w:tab/>
        <w:t>with prejudice</w:t>
      </w:r>
      <w:r w:rsidRPr="009F0388">
        <w:rPr>
          <w:rFonts w:ascii="Arial" w:hAnsi="Arial" w:cs="Arial"/>
          <w:sz w:val="20"/>
          <w:szCs w:val="20"/>
        </w:rPr>
        <w:tab/>
      </w:r>
      <w:r w:rsidRPr="009F0388">
        <w:rPr>
          <w:rFonts w:ascii="Arial" w:hAnsi="Arial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9F0388">
        <w:rPr>
          <w:rFonts w:ascii="Arial" w:hAnsi="Arial" w:cs="Arial"/>
          <w:sz w:val="20"/>
          <w:szCs w:val="20"/>
        </w:rPr>
        <w:instrText xml:space="preserve"> FORMCHECKBOX </w:instrText>
      </w:r>
      <w:r w:rsidR="00AE43D7">
        <w:rPr>
          <w:rFonts w:ascii="Arial" w:hAnsi="Arial" w:cs="Arial"/>
          <w:sz w:val="20"/>
          <w:szCs w:val="20"/>
        </w:rPr>
      </w:r>
      <w:r w:rsidR="00AE43D7">
        <w:rPr>
          <w:rFonts w:ascii="Arial" w:hAnsi="Arial" w:cs="Arial"/>
          <w:sz w:val="20"/>
          <w:szCs w:val="20"/>
        </w:rPr>
        <w:fldChar w:fldCharType="separate"/>
      </w:r>
      <w:r w:rsidRPr="009F0388">
        <w:rPr>
          <w:rFonts w:ascii="Arial" w:hAnsi="Arial" w:cs="Arial"/>
          <w:sz w:val="20"/>
          <w:szCs w:val="20"/>
        </w:rPr>
        <w:fldChar w:fldCharType="end"/>
      </w:r>
      <w:r w:rsidRPr="009F0388">
        <w:rPr>
          <w:rFonts w:ascii="Arial" w:hAnsi="Arial" w:cs="Arial"/>
          <w:sz w:val="20"/>
          <w:szCs w:val="20"/>
        </w:rPr>
        <w:tab/>
        <w:t>without prejudice</w:t>
      </w:r>
    </w:p>
    <w:p w:rsidR="0025317A" w:rsidRDefault="00B14EAD" w:rsidP="0025317A">
      <w:pPr>
        <w:numPr>
          <w:ilvl w:val="0"/>
          <w:numId w:val="10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120"/>
        <w:ind w:hanging="1080"/>
        <w:jc w:val="both"/>
        <w:rPr>
          <w:rFonts w:ascii="Arial" w:hAnsi="Arial" w:cs="Arial"/>
          <w:sz w:val="20"/>
          <w:szCs w:val="20"/>
        </w:rPr>
      </w:pPr>
      <w:r w:rsidRPr="003371F8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5"/>
      <w:r w:rsidR="004F7ED3" w:rsidRPr="003371F8">
        <w:rPr>
          <w:rFonts w:ascii="Arial" w:hAnsi="Arial" w:cs="Arial"/>
          <w:sz w:val="20"/>
          <w:szCs w:val="20"/>
        </w:rPr>
        <w:instrText xml:space="preserve"> FORMCHECKBOX </w:instrText>
      </w:r>
      <w:r w:rsidR="00AE43D7">
        <w:rPr>
          <w:rFonts w:ascii="Arial" w:hAnsi="Arial" w:cs="Arial"/>
          <w:sz w:val="20"/>
          <w:szCs w:val="20"/>
        </w:rPr>
      </w:r>
      <w:r w:rsidR="00AE43D7">
        <w:rPr>
          <w:rFonts w:ascii="Arial" w:hAnsi="Arial" w:cs="Arial"/>
          <w:sz w:val="20"/>
          <w:szCs w:val="20"/>
        </w:rPr>
        <w:fldChar w:fldCharType="separate"/>
      </w:r>
      <w:r w:rsidRPr="003371F8">
        <w:rPr>
          <w:rFonts w:ascii="Arial" w:hAnsi="Arial" w:cs="Arial"/>
          <w:sz w:val="20"/>
          <w:szCs w:val="20"/>
        </w:rPr>
        <w:fldChar w:fldCharType="end"/>
      </w:r>
      <w:bookmarkEnd w:id="2"/>
      <w:r w:rsidR="0027273B">
        <w:rPr>
          <w:rFonts w:ascii="Arial" w:hAnsi="Arial" w:cs="Arial"/>
          <w:sz w:val="20"/>
          <w:szCs w:val="20"/>
        </w:rPr>
        <w:tab/>
      </w:r>
      <w:r w:rsidR="004F7ED3" w:rsidRPr="003371F8">
        <w:rPr>
          <w:rFonts w:ascii="Arial" w:hAnsi="Arial" w:cs="Arial"/>
          <w:sz w:val="20"/>
          <w:szCs w:val="20"/>
        </w:rPr>
        <w:t>Insufficient notice</w:t>
      </w:r>
    </w:p>
    <w:p w:rsidR="004F7ED3" w:rsidRDefault="00B14EAD" w:rsidP="0025317A">
      <w:pPr>
        <w:numPr>
          <w:ilvl w:val="0"/>
          <w:numId w:val="10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120"/>
        <w:ind w:hanging="1080"/>
        <w:jc w:val="both"/>
        <w:rPr>
          <w:rFonts w:ascii="Arial" w:hAnsi="Arial" w:cs="Arial"/>
          <w:sz w:val="20"/>
          <w:szCs w:val="20"/>
        </w:rPr>
      </w:pPr>
      <w:r w:rsidRPr="0025317A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6"/>
      <w:r w:rsidR="004F7ED3" w:rsidRPr="0025317A">
        <w:rPr>
          <w:rFonts w:ascii="Arial" w:hAnsi="Arial" w:cs="Arial"/>
          <w:sz w:val="20"/>
          <w:szCs w:val="20"/>
        </w:rPr>
        <w:instrText xml:space="preserve"> FORMCHECKBOX </w:instrText>
      </w:r>
      <w:r w:rsidR="00AE43D7">
        <w:rPr>
          <w:rFonts w:ascii="Arial" w:hAnsi="Arial" w:cs="Arial"/>
          <w:sz w:val="20"/>
          <w:szCs w:val="20"/>
        </w:rPr>
      </w:r>
      <w:r w:rsidR="00AE43D7">
        <w:rPr>
          <w:rFonts w:ascii="Arial" w:hAnsi="Arial" w:cs="Arial"/>
          <w:sz w:val="20"/>
          <w:szCs w:val="20"/>
        </w:rPr>
        <w:fldChar w:fldCharType="separate"/>
      </w:r>
      <w:r w:rsidRPr="0025317A">
        <w:rPr>
          <w:rFonts w:ascii="Arial" w:hAnsi="Arial" w:cs="Arial"/>
          <w:sz w:val="20"/>
          <w:szCs w:val="20"/>
        </w:rPr>
        <w:fldChar w:fldCharType="end"/>
      </w:r>
      <w:bookmarkEnd w:id="3"/>
      <w:r w:rsidR="0027273B">
        <w:rPr>
          <w:rFonts w:ascii="Arial" w:hAnsi="Arial" w:cs="Arial"/>
          <w:sz w:val="20"/>
          <w:szCs w:val="20"/>
        </w:rPr>
        <w:tab/>
      </w:r>
      <w:r w:rsidR="004F7ED3" w:rsidRPr="0025317A">
        <w:rPr>
          <w:rFonts w:ascii="Arial" w:hAnsi="Arial" w:cs="Arial"/>
          <w:sz w:val="20"/>
          <w:szCs w:val="20"/>
        </w:rPr>
        <w:t>Insufficient evidence of the exempt status of the property in question</w:t>
      </w:r>
    </w:p>
    <w:p w:rsidR="0027273B" w:rsidRDefault="0027273B" w:rsidP="0027273B">
      <w:pPr>
        <w:numPr>
          <w:ilvl w:val="0"/>
          <w:numId w:val="10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120"/>
        <w:ind w:hanging="1080"/>
        <w:jc w:val="both"/>
        <w:rPr>
          <w:rFonts w:ascii="Arial" w:hAnsi="Arial" w:cs="Arial"/>
          <w:sz w:val="20"/>
          <w:szCs w:val="20"/>
        </w:rPr>
      </w:pPr>
      <w:r w:rsidRPr="0025317A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25317A">
        <w:rPr>
          <w:rFonts w:ascii="Arial" w:hAnsi="Arial" w:cs="Arial"/>
          <w:sz w:val="20"/>
          <w:szCs w:val="20"/>
        </w:rPr>
        <w:instrText xml:space="preserve"> FORMCHECKBOX </w:instrText>
      </w:r>
      <w:r w:rsidR="00AE43D7">
        <w:rPr>
          <w:rFonts w:ascii="Arial" w:hAnsi="Arial" w:cs="Arial"/>
          <w:sz w:val="20"/>
          <w:szCs w:val="20"/>
        </w:rPr>
      </w:r>
      <w:r w:rsidR="00AE43D7">
        <w:rPr>
          <w:rFonts w:ascii="Arial" w:hAnsi="Arial" w:cs="Arial"/>
          <w:sz w:val="20"/>
          <w:szCs w:val="20"/>
        </w:rPr>
        <w:fldChar w:fldCharType="separate"/>
      </w:r>
      <w:r w:rsidRPr="0025317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Failure to comply with FRBP 7004(b)(3) or FRBP 7004(h).</w:t>
      </w:r>
    </w:p>
    <w:p w:rsidR="0027273B" w:rsidRDefault="0027273B" w:rsidP="0027273B">
      <w:pPr>
        <w:numPr>
          <w:ilvl w:val="0"/>
          <w:numId w:val="10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120"/>
        <w:ind w:hanging="1080"/>
        <w:jc w:val="both"/>
        <w:rPr>
          <w:rFonts w:ascii="Arial" w:hAnsi="Arial" w:cs="Arial"/>
          <w:sz w:val="20"/>
          <w:szCs w:val="20"/>
        </w:rPr>
      </w:pPr>
      <w:r w:rsidRPr="0025317A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25317A">
        <w:rPr>
          <w:rFonts w:ascii="Arial" w:hAnsi="Arial" w:cs="Arial"/>
          <w:sz w:val="20"/>
          <w:szCs w:val="20"/>
        </w:rPr>
        <w:instrText xml:space="preserve"> FORMCHECKBOX </w:instrText>
      </w:r>
      <w:r w:rsidR="00AE43D7">
        <w:rPr>
          <w:rFonts w:ascii="Arial" w:hAnsi="Arial" w:cs="Arial"/>
          <w:sz w:val="20"/>
          <w:szCs w:val="20"/>
        </w:rPr>
      </w:r>
      <w:r w:rsidR="00AE43D7">
        <w:rPr>
          <w:rFonts w:ascii="Arial" w:hAnsi="Arial" w:cs="Arial"/>
          <w:sz w:val="20"/>
          <w:szCs w:val="20"/>
        </w:rPr>
        <w:fldChar w:fldCharType="separate"/>
      </w:r>
      <w:r w:rsidRPr="0025317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Insufficient evidence of fair market value.</w:t>
      </w:r>
    </w:p>
    <w:p w:rsidR="0027273B" w:rsidRDefault="0027273B" w:rsidP="0027273B">
      <w:pPr>
        <w:numPr>
          <w:ilvl w:val="0"/>
          <w:numId w:val="10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120"/>
        <w:ind w:hanging="1080"/>
        <w:jc w:val="both"/>
        <w:rPr>
          <w:rFonts w:ascii="Arial" w:hAnsi="Arial" w:cs="Arial"/>
          <w:sz w:val="20"/>
          <w:szCs w:val="20"/>
        </w:rPr>
      </w:pPr>
      <w:r w:rsidRPr="0025317A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25317A">
        <w:rPr>
          <w:rFonts w:ascii="Arial" w:hAnsi="Arial" w:cs="Arial"/>
          <w:sz w:val="20"/>
          <w:szCs w:val="20"/>
        </w:rPr>
        <w:instrText xml:space="preserve"> FORMCHECKBOX </w:instrText>
      </w:r>
      <w:r w:rsidR="00AE43D7">
        <w:rPr>
          <w:rFonts w:ascii="Arial" w:hAnsi="Arial" w:cs="Arial"/>
          <w:sz w:val="20"/>
          <w:szCs w:val="20"/>
        </w:rPr>
      </w:r>
      <w:r w:rsidR="00AE43D7">
        <w:rPr>
          <w:rFonts w:ascii="Arial" w:hAnsi="Arial" w:cs="Arial"/>
          <w:sz w:val="20"/>
          <w:szCs w:val="20"/>
        </w:rPr>
        <w:fldChar w:fldCharType="separate"/>
      </w:r>
      <w:r w:rsidRPr="0025317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Motion is incomplete.</w:t>
      </w:r>
    </w:p>
    <w:p w:rsidR="0025317A" w:rsidRDefault="00B14EAD" w:rsidP="0027273B">
      <w:pPr>
        <w:numPr>
          <w:ilvl w:val="0"/>
          <w:numId w:val="10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120"/>
        <w:ind w:hanging="1080"/>
        <w:jc w:val="both"/>
        <w:rPr>
          <w:rFonts w:ascii="Arial" w:hAnsi="Arial" w:cs="Arial"/>
          <w:sz w:val="20"/>
          <w:szCs w:val="20"/>
        </w:rPr>
      </w:pPr>
      <w:r w:rsidRPr="0027273B">
        <w:rPr>
          <w:rFonts w:ascii="Arial" w:hAnsi="Arial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7"/>
      <w:r w:rsidR="004F7ED3" w:rsidRPr="0027273B">
        <w:rPr>
          <w:rFonts w:ascii="Arial" w:hAnsi="Arial" w:cs="Arial"/>
          <w:sz w:val="20"/>
          <w:szCs w:val="20"/>
        </w:rPr>
        <w:instrText xml:space="preserve"> FORMCHECKBOX </w:instrText>
      </w:r>
      <w:r w:rsidR="00AE43D7">
        <w:rPr>
          <w:rFonts w:ascii="Arial" w:hAnsi="Arial" w:cs="Arial"/>
          <w:sz w:val="20"/>
          <w:szCs w:val="20"/>
        </w:rPr>
      </w:r>
      <w:r w:rsidR="00AE43D7">
        <w:rPr>
          <w:rFonts w:ascii="Arial" w:hAnsi="Arial" w:cs="Arial"/>
          <w:sz w:val="20"/>
          <w:szCs w:val="20"/>
        </w:rPr>
        <w:fldChar w:fldCharType="separate"/>
      </w:r>
      <w:r w:rsidRPr="0027273B">
        <w:rPr>
          <w:rFonts w:ascii="Arial" w:hAnsi="Arial" w:cs="Arial"/>
          <w:sz w:val="20"/>
          <w:szCs w:val="20"/>
        </w:rPr>
        <w:fldChar w:fldCharType="end"/>
      </w:r>
      <w:bookmarkEnd w:id="4"/>
      <w:r w:rsidR="00E3236F">
        <w:rPr>
          <w:rFonts w:ascii="Arial" w:hAnsi="Arial" w:cs="Arial"/>
          <w:sz w:val="20"/>
          <w:szCs w:val="20"/>
        </w:rPr>
        <w:tab/>
      </w:r>
      <w:r w:rsidR="004F7ED3" w:rsidRPr="0027273B">
        <w:rPr>
          <w:rFonts w:ascii="Arial" w:hAnsi="Arial" w:cs="Arial"/>
          <w:sz w:val="20"/>
          <w:szCs w:val="20"/>
        </w:rPr>
        <w:t>Other (</w:t>
      </w:r>
      <w:r w:rsidR="004F7ED3" w:rsidRPr="0027273B">
        <w:rPr>
          <w:rFonts w:ascii="Arial" w:hAnsi="Arial" w:cs="Arial"/>
          <w:i/>
          <w:sz w:val="20"/>
          <w:szCs w:val="20"/>
        </w:rPr>
        <w:t>specify</w:t>
      </w:r>
      <w:r w:rsidR="004F7ED3" w:rsidRPr="0027273B">
        <w:rPr>
          <w:rFonts w:ascii="Arial" w:hAnsi="Arial" w:cs="Arial"/>
          <w:sz w:val="20"/>
          <w:szCs w:val="20"/>
        </w:rPr>
        <w:t>):</w:t>
      </w:r>
      <w:r w:rsidR="0025317A" w:rsidRPr="0027273B">
        <w:rPr>
          <w:rFonts w:ascii="Arial" w:hAnsi="Arial" w:cs="Arial"/>
          <w:sz w:val="20"/>
          <w:szCs w:val="20"/>
        </w:rPr>
        <w:t xml:space="preserve">  </w:t>
      </w:r>
    </w:p>
    <w:p w:rsidR="00C55A7C" w:rsidRPr="009F0388" w:rsidRDefault="0025317A" w:rsidP="009F0388">
      <w:pPr>
        <w:numPr>
          <w:ilvl w:val="0"/>
          <w:numId w:val="8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9F0388">
        <w:rPr>
          <w:rFonts w:ascii="Arial" w:hAnsi="Arial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9F0388">
        <w:rPr>
          <w:rFonts w:ascii="Arial" w:hAnsi="Arial" w:cs="Arial"/>
          <w:sz w:val="20"/>
          <w:szCs w:val="20"/>
        </w:rPr>
        <w:instrText xml:space="preserve"> FORMCHECKBOX </w:instrText>
      </w:r>
      <w:r w:rsidR="00AE43D7">
        <w:rPr>
          <w:rFonts w:ascii="Arial" w:hAnsi="Arial" w:cs="Arial"/>
          <w:sz w:val="20"/>
          <w:szCs w:val="20"/>
        </w:rPr>
      </w:r>
      <w:r w:rsidR="00AE43D7">
        <w:rPr>
          <w:rFonts w:ascii="Arial" w:hAnsi="Arial" w:cs="Arial"/>
          <w:sz w:val="20"/>
          <w:szCs w:val="20"/>
        </w:rPr>
        <w:fldChar w:fldCharType="separate"/>
      </w:r>
      <w:r w:rsidRPr="009F0388">
        <w:rPr>
          <w:rFonts w:ascii="Arial" w:hAnsi="Arial" w:cs="Arial"/>
          <w:sz w:val="20"/>
          <w:szCs w:val="20"/>
        </w:rPr>
        <w:fldChar w:fldCharType="end"/>
      </w:r>
      <w:r w:rsidRPr="009F0388">
        <w:rPr>
          <w:rFonts w:ascii="Arial" w:hAnsi="Arial" w:cs="Arial"/>
          <w:sz w:val="20"/>
          <w:szCs w:val="20"/>
        </w:rPr>
        <w:tab/>
        <w:t>The court further orders as follows</w:t>
      </w:r>
      <w:r w:rsidR="006265CE" w:rsidRPr="009F0388">
        <w:rPr>
          <w:rFonts w:ascii="Arial" w:hAnsi="Arial" w:cs="Arial"/>
          <w:sz w:val="20"/>
          <w:szCs w:val="20"/>
        </w:rPr>
        <w:t xml:space="preserve"> </w:t>
      </w:r>
      <w:r w:rsidRPr="009F0388">
        <w:rPr>
          <w:rFonts w:ascii="Arial" w:hAnsi="Arial" w:cs="Arial"/>
          <w:sz w:val="20"/>
          <w:szCs w:val="20"/>
        </w:rPr>
        <w:t>(</w:t>
      </w:r>
      <w:r w:rsidRPr="009F0388">
        <w:rPr>
          <w:rFonts w:ascii="Arial" w:hAnsi="Arial" w:cs="Arial"/>
          <w:i/>
          <w:sz w:val="20"/>
          <w:szCs w:val="20"/>
        </w:rPr>
        <w:t>specify</w:t>
      </w:r>
      <w:r w:rsidRPr="009F0388">
        <w:rPr>
          <w:rFonts w:ascii="Arial" w:hAnsi="Arial" w:cs="Arial"/>
          <w:sz w:val="20"/>
          <w:szCs w:val="20"/>
        </w:rPr>
        <w:t>):</w:t>
      </w:r>
    </w:p>
    <w:p w:rsidR="001F6A10" w:rsidRDefault="0025317A" w:rsidP="00C55A7C">
      <w:pPr>
        <w:tabs>
          <w:tab w:val="left" w:pos="0"/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60" w:after="60"/>
        <w:ind w:left="720"/>
        <w:jc w:val="both"/>
        <w:rPr>
          <w:rFonts w:ascii="Arial" w:hAnsi="Arial" w:cs="Arial"/>
          <w:sz w:val="20"/>
          <w:szCs w:val="20"/>
        </w:rPr>
      </w:pPr>
      <w:r w:rsidRPr="001F6A10">
        <w:rPr>
          <w:rFonts w:ascii="Arial" w:hAnsi="Arial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F6A10">
        <w:rPr>
          <w:rFonts w:ascii="Arial" w:hAnsi="Arial" w:cs="Arial"/>
          <w:sz w:val="20"/>
          <w:szCs w:val="20"/>
        </w:rPr>
        <w:instrText xml:space="preserve"> FORMCHECKBOX </w:instrText>
      </w:r>
      <w:r w:rsidR="00AE43D7">
        <w:rPr>
          <w:rFonts w:ascii="Arial" w:hAnsi="Arial" w:cs="Arial"/>
          <w:sz w:val="20"/>
          <w:szCs w:val="20"/>
        </w:rPr>
      </w:r>
      <w:r w:rsidR="00AE43D7">
        <w:rPr>
          <w:rFonts w:ascii="Arial" w:hAnsi="Arial" w:cs="Arial"/>
          <w:sz w:val="20"/>
          <w:szCs w:val="20"/>
        </w:rPr>
        <w:fldChar w:fldCharType="separate"/>
      </w:r>
      <w:r w:rsidRPr="001F6A10">
        <w:rPr>
          <w:rFonts w:ascii="Arial" w:hAnsi="Arial" w:cs="Arial"/>
          <w:sz w:val="20"/>
          <w:szCs w:val="20"/>
        </w:rPr>
        <w:fldChar w:fldCharType="end"/>
      </w:r>
      <w:r w:rsidRPr="001F6A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See attached page</w:t>
      </w:r>
    </w:p>
    <w:p w:rsidR="00E3236F" w:rsidRPr="00484A5E" w:rsidRDefault="00E3236F" w:rsidP="00C55A7C">
      <w:pPr>
        <w:tabs>
          <w:tab w:val="left" w:pos="0"/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60" w:after="60"/>
        <w:ind w:left="720"/>
        <w:jc w:val="both"/>
        <w:rPr>
          <w:rFonts w:ascii="Arial" w:hAnsi="Arial" w:cs="Arial"/>
          <w:sz w:val="20"/>
          <w:szCs w:val="20"/>
        </w:rPr>
      </w:pPr>
    </w:p>
    <w:p w:rsidR="00063DE0" w:rsidRPr="00484A5E" w:rsidRDefault="00BB3885" w:rsidP="003371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Arial" w:hAnsi="Arial" w:cs="Arial"/>
          <w:sz w:val="20"/>
          <w:szCs w:val="20"/>
        </w:rPr>
      </w:pPr>
      <w:r w:rsidRPr="00484A5E">
        <w:rPr>
          <w:rFonts w:ascii="Arial" w:hAnsi="Arial" w:cs="Arial"/>
          <w:sz w:val="20"/>
          <w:szCs w:val="20"/>
        </w:rPr>
        <w:t>###</w:t>
      </w:r>
    </w:p>
    <w:p w:rsidR="006F0309" w:rsidRPr="00531CB7" w:rsidRDefault="006F0309" w:rsidP="006F03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 w:type="page"/>
      </w:r>
      <w:r w:rsidRPr="00531CB7">
        <w:rPr>
          <w:rFonts w:ascii="Arial" w:hAnsi="Arial" w:cs="Arial"/>
          <w:b/>
        </w:rPr>
        <w:lastRenderedPageBreak/>
        <w:t>ATTACHMENT</w:t>
      </w:r>
      <w:r w:rsidR="00FF7823" w:rsidRPr="00531CB7">
        <w:rPr>
          <w:rFonts w:ascii="Arial" w:hAnsi="Arial" w:cs="Arial"/>
          <w:b/>
        </w:rPr>
        <w:t xml:space="preserve"> </w:t>
      </w:r>
      <w:r w:rsidR="00FF7823" w:rsidRPr="000D40DF">
        <w:rPr>
          <w:rFonts w:ascii="Arial" w:hAnsi="Arial" w:cs="Arial"/>
          <w:b/>
          <w:caps/>
        </w:rPr>
        <w:t>to Motion/Order</w:t>
      </w:r>
      <w:r w:rsidR="00FF7823" w:rsidRPr="00531CB7">
        <w:rPr>
          <w:rFonts w:ascii="Arial" w:hAnsi="Arial" w:cs="Arial"/>
          <w:b/>
        </w:rPr>
        <w:t xml:space="preserve"> </w:t>
      </w:r>
    </w:p>
    <w:p w:rsidR="006F0309" w:rsidRPr="00BB2342" w:rsidRDefault="006F0309" w:rsidP="006F0309">
      <w:pPr>
        <w:jc w:val="center"/>
        <w:rPr>
          <w:rFonts w:ascii="Arial" w:hAnsi="Arial" w:cs="Arial"/>
          <w:b/>
          <w:szCs w:val="28"/>
        </w:rPr>
      </w:pPr>
      <w:r w:rsidRPr="00BB2342">
        <w:rPr>
          <w:rFonts w:ascii="Arial" w:hAnsi="Arial" w:cs="Arial"/>
          <w:b/>
          <w:szCs w:val="28"/>
        </w:rPr>
        <w:t xml:space="preserve">(11 U.S.C. § 522(f): </w:t>
      </w:r>
      <w:r w:rsidRPr="00531CB7">
        <w:rPr>
          <w:rFonts w:ascii="Arial" w:hAnsi="Arial" w:cs="Arial"/>
          <w:b/>
          <w:caps/>
          <w:szCs w:val="28"/>
        </w:rPr>
        <w:t>avoidance of real property judicial liens</w:t>
      </w:r>
      <w:r w:rsidRPr="00BB2342">
        <w:rPr>
          <w:rFonts w:ascii="Arial" w:hAnsi="Arial" w:cs="Arial"/>
          <w:b/>
          <w:szCs w:val="28"/>
        </w:rPr>
        <w:t>)</w:t>
      </w:r>
    </w:p>
    <w:p w:rsidR="006F0309" w:rsidRDefault="006F0309" w:rsidP="009F03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sz w:val="20"/>
          <w:szCs w:val="20"/>
        </w:rPr>
      </w:pPr>
    </w:p>
    <w:p w:rsidR="006F0309" w:rsidRPr="001D19D2" w:rsidRDefault="006F0309" w:rsidP="009F03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sz w:val="20"/>
          <w:szCs w:val="20"/>
        </w:rPr>
      </w:pPr>
      <w:r w:rsidRPr="001D19D2">
        <w:rPr>
          <w:rFonts w:ascii="Arial" w:hAnsi="Arial" w:cs="Arial"/>
          <w:sz w:val="20"/>
          <w:szCs w:val="20"/>
        </w:rPr>
        <w:t xml:space="preserve">This court makes the following findings of fact and conclusions of law:  </w:t>
      </w:r>
    </w:p>
    <w:p w:rsidR="006F0309" w:rsidRDefault="006F0309" w:rsidP="009F03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sz w:val="20"/>
          <w:szCs w:val="20"/>
        </w:rPr>
      </w:pPr>
    </w:p>
    <w:p w:rsidR="006F0309" w:rsidRPr="001D19D2" w:rsidRDefault="006F0309" w:rsidP="009F0388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sz w:val="20"/>
          <w:szCs w:val="20"/>
        </w:rPr>
      </w:pPr>
      <w:r w:rsidRPr="00A210AC">
        <w:rPr>
          <w:rFonts w:ascii="Arial" w:hAnsi="Arial" w:cs="Arial"/>
          <w:b/>
          <w:sz w:val="20"/>
          <w:szCs w:val="20"/>
        </w:rPr>
        <w:t>1.</w:t>
      </w:r>
      <w:r w:rsidR="00C94079">
        <w:rPr>
          <w:rFonts w:ascii="Arial" w:hAnsi="Arial" w:cs="Arial"/>
          <w:b/>
          <w:sz w:val="20"/>
          <w:szCs w:val="20"/>
        </w:rPr>
        <w:tab/>
        <w:t xml:space="preserve">Creditor </w:t>
      </w:r>
      <w:r w:rsidRPr="00A210AC">
        <w:rPr>
          <w:rFonts w:ascii="Arial" w:hAnsi="Arial" w:cs="Arial"/>
          <w:b/>
          <w:sz w:val="20"/>
          <w:szCs w:val="20"/>
        </w:rPr>
        <w:t>Lienholder/Servicer:</w:t>
      </w:r>
      <w:r w:rsidRPr="001D19D2">
        <w:rPr>
          <w:rFonts w:ascii="Arial" w:hAnsi="Arial" w:cs="Arial"/>
          <w:sz w:val="20"/>
          <w:szCs w:val="20"/>
        </w:rPr>
        <w:t xml:space="preserve">  _________</w:t>
      </w:r>
      <w:r w:rsidR="00C94079">
        <w:rPr>
          <w:rFonts w:ascii="Arial" w:hAnsi="Arial" w:cs="Arial"/>
          <w:sz w:val="20"/>
          <w:szCs w:val="20"/>
        </w:rPr>
        <w:t>___________</w:t>
      </w:r>
      <w:r w:rsidRPr="001D19D2">
        <w:rPr>
          <w:rFonts w:ascii="Arial" w:hAnsi="Arial" w:cs="Arial"/>
          <w:sz w:val="20"/>
          <w:szCs w:val="20"/>
        </w:rPr>
        <w:t>_______________________________________________.</w:t>
      </w:r>
    </w:p>
    <w:p w:rsidR="006F0309" w:rsidRDefault="006F0309" w:rsidP="009F0388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 w:hanging="360"/>
        <w:rPr>
          <w:rFonts w:ascii="Arial" w:hAnsi="Arial" w:cs="Arial"/>
          <w:sz w:val="20"/>
          <w:szCs w:val="20"/>
        </w:rPr>
      </w:pPr>
    </w:p>
    <w:p w:rsidR="006F0309" w:rsidRPr="001D19D2" w:rsidRDefault="00C94079" w:rsidP="009F0388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ab/>
      </w:r>
      <w:r w:rsidR="006F0309">
        <w:rPr>
          <w:rFonts w:ascii="Arial" w:hAnsi="Arial" w:cs="Arial"/>
          <w:b/>
          <w:sz w:val="20"/>
          <w:szCs w:val="20"/>
        </w:rPr>
        <w:t>Subject L</w:t>
      </w:r>
      <w:r w:rsidR="006F0309" w:rsidRPr="00A210AC">
        <w:rPr>
          <w:rFonts w:ascii="Arial" w:hAnsi="Arial" w:cs="Arial"/>
          <w:b/>
          <w:sz w:val="20"/>
          <w:szCs w:val="20"/>
        </w:rPr>
        <w:t>ien:</w:t>
      </w:r>
      <w:r w:rsidR="006F0309" w:rsidRPr="001D19D2">
        <w:rPr>
          <w:rFonts w:ascii="Arial" w:hAnsi="Arial" w:cs="Arial"/>
          <w:sz w:val="20"/>
          <w:szCs w:val="20"/>
        </w:rPr>
        <w:t xml:space="preserve">  </w:t>
      </w:r>
      <w:r w:rsidR="00531CB7" w:rsidRPr="003E7052">
        <w:rPr>
          <w:rFonts w:ascii="Arial" w:hAnsi="Arial" w:cs="Arial"/>
          <w:sz w:val="20"/>
          <w:szCs w:val="20"/>
        </w:rPr>
        <w:t>Date (</w:t>
      </w:r>
      <w:r w:rsidR="00531CB7" w:rsidRPr="003E7052">
        <w:rPr>
          <w:rFonts w:ascii="Arial" w:hAnsi="Arial" w:cs="Arial"/>
          <w:i/>
          <w:sz w:val="20"/>
          <w:szCs w:val="20"/>
        </w:rPr>
        <w:t>specify</w:t>
      </w:r>
      <w:r w:rsidR="00531CB7" w:rsidRPr="003E7052">
        <w:rPr>
          <w:rFonts w:ascii="Arial" w:hAnsi="Arial" w:cs="Arial"/>
          <w:sz w:val="20"/>
          <w:szCs w:val="20"/>
        </w:rPr>
        <w:t>)</w:t>
      </w:r>
      <w:r w:rsidR="00032E84">
        <w:rPr>
          <w:rFonts w:ascii="Arial" w:hAnsi="Arial" w:cs="Arial"/>
          <w:sz w:val="20"/>
          <w:szCs w:val="20"/>
        </w:rPr>
        <w:t>:</w:t>
      </w:r>
      <w:r w:rsidR="00531CB7" w:rsidRPr="001D19D2">
        <w:rPr>
          <w:rFonts w:ascii="Arial" w:hAnsi="Arial" w:cs="Arial"/>
          <w:sz w:val="20"/>
          <w:szCs w:val="20"/>
        </w:rPr>
        <w:t xml:space="preserve"> ______________</w:t>
      </w:r>
      <w:r w:rsidR="00531CB7">
        <w:rPr>
          <w:rFonts w:ascii="Arial" w:hAnsi="Arial" w:cs="Arial"/>
          <w:sz w:val="20"/>
          <w:szCs w:val="20"/>
        </w:rPr>
        <w:t xml:space="preserve"> and place </w:t>
      </w:r>
      <w:r w:rsidR="00531CB7" w:rsidRPr="003E7052">
        <w:rPr>
          <w:rFonts w:ascii="Arial" w:hAnsi="Arial" w:cs="Arial"/>
          <w:sz w:val="20"/>
          <w:szCs w:val="20"/>
        </w:rPr>
        <w:t>(</w:t>
      </w:r>
      <w:r w:rsidR="00531CB7" w:rsidRPr="003E7052">
        <w:rPr>
          <w:rFonts w:ascii="Arial" w:hAnsi="Arial" w:cs="Arial"/>
          <w:i/>
          <w:sz w:val="20"/>
          <w:szCs w:val="20"/>
        </w:rPr>
        <w:t>specify</w:t>
      </w:r>
      <w:r w:rsidR="00531CB7" w:rsidRPr="003E7052">
        <w:rPr>
          <w:rFonts w:ascii="Arial" w:hAnsi="Arial" w:cs="Arial"/>
          <w:sz w:val="20"/>
          <w:szCs w:val="20"/>
        </w:rPr>
        <w:t>):</w:t>
      </w:r>
      <w:r w:rsidR="00531CB7">
        <w:rPr>
          <w:rFonts w:ascii="Arial" w:hAnsi="Arial" w:cs="Arial"/>
          <w:sz w:val="20"/>
          <w:szCs w:val="20"/>
        </w:rPr>
        <w:t xml:space="preserve"> </w:t>
      </w:r>
      <w:r w:rsidR="009F6DDD">
        <w:rPr>
          <w:rFonts w:ascii="Arial" w:hAnsi="Arial" w:cs="Arial"/>
          <w:sz w:val="20"/>
          <w:szCs w:val="20"/>
        </w:rPr>
        <w:t>_______________________________</w:t>
      </w:r>
      <w:r w:rsidR="00531CB7">
        <w:rPr>
          <w:rFonts w:ascii="Arial" w:hAnsi="Arial" w:cs="Arial"/>
          <w:sz w:val="20"/>
          <w:szCs w:val="20"/>
        </w:rPr>
        <w:t xml:space="preserve">_______ of </w:t>
      </w:r>
      <w:r w:rsidR="006F0309" w:rsidRPr="001D19D2">
        <w:rPr>
          <w:rFonts w:ascii="Arial" w:hAnsi="Arial" w:cs="Arial"/>
          <w:sz w:val="20"/>
          <w:szCs w:val="20"/>
        </w:rPr>
        <w:t>rec</w:t>
      </w:r>
      <w:r w:rsidR="00531CB7">
        <w:rPr>
          <w:rFonts w:ascii="Arial" w:hAnsi="Arial" w:cs="Arial"/>
          <w:sz w:val="20"/>
          <w:szCs w:val="20"/>
        </w:rPr>
        <w:t>ordation of lien</w:t>
      </w:r>
      <w:r w:rsidR="006F0309" w:rsidRPr="001D19D2">
        <w:rPr>
          <w:rFonts w:ascii="Arial" w:hAnsi="Arial" w:cs="Arial"/>
          <w:sz w:val="20"/>
          <w:szCs w:val="20"/>
        </w:rPr>
        <w:t>; Recorder's instrument number or</w:t>
      </w:r>
      <w:r w:rsidR="00531CB7">
        <w:rPr>
          <w:rFonts w:ascii="Arial" w:hAnsi="Arial" w:cs="Arial"/>
          <w:sz w:val="20"/>
          <w:szCs w:val="20"/>
        </w:rPr>
        <w:t xml:space="preserve"> document recording number</w:t>
      </w:r>
      <w:r w:rsidR="006F0309" w:rsidRPr="001D19D2">
        <w:rPr>
          <w:rFonts w:ascii="Arial" w:hAnsi="Arial" w:cs="Arial"/>
          <w:sz w:val="20"/>
          <w:szCs w:val="20"/>
        </w:rPr>
        <w:t>: _________________________.</w:t>
      </w:r>
      <w:r w:rsidR="006F0309">
        <w:rPr>
          <w:rFonts w:ascii="Arial" w:hAnsi="Arial" w:cs="Arial"/>
          <w:sz w:val="20"/>
          <w:szCs w:val="20"/>
        </w:rPr>
        <w:t xml:space="preserve">  </w:t>
      </w:r>
    </w:p>
    <w:p w:rsidR="006F0309" w:rsidRDefault="006F0309" w:rsidP="009F0388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 w:hanging="360"/>
        <w:rPr>
          <w:rFonts w:ascii="Arial" w:hAnsi="Arial" w:cs="Arial"/>
          <w:sz w:val="20"/>
          <w:szCs w:val="20"/>
        </w:rPr>
      </w:pPr>
    </w:p>
    <w:p w:rsidR="006F0309" w:rsidRPr="001D19D2" w:rsidRDefault="00C94079" w:rsidP="009F0388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ab/>
      </w:r>
      <w:r w:rsidR="006F0309" w:rsidRPr="00A210AC">
        <w:rPr>
          <w:rFonts w:ascii="Arial" w:hAnsi="Arial" w:cs="Arial"/>
          <w:b/>
          <w:sz w:val="20"/>
          <w:szCs w:val="20"/>
        </w:rPr>
        <w:t>Collateral:</w:t>
      </w:r>
      <w:r w:rsidR="006F0309">
        <w:rPr>
          <w:rFonts w:ascii="Arial" w:hAnsi="Arial" w:cs="Arial"/>
          <w:sz w:val="20"/>
          <w:szCs w:val="20"/>
        </w:rPr>
        <w:t xml:space="preserve">  S</w:t>
      </w:r>
      <w:r w:rsidR="006F0309" w:rsidRPr="001D19D2">
        <w:rPr>
          <w:rFonts w:ascii="Arial" w:hAnsi="Arial" w:cs="Arial"/>
          <w:sz w:val="20"/>
          <w:szCs w:val="20"/>
        </w:rPr>
        <w:t>treet address, legal description and/or</w:t>
      </w:r>
      <w:r w:rsidR="00531CB7">
        <w:rPr>
          <w:rFonts w:ascii="Arial" w:hAnsi="Arial" w:cs="Arial"/>
          <w:sz w:val="20"/>
          <w:szCs w:val="20"/>
        </w:rPr>
        <w:t xml:space="preserve"> </w:t>
      </w:r>
      <w:r w:rsidR="00531CB7" w:rsidRPr="001D19D2">
        <w:rPr>
          <w:rFonts w:ascii="Arial" w:hAnsi="Arial" w:cs="Arial"/>
          <w:sz w:val="20"/>
          <w:szCs w:val="20"/>
        </w:rPr>
        <w:t>map/book/page number</w:t>
      </w:r>
      <w:r w:rsidR="006F0309" w:rsidRPr="001D19D2">
        <w:rPr>
          <w:rFonts w:ascii="Arial" w:hAnsi="Arial" w:cs="Arial"/>
          <w:sz w:val="20"/>
          <w:szCs w:val="20"/>
        </w:rPr>
        <w:t>, including county of recording: ___________________________________________</w:t>
      </w:r>
      <w:r w:rsidR="006F0309">
        <w:rPr>
          <w:rFonts w:ascii="Arial" w:hAnsi="Arial" w:cs="Arial"/>
          <w:sz w:val="20"/>
          <w:szCs w:val="20"/>
        </w:rPr>
        <w:t xml:space="preserve">____________________________. </w:t>
      </w:r>
      <w:r w:rsidR="006F0309" w:rsidRPr="00134773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F0309" w:rsidRPr="00134773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E43D7">
        <w:rPr>
          <w:rFonts w:ascii="Arial" w:hAnsi="Arial" w:cs="Arial"/>
          <w:color w:val="000000"/>
          <w:sz w:val="20"/>
          <w:szCs w:val="20"/>
        </w:rPr>
      </w:r>
      <w:r w:rsidR="00AE43D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F0309" w:rsidRPr="00134773">
        <w:rPr>
          <w:rFonts w:ascii="Arial" w:hAnsi="Arial" w:cs="Arial"/>
          <w:color w:val="000000"/>
          <w:sz w:val="20"/>
          <w:szCs w:val="20"/>
        </w:rPr>
        <w:fldChar w:fldCharType="end"/>
      </w:r>
      <w:r w:rsidR="006F0309" w:rsidRPr="00134773">
        <w:rPr>
          <w:rFonts w:ascii="Arial" w:hAnsi="Arial" w:cs="Arial"/>
          <w:color w:val="000000"/>
          <w:sz w:val="20"/>
          <w:szCs w:val="20"/>
        </w:rPr>
        <w:t xml:space="preserve"> </w:t>
      </w:r>
      <w:r w:rsidR="006F0309" w:rsidRPr="001D19D2">
        <w:rPr>
          <w:rFonts w:ascii="Arial" w:hAnsi="Arial" w:cs="Arial"/>
          <w:sz w:val="20"/>
          <w:szCs w:val="20"/>
        </w:rPr>
        <w:t xml:space="preserve">See attached page. </w:t>
      </w:r>
      <w:r w:rsidR="006F0309" w:rsidRPr="001D19D2">
        <w:rPr>
          <w:rFonts w:ascii="Arial" w:hAnsi="Arial" w:cs="Arial"/>
          <w:sz w:val="20"/>
          <w:szCs w:val="20"/>
        </w:rPr>
        <w:cr/>
      </w:r>
    </w:p>
    <w:p w:rsidR="006F0309" w:rsidRPr="00FD3503" w:rsidRDefault="00C94079" w:rsidP="00C94079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ab/>
      </w:r>
      <w:r w:rsidR="006F0309">
        <w:rPr>
          <w:rFonts w:ascii="Arial" w:hAnsi="Arial" w:cs="Arial"/>
          <w:b/>
          <w:sz w:val="20"/>
          <w:szCs w:val="20"/>
        </w:rPr>
        <w:t>Secured Claim Amount</w:t>
      </w:r>
    </w:p>
    <w:p w:rsidR="006F0309" w:rsidRDefault="006F0309" w:rsidP="00C940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rPr>
          <w:rFonts w:ascii="Arial" w:hAnsi="Arial" w:cs="Arial"/>
          <w:sz w:val="20"/>
          <w:szCs w:val="20"/>
        </w:rPr>
      </w:pPr>
      <w:r w:rsidRPr="00FD3503">
        <w:rPr>
          <w:rFonts w:ascii="Arial" w:hAnsi="Arial" w:cs="Arial"/>
          <w:sz w:val="20"/>
          <w:szCs w:val="20"/>
        </w:rPr>
        <w:tab/>
        <w:t>a. Value of Collateral:</w:t>
      </w:r>
      <w:r w:rsidRPr="001D19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1D19D2">
        <w:rPr>
          <w:rFonts w:ascii="Arial" w:hAnsi="Arial" w:cs="Arial"/>
          <w:sz w:val="20"/>
          <w:szCs w:val="20"/>
        </w:rPr>
        <w:t>$_______________</w:t>
      </w:r>
    </w:p>
    <w:p w:rsidR="006F0309" w:rsidRPr="00FD3503" w:rsidRDefault="006F0309" w:rsidP="00C940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="00531CB7">
        <w:rPr>
          <w:rFonts w:ascii="Arial" w:hAnsi="Arial" w:cs="Arial"/>
          <w:sz w:val="20"/>
          <w:szCs w:val="20"/>
        </w:rPr>
        <w:t xml:space="preserve">Amounts </w:t>
      </w:r>
      <w:r w:rsidR="00A40B13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 xml:space="preserve">Senior </w:t>
      </w:r>
      <w:r w:rsidRPr="00FD3503">
        <w:rPr>
          <w:rFonts w:ascii="Arial" w:hAnsi="Arial" w:cs="Arial"/>
          <w:sz w:val="20"/>
          <w:szCs w:val="20"/>
        </w:rPr>
        <w:t xml:space="preserve">Liens </w:t>
      </w:r>
      <w:r>
        <w:rPr>
          <w:rFonts w:ascii="Arial" w:hAnsi="Arial" w:cs="Arial"/>
          <w:sz w:val="20"/>
          <w:szCs w:val="20"/>
        </w:rPr>
        <w:t>(</w:t>
      </w:r>
      <w:r w:rsidRPr="00FD3503">
        <w:rPr>
          <w:rFonts w:ascii="Arial" w:hAnsi="Arial" w:cs="Arial"/>
          <w:sz w:val="20"/>
          <w:szCs w:val="20"/>
        </w:rPr>
        <w:t>reducing equity</w:t>
      </w:r>
      <w:r>
        <w:rPr>
          <w:rFonts w:ascii="Arial" w:hAnsi="Arial" w:cs="Arial"/>
          <w:sz w:val="20"/>
          <w:szCs w:val="20"/>
        </w:rPr>
        <w:t xml:space="preserve"> in the property</w:t>
      </w:r>
      <w:r w:rsidRPr="00FD3503">
        <w:rPr>
          <w:rFonts w:ascii="Arial" w:hAnsi="Arial" w:cs="Arial"/>
          <w:sz w:val="20"/>
          <w:szCs w:val="20"/>
        </w:rPr>
        <w:t xml:space="preserve"> to which </w:t>
      </w:r>
      <w:r>
        <w:rPr>
          <w:rFonts w:ascii="Arial" w:hAnsi="Arial" w:cs="Arial"/>
          <w:sz w:val="20"/>
          <w:szCs w:val="20"/>
        </w:rPr>
        <w:t xml:space="preserve">the </w:t>
      </w:r>
      <w:r w:rsidR="00032E84">
        <w:rPr>
          <w:rFonts w:ascii="Arial" w:hAnsi="Arial" w:cs="Arial"/>
          <w:sz w:val="20"/>
          <w:szCs w:val="20"/>
        </w:rPr>
        <w:t>S</w:t>
      </w:r>
      <w:r w:rsidRPr="00FD3503">
        <w:rPr>
          <w:rFonts w:ascii="Arial" w:hAnsi="Arial" w:cs="Arial"/>
          <w:sz w:val="20"/>
          <w:szCs w:val="20"/>
        </w:rPr>
        <w:t xml:space="preserve">ubject </w:t>
      </w:r>
      <w:r w:rsidR="00032E84">
        <w:rPr>
          <w:rFonts w:ascii="Arial" w:hAnsi="Arial" w:cs="Arial"/>
          <w:sz w:val="20"/>
          <w:szCs w:val="20"/>
        </w:rPr>
        <w:t>L</w:t>
      </w:r>
      <w:r w:rsidRPr="00FD3503">
        <w:rPr>
          <w:rFonts w:ascii="Arial" w:hAnsi="Arial" w:cs="Arial"/>
          <w:sz w:val="20"/>
          <w:szCs w:val="20"/>
        </w:rPr>
        <w:t>ien can attach):</w:t>
      </w:r>
    </w:p>
    <w:p w:rsidR="006F0309" w:rsidRPr="001D19D2" w:rsidRDefault="006F0309" w:rsidP="00C940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(1)</w:t>
      </w:r>
      <w:r w:rsidRPr="001D19D2">
        <w:rPr>
          <w:rFonts w:ascii="Arial" w:hAnsi="Arial" w:cs="Arial"/>
          <w:sz w:val="20"/>
          <w:szCs w:val="20"/>
        </w:rPr>
        <w:t xml:space="preserve"> First lien: ……………………………………….…</w:t>
      </w:r>
      <w:r>
        <w:rPr>
          <w:rFonts w:ascii="Arial" w:hAnsi="Arial" w:cs="Arial"/>
          <w:sz w:val="20"/>
          <w:szCs w:val="20"/>
        </w:rPr>
        <w:t xml:space="preserve">……. </w:t>
      </w:r>
      <w:r>
        <w:rPr>
          <w:rFonts w:ascii="Arial" w:hAnsi="Arial" w:cs="Arial"/>
          <w:sz w:val="20"/>
          <w:szCs w:val="20"/>
        </w:rPr>
        <w:tab/>
      </w:r>
      <w:r w:rsidRPr="001D19D2">
        <w:rPr>
          <w:rFonts w:ascii="Arial" w:hAnsi="Arial" w:cs="Arial"/>
          <w:sz w:val="20"/>
          <w:szCs w:val="20"/>
        </w:rPr>
        <w:t>($_______________)</w:t>
      </w:r>
    </w:p>
    <w:p w:rsidR="006F0309" w:rsidRDefault="006F0309" w:rsidP="00C940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(2) </w:t>
      </w:r>
      <w:r w:rsidRPr="001D19D2">
        <w:rPr>
          <w:rFonts w:ascii="Arial" w:hAnsi="Arial" w:cs="Arial"/>
          <w:sz w:val="20"/>
          <w:szCs w:val="20"/>
        </w:rPr>
        <w:t>Second lien: ………………………………………</w:t>
      </w:r>
      <w:r>
        <w:rPr>
          <w:rFonts w:ascii="Arial" w:hAnsi="Arial" w:cs="Arial"/>
          <w:sz w:val="20"/>
          <w:szCs w:val="20"/>
        </w:rPr>
        <w:t xml:space="preserve">…… </w:t>
      </w:r>
      <w:r>
        <w:rPr>
          <w:rFonts w:ascii="Arial" w:hAnsi="Arial" w:cs="Arial"/>
          <w:sz w:val="20"/>
          <w:szCs w:val="20"/>
        </w:rPr>
        <w:tab/>
      </w:r>
      <w:r w:rsidRPr="001D19D2">
        <w:rPr>
          <w:rFonts w:ascii="Arial" w:hAnsi="Arial" w:cs="Arial"/>
          <w:sz w:val="20"/>
          <w:szCs w:val="20"/>
        </w:rPr>
        <w:t>($_______________)</w:t>
      </w:r>
    </w:p>
    <w:p w:rsidR="006F0309" w:rsidRPr="001D19D2" w:rsidRDefault="006F0309" w:rsidP="00C940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(3) Third lien: ………………………………………………  </w:t>
      </w:r>
      <w:r>
        <w:rPr>
          <w:rFonts w:ascii="Arial" w:hAnsi="Arial" w:cs="Arial"/>
          <w:sz w:val="20"/>
          <w:szCs w:val="20"/>
        </w:rPr>
        <w:tab/>
        <w:t>($_______________)</w:t>
      </w:r>
    </w:p>
    <w:p w:rsidR="006F0309" w:rsidRDefault="006F0309" w:rsidP="00C940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(4) Additional senior liens</w:t>
      </w:r>
      <w:r w:rsidRPr="001D19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A210AC">
        <w:rPr>
          <w:rFonts w:ascii="Arial" w:hAnsi="Arial" w:cs="Arial"/>
          <w:i/>
          <w:sz w:val="20"/>
          <w:szCs w:val="20"/>
        </w:rPr>
        <w:t>attach list</w:t>
      </w:r>
      <w:r>
        <w:rPr>
          <w:rFonts w:ascii="Arial" w:hAnsi="Arial" w:cs="Arial"/>
          <w:sz w:val="20"/>
          <w:szCs w:val="20"/>
        </w:rPr>
        <w:t xml:space="preserve">): ……….………..  </w:t>
      </w:r>
      <w:r>
        <w:rPr>
          <w:rFonts w:ascii="Arial" w:hAnsi="Arial" w:cs="Arial"/>
          <w:sz w:val="20"/>
          <w:szCs w:val="20"/>
        </w:rPr>
        <w:tab/>
      </w:r>
      <w:r w:rsidRPr="001D19D2">
        <w:rPr>
          <w:rFonts w:ascii="Arial" w:hAnsi="Arial" w:cs="Arial"/>
          <w:sz w:val="20"/>
          <w:szCs w:val="20"/>
        </w:rPr>
        <w:t>($_______________)</w:t>
      </w:r>
    </w:p>
    <w:p w:rsidR="006F0309" w:rsidRDefault="006F0309" w:rsidP="00C940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</w:t>
      </w:r>
      <w:r w:rsidR="00531CB7">
        <w:rPr>
          <w:rFonts w:ascii="Arial" w:hAnsi="Arial" w:cs="Arial"/>
          <w:sz w:val="20"/>
          <w:szCs w:val="20"/>
        </w:rPr>
        <w:t xml:space="preserve">Amount of </w:t>
      </w:r>
      <w:r>
        <w:rPr>
          <w:rFonts w:ascii="Arial" w:hAnsi="Arial" w:cs="Arial"/>
          <w:sz w:val="20"/>
          <w:szCs w:val="20"/>
        </w:rPr>
        <w:t xml:space="preserve">Debtor’s exemption(s): ……………………………. </w:t>
      </w:r>
      <w:r>
        <w:rPr>
          <w:rFonts w:ascii="Arial" w:hAnsi="Arial" w:cs="Arial"/>
          <w:sz w:val="20"/>
          <w:szCs w:val="20"/>
        </w:rPr>
        <w:tab/>
        <w:t>(</w:t>
      </w:r>
      <w:r w:rsidRPr="001D19D2">
        <w:rPr>
          <w:rFonts w:ascii="Arial" w:hAnsi="Arial" w:cs="Arial"/>
          <w:sz w:val="20"/>
          <w:szCs w:val="20"/>
        </w:rPr>
        <w:t>$_______________)</w:t>
      </w:r>
    </w:p>
    <w:p w:rsidR="006F0309" w:rsidRDefault="006F0309" w:rsidP="00C940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Subtotal: ……………………………………………………………………………………….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 w:rsidRPr="001D19D2">
        <w:rPr>
          <w:rFonts w:ascii="Arial" w:hAnsi="Arial" w:cs="Arial"/>
          <w:sz w:val="20"/>
          <w:szCs w:val="20"/>
        </w:rPr>
        <w:t>($_______________)</w:t>
      </w:r>
    </w:p>
    <w:p w:rsidR="006F0309" w:rsidRDefault="006F0309" w:rsidP="00C940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FD350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</w:t>
      </w:r>
      <w:r w:rsidRPr="00FD3503">
        <w:rPr>
          <w:rFonts w:ascii="Arial" w:hAnsi="Arial" w:cs="Arial"/>
          <w:sz w:val="20"/>
          <w:szCs w:val="20"/>
        </w:rPr>
        <w:t xml:space="preserve">ecured </w:t>
      </w:r>
      <w:r>
        <w:rPr>
          <w:rFonts w:ascii="Arial" w:hAnsi="Arial" w:cs="Arial"/>
          <w:sz w:val="20"/>
          <w:szCs w:val="20"/>
        </w:rPr>
        <w:t>C</w:t>
      </w:r>
      <w:r w:rsidRPr="00FD3503">
        <w:rPr>
          <w:rFonts w:ascii="Arial" w:hAnsi="Arial" w:cs="Arial"/>
          <w:sz w:val="20"/>
          <w:szCs w:val="20"/>
        </w:rPr>
        <w:t>laim</w:t>
      </w:r>
      <w:r w:rsidRPr="001D19D2">
        <w:rPr>
          <w:rFonts w:ascii="Arial" w:hAnsi="Arial" w:cs="Arial"/>
          <w:sz w:val="20"/>
          <w:szCs w:val="20"/>
        </w:rPr>
        <w:t xml:space="preserve"> </w:t>
      </w:r>
      <w:r w:rsidR="00531CB7">
        <w:rPr>
          <w:rFonts w:ascii="Arial" w:hAnsi="Arial" w:cs="Arial"/>
          <w:sz w:val="20"/>
          <w:szCs w:val="20"/>
        </w:rPr>
        <w:t xml:space="preserve">Amount </w:t>
      </w:r>
      <w:r w:rsidRPr="001D19D2">
        <w:rPr>
          <w:rFonts w:ascii="Arial" w:hAnsi="Arial" w:cs="Arial"/>
          <w:sz w:val="20"/>
          <w:szCs w:val="20"/>
        </w:rPr>
        <w:t xml:space="preserve">(negative results should be listed as </w:t>
      </w:r>
      <w:r w:rsidR="003C351F">
        <w:rPr>
          <w:rFonts w:ascii="Arial" w:hAnsi="Arial" w:cs="Arial"/>
          <w:sz w:val="20"/>
          <w:szCs w:val="20"/>
        </w:rPr>
        <w:t>-</w:t>
      </w:r>
      <w:r w:rsidRPr="001D19D2">
        <w:rPr>
          <w:rFonts w:ascii="Arial" w:hAnsi="Arial" w:cs="Arial"/>
          <w:sz w:val="20"/>
          <w:szCs w:val="20"/>
        </w:rPr>
        <w:t>$0</w:t>
      </w:r>
      <w:r w:rsidR="003C351F">
        <w:rPr>
          <w:rFonts w:ascii="Arial" w:hAnsi="Arial" w:cs="Arial"/>
          <w:sz w:val="20"/>
          <w:szCs w:val="20"/>
        </w:rPr>
        <w:t>-</w:t>
      </w:r>
      <w:r w:rsidRPr="001D19D2">
        <w:rPr>
          <w:rFonts w:ascii="Arial" w:hAnsi="Arial" w:cs="Arial"/>
          <w:sz w:val="20"/>
          <w:szCs w:val="20"/>
        </w:rPr>
        <w:t>):</w:t>
      </w:r>
      <w:r w:rsidR="00531C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1D19D2">
        <w:rPr>
          <w:rFonts w:ascii="Arial" w:hAnsi="Arial" w:cs="Arial"/>
          <w:sz w:val="20"/>
          <w:szCs w:val="20"/>
        </w:rPr>
        <w:t>$_______________</w:t>
      </w:r>
    </w:p>
    <w:p w:rsidR="006F0309" w:rsidRDefault="006F0309" w:rsidP="005A6B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24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Unle</w:t>
      </w:r>
      <w:bookmarkStart w:id="5" w:name="_GoBack"/>
      <w:bookmarkEnd w:id="5"/>
      <w:r>
        <w:rPr>
          <w:rFonts w:ascii="Arial" w:hAnsi="Arial" w:cs="Arial"/>
          <w:sz w:val="20"/>
          <w:szCs w:val="20"/>
        </w:rPr>
        <w:t xml:space="preserve">ss otherwise ordered, any allowed claim in excess of this </w:t>
      </w:r>
      <w:r w:rsidR="00A40B1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ecured </w:t>
      </w:r>
      <w:r w:rsidR="00A40B13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laim </w:t>
      </w:r>
      <w:r w:rsidR="00A40B1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mount is to be treated as a nonpriority unsecured claim and is to be paid </w:t>
      </w:r>
      <w:r w:rsidRPr="005A6BD7">
        <w:rPr>
          <w:rFonts w:ascii="Arial" w:hAnsi="Arial" w:cs="Arial"/>
          <w:i/>
          <w:sz w:val="20"/>
          <w:szCs w:val="20"/>
        </w:rPr>
        <w:t>pro rata</w:t>
      </w:r>
      <w:r>
        <w:rPr>
          <w:rFonts w:ascii="Arial" w:hAnsi="Arial" w:cs="Arial"/>
          <w:sz w:val="20"/>
          <w:szCs w:val="20"/>
        </w:rPr>
        <w:t xml:space="preserve"> with all other nonpriority unsecured claims (in </w:t>
      </w:r>
      <w:r w:rsidR="00A40B13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hapter 13 cases, Class 5</w:t>
      </w:r>
      <w:r w:rsidR="00A40B1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of the Plan).</w:t>
      </w:r>
    </w:p>
    <w:p w:rsidR="006F0309" w:rsidRPr="001D19D2" w:rsidRDefault="006F0309" w:rsidP="006F03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sz w:val="20"/>
          <w:szCs w:val="20"/>
        </w:rPr>
      </w:pPr>
    </w:p>
    <w:p w:rsidR="006F0309" w:rsidRPr="001D19D2" w:rsidRDefault="006F0309" w:rsidP="00C9407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C94079">
        <w:rPr>
          <w:rFonts w:ascii="Arial" w:hAnsi="Arial" w:cs="Arial"/>
          <w:b/>
          <w:sz w:val="20"/>
          <w:szCs w:val="20"/>
        </w:rPr>
        <w:t>.</w:t>
      </w:r>
      <w:r w:rsidR="00C94079">
        <w:rPr>
          <w:rFonts w:ascii="Arial" w:hAnsi="Arial" w:cs="Arial"/>
          <w:b/>
          <w:sz w:val="20"/>
          <w:szCs w:val="20"/>
        </w:rPr>
        <w:tab/>
      </w:r>
      <w:r w:rsidRPr="00A210AC">
        <w:rPr>
          <w:rFonts w:ascii="Arial" w:hAnsi="Arial" w:cs="Arial"/>
          <w:b/>
          <w:sz w:val="20"/>
          <w:szCs w:val="20"/>
        </w:rPr>
        <w:t>Lien avoidance:</w:t>
      </w:r>
      <w:r w:rsidRPr="001D19D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Debtor’s request to avoid the Subject Lien is granted as follows.  The fixing of the Subject L</w:t>
      </w:r>
      <w:r w:rsidRPr="003371F8">
        <w:rPr>
          <w:rFonts w:ascii="Arial" w:hAnsi="Arial" w:cs="Arial"/>
          <w:sz w:val="20"/>
          <w:szCs w:val="20"/>
        </w:rPr>
        <w:t>ien impairs an exemption to which Debtor would otherwise be entitled under 11 U.S.C. §</w:t>
      </w:r>
      <w:r>
        <w:rPr>
          <w:rFonts w:ascii="Arial" w:hAnsi="Arial" w:cs="Arial"/>
          <w:sz w:val="20"/>
          <w:szCs w:val="20"/>
        </w:rPr>
        <w:t xml:space="preserve"> 522(b).  The Subject Lien is not a judicial lien that secures a debt of a kind that is specified in 11 U.S.C. § 523(a)(5) (domestic support obligations).  </w:t>
      </w:r>
      <w:r w:rsidRPr="003371F8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Subject Lien </w:t>
      </w:r>
      <w:r w:rsidRPr="003371F8">
        <w:rPr>
          <w:rFonts w:ascii="Arial" w:hAnsi="Arial" w:cs="Arial"/>
          <w:sz w:val="20"/>
          <w:szCs w:val="20"/>
        </w:rPr>
        <w:t>is void and unenforceable</w:t>
      </w:r>
      <w:r>
        <w:rPr>
          <w:rFonts w:ascii="Arial" w:hAnsi="Arial" w:cs="Arial"/>
          <w:sz w:val="20"/>
          <w:szCs w:val="20"/>
        </w:rPr>
        <w:t xml:space="preserve"> except to the extent of the Secured Claim Amount, if any, listed in paragraph 4.e. above.</w:t>
      </w:r>
    </w:p>
    <w:p w:rsidR="006F0309" w:rsidRDefault="006F0309" w:rsidP="006F03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sz w:val="20"/>
          <w:szCs w:val="20"/>
        </w:rPr>
      </w:pPr>
    </w:p>
    <w:p w:rsidR="006F0309" w:rsidRPr="00EF064A" w:rsidRDefault="006F0309" w:rsidP="006F03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sz w:val="20"/>
          <w:szCs w:val="20"/>
        </w:rPr>
      </w:pPr>
      <w:r w:rsidRPr="00A21A8F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21A8F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E43D7">
        <w:rPr>
          <w:rFonts w:ascii="Arial" w:hAnsi="Arial" w:cs="Arial"/>
          <w:color w:val="000000"/>
          <w:sz w:val="20"/>
          <w:szCs w:val="20"/>
        </w:rPr>
      </w:r>
      <w:r w:rsidR="00AE43D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21A8F">
        <w:rPr>
          <w:rFonts w:ascii="Arial" w:hAnsi="Arial" w:cs="Arial"/>
          <w:color w:val="000000"/>
          <w:sz w:val="20"/>
          <w:szCs w:val="20"/>
        </w:rPr>
        <w:fldChar w:fldCharType="end"/>
      </w:r>
      <w:r w:rsidR="00531CB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06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064A">
        <w:rPr>
          <w:rFonts w:ascii="Arial" w:hAnsi="Arial" w:cs="Arial"/>
          <w:sz w:val="20"/>
          <w:szCs w:val="20"/>
        </w:rPr>
        <w:t>See attached page(s) for more liens/provisions.</w:t>
      </w:r>
    </w:p>
    <w:p w:rsidR="006F0309" w:rsidRDefault="006F0309" w:rsidP="006F03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sz w:val="20"/>
          <w:szCs w:val="20"/>
        </w:rPr>
      </w:pPr>
    </w:p>
    <w:p w:rsidR="006F0309" w:rsidRPr="007A699D" w:rsidRDefault="006F0309" w:rsidP="003371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Arial" w:hAnsi="Arial" w:cs="Arial"/>
          <w:sz w:val="20"/>
          <w:szCs w:val="20"/>
        </w:rPr>
      </w:pPr>
    </w:p>
    <w:sectPr w:rsidR="006F0309" w:rsidRPr="007A699D" w:rsidSect="004C78F8">
      <w:footerReference w:type="even" r:id="rId9"/>
      <w:footerReference w:type="default" r:id="rId10"/>
      <w:footerReference w:type="first" r:id="rId11"/>
      <w:pgSz w:w="12240" w:h="15840" w:code="1"/>
      <w:pgMar w:top="1080" w:right="720" w:bottom="432" w:left="720" w:header="180" w:footer="41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84" w:rsidRDefault="003B6884">
      <w:r>
        <w:separator/>
      </w:r>
    </w:p>
  </w:endnote>
  <w:endnote w:type="continuationSeparator" w:id="0">
    <w:p w:rsidR="003B6884" w:rsidRDefault="003B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A4" w:rsidRDefault="001E35A4" w:rsidP="001D7A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35A4" w:rsidRDefault="001E35A4" w:rsidP="0079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A4" w:rsidRDefault="008B3EAC" w:rsidP="0025317A">
    <w:pPr>
      <w:pStyle w:val="Footer"/>
      <w:tabs>
        <w:tab w:val="clear" w:pos="4320"/>
        <w:tab w:val="clear" w:pos="8640"/>
        <w:tab w:val="center" w:pos="5310"/>
        <w:tab w:val="right" w:pos="1080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858000" cy="0"/>
              <wp:effectExtent l="19050" t="18415" r="19050" b="19685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dCfEwIAACk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" strokeweight="2.25pt"/>
          </w:pict>
        </mc:Fallback>
      </mc:AlternateContent>
    </w:r>
    <w:r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858000" cy="0"/>
              <wp:effectExtent l="19050" t="18415" r="19050" b="19685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bGFQIAACo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" strokeweight="2.25pt"/>
          </w:pict>
        </mc:Fallback>
      </mc:AlternateContent>
    </w:r>
    <w:r w:rsidR="001E35A4" w:rsidRPr="00A15F29">
      <w:rPr>
        <w:rFonts w:ascii="Arial" w:hAnsi="Arial" w:cs="Arial"/>
        <w:sz w:val="16"/>
        <w:szCs w:val="16"/>
      </w:rPr>
      <w:t xml:space="preserve">This form </w:t>
    </w:r>
    <w:r w:rsidR="001E35A4" w:rsidRPr="00A15F29">
      <w:rPr>
        <w:rFonts w:ascii="Arial" w:hAnsi="Arial" w:cs="Arial"/>
        <w:color w:val="000000"/>
        <w:sz w:val="16"/>
        <w:szCs w:val="16"/>
      </w:rPr>
      <w:t xml:space="preserve">is </w:t>
    </w:r>
    <w:r w:rsidR="001E35A4">
      <w:rPr>
        <w:rFonts w:ascii="Arial" w:hAnsi="Arial" w:cs="Arial"/>
        <w:sz w:val="16"/>
        <w:szCs w:val="16"/>
      </w:rPr>
      <w:t>mandatory</w:t>
    </w:r>
    <w:r w:rsidR="001E35A4" w:rsidRPr="00A15F29">
      <w:rPr>
        <w:rFonts w:ascii="Arial" w:hAnsi="Arial" w:cs="Arial"/>
        <w:sz w:val="16"/>
        <w:szCs w:val="16"/>
      </w:rPr>
      <w:t xml:space="preserve">.  It has been approved for use </w:t>
    </w:r>
    <w:r w:rsidR="001E35A4">
      <w:rPr>
        <w:rFonts w:ascii="Arial" w:hAnsi="Arial" w:cs="Arial"/>
        <w:sz w:val="16"/>
        <w:szCs w:val="16"/>
      </w:rPr>
      <w:t>in</w:t>
    </w:r>
    <w:r w:rsidR="001E35A4" w:rsidRPr="00A15F29">
      <w:rPr>
        <w:rFonts w:ascii="Arial" w:hAnsi="Arial" w:cs="Arial"/>
        <w:sz w:val="16"/>
        <w:szCs w:val="16"/>
      </w:rPr>
      <w:t xml:space="preserve"> the United States Bankruptcy Court for the Central District of California.</w:t>
    </w:r>
  </w:p>
  <w:p w:rsidR="001E35A4" w:rsidRPr="00A15F29" w:rsidRDefault="001E35A4" w:rsidP="004616D0">
    <w:pPr>
      <w:pStyle w:val="Footer"/>
      <w:ind w:right="360"/>
      <w:jc w:val="center"/>
      <w:rPr>
        <w:rFonts w:ascii="Arial" w:hAnsi="Arial" w:cs="Arial"/>
        <w:sz w:val="16"/>
        <w:szCs w:val="16"/>
      </w:rPr>
    </w:pPr>
  </w:p>
  <w:p w:rsidR="001E35A4" w:rsidRPr="000960E2" w:rsidRDefault="004C78F8" w:rsidP="0025317A">
    <w:pPr>
      <w:pStyle w:val="Footer"/>
      <w:tabs>
        <w:tab w:val="clear" w:pos="4320"/>
        <w:tab w:val="clear" w:pos="8640"/>
        <w:tab w:val="center" w:pos="5310"/>
        <w:tab w:val="right" w:pos="10800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December 2017</w:t>
    </w:r>
    <w:r w:rsidR="001E35A4">
      <w:rPr>
        <w:rFonts w:ascii="Arial" w:hAnsi="Arial" w:cs="Arial"/>
        <w:i/>
        <w:sz w:val="16"/>
        <w:szCs w:val="16"/>
      </w:rPr>
      <w:tab/>
    </w:r>
    <w:r w:rsidR="00C25076" w:rsidRPr="00C25076">
      <w:rPr>
        <w:rFonts w:ascii="Arial" w:hAnsi="Arial" w:cs="Arial"/>
        <w:sz w:val="16"/>
        <w:szCs w:val="16"/>
      </w:rPr>
      <w:t xml:space="preserve">Page </w:t>
    </w:r>
    <w:r w:rsidR="00C25076" w:rsidRPr="00C25076">
      <w:rPr>
        <w:rFonts w:ascii="Arial" w:hAnsi="Arial" w:cs="Arial"/>
        <w:sz w:val="16"/>
        <w:szCs w:val="16"/>
      </w:rPr>
      <w:fldChar w:fldCharType="begin"/>
    </w:r>
    <w:r w:rsidR="00C25076" w:rsidRPr="00C25076">
      <w:rPr>
        <w:rFonts w:ascii="Arial" w:hAnsi="Arial" w:cs="Arial"/>
        <w:sz w:val="16"/>
        <w:szCs w:val="16"/>
      </w:rPr>
      <w:instrText xml:space="preserve"> PAGE   \* MERGEFORMAT </w:instrText>
    </w:r>
    <w:r w:rsidR="00C25076" w:rsidRPr="00C25076">
      <w:rPr>
        <w:rFonts w:ascii="Arial" w:hAnsi="Arial" w:cs="Arial"/>
        <w:sz w:val="16"/>
        <w:szCs w:val="16"/>
      </w:rPr>
      <w:fldChar w:fldCharType="separate"/>
    </w:r>
    <w:r w:rsidR="00AE43D7">
      <w:rPr>
        <w:rFonts w:ascii="Arial" w:hAnsi="Arial" w:cs="Arial"/>
        <w:noProof/>
        <w:sz w:val="16"/>
        <w:szCs w:val="16"/>
      </w:rPr>
      <w:t>3</w:t>
    </w:r>
    <w:r w:rsidR="00C25076" w:rsidRPr="00C25076">
      <w:rPr>
        <w:rFonts w:ascii="Arial" w:hAnsi="Arial" w:cs="Arial"/>
        <w:noProof/>
        <w:sz w:val="16"/>
        <w:szCs w:val="16"/>
      </w:rPr>
      <w:fldChar w:fldCharType="end"/>
    </w:r>
    <w:r w:rsidR="001E35A4">
      <w:rPr>
        <w:rStyle w:val="PageNumber"/>
        <w:i/>
        <w:sz w:val="16"/>
        <w:szCs w:val="16"/>
      </w:rPr>
      <w:tab/>
    </w:r>
    <w:r w:rsidR="001E35A4" w:rsidRPr="001F6A10">
      <w:rPr>
        <w:rFonts w:ascii="Arial" w:hAnsi="Arial" w:cs="Arial"/>
        <w:b/>
        <w:sz w:val="20"/>
        <w:szCs w:val="20"/>
      </w:rPr>
      <w:t>F 4003-2.1.</w:t>
    </w:r>
    <w:r w:rsidR="00DD608D" w:rsidRPr="001F6A10">
      <w:rPr>
        <w:rFonts w:ascii="Arial" w:hAnsi="Arial" w:cs="Arial"/>
        <w:b/>
        <w:sz w:val="20"/>
        <w:szCs w:val="20"/>
      </w:rPr>
      <w:t>AVOID</w:t>
    </w:r>
    <w:r w:rsidR="0056280D" w:rsidRPr="001F6A10">
      <w:rPr>
        <w:rFonts w:ascii="Arial" w:hAnsi="Arial" w:cs="Arial"/>
        <w:b/>
        <w:sz w:val="20"/>
        <w:szCs w:val="20"/>
      </w:rPr>
      <w:t>.LIEN.</w:t>
    </w:r>
    <w:r w:rsidR="001E35A4" w:rsidRPr="001F6A10">
      <w:rPr>
        <w:rFonts w:ascii="Arial" w:hAnsi="Arial" w:cs="Arial"/>
        <w:b/>
        <w:sz w:val="20"/>
        <w:szCs w:val="20"/>
      </w:rPr>
      <w:t>RP</w:t>
    </w:r>
    <w:r w:rsidR="00176F08" w:rsidRPr="001F6A10">
      <w:rPr>
        <w:rFonts w:ascii="Arial" w:hAnsi="Arial" w:cs="Arial"/>
        <w:b/>
        <w:sz w:val="20"/>
        <w:szCs w:val="20"/>
      </w:rPr>
      <w:t>.ORDER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800"/>
    </w:tblGrid>
    <w:tr w:rsidR="004C78F8" w:rsidRPr="00427B8D" w:rsidTr="004C78F8">
      <w:tc>
        <w:tcPr>
          <w:tcW w:w="10800" w:type="dxa"/>
          <w:tcBorders>
            <w:bottom w:val="single" w:sz="4" w:space="0" w:color="auto"/>
          </w:tcBorders>
          <w:shd w:val="clear" w:color="auto" w:fill="auto"/>
        </w:tcPr>
        <w:p w:rsidR="004C78F8" w:rsidRPr="00427B8D" w:rsidRDefault="004C78F8" w:rsidP="00F67BAB">
          <w:pPr>
            <w:pStyle w:val="Footer"/>
            <w:tabs>
              <w:tab w:val="center" w:pos="5310"/>
            </w:tabs>
            <w:spacing w:before="40"/>
            <w:ind w:left="720" w:right="720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427B8D">
            <w:rPr>
              <w:rFonts w:ascii="Arial" w:hAnsi="Arial" w:cs="Arial"/>
              <w:i/>
              <w:sz w:val="16"/>
              <w:szCs w:val="16"/>
            </w:rPr>
            <w:t>“Bankruptcy Code” and “11 U.S.C.” refer to the United States Bankruptcy Code, Title 11 of the United States Code.</w:t>
          </w:r>
        </w:p>
        <w:p w:rsidR="004C78F8" w:rsidRPr="00427B8D" w:rsidRDefault="004C78F8" w:rsidP="00F67BAB">
          <w:pPr>
            <w:pStyle w:val="Footer"/>
            <w:tabs>
              <w:tab w:val="center" w:pos="5310"/>
            </w:tabs>
            <w:spacing w:after="40"/>
            <w:ind w:right="720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427B8D">
            <w:rPr>
              <w:rFonts w:ascii="Arial" w:hAnsi="Arial" w:cs="Arial"/>
              <w:i/>
              <w:sz w:val="16"/>
              <w:szCs w:val="16"/>
            </w:rPr>
            <w:t>“FRBP” refers to the Federal Rules of Bankruptcy Procedure.  “LBR” and “LBRs” refer to the Local Bankruptcy Rule(s) of this court.</w:t>
          </w:r>
        </w:p>
      </w:tc>
    </w:tr>
    <w:tr w:rsidR="004C78F8" w:rsidRPr="00427B8D" w:rsidTr="004C78F8">
      <w:tc>
        <w:tcPr>
          <w:tcW w:w="10800" w:type="dxa"/>
          <w:tcBorders>
            <w:left w:val="nil"/>
            <w:bottom w:val="single" w:sz="4" w:space="0" w:color="auto"/>
            <w:right w:val="nil"/>
          </w:tcBorders>
          <w:shd w:val="clear" w:color="auto" w:fill="auto"/>
        </w:tcPr>
        <w:p w:rsidR="004C78F8" w:rsidRPr="004C78F8" w:rsidRDefault="004C78F8" w:rsidP="00F67BAB">
          <w:pPr>
            <w:pStyle w:val="Footer"/>
            <w:tabs>
              <w:tab w:val="center" w:pos="5310"/>
            </w:tabs>
            <w:spacing w:after="40"/>
            <w:ind w:right="720"/>
            <w:jc w:val="center"/>
            <w:rPr>
              <w:rFonts w:ascii="Arial" w:hAnsi="Arial" w:cs="Arial"/>
              <w:i/>
              <w:sz w:val="6"/>
              <w:szCs w:val="6"/>
            </w:rPr>
          </w:pPr>
        </w:p>
      </w:tc>
    </w:tr>
  </w:tbl>
  <w:p w:rsidR="004C78F8" w:rsidRDefault="008B3EAC" w:rsidP="004C78F8">
    <w:pPr>
      <w:pStyle w:val="Footer"/>
      <w:tabs>
        <w:tab w:val="clear" w:pos="4320"/>
        <w:tab w:val="clear" w:pos="8640"/>
        <w:tab w:val="center" w:pos="5310"/>
        <w:tab w:val="right" w:pos="1080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858000" cy="0"/>
              <wp:effectExtent l="19050" t="18415" r="19050" b="19685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v7YEwIAACo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" strokeweight="2.25pt"/>
          </w:pict>
        </mc:Fallback>
      </mc:AlternateContent>
    </w:r>
    <w:r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858000" cy="0"/>
              <wp:effectExtent l="19050" t="18415" r="19050" b="19685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" strokeweight="2.25pt"/>
          </w:pict>
        </mc:Fallback>
      </mc:AlternateContent>
    </w:r>
    <w:r w:rsidR="004C78F8" w:rsidRPr="00A15F29">
      <w:rPr>
        <w:rFonts w:ascii="Arial" w:hAnsi="Arial" w:cs="Arial"/>
        <w:sz w:val="16"/>
        <w:szCs w:val="16"/>
      </w:rPr>
      <w:t xml:space="preserve">This form </w:t>
    </w:r>
    <w:r w:rsidR="004C78F8" w:rsidRPr="00A15F29">
      <w:rPr>
        <w:rFonts w:ascii="Arial" w:hAnsi="Arial" w:cs="Arial"/>
        <w:color w:val="000000"/>
        <w:sz w:val="16"/>
        <w:szCs w:val="16"/>
      </w:rPr>
      <w:t xml:space="preserve">is </w:t>
    </w:r>
    <w:r w:rsidR="004C78F8">
      <w:rPr>
        <w:rFonts w:ascii="Arial" w:hAnsi="Arial" w:cs="Arial"/>
        <w:sz w:val="16"/>
        <w:szCs w:val="16"/>
      </w:rPr>
      <w:t>mandatory</w:t>
    </w:r>
    <w:r w:rsidR="004C78F8" w:rsidRPr="00A15F29">
      <w:rPr>
        <w:rFonts w:ascii="Arial" w:hAnsi="Arial" w:cs="Arial"/>
        <w:sz w:val="16"/>
        <w:szCs w:val="16"/>
      </w:rPr>
      <w:t xml:space="preserve">.  It has been approved for use </w:t>
    </w:r>
    <w:r w:rsidR="004C78F8">
      <w:rPr>
        <w:rFonts w:ascii="Arial" w:hAnsi="Arial" w:cs="Arial"/>
        <w:sz w:val="16"/>
        <w:szCs w:val="16"/>
      </w:rPr>
      <w:t>in</w:t>
    </w:r>
    <w:r w:rsidR="004C78F8" w:rsidRPr="00A15F29">
      <w:rPr>
        <w:rFonts w:ascii="Arial" w:hAnsi="Arial" w:cs="Arial"/>
        <w:sz w:val="16"/>
        <w:szCs w:val="16"/>
      </w:rPr>
      <w:t xml:space="preserve"> the United States Bankruptcy Court for the Central District of California.</w:t>
    </w:r>
  </w:p>
  <w:p w:rsidR="004C78F8" w:rsidRPr="00A15F29" w:rsidRDefault="004C78F8" w:rsidP="004C78F8">
    <w:pPr>
      <w:pStyle w:val="Footer"/>
      <w:ind w:right="360"/>
      <w:jc w:val="center"/>
      <w:rPr>
        <w:rFonts w:ascii="Arial" w:hAnsi="Arial" w:cs="Arial"/>
        <w:sz w:val="16"/>
        <w:szCs w:val="16"/>
      </w:rPr>
    </w:pPr>
  </w:p>
  <w:p w:rsidR="004C78F8" w:rsidRPr="000960E2" w:rsidRDefault="004C78F8" w:rsidP="004C78F8">
    <w:pPr>
      <w:pStyle w:val="Footer"/>
      <w:tabs>
        <w:tab w:val="clear" w:pos="4320"/>
        <w:tab w:val="clear" w:pos="8640"/>
        <w:tab w:val="center" w:pos="5310"/>
        <w:tab w:val="right" w:pos="10800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December 2017</w:t>
    </w:r>
    <w:r>
      <w:rPr>
        <w:rFonts w:ascii="Arial" w:hAnsi="Arial" w:cs="Arial"/>
        <w:i/>
        <w:sz w:val="16"/>
        <w:szCs w:val="16"/>
      </w:rPr>
      <w:tab/>
    </w:r>
    <w:r w:rsidRPr="00C25076">
      <w:rPr>
        <w:rFonts w:ascii="Arial" w:hAnsi="Arial" w:cs="Arial"/>
        <w:sz w:val="16"/>
        <w:szCs w:val="16"/>
      </w:rPr>
      <w:t xml:space="preserve">Page </w:t>
    </w:r>
    <w:r w:rsidRPr="00C25076">
      <w:rPr>
        <w:rFonts w:ascii="Arial" w:hAnsi="Arial" w:cs="Arial"/>
        <w:sz w:val="16"/>
        <w:szCs w:val="16"/>
      </w:rPr>
      <w:fldChar w:fldCharType="begin"/>
    </w:r>
    <w:r w:rsidRPr="00C25076">
      <w:rPr>
        <w:rFonts w:ascii="Arial" w:hAnsi="Arial" w:cs="Arial"/>
        <w:sz w:val="16"/>
        <w:szCs w:val="16"/>
      </w:rPr>
      <w:instrText xml:space="preserve"> PAGE   \* MERGEFORMAT </w:instrText>
    </w:r>
    <w:r w:rsidRPr="00C25076">
      <w:rPr>
        <w:rFonts w:ascii="Arial" w:hAnsi="Arial" w:cs="Arial"/>
        <w:sz w:val="16"/>
        <w:szCs w:val="16"/>
      </w:rPr>
      <w:fldChar w:fldCharType="separate"/>
    </w:r>
    <w:r w:rsidR="00AE43D7">
      <w:rPr>
        <w:rFonts w:ascii="Arial" w:hAnsi="Arial" w:cs="Arial"/>
        <w:noProof/>
        <w:sz w:val="16"/>
        <w:szCs w:val="16"/>
      </w:rPr>
      <w:t>1</w:t>
    </w:r>
    <w:r w:rsidRPr="00C25076">
      <w:rPr>
        <w:rFonts w:ascii="Arial" w:hAnsi="Arial" w:cs="Arial"/>
        <w:noProof/>
        <w:sz w:val="16"/>
        <w:szCs w:val="16"/>
      </w:rPr>
      <w:fldChar w:fldCharType="end"/>
    </w:r>
    <w:r>
      <w:rPr>
        <w:rStyle w:val="PageNumber"/>
        <w:i/>
        <w:sz w:val="16"/>
        <w:szCs w:val="16"/>
      </w:rPr>
      <w:tab/>
    </w:r>
    <w:r w:rsidRPr="001F6A10">
      <w:rPr>
        <w:rFonts w:ascii="Arial" w:hAnsi="Arial" w:cs="Arial"/>
        <w:b/>
        <w:sz w:val="20"/>
        <w:szCs w:val="20"/>
      </w:rPr>
      <w:t>F 4003-2.1.AVOID.LIEN.RP.ORDER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84" w:rsidRDefault="003B6884">
      <w:r>
        <w:separator/>
      </w:r>
    </w:p>
  </w:footnote>
  <w:footnote w:type="continuationSeparator" w:id="0">
    <w:p w:rsidR="003B6884" w:rsidRDefault="003B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1B2"/>
    <w:multiLevelType w:val="hybridMultilevel"/>
    <w:tmpl w:val="B5527F9A"/>
    <w:lvl w:ilvl="0" w:tplc="8A5AFFC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C9B54B2"/>
    <w:multiLevelType w:val="hybridMultilevel"/>
    <w:tmpl w:val="CAB633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9574A"/>
    <w:multiLevelType w:val="hybridMultilevel"/>
    <w:tmpl w:val="1B36538E"/>
    <w:lvl w:ilvl="0" w:tplc="C352C36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23547D6C"/>
    <w:multiLevelType w:val="hybridMultilevel"/>
    <w:tmpl w:val="14961F32"/>
    <w:lvl w:ilvl="0" w:tplc="490A870A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27EC48F5"/>
    <w:multiLevelType w:val="hybridMultilevel"/>
    <w:tmpl w:val="E9260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82B26"/>
    <w:multiLevelType w:val="hybridMultilevel"/>
    <w:tmpl w:val="7A0484E4"/>
    <w:lvl w:ilvl="0" w:tplc="895C1E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26710D"/>
    <w:multiLevelType w:val="hybridMultilevel"/>
    <w:tmpl w:val="9D843C30"/>
    <w:lvl w:ilvl="0" w:tplc="A31A96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A222F9"/>
    <w:multiLevelType w:val="hybridMultilevel"/>
    <w:tmpl w:val="B61858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507646F"/>
    <w:multiLevelType w:val="hybridMultilevel"/>
    <w:tmpl w:val="204089DC"/>
    <w:lvl w:ilvl="0" w:tplc="C05C41F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8A3842"/>
    <w:multiLevelType w:val="multilevel"/>
    <w:tmpl w:val="400C6B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C1F2DB7"/>
    <w:multiLevelType w:val="hybridMultilevel"/>
    <w:tmpl w:val="5350B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BC2FC08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DB3366"/>
    <w:multiLevelType w:val="multilevel"/>
    <w:tmpl w:val="52E47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38"/>
    <w:rsid w:val="00001F18"/>
    <w:rsid w:val="00005E9D"/>
    <w:rsid w:val="00010664"/>
    <w:rsid w:val="00017EA4"/>
    <w:rsid w:val="00017FAC"/>
    <w:rsid w:val="00021CC9"/>
    <w:rsid w:val="00032E84"/>
    <w:rsid w:val="000348FF"/>
    <w:rsid w:val="0003625C"/>
    <w:rsid w:val="00061EF8"/>
    <w:rsid w:val="00063DE0"/>
    <w:rsid w:val="000668EC"/>
    <w:rsid w:val="0007779C"/>
    <w:rsid w:val="00077EE4"/>
    <w:rsid w:val="000814C0"/>
    <w:rsid w:val="000960E2"/>
    <w:rsid w:val="000B144D"/>
    <w:rsid w:val="000B254C"/>
    <w:rsid w:val="000B7A6B"/>
    <w:rsid w:val="000C00C5"/>
    <w:rsid w:val="000D40DF"/>
    <w:rsid w:val="000D5FF5"/>
    <w:rsid w:val="000E4D29"/>
    <w:rsid w:val="000F004D"/>
    <w:rsid w:val="00103F0A"/>
    <w:rsid w:val="00103F70"/>
    <w:rsid w:val="00152B99"/>
    <w:rsid w:val="001531BB"/>
    <w:rsid w:val="00156B87"/>
    <w:rsid w:val="001767D1"/>
    <w:rsid w:val="00176F08"/>
    <w:rsid w:val="00177A3A"/>
    <w:rsid w:val="001820DC"/>
    <w:rsid w:val="00183761"/>
    <w:rsid w:val="00190FE4"/>
    <w:rsid w:val="001937CD"/>
    <w:rsid w:val="001965BF"/>
    <w:rsid w:val="001B13FB"/>
    <w:rsid w:val="001D234F"/>
    <w:rsid w:val="001D5991"/>
    <w:rsid w:val="001D7A7E"/>
    <w:rsid w:val="001D7BD9"/>
    <w:rsid w:val="001D7E7C"/>
    <w:rsid w:val="001E0CB7"/>
    <w:rsid w:val="001E27A9"/>
    <w:rsid w:val="001E35A4"/>
    <w:rsid w:val="001E767E"/>
    <w:rsid w:val="001F4478"/>
    <w:rsid w:val="001F6A10"/>
    <w:rsid w:val="00202D93"/>
    <w:rsid w:val="002104D7"/>
    <w:rsid w:val="00210B97"/>
    <w:rsid w:val="00217326"/>
    <w:rsid w:val="00223D11"/>
    <w:rsid w:val="00224017"/>
    <w:rsid w:val="002250C2"/>
    <w:rsid w:val="00233D2A"/>
    <w:rsid w:val="00236A3E"/>
    <w:rsid w:val="00250752"/>
    <w:rsid w:val="00251E21"/>
    <w:rsid w:val="0025317A"/>
    <w:rsid w:val="002540ED"/>
    <w:rsid w:val="00260DE4"/>
    <w:rsid w:val="00262BC5"/>
    <w:rsid w:val="00264017"/>
    <w:rsid w:val="00270A2B"/>
    <w:rsid w:val="0027273B"/>
    <w:rsid w:val="00272A6E"/>
    <w:rsid w:val="002754FA"/>
    <w:rsid w:val="00280057"/>
    <w:rsid w:val="00282A9F"/>
    <w:rsid w:val="00284124"/>
    <w:rsid w:val="00292B00"/>
    <w:rsid w:val="002A3844"/>
    <w:rsid w:val="002C4986"/>
    <w:rsid w:val="002C6BBA"/>
    <w:rsid w:val="002C6D4A"/>
    <w:rsid w:val="002E2D4E"/>
    <w:rsid w:val="003136F9"/>
    <w:rsid w:val="00333A3E"/>
    <w:rsid w:val="003371F8"/>
    <w:rsid w:val="0034372F"/>
    <w:rsid w:val="0035003C"/>
    <w:rsid w:val="00357A1E"/>
    <w:rsid w:val="0036131F"/>
    <w:rsid w:val="0037696B"/>
    <w:rsid w:val="00376BDB"/>
    <w:rsid w:val="00383FFB"/>
    <w:rsid w:val="00396912"/>
    <w:rsid w:val="003A0C08"/>
    <w:rsid w:val="003B6884"/>
    <w:rsid w:val="003C351F"/>
    <w:rsid w:val="003D25AF"/>
    <w:rsid w:val="003E2371"/>
    <w:rsid w:val="003E779E"/>
    <w:rsid w:val="00401086"/>
    <w:rsid w:val="004060C0"/>
    <w:rsid w:val="0041568E"/>
    <w:rsid w:val="0041683C"/>
    <w:rsid w:val="00423BED"/>
    <w:rsid w:val="00424965"/>
    <w:rsid w:val="00427D22"/>
    <w:rsid w:val="0043145D"/>
    <w:rsid w:val="00436041"/>
    <w:rsid w:val="00436FC2"/>
    <w:rsid w:val="00437AD1"/>
    <w:rsid w:val="00452CF1"/>
    <w:rsid w:val="00457CD8"/>
    <w:rsid w:val="0046002B"/>
    <w:rsid w:val="004616D0"/>
    <w:rsid w:val="00463828"/>
    <w:rsid w:val="0046590A"/>
    <w:rsid w:val="00484A5E"/>
    <w:rsid w:val="004903E9"/>
    <w:rsid w:val="00490ECD"/>
    <w:rsid w:val="00493B61"/>
    <w:rsid w:val="004942CA"/>
    <w:rsid w:val="004A3362"/>
    <w:rsid w:val="004A7E31"/>
    <w:rsid w:val="004C0B4C"/>
    <w:rsid w:val="004C17D4"/>
    <w:rsid w:val="004C2412"/>
    <w:rsid w:val="004C592C"/>
    <w:rsid w:val="004C78F8"/>
    <w:rsid w:val="004D000B"/>
    <w:rsid w:val="004D0EE4"/>
    <w:rsid w:val="004E1B46"/>
    <w:rsid w:val="004E1C5E"/>
    <w:rsid w:val="004E4A34"/>
    <w:rsid w:val="004E73E1"/>
    <w:rsid w:val="004E7A44"/>
    <w:rsid w:val="004F094A"/>
    <w:rsid w:val="004F2790"/>
    <w:rsid w:val="004F4CAB"/>
    <w:rsid w:val="004F5E83"/>
    <w:rsid w:val="004F7ED3"/>
    <w:rsid w:val="00500FEB"/>
    <w:rsid w:val="00501127"/>
    <w:rsid w:val="00525C70"/>
    <w:rsid w:val="00531296"/>
    <w:rsid w:val="00531CB7"/>
    <w:rsid w:val="00532478"/>
    <w:rsid w:val="00537BCE"/>
    <w:rsid w:val="00554AD1"/>
    <w:rsid w:val="005604D0"/>
    <w:rsid w:val="0056280D"/>
    <w:rsid w:val="00576687"/>
    <w:rsid w:val="0059434A"/>
    <w:rsid w:val="005A1144"/>
    <w:rsid w:val="005A38C1"/>
    <w:rsid w:val="005A6BD7"/>
    <w:rsid w:val="005A76BC"/>
    <w:rsid w:val="005B235D"/>
    <w:rsid w:val="005E02D2"/>
    <w:rsid w:val="005E48F0"/>
    <w:rsid w:val="005F1EF7"/>
    <w:rsid w:val="006121FE"/>
    <w:rsid w:val="00621EBE"/>
    <w:rsid w:val="00623187"/>
    <w:rsid w:val="006265CE"/>
    <w:rsid w:val="00626B4B"/>
    <w:rsid w:val="00632588"/>
    <w:rsid w:val="00632667"/>
    <w:rsid w:val="00651C96"/>
    <w:rsid w:val="00666DF3"/>
    <w:rsid w:val="006821E8"/>
    <w:rsid w:val="00682E24"/>
    <w:rsid w:val="006874A5"/>
    <w:rsid w:val="006909DA"/>
    <w:rsid w:val="00690EEB"/>
    <w:rsid w:val="006C13F1"/>
    <w:rsid w:val="006C2FA0"/>
    <w:rsid w:val="006D25D7"/>
    <w:rsid w:val="006D7C2C"/>
    <w:rsid w:val="006E533D"/>
    <w:rsid w:val="006F0309"/>
    <w:rsid w:val="006F5A1E"/>
    <w:rsid w:val="006F616E"/>
    <w:rsid w:val="00701335"/>
    <w:rsid w:val="00702BCF"/>
    <w:rsid w:val="0070660E"/>
    <w:rsid w:val="00712F8A"/>
    <w:rsid w:val="00726FF9"/>
    <w:rsid w:val="00735057"/>
    <w:rsid w:val="00736A06"/>
    <w:rsid w:val="00746B41"/>
    <w:rsid w:val="00747CCD"/>
    <w:rsid w:val="00763F86"/>
    <w:rsid w:val="00790F94"/>
    <w:rsid w:val="007A1D08"/>
    <w:rsid w:val="007A699D"/>
    <w:rsid w:val="007B0694"/>
    <w:rsid w:val="007C1BDC"/>
    <w:rsid w:val="007C4394"/>
    <w:rsid w:val="007C681C"/>
    <w:rsid w:val="007C6BA4"/>
    <w:rsid w:val="007E2BC6"/>
    <w:rsid w:val="007E732D"/>
    <w:rsid w:val="007F3EAB"/>
    <w:rsid w:val="007F607D"/>
    <w:rsid w:val="008041AB"/>
    <w:rsid w:val="00812374"/>
    <w:rsid w:val="00814BB4"/>
    <w:rsid w:val="00815DEC"/>
    <w:rsid w:val="00816937"/>
    <w:rsid w:val="00820916"/>
    <w:rsid w:val="00824B04"/>
    <w:rsid w:val="0083427F"/>
    <w:rsid w:val="00840581"/>
    <w:rsid w:val="008466BE"/>
    <w:rsid w:val="0086236A"/>
    <w:rsid w:val="00864FB2"/>
    <w:rsid w:val="008746B1"/>
    <w:rsid w:val="0087501F"/>
    <w:rsid w:val="00884337"/>
    <w:rsid w:val="00885756"/>
    <w:rsid w:val="008860DA"/>
    <w:rsid w:val="00890BE8"/>
    <w:rsid w:val="00893A8F"/>
    <w:rsid w:val="008940C0"/>
    <w:rsid w:val="00896B8A"/>
    <w:rsid w:val="008A066A"/>
    <w:rsid w:val="008A377A"/>
    <w:rsid w:val="008A4FF3"/>
    <w:rsid w:val="008B0A22"/>
    <w:rsid w:val="008B3BE9"/>
    <w:rsid w:val="008B3EAC"/>
    <w:rsid w:val="008C207C"/>
    <w:rsid w:val="008C359C"/>
    <w:rsid w:val="008D0EF5"/>
    <w:rsid w:val="008D0F1C"/>
    <w:rsid w:val="008D3A91"/>
    <w:rsid w:val="008D4A8A"/>
    <w:rsid w:val="008D5055"/>
    <w:rsid w:val="008E046E"/>
    <w:rsid w:val="008E0A47"/>
    <w:rsid w:val="008F4B2E"/>
    <w:rsid w:val="00907E5D"/>
    <w:rsid w:val="00922154"/>
    <w:rsid w:val="009239DC"/>
    <w:rsid w:val="00926991"/>
    <w:rsid w:val="00926E4D"/>
    <w:rsid w:val="0093049F"/>
    <w:rsid w:val="009313C6"/>
    <w:rsid w:val="0093693D"/>
    <w:rsid w:val="009418FF"/>
    <w:rsid w:val="00942D5A"/>
    <w:rsid w:val="00955031"/>
    <w:rsid w:val="0096230A"/>
    <w:rsid w:val="00965888"/>
    <w:rsid w:val="0098119A"/>
    <w:rsid w:val="00990AA6"/>
    <w:rsid w:val="00995DC5"/>
    <w:rsid w:val="009B25F5"/>
    <w:rsid w:val="009B41ED"/>
    <w:rsid w:val="009D3C77"/>
    <w:rsid w:val="009D65DB"/>
    <w:rsid w:val="009E2FD0"/>
    <w:rsid w:val="009E5BFD"/>
    <w:rsid w:val="009E748E"/>
    <w:rsid w:val="009F0388"/>
    <w:rsid w:val="009F6DDD"/>
    <w:rsid w:val="00A010A7"/>
    <w:rsid w:val="00A017A4"/>
    <w:rsid w:val="00A04C43"/>
    <w:rsid w:val="00A12458"/>
    <w:rsid w:val="00A15F29"/>
    <w:rsid w:val="00A16F60"/>
    <w:rsid w:val="00A17F04"/>
    <w:rsid w:val="00A227BB"/>
    <w:rsid w:val="00A2325B"/>
    <w:rsid w:val="00A25B7B"/>
    <w:rsid w:val="00A27D9A"/>
    <w:rsid w:val="00A35070"/>
    <w:rsid w:val="00A35FCC"/>
    <w:rsid w:val="00A40B13"/>
    <w:rsid w:val="00A50BF9"/>
    <w:rsid w:val="00A82798"/>
    <w:rsid w:val="00A9019F"/>
    <w:rsid w:val="00A9600C"/>
    <w:rsid w:val="00A97323"/>
    <w:rsid w:val="00AA501F"/>
    <w:rsid w:val="00AB1272"/>
    <w:rsid w:val="00AB26CD"/>
    <w:rsid w:val="00AB5C46"/>
    <w:rsid w:val="00AC6A05"/>
    <w:rsid w:val="00AD2850"/>
    <w:rsid w:val="00AE1244"/>
    <w:rsid w:val="00AE43D7"/>
    <w:rsid w:val="00AF5F88"/>
    <w:rsid w:val="00B1393F"/>
    <w:rsid w:val="00B14EAD"/>
    <w:rsid w:val="00B162E9"/>
    <w:rsid w:val="00B25F5E"/>
    <w:rsid w:val="00B360BA"/>
    <w:rsid w:val="00B36260"/>
    <w:rsid w:val="00B41399"/>
    <w:rsid w:val="00B479D9"/>
    <w:rsid w:val="00B53E5E"/>
    <w:rsid w:val="00B64B9D"/>
    <w:rsid w:val="00B670B8"/>
    <w:rsid w:val="00B8357F"/>
    <w:rsid w:val="00B91FB6"/>
    <w:rsid w:val="00BA2D20"/>
    <w:rsid w:val="00BA3972"/>
    <w:rsid w:val="00BA4A56"/>
    <w:rsid w:val="00BA7FC4"/>
    <w:rsid w:val="00BB3885"/>
    <w:rsid w:val="00BB3A67"/>
    <w:rsid w:val="00BB539A"/>
    <w:rsid w:val="00BB5F13"/>
    <w:rsid w:val="00BB6C29"/>
    <w:rsid w:val="00BB7A4D"/>
    <w:rsid w:val="00BC0C5A"/>
    <w:rsid w:val="00BC5911"/>
    <w:rsid w:val="00BD3DE4"/>
    <w:rsid w:val="00BE0D4B"/>
    <w:rsid w:val="00BF13D1"/>
    <w:rsid w:val="00BF562B"/>
    <w:rsid w:val="00BF6593"/>
    <w:rsid w:val="00C107E6"/>
    <w:rsid w:val="00C23BB1"/>
    <w:rsid w:val="00C25076"/>
    <w:rsid w:val="00C26E99"/>
    <w:rsid w:val="00C55A7C"/>
    <w:rsid w:val="00C673F6"/>
    <w:rsid w:val="00C76DEF"/>
    <w:rsid w:val="00C82E36"/>
    <w:rsid w:val="00C83CA4"/>
    <w:rsid w:val="00C84CAB"/>
    <w:rsid w:val="00C94079"/>
    <w:rsid w:val="00C963EB"/>
    <w:rsid w:val="00CA5B0C"/>
    <w:rsid w:val="00CA5F07"/>
    <w:rsid w:val="00CA5FDE"/>
    <w:rsid w:val="00CC09CC"/>
    <w:rsid w:val="00CC1AC1"/>
    <w:rsid w:val="00CC5AED"/>
    <w:rsid w:val="00CE0D66"/>
    <w:rsid w:val="00CF4EA7"/>
    <w:rsid w:val="00D00519"/>
    <w:rsid w:val="00D02861"/>
    <w:rsid w:val="00D4639B"/>
    <w:rsid w:val="00D54DE1"/>
    <w:rsid w:val="00D61271"/>
    <w:rsid w:val="00D66F0B"/>
    <w:rsid w:val="00DA04D8"/>
    <w:rsid w:val="00DA0D96"/>
    <w:rsid w:val="00DB7B2E"/>
    <w:rsid w:val="00DC023D"/>
    <w:rsid w:val="00DC7DAA"/>
    <w:rsid w:val="00DD608D"/>
    <w:rsid w:val="00DE7A89"/>
    <w:rsid w:val="00DF2538"/>
    <w:rsid w:val="00E05FD8"/>
    <w:rsid w:val="00E06060"/>
    <w:rsid w:val="00E138FA"/>
    <w:rsid w:val="00E1566F"/>
    <w:rsid w:val="00E30CF3"/>
    <w:rsid w:val="00E3236F"/>
    <w:rsid w:val="00E3760D"/>
    <w:rsid w:val="00E43E8E"/>
    <w:rsid w:val="00E44623"/>
    <w:rsid w:val="00E46127"/>
    <w:rsid w:val="00E53000"/>
    <w:rsid w:val="00E573FA"/>
    <w:rsid w:val="00E65B38"/>
    <w:rsid w:val="00EA04BA"/>
    <w:rsid w:val="00EA60C7"/>
    <w:rsid w:val="00EB4E66"/>
    <w:rsid w:val="00EB6285"/>
    <w:rsid w:val="00EC25C7"/>
    <w:rsid w:val="00EC418E"/>
    <w:rsid w:val="00EC7DFF"/>
    <w:rsid w:val="00ED38CC"/>
    <w:rsid w:val="00EE1258"/>
    <w:rsid w:val="00EF0B7A"/>
    <w:rsid w:val="00EF2856"/>
    <w:rsid w:val="00EF43B1"/>
    <w:rsid w:val="00EF77E4"/>
    <w:rsid w:val="00F1408B"/>
    <w:rsid w:val="00F2062D"/>
    <w:rsid w:val="00F24E1E"/>
    <w:rsid w:val="00F30488"/>
    <w:rsid w:val="00F46880"/>
    <w:rsid w:val="00F471D8"/>
    <w:rsid w:val="00F5167D"/>
    <w:rsid w:val="00F55B21"/>
    <w:rsid w:val="00F573B5"/>
    <w:rsid w:val="00F60BFE"/>
    <w:rsid w:val="00F6154D"/>
    <w:rsid w:val="00F67548"/>
    <w:rsid w:val="00F67BAB"/>
    <w:rsid w:val="00F736CA"/>
    <w:rsid w:val="00F752E0"/>
    <w:rsid w:val="00F8098C"/>
    <w:rsid w:val="00F94465"/>
    <w:rsid w:val="00FA1EF6"/>
    <w:rsid w:val="00FC739B"/>
    <w:rsid w:val="00FE053C"/>
    <w:rsid w:val="00FE7D66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20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2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820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820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0DC"/>
  </w:style>
  <w:style w:type="paragraph" w:styleId="BalloonText">
    <w:name w:val="Balloon Text"/>
    <w:basedOn w:val="Normal"/>
    <w:semiHidden/>
    <w:rsid w:val="001820D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616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20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2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820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820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0DC"/>
  </w:style>
  <w:style w:type="paragraph" w:styleId="BalloonText">
    <w:name w:val="Balloon Text"/>
    <w:basedOn w:val="Normal"/>
    <w:semiHidden/>
    <w:rsid w:val="001820D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616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B6956-3ACB-4E57-A344-37118086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2017-11-22T00:48:00Z</dcterms:created>
  <dcterms:modified xsi:type="dcterms:W3CDTF">2017-11-22T00:48:00Z</dcterms:modified>
</cp:coreProperties>
</file>