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100" w:type="dxa"/>
          <w:right w:w="100" w:type="dxa"/>
        </w:tblCellMar>
        <w:tblLook w:val="0000" w:firstRow="0" w:lastRow="0" w:firstColumn="0" w:lastColumn="0" w:noHBand="0" w:noVBand="0"/>
      </w:tblPr>
      <w:tblGrid>
        <w:gridCol w:w="5270"/>
        <w:gridCol w:w="5410"/>
      </w:tblGrid>
      <w:tr w:rsidR="00BF6593" w:rsidRPr="00A15F29" w:rsidTr="00B042A3">
        <w:trPr>
          <w:cantSplit/>
          <w:trHeight w:val="3844"/>
          <w:jc w:val="center"/>
        </w:trPr>
        <w:tc>
          <w:tcPr>
            <w:tcW w:w="5270" w:type="dxa"/>
            <w:tcBorders>
              <w:top w:val="single" w:sz="6" w:space="0" w:color="000000"/>
              <w:left w:val="single" w:sz="6" w:space="0" w:color="000000"/>
              <w:right w:val="nil"/>
            </w:tcBorders>
          </w:tcPr>
          <w:p w:rsidR="00BF6593" w:rsidRPr="00B042A3" w:rsidRDefault="00BF6593" w:rsidP="002C295F">
            <w:pPr>
              <w:spacing w:before="120"/>
              <w:rPr>
                <w:rFonts w:ascii="Arial" w:hAnsi="Arial" w:cs="Arial"/>
                <w:sz w:val="20"/>
                <w:szCs w:val="20"/>
              </w:rPr>
            </w:pPr>
            <w:r w:rsidRPr="00B042A3">
              <w:rPr>
                <w:rFonts w:ascii="Arial" w:hAnsi="Arial" w:cs="Arial"/>
                <w:sz w:val="20"/>
                <w:szCs w:val="20"/>
                <w:lang w:val="en-CA"/>
              </w:rPr>
              <w:fldChar w:fldCharType="begin"/>
            </w:r>
            <w:r w:rsidRPr="00B042A3">
              <w:rPr>
                <w:rFonts w:ascii="Arial" w:hAnsi="Arial" w:cs="Arial"/>
                <w:sz w:val="20"/>
                <w:szCs w:val="20"/>
                <w:lang w:val="en-CA"/>
              </w:rPr>
              <w:instrText xml:space="preserve"> SEQ CHAPTER \h \r 1</w:instrText>
            </w:r>
            <w:r w:rsidRPr="00B042A3">
              <w:rPr>
                <w:rFonts w:ascii="Arial" w:hAnsi="Arial" w:cs="Arial"/>
                <w:sz w:val="20"/>
                <w:szCs w:val="20"/>
                <w:lang w:val="en-CA"/>
              </w:rPr>
              <w:fldChar w:fldCharType="end"/>
            </w:r>
            <w:r w:rsidRPr="00B042A3">
              <w:rPr>
                <w:rFonts w:ascii="Arial" w:hAnsi="Arial" w:cs="Arial"/>
                <w:sz w:val="20"/>
                <w:szCs w:val="20"/>
              </w:rPr>
              <w:t>Attorney or Party Name, Address, Telephone &amp; FAX N</w:t>
            </w:r>
            <w:r w:rsidR="007A4478">
              <w:rPr>
                <w:rFonts w:ascii="Arial" w:hAnsi="Arial" w:cs="Arial"/>
                <w:sz w:val="20"/>
                <w:szCs w:val="20"/>
              </w:rPr>
              <w:t>umbers</w:t>
            </w:r>
            <w:r w:rsidRPr="00B042A3">
              <w:rPr>
                <w:rFonts w:ascii="Arial" w:hAnsi="Arial" w:cs="Arial"/>
                <w:sz w:val="20"/>
                <w:szCs w:val="20"/>
              </w:rPr>
              <w:t xml:space="preserve">, State Bar </w:t>
            </w:r>
            <w:r w:rsidR="007A4478">
              <w:rPr>
                <w:rFonts w:ascii="Arial" w:hAnsi="Arial" w:cs="Arial"/>
                <w:sz w:val="20"/>
                <w:szCs w:val="20"/>
              </w:rPr>
              <w:t>Number</w:t>
            </w:r>
            <w:r w:rsidRPr="00B042A3">
              <w:rPr>
                <w:rFonts w:ascii="Arial" w:hAnsi="Arial" w:cs="Arial"/>
                <w:sz w:val="20"/>
                <w:szCs w:val="20"/>
              </w:rPr>
              <w:t xml:space="preserve"> &amp; Email Address</w:t>
            </w:r>
          </w:p>
          <w:p w:rsidR="00BF6593" w:rsidRPr="00B042A3" w:rsidRDefault="00BF6593" w:rsidP="009F57C4">
            <w:pPr>
              <w:tabs>
                <w:tab w:val="right" w:pos="5110"/>
              </w:tabs>
              <w:rPr>
                <w:rFonts w:ascii="Arial" w:hAnsi="Arial" w:cs="Arial"/>
                <w:sz w:val="20"/>
                <w:szCs w:val="20"/>
              </w:rPr>
            </w:pPr>
          </w:p>
          <w:p w:rsidR="00BF6593" w:rsidRPr="00B042A3" w:rsidRDefault="00BF6593" w:rsidP="002C295F">
            <w:pPr>
              <w:rPr>
                <w:rFonts w:ascii="Arial" w:hAnsi="Arial" w:cs="Arial"/>
                <w:sz w:val="20"/>
                <w:szCs w:val="20"/>
              </w:rPr>
            </w:pPr>
          </w:p>
          <w:p w:rsidR="00BF6593" w:rsidRPr="00B042A3" w:rsidRDefault="00BF6593" w:rsidP="002C295F">
            <w:pPr>
              <w:rPr>
                <w:rFonts w:ascii="Arial" w:hAnsi="Arial" w:cs="Arial"/>
                <w:sz w:val="20"/>
                <w:szCs w:val="20"/>
              </w:rPr>
            </w:pPr>
          </w:p>
          <w:p w:rsidR="00BF6593" w:rsidRPr="00B042A3" w:rsidRDefault="00BF6593" w:rsidP="002C295F">
            <w:pPr>
              <w:rPr>
                <w:rFonts w:ascii="Arial" w:hAnsi="Arial" w:cs="Arial"/>
                <w:sz w:val="20"/>
                <w:szCs w:val="20"/>
              </w:rPr>
            </w:pPr>
          </w:p>
          <w:p w:rsidR="00BF6593" w:rsidRPr="00B042A3" w:rsidRDefault="00BF6593" w:rsidP="002C295F">
            <w:pPr>
              <w:rPr>
                <w:rFonts w:ascii="Arial" w:hAnsi="Arial" w:cs="Arial"/>
                <w:sz w:val="20"/>
                <w:szCs w:val="20"/>
              </w:rPr>
            </w:pPr>
          </w:p>
          <w:p w:rsidR="00BF6593" w:rsidRPr="00B042A3" w:rsidRDefault="00BF6593" w:rsidP="002C295F">
            <w:pPr>
              <w:rPr>
                <w:rFonts w:ascii="Arial" w:hAnsi="Arial" w:cs="Arial"/>
                <w:sz w:val="20"/>
                <w:szCs w:val="20"/>
              </w:rPr>
            </w:pPr>
            <w:bookmarkStart w:id="0" w:name="Check1"/>
          </w:p>
          <w:p w:rsidR="00BF6593" w:rsidRPr="00B042A3" w:rsidRDefault="00BF6593" w:rsidP="002C295F">
            <w:pPr>
              <w:rPr>
                <w:rFonts w:ascii="Arial" w:hAnsi="Arial" w:cs="Arial"/>
                <w:sz w:val="20"/>
                <w:szCs w:val="20"/>
              </w:rPr>
            </w:pPr>
          </w:p>
          <w:p w:rsidR="00BF6593" w:rsidRPr="00B042A3" w:rsidRDefault="00BF6593" w:rsidP="002C295F">
            <w:pPr>
              <w:rPr>
                <w:rFonts w:ascii="Arial" w:hAnsi="Arial" w:cs="Arial"/>
                <w:sz w:val="20"/>
                <w:szCs w:val="20"/>
              </w:rPr>
            </w:pPr>
          </w:p>
          <w:p w:rsidR="00BF6593" w:rsidRPr="00B042A3" w:rsidRDefault="00BF6593" w:rsidP="002C295F">
            <w:pPr>
              <w:rPr>
                <w:rFonts w:ascii="Arial" w:hAnsi="Arial" w:cs="Arial"/>
                <w:sz w:val="20"/>
                <w:szCs w:val="20"/>
              </w:rPr>
            </w:pPr>
          </w:p>
          <w:p w:rsidR="00BF6593" w:rsidRPr="00B042A3" w:rsidRDefault="00BF6593" w:rsidP="002C295F">
            <w:pPr>
              <w:rPr>
                <w:rFonts w:ascii="Arial" w:hAnsi="Arial" w:cs="Arial"/>
                <w:sz w:val="20"/>
                <w:szCs w:val="20"/>
              </w:rPr>
            </w:pPr>
          </w:p>
          <w:p w:rsidR="00BF6593" w:rsidRPr="00B042A3" w:rsidRDefault="00BF6593" w:rsidP="00B042A3">
            <w:pPr>
              <w:ind w:right="30"/>
              <w:rPr>
                <w:rFonts w:ascii="Arial" w:hAnsi="Arial" w:cs="Arial"/>
                <w:sz w:val="20"/>
                <w:szCs w:val="20"/>
              </w:rPr>
            </w:pPr>
          </w:p>
          <w:p w:rsidR="00BF6593" w:rsidRPr="00B042A3" w:rsidRDefault="00BF6593" w:rsidP="002C295F">
            <w:pPr>
              <w:rPr>
                <w:rFonts w:ascii="Arial" w:hAnsi="Arial" w:cs="Arial"/>
                <w:sz w:val="20"/>
                <w:szCs w:val="20"/>
              </w:rPr>
            </w:pPr>
          </w:p>
          <w:bookmarkEnd w:id="0"/>
          <w:p w:rsidR="00BF6593" w:rsidRPr="00A15F29" w:rsidRDefault="00BF6593" w:rsidP="002C295F">
            <w:pPr>
              <w:tabs>
                <w:tab w:val="left" w:pos="360"/>
              </w:tabs>
              <w:rPr>
                <w:sz w:val="18"/>
                <w:szCs w:val="18"/>
              </w:rPr>
            </w:pPr>
          </w:p>
        </w:tc>
        <w:tc>
          <w:tcPr>
            <w:tcW w:w="541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BF6593" w:rsidRPr="00B042A3" w:rsidRDefault="00BF6593" w:rsidP="002C295F">
            <w:pPr>
              <w:spacing w:before="120"/>
              <w:rPr>
                <w:rFonts w:ascii="Arial" w:hAnsi="Arial" w:cs="Arial"/>
                <w:sz w:val="20"/>
                <w:szCs w:val="20"/>
              </w:rPr>
            </w:pPr>
            <w:r w:rsidRPr="00B042A3">
              <w:rPr>
                <w:rFonts w:ascii="Arial" w:hAnsi="Arial" w:cs="Arial"/>
                <w:sz w:val="20"/>
                <w:szCs w:val="20"/>
              </w:rPr>
              <w:t>FOR COURT USE ONLY</w:t>
            </w:r>
          </w:p>
          <w:p w:rsidR="00BF6593" w:rsidRPr="00A15F29" w:rsidRDefault="00BF6593" w:rsidP="002C295F">
            <w:pPr>
              <w:spacing w:after="52"/>
              <w:rPr>
                <w:sz w:val="18"/>
                <w:szCs w:val="18"/>
              </w:rPr>
            </w:pPr>
          </w:p>
        </w:tc>
      </w:tr>
      <w:tr w:rsidR="00BF6593" w:rsidRPr="00A15F29" w:rsidTr="00B042A3">
        <w:trPr>
          <w:cantSplit/>
          <w:trHeight w:val="452"/>
          <w:jc w:val="center"/>
        </w:trPr>
        <w:tc>
          <w:tcPr>
            <w:tcW w:w="5270" w:type="dxa"/>
            <w:tcBorders>
              <w:left w:val="single" w:sz="6" w:space="0" w:color="000000"/>
              <w:bottom w:val="single" w:sz="2" w:space="0" w:color="000000"/>
              <w:right w:val="single" w:sz="6" w:space="0" w:color="000000"/>
            </w:tcBorders>
          </w:tcPr>
          <w:p w:rsidR="00BF6593" w:rsidRPr="00B042A3" w:rsidRDefault="00BF6593" w:rsidP="00560624">
            <w:pPr>
              <w:tabs>
                <w:tab w:val="left" w:pos="360"/>
              </w:tabs>
              <w:spacing w:before="50" w:after="40"/>
              <w:rPr>
                <w:rFonts w:ascii="Arial" w:hAnsi="Arial" w:cs="Arial"/>
                <w:sz w:val="20"/>
                <w:szCs w:val="20"/>
              </w:rPr>
            </w:pPr>
            <w:r w:rsidRPr="00B042A3">
              <w:rPr>
                <w:rFonts w:ascii="Arial" w:hAnsi="Arial" w:cs="Arial"/>
                <w:sz w:val="20"/>
                <w:szCs w:val="20"/>
              </w:rPr>
              <w:fldChar w:fldCharType="begin">
                <w:ffData>
                  <w:name w:val="Check15"/>
                  <w:enabled/>
                  <w:calcOnExit w:val="0"/>
                  <w:checkBox>
                    <w:sizeAuto/>
                    <w:default w:val="0"/>
                  </w:checkBox>
                </w:ffData>
              </w:fldChar>
            </w:r>
            <w:r w:rsidRPr="00B042A3">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B042A3">
              <w:rPr>
                <w:rFonts w:ascii="Arial" w:hAnsi="Arial" w:cs="Arial"/>
                <w:sz w:val="20"/>
                <w:szCs w:val="20"/>
              </w:rPr>
              <w:fldChar w:fldCharType="end"/>
            </w:r>
            <w:r w:rsidRPr="00B042A3">
              <w:rPr>
                <w:rFonts w:ascii="Arial" w:hAnsi="Arial" w:cs="Arial"/>
                <w:sz w:val="20"/>
                <w:szCs w:val="20"/>
              </w:rPr>
              <w:tab/>
            </w:r>
            <w:r w:rsidR="00306603" w:rsidRPr="00B042A3">
              <w:rPr>
                <w:rFonts w:ascii="Arial" w:hAnsi="Arial" w:cs="Arial"/>
                <w:i/>
                <w:sz w:val="20"/>
                <w:szCs w:val="20"/>
              </w:rPr>
              <w:t>Individual</w:t>
            </w:r>
            <w:r w:rsidR="00675AAC" w:rsidRPr="00B042A3">
              <w:rPr>
                <w:rFonts w:ascii="Arial" w:hAnsi="Arial" w:cs="Arial"/>
                <w:i/>
                <w:sz w:val="20"/>
                <w:szCs w:val="20"/>
              </w:rPr>
              <w:t xml:space="preserve"> appearing without attorney</w:t>
            </w:r>
          </w:p>
          <w:p w:rsidR="00BF6593" w:rsidRPr="00A15F29" w:rsidRDefault="00BF6593" w:rsidP="002C295F">
            <w:pPr>
              <w:tabs>
                <w:tab w:val="left" w:pos="360"/>
              </w:tabs>
              <w:spacing w:after="60"/>
              <w:rPr>
                <w:sz w:val="15"/>
                <w:szCs w:val="15"/>
                <w:lang w:val="en-CA"/>
              </w:rPr>
            </w:pPr>
            <w:r w:rsidRPr="00B042A3">
              <w:rPr>
                <w:rFonts w:ascii="Arial" w:hAnsi="Arial" w:cs="Arial"/>
                <w:sz w:val="20"/>
                <w:szCs w:val="20"/>
              </w:rPr>
              <w:fldChar w:fldCharType="begin">
                <w:ffData>
                  <w:name w:val="Check4"/>
                  <w:enabled/>
                  <w:calcOnExit w:val="0"/>
                  <w:checkBox>
                    <w:sizeAuto/>
                    <w:default w:val="0"/>
                  </w:checkBox>
                </w:ffData>
              </w:fldChar>
            </w:r>
            <w:r w:rsidRPr="00B042A3">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B042A3">
              <w:rPr>
                <w:rFonts w:ascii="Arial" w:hAnsi="Arial" w:cs="Arial"/>
                <w:sz w:val="20"/>
                <w:szCs w:val="20"/>
              </w:rPr>
              <w:fldChar w:fldCharType="end"/>
            </w:r>
            <w:r w:rsidRPr="00B042A3">
              <w:rPr>
                <w:rFonts w:ascii="Arial" w:hAnsi="Arial" w:cs="Arial"/>
                <w:sz w:val="20"/>
                <w:szCs w:val="20"/>
              </w:rPr>
              <w:tab/>
            </w:r>
            <w:r w:rsidR="00675AAC" w:rsidRPr="00B042A3">
              <w:rPr>
                <w:rFonts w:ascii="Arial" w:hAnsi="Arial" w:cs="Arial"/>
                <w:i/>
                <w:sz w:val="20"/>
                <w:szCs w:val="20"/>
              </w:rPr>
              <w:t>Attorney for</w:t>
            </w:r>
            <w:r w:rsidR="00033297" w:rsidRPr="00B042A3">
              <w:rPr>
                <w:rFonts w:ascii="Arial" w:hAnsi="Arial" w:cs="Arial"/>
                <w:sz w:val="20"/>
                <w:szCs w:val="20"/>
              </w:rPr>
              <w:t xml:space="preserve"> </w:t>
            </w:r>
            <w:r w:rsidR="00033297" w:rsidRPr="00B042A3">
              <w:rPr>
                <w:rFonts w:ascii="Arial" w:hAnsi="Arial" w:cs="Arial"/>
                <w:i/>
                <w:sz w:val="20"/>
                <w:szCs w:val="20"/>
              </w:rPr>
              <w:t>Movant</w:t>
            </w:r>
          </w:p>
        </w:tc>
        <w:tc>
          <w:tcPr>
            <w:tcW w:w="5410" w:type="dxa"/>
            <w:vMerge/>
            <w:tcBorders>
              <w:top w:val="single" w:sz="6" w:space="0" w:color="000000"/>
              <w:left w:val="single" w:sz="6" w:space="0" w:color="000000"/>
              <w:bottom w:val="nil"/>
              <w:right w:val="single" w:sz="6" w:space="0" w:color="000000"/>
            </w:tcBorders>
            <w:shd w:val="clear" w:color="auto" w:fill="auto"/>
          </w:tcPr>
          <w:p w:rsidR="00BF6593" w:rsidRPr="00A15F29" w:rsidRDefault="00BF6593" w:rsidP="002C295F">
            <w:pPr>
              <w:spacing w:before="100"/>
              <w:rPr>
                <w:rFonts w:ascii="Arial" w:hAnsi="Arial" w:cs="Arial"/>
                <w:sz w:val="18"/>
                <w:szCs w:val="18"/>
              </w:rPr>
            </w:pPr>
          </w:p>
        </w:tc>
      </w:tr>
      <w:tr w:rsidR="00EF2856" w:rsidRPr="00A15F29" w:rsidTr="00B042A3">
        <w:trPr>
          <w:cantSplit/>
          <w:trHeight w:val="625"/>
          <w:jc w:val="center"/>
        </w:trPr>
        <w:tc>
          <w:tcPr>
            <w:tcW w:w="10680" w:type="dxa"/>
            <w:gridSpan w:val="2"/>
            <w:tcBorders>
              <w:top w:val="single" w:sz="6" w:space="0" w:color="000000"/>
              <w:left w:val="single" w:sz="6" w:space="0" w:color="000000"/>
              <w:bottom w:val="nil"/>
              <w:right w:val="single" w:sz="6" w:space="0" w:color="000000"/>
            </w:tcBorders>
            <w:vAlign w:val="center"/>
          </w:tcPr>
          <w:p w:rsidR="00EF2856" w:rsidRPr="00A15F29" w:rsidRDefault="00EF2856" w:rsidP="002C295F">
            <w:pPr>
              <w:spacing w:before="120"/>
              <w:jc w:val="center"/>
              <w:rPr>
                <w:rFonts w:ascii="Arial" w:hAnsi="Arial" w:cs="Arial"/>
                <w:b/>
                <w:bCs/>
                <w:sz w:val="20"/>
                <w:szCs w:val="20"/>
              </w:rPr>
            </w:pPr>
            <w:r w:rsidRPr="00A15F29">
              <w:rPr>
                <w:rFonts w:ascii="Arial" w:hAnsi="Arial" w:cs="Arial"/>
                <w:b/>
                <w:bCs/>
                <w:sz w:val="20"/>
                <w:szCs w:val="20"/>
              </w:rPr>
              <w:t>UNITED STATES BANKRUPTCY COURT</w:t>
            </w:r>
          </w:p>
          <w:p w:rsidR="003E2371" w:rsidRPr="00A15F29" w:rsidRDefault="00EF2856" w:rsidP="00791EA7">
            <w:pPr>
              <w:spacing w:after="120"/>
              <w:jc w:val="center"/>
              <w:rPr>
                <w:sz w:val="18"/>
                <w:szCs w:val="18"/>
              </w:rPr>
            </w:pPr>
            <w:r w:rsidRPr="00A15F29">
              <w:rPr>
                <w:rFonts w:ascii="Arial" w:hAnsi="Arial" w:cs="Arial"/>
                <w:b/>
                <w:bCs/>
                <w:sz w:val="20"/>
                <w:szCs w:val="20"/>
              </w:rPr>
              <w:t>CENTRAL DISTRICT OF CALIFORNIA</w:t>
            </w:r>
            <w:r w:rsidR="00272A6E" w:rsidRPr="00A15F29">
              <w:rPr>
                <w:rFonts w:ascii="Arial" w:hAnsi="Arial" w:cs="Arial"/>
                <w:b/>
                <w:bCs/>
                <w:sz w:val="20"/>
                <w:szCs w:val="20"/>
              </w:rPr>
              <w:t xml:space="preserve"> </w:t>
            </w:r>
            <w:r w:rsidR="00791EA7">
              <w:rPr>
                <w:rFonts w:ascii="Arial" w:hAnsi="Arial" w:cs="Arial"/>
                <w:b/>
                <w:bCs/>
                <w:sz w:val="20"/>
                <w:szCs w:val="20"/>
              </w:rPr>
              <w:t xml:space="preserve">– </w:t>
            </w:r>
            <w:r w:rsidR="00791EA7">
              <w:rPr>
                <w:rFonts w:ascii="Arial" w:hAnsi="Arial" w:cs="Arial"/>
                <w:i/>
                <w:sz w:val="20"/>
                <w:szCs w:val="20"/>
                <w:u w:val="single"/>
              </w:rPr>
              <w:fldChar w:fldCharType="begin">
                <w:ffData>
                  <w:name w:val=""/>
                  <w:enabled/>
                  <w:calcOnExit w:val="0"/>
                  <w:textInput>
                    <w:default w:val="Name of"/>
                  </w:textInput>
                </w:ffData>
              </w:fldChar>
            </w:r>
            <w:r w:rsidR="00791EA7">
              <w:rPr>
                <w:rFonts w:ascii="Arial" w:hAnsi="Arial" w:cs="Arial"/>
                <w:i/>
                <w:sz w:val="20"/>
                <w:szCs w:val="20"/>
                <w:u w:val="single"/>
              </w:rPr>
              <w:instrText xml:space="preserve"> FORMTEXT </w:instrText>
            </w:r>
            <w:r w:rsidR="00791EA7">
              <w:rPr>
                <w:rFonts w:ascii="Arial" w:hAnsi="Arial" w:cs="Arial"/>
                <w:i/>
                <w:sz w:val="20"/>
                <w:szCs w:val="20"/>
                <w:u w:val="single"/>
              </w:rPr>
            </w:r>
            <w:r w:rsidR="00791EA7">
              <w:rPr>
                <w:rFonts w:ascii="Arial" w:hAnsi="Arial" w:cs="Arial"/>
                <w:i/>
                <w:sz w:val="20"/>
                <w:szCs w:val="20"/>
                <w:u w:val="single"/>
              </w:rPr>
              <w:fldChar w:fldCharType="separate"/>
            </w:r>
            <w:r w:rsidR="00791EA7">
              <w:rPr>
                <w:rFonts w:ascii="Arial" w:hAnsi="Arial" w:cs="Arial"/>
                <w:i/>
                <w:noProof/>
                <w:sz w:val="20"/>
                <w:szCs w:val="20"/>
                <w:u w:val="single"/>
              </w:rPr>
              <w:t>Name of</w:t>
            </w:r>
            <w:r w:rsidR="00791EA7">
              <w:rPr>
                <w:rFonts w:ascii="Arial" w:hAnsi="Arial" w:cs="Arial"/>
                <w:i/>
                <w:sz w:val="20"/>
                <w:szCs w:val="20"/>
                <w:u w:val="single"/>
              </w:rPr>
              <w:fldChar w:fldCharType="end"/>
            </w:r>
            <w:r w:rsidR="00272A6E" w:rsidRPr="00A15F29">
              <w:rPr>
                <w:rFonts w:ascii="Arial" w:hAnsi="Arial" w:cs="Arial"/>
                <w:b/>
                <w:bCs/>
                <w:sz w:val="20"/>
                <w:szCs w:val="20"/>
              </w:rPr>
              <w:t xml:space="preserve"> </w:t>
            </w:r>
            <w:r w:rsidRPr="00A15F29">
              <w:rPr>
                <w:rFonts w:ascii="Arial" w:hAnsi="Arial" w:cs="Arial"/>
                <w:b/>
                <w:sz w:val="20"/>
                <w:szCs w:val="20"/>
              </w:rPr>
              <w:t>DIVISION</w:t>
            </w:r>
          </w:p>
        </w:tc>
      </w:tr>
      <w:tr w:rsidR="00BF6593" w:rsidRPr="00A15F29" w:rsidTr="00B042A3">
        <w:trPr>
          <w:cantSplit/>
          <w:trHeight w:val="813"/>
          <w:jc w:val="center"/>
        </w:trPr>
        <w:tc>
          <w:tcPr>
            <w:tcW w:w="5270" w:type="dxa"/>
            <w:vMerge w:val="restart"/>
            <w:tcBorders>
              <w:top w:val="single" w:sz="6" w:space="0" w:color="000000"/>
              <w:left w:val="single" w:sz="6" w:space="0" w:color="000000"/>
              <w:right w:val="nil"/>
            </w:tcBorders>
          </w:tcPr>
          <w:p w:rsidR="00BF6593" w:rsidRPr="009F57C4" w:rsidRDefault="00BF6593" w:rsidP="002C295F">
            <w:pPr>
              <w:spacing w:before="100"/>
              <w:rPr>
                <w:sz w:val="20"/>
                <w:szCs w:val="20"/>
              </w:rPr>
            </w:pPr>
            <w:r w:rsidRPr="009F57C4">
              <w:rPr>
                <w:rFonts w:ascii="Arial" w:hAnsi="Arial" w:cs="Arial"/>
                <w:sz w:val="20"/>
                <w:szCs w:val="20"/>
              </w:rPr>
              <w:t>In re:</w:t>
            </w:r>
          </w:p>
          <w:p w:rsidR="00BF6593" w:rsidRPr="009F57C4" w:rsidRDefault="00BF6593" w:rsidP="002C295F">
            <w:pPr>
              <w:spacing w:before="240"/>
              <w:rPr>
                <w:rFonts w:ascii="Arial" w:hAnsi="Arial" w:cs="Arial"/>
                <w:sz w:val="20"/>
                <w:szCs w:val="20"/>
              </w:rPr>
            </w:pPr>
          </w:p>
          <w:p w:rsidR="00BF6593" w:rsidRPr="009F57C4" w:rsidRDefault="00BF6593" w:rsidP="002C295F">
            <w:pPr>
              <w:rPr>
                <w:rFonts w:ascii="Arial" w:hAnsi="Arial" w:cs="Arial"/>
                <w:sz w:val="20"/>
                <w:szCs w:val="20"/>
              </w:rPr>
            </w:pPr>
          </w:p>
          <w:p w:rsidR="00BE0D4B" w:rsidRPr="009F57C4" w:rsidRDefault="00BE0D4B" w:rsidP="002C295F">
            <w:pPr>
              <w:rPr>
                <w:rFonts w:ascii="Arial" w:hAnsi="Arial" w:cs="Arial"/>
                <w:sz w:val="20"/>
                <w:szCs w:val="20"/>
              </w:rPr>
            </w:pPr>
          </w:p>
          <w:p w:rsidR="00BE0D4B" w:rsidRPr="009F57C4" w:rsidRDefault="00BE0D4B" w:rsidP="002C295F">
            <w:pPr>
              <w:rPr>
                <w:rFonts w:ascii="Arial" w:hAnsi="Arial" w:cs="Arial"/>
                <w:sz w:val="20"/>
                <w:szCs w:val="20"/>
              </w:rPr>
            </w:pPr>
          </w:p>
          <w:p w:rsidR="00BF6593" w:rsidRPr="009F57C4" w:rsidRDefault="00BF6593" w:rsidP="002C295F">
            <w:pPr>
              <w:rPr>
                <w:rFonts w:ascii="Arial" w:hAnsi="Arial" w:cs="Arial"/>
                <w:sz w:val="20"/>
                <w:szCs w:val="20"/>
              </w:rPr>
            </w:pPr>
          </w:p>
          <w:p w:rsidR="00BF6593" w:rsidRPr="009F57C4" w:rsidRDefault="00BF6593" w:rsidP="002C295F">
            <w:pPr>
              <w:rPr>
                <w:rFonts w:ascii="Arial" w:hAnsi="Arial" w:cs="Arial"/>
                <w:sz w:val="20"/>
                <w:szCs w:val="20"/>
              </w:rPr>
            </w:pPr>
          </w:p>
          <w:p w:rsidR="00BF6593" w:rsidRDefault="00BF6593" w:rsidP="002C295F">
            <w:pPr>
              <w:rPr>
                <w:rFonts w:ascii="Arial" w:hAnsi="Arial" w:cs="Arial"/>
                <w:sz w:val="20"/>
                <w:szCs w:val="20"/>
              </w:rPr>
            </w:pPr>
          </w:p>
          <w:p w:rsidR="00F70C77" w:rsidRPr="009F57C4" w:rsidRDefault="00F70C77" w:rsidP="002C295F">
            <w:pPr>
              <w:rPr>
                <w:rFonts w:ascii="Arial" w:hAnsi="Arial" w:cs="Arial"/>
                <w:sz w:val="20"/>
                <w:szCs w:val="20"/>
              </w:rPr>
            </w:pPr>
          </w:p>
          <w:p w:rsidR="00BF6593" w:rsidRPr="009F57C4" w:rsidRDefault="00BF6593" w:rsidP="002C295F">
            <w:pPr>
              <w:rPr>
                <w:rFonts w:ascii="Arial" w:hAnsi="Arial" w:cs="Arial"/>
                <w:sz w:val="20"/>
                <w:szCs w:val="20"/>
              </w:rPr>
            </w:pPr>
          </w:p>
          <w:p w:rsidR="00BF6593" w:rsidRPr="009F57C4" w:rsidRDefault="00BF6593" w:rsidP="002C295F">
            <w:pPr>
              <w:rPr>
                <w:rFonts w:ascii="Arial" w:hAnsi="Arial" w:cs="Arial"/>
                <w:sz w:val="20"/>
                <w:szCs w:val="20"/>
              </w:rPr>
            </w:pPr>
          </w:p>
          <w:p w:rsidR="00BF6593" w:rsidRPr="009F57C4" w:rsidRDefault="00BF6593" w:rsidP="002C295F">
            <w:pPr>
              <w:spacing w:after="52"/>
              <w:ind w:firstLine="5760"/>
              <w:jc w:val="right"/>
              <w:rPr>
                <w:rFonts w:ascii="Arial" w:hAnsi="Arial" w:cs="Arial"/>
                <w:sz w:val="20"/>
                <w:szCs w:val="20"/>
              </w:rPr>
            </w:pPr>
          </w:p>
          <w:p w:rsidR="00BF6593" w:rsidRPr="009F57C4" w:rsidRDefault="00BF6593" w:rsidP="002C295F">
            <w:pPr>
              <w:spacing w:after="52"/>
              <w:ind w:firstLine="5760"/>
              <w:jc w:val="right"/>
              <w:rPr>
                <w:sz w:val="20"/>
                <w:szCs w:val="20"/>
              </w:rPr>
            </w:pPr>
          </w:p>
        </w:tc>
        <w:tc>
          <w:tcPr>
            <w:tcW w:w="5410" w:type="dxa"/>
            <w:tcBorders>
              <w:top w:val="single" w:sz="6" w:space="0" w:color="000000"/>
              <w:left w:val="single" w:sz="6" w:space="0" w:color="000000"/>
              <w:bottom w:val="nil"/>
              <w:right w:val="single" w:sz="6" w:space="0" w:color="000000"/>
            </w:tcBorders>
            <w:vAlign w:val="center"/>
          </w:tcPr>
          <w:p w:rsidR="00BF6593" w:rsidRPr="00B042A3" w:rsidRDefault="00BF6593" w:rsidP="002C295F">
            <w:pPr>
              <w:rPr>
                <w:rFonts w:ascii="Arial" w:hAnsi="Arial" w:cs="Arial"/>
                <w:sz w:val="20"/>
                <w:szCs w:val="20"/>
              </w:rPr>
            </w:pPr>
            <w:r w:rsidRPr="00B042A3">
              <w:rPr>
                <w:rFonts w:ascii="Arial" w:hAnsi="Arial" w:cs="Arial"/>
                <w:sz w:val="20"/>
                <w:szCs w:val="20"/>
              </w:rPr>
              <w:t xml:space="preserve">CASE </w:t>
            </w:r>
            <w:r w:rsidR="007A4478">
              <w:rPr>
                <w:rFonts w:ascii="Arial" w:hAnsi="Arial" w:cs="Arial"/>
                <w:sz w:val="20"/>
                <w:szCs w:val="20"/>
              </w:rPr>
              <w:t>NUMBER</w:t>
            </w:r>
            <w:r w:rsidRPr="00B042A3">
              <w:rPr>
                <w:rFonts w:ascii="Arial" w:hAnsi="Arial" w:cs="Arial"/>
                <w:sz w:val="20"/>
                <w:szCs w:val="20"/>
              </w:rPr>
              <w:t>:</w:t>
            </w:r>
            <w:r w:rsidR="002F35C8">
              <w:rPr>
                <w:rFonts w:ascii="Arial" w:hAnsi="Arial" w:cs="Arial"/>
                <w:sz w:val="20"/>
                <w:szCs w:val="20"/>
              </w:rPr>
              <w:t xml:space="preserve"> </w:t>
            </w:r>
          </w:p>
          <w:p w:rsidR="00BF6593" w:rsidRPr="00A15F29" w:rsidRDefault="00533A3C" w:rsidP="002F35C8">
            <w:pPr>
              <w:spacing w:before="120"/>
              <w:rPr>
                <w:rFonts w:ascii="Arial" w:hAnsi="Arial" w:cs="Arial"/>
                <w:sz w:val="18"/>
                <w:szCs w:val="18"/>
              </w:rPr>
            </w:pPr>
            <w:r w:rsidRPr="00B042A3">
              <w:rPr>
                <w:rFonts w:ascii="Arial" w:hAnsi="Arial" w:cs="Arial"/>
                <w:sz w:val="20"/>
                <w:szCs w:val="20"/>
              </w:rPr>
              <w:t>CHAPTER</w:t>
            </w:r>
            <w:r w:rsidR="007A529C" w:rsidRPr="00B042A3">
              <w:rPr>
                <w:rFonts w:ascii="Arial" w:hAnsi="Arial" w:cs="Arial"/>
                <w:sz w:val="20"/>
                <w:szCs w:val="20"/>
              </w:rPr>
              <w:t>:</w:t>
            </w:r>
            <w:r w:rsidR="00BF6593" w:rsidRPr="00B042A3">
              <w:rPr>
                <w:rFonts w:ascii="Arial" w:hAnsi="Arial" w:cs="Arial"/>
                <w:sz w:val="20"/>
                <w:szCs w:val="20"/>
              </w:rPr>
              <w:t xml:space="preserve"> </w:t>
            </w:r>
          </w:p>
        </w:tc>
      </w:tr>
      <w:tr w:rsidR="00BF6593" w:rsidRPr="00A15F29" w:rsidTr="00B042A3">
        <w:trPr>
          <w:cantSplit/>
          <w:trHeight w:val="982"/>
          <w:jc w:val="center"/>
        </w:trPr>
        <w:tc>
          <w:tcPr>
            <w:tcW w:w="5270" w:type="dxa"/>
            <w:vMerge/>
            <w:tcBorders>
              <w:left w:val="single" w:sz="6" w:space="0" w:color="000000"/>
              <w:right w:val="nil"/>
            </w:tcBorders>
          </w:tcPr>
          <w:p w:rsidR="00BF6593" w:rsidRPr="009F57C4" w:rsidRDefault="00BF6593" w:rsidP="002C295F">
            <w:pPr>
              <w:spacing w:after="52"/>
              <w:ind w:firstLine="5760"/>
              <w:jc w:val="right"/>
              <w:rPr>
                <w:rFonts w:ascii="Arial" w:hAnsi="Arial" w:cs="Arial"/>
                <w:sz w:val="20"/>
                <w:szCs w:val="20"/>
              </w:rPr>
            </w:pPr>
          </w:p>
        </w:tc>
        <w:tc>
          <w:tcPr>
            <w:tcW w:w="5410" w:type="dxa"/>
            <w:tcBorders>
              <w:top w:val="single" w:sz="6" w:space="0" w:color="000000"/>
              <w:left w:val="single" w:sz="6" w:space="0" w:color="000000"/>
              <w:bottom w:val="nil"/>
              <w:right w:val="single" w:sz="6" w:space="0" w:color="000000"/>
            </w:tcBorders>
            <w:vAlign w:val="center"/>
          </w:tcPr>
          <w:p w:rsidR="00BF6593" w:rsidRPr="00021C0B" w:rsidRDefault="009F57C4" w:rsidP="00791EA7">
            <w:pPr>
              <w:tabs>
                <w:tab w:val="left" w:pos="1140"/>
                <w:tab w:val="left" w:pos="2850"/>
              </w:tabs>
              <w:autoSpaceDE w:val="0"/>
              <w:autoSpaceDN w:val="0"/>
              <w:adjustRightInd w:val="0"/>
              <w:spacing w:before="120" w:after="120"/>
              <w:jc w:val="center"/>
              <w:rPr>
                <w:rFonts w:ascii="Arial" w:hAnsi="Arial" w:cs="Arial"/>
                <w:b/>
                <w:bCs/>
              </w:rPr>
            </w:pPr>
            <w:r w:rsidRPr="00021C0B">
              <w:rPr>
                <w:rFonts w:ascii="Arial" w:hAnsi="Arial" w:cs="Arial"/>
                <w:b/>
                <w:bCs/>
              </w:rPr>
              <w:t>ORDER</w:t>
            </w:r>
            <w:r w:rsidR="00465839" w:rsidRPr="00021C0B">
              <w:rPr>
                <w:rFonts w:ascii="Arial" w:hAnsi="Arial" w:cs="Arial"/>
                <w:b/>
                <w:bCs/>
              </w:rPr>
              <w:t xml:space="preserve"> </w:t>
            </w:r>
            <w:r w:rsidR="001E519F" w:rsidRPr="00021C0B">
              <w:rPr>
                <w:rFonts w:ascii="Arial" w:hAnsi="Arial" w:cs="Arial"/>
                <w:b/>
              </w:rPr>
              <w:fldChar w:fldCharType="begin">
                <w:ffData>
                  <w:name w:val=""/>
                  <w:enabled/>
                  <w:calcOnExit w:val="0"/>
                  <w:checkBox>
                    <w:sizeAuto/>
                    <w:default w:val="0"/>
                  </w:checkBox>
                </w:ffData>
              </w:fldChar>
            </w:r>
            <w:r w:rsidR="001E519F" w:rsidRPr="00021C0B">
              <w:rPr>
                <w:rFonts w:ascii="Arial" w:hAnsi="Arial" w:cs="Arial"/>
                <w:b/>
              </w:rPr>
              <w:instrText xml:space="preserve"> FORMCHECKBOX </w:instrText>
            </w:r>
            <w:r w:rsidR="00107D3A">
              <w:rPr>
                <w:rFonts w:ascii="Arial" w:hAnsi="Arial" w:cs="Arial"/>
                <w:b/>
              </w:rPr>
            </w:r>
            <w:r w:rsidR="00107D3A">
              <w:rPr>
                <w:rFonts w:ascii="Arial" w:hAnsi="Arial" w:cs="Arial"/>
                <w:b/>
              </w:rPr>
              <w:fldChar w:fldCharType="separate"/>
            </w:r>
            <w:r w:rsidR="001E519F" w:rsidRPr="00021C0B">
              <w:rPr>
                <w:rFonts w:ascii="Arial" w:hAnsi="Arial" w:cs="Arial"/>
                <w:b/>
              </w:rPr>
              <w:fldChar w:fldCharType="end"/>
            </w:r>
            <w:r w:rsidR="001E519F" w:rsidRPr="00021C0B">
              <w:rPr>
                <w:rFonts w:ascii="Arial" w:hAnsi="Arial" w:cs="Arial"/>
                <w:b/>
              </w:rPr>
              <w:t xml:space="preserve">  GRANTING</w:t>
            </w:r>
            <w:r w:rsidR="001E519F" w:rsidRPr="00021C0B">
              <w:rPr>
                <w:rFonts w:ascii="Arial" w:hAnsi="Arial" w:cs="Arial"/>
                <w:b/>
              </w:rPr>
              <w:tab/>
            </w:r>
            <w:r w:rsidR="00791EA7" w:rsidRPr="00021C0B">
              <w:rPr>
                <w:rFonts w:ascii="Arial" w:hAnsi="Arial" w:cs="Arial"/>
              </w:rPr>
              <w:fldChar w:fldCharType="begin">
                <w:ffData>
                  <w:name w:val=""/>
                  <w:enabled/>
                  <w:calcOnExit w:val="0"/>
                  <w:checkBox>
                    <w:sizeAuto/>
                    <w:default w:val="0"/>
                  </w:checkBox>
                </w:ffData>
              </w:fldChar>
            </w:r>
            <w:r w:rsidR="00791EA7" w:rsidRPr="00021C0B">
              <w:rPr>
                <w:rFonts w:ascii="Arial" w:hAnsi="Arial" w:cs="Arial"/>
              </w:rPr>
              <w:instrText xml:space="preserve"> FORMCHECKBOX </w:instrText>
            </w:r>
            <w:r w:rsidR="00107D3A">
              <w:rPr>
                <w:rFonts w:ascii="Arial" w:hAnsi="Arial" w:cs="Arial"/>
              </w:rPr>
            </w:r>
            <w:r w:rsidR="00107D3A">
              <w:rPr>
                <w:rFonts w:ascii="Arial" w:hAnsi="Arial" w:cs="Arial"/>
              </w:rPr>
              <w:fldChar w:fldCharType="separate"/>
            </w:r>
            <w:r w:rsidR="00791EA7" w:rsidRPr="00021C0B">
              <w:rPr>
                <w:rFonts w:ascii="Arial" w:hAnsi="Arial" w:cs="Arial"/>
              </w:rPr>
              <w:fldChar w:fldCharType="end"/>
            </w:r>
            <w:r w:rsidR="001E519F" w:rsidRPr="00021C0B">
              <w:rPr>
                <w:rFonts w:ascii="Arial" w:hAnsi="Arial" w:cs="Arial"/>
              </w:rPr>
              <w:t xml:space="preserve">  </w:t>
            </w:r>
            <w:r w:rsidR="001E519F" w:rsidRPr="00021C0B">
              <w:rPr>
                <w:rFonts w:ascii="Arial" w:hAnsi="Arial" w:cs="Arial"/>
                <w:b/>
              </w:rPr>
              <w:t>DENYING</w:t>
            </w:r>
            <w:r w:rsidR="00465839" w:rsidRPr="00021C0B">
              <w:rPr>
                <w:rFonts w:ascii="Arial" w:hAnsi="Arial" w:cs="Arial"/>
                <w:b/>
              </w:rPr>
              <w:t xml:space="preserve"> </w:t>
            </w:r>
            <w:r w:rsidR="00306603" w:rsidRPr="00021C0B">
              <w:rPr>
                <w:rFonts w:ascii="Arial" w:hAnsi="Arial" w:cs="Arial"/>
                <w:b/>
                <w:bCs/>
              </w:rPr>
              <w:t>MOTION FOR</w:t>
            </w:r>
            <w:r w:rsidR="00465839" w:rsidRPr="00021C0B">
              <w:rPr>
                <w:rFonts w:ascii="Arial" w:hAnsi="Arial" w:cs="Arial"/>
                <w:b/>
                <w:bCs/>
              </w:rPr>
              <w:t xml:space="preserve"> </w:t>
            </w:r>
            <w:r w:rsidR="00306603" w:rsidRPr="00021C0B">
              <w:rPr>
                <w:rFonts w:ascii="Arial" w:hAnsi="Arial" w:cs="Arial"/>
                <w:b/>
                <w:bCs/>
              </w:rPr>
              <w:t>ORDER IMPOSING A STAY OR</w:t>
            </w:r>
            <w:r w:rsidR="00465839" w:rsidRPr="00021C0B">
              <w:rPr>
                <w:rFonts w:ascii="Arial" w:hAnsi="Arial" w:cs="Arial"/>
                <w:b/>
                <w:bCs/>
              </w:rPr>
              <w:t xml:space="preserve"> </w:t>
            </w:r>
            <w:r w:rsidR="00306603" w:rsidRPr="00021C0B">
              <w:rPr>
                <w:rFonts w:ascii="Arial" w:hAnsi="Arial" w:cs="Arial"/>
                <w:b/>
                <w:bCs/>
              </w:rPr>
              <w:t>CONTINUING THE AUTOMATIC STAY</w:t>
            </w:r>
          </w:p>
        </w:tc>
      </w:tr>
      <w:tr w:rsidR="00BF6593" w:rsidRPr="00A15F29" w:rsidTr="00B042A3">
        <w:trPr>
          <w:cantSplit/>
          <w:trHeight w:val="1494"/>
          <w:jc w:val="center"/>
        </w:trPr>
        <w:tc>
          <w:tcPr>
            <w:tcW w:w="5270" w:type="dxa"/>
            <w:vMerge/>
            <w:tcBorders>
              <w:left w:val="single" w:sz="6" w:space="0" w:color="000000"/>
              <w:right w:val="nil"/>
            </w:tcBorders>
          </w:tcPr>
          <w:p w:rsidR="00BF6593" w:rsidRPr="009F57C4" w:rsidRDefault="00BF6593" w:rsidP="002C295F">
            <w:pPr>
              <w:spacing w:after="52"/>
              <w:ind w:firstLine="5760"/>
              <w:jc w:val="right"/>
              <w:rPr>
                <w:sz w:val="20"/>
                <w:szCs w:val="20"/>
              </w:rPr>
            </w:pPr>
          </w:p>
        </w:tc>
        <w:tc>
          <w:tcPr>
            <w:tcW w:w="5410" w:type="dxa"/>
            <w:vMerge w:val="restart"/>
            <w:tcBorders>
              <w:top w:val="single" w:sz="6" w:space="0" w:color="000000"/>
              <w:left w:val="single" w:sz="6" w:space="0" w:color="000000"/>
              <w:right w:val="single" w:sz="6" w:space="0" w:color="000000"/>
            </w:tcBorders>
          </w:tcPr>
          <w:p w:rsidR="00C749FC" w:rsidRPr="00021C0B" w:rsidRDefault="00C749FC" w:rsidP="00C749FC">
            <w:pPr>
              <w:tabs>
                <w:tab w:val="left" w:pos="402"/>
              </w:tabs>
              <w:spacing w:before="60" w:after="40"/>
              <w:rPr>
                <w:rFonts w:ascii="Arial" w:hAnsi="Arial" w:cs="Arial"/>
                <w:sz w:val="20"/>
                <w:szCs w:val="20"/>
              </w:rPr>
            </w:pPr>
            <w:r w:rsidRPr="00021C0B">
              <w:rPr>
                <w:rFonts w:ascii="Arial" w:hAnsi="Arial" w:cs="Arial"/>
                <w:sz w:val="20"/>
                <w:szCs w:val="20"/>
              </w:rPr>
              <w:fldChar w:fldCharType="begin">
                <w:ffData>
                  <w:name w:val="Check16"/>
                  <w:enabled/>
                  <w:calcOnExit w:val="0"/>
                  <w:checkBox>
                    <w:sizeAuto/>
                    <w:default w:val="0"/>
                  </w:checkBox>
                </w:ffData>
              </w:fldChar>
            </w:r>
            <w:r w:rsidRPr="00021C0B">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21C0B">
              <w:rPr>
                <w:rFonts w:ascii="Arial" w:hAnsi="Arial" w:cs="Arial"/>
                <w:sz w:val="20"/>
                <w:szCs w:val="20"/>
              </w:rPr>
              <w:fldChar w:fldCharType="end"/>
            </w:r>
            <w:r w:rsidRPr="00021C0B">
              <w:rPr>
                <w:rFonts w:ascii="Arial" w:hAnsi="Arial" w:cs="Arial"/>
                <w:sz w:val="20"/>
                <w:szCs w:val="20"/>
              </w:rPr>
              <w:tab/>
              <w:t>No hearing held</w:t>
            </w:r>
          </w:p>
          <w:p w:rsidR="00C749FC" w:rsidRPr="00021C0B" w:rsidRDefault="00C749FC" w:rsidP="00C749FC">
            <w:pPr>
              <w:tabs>
                <w:tab w:val="left" w:pos="402"/>
              </w:tabs>
              <w:spacing w:after="40"/>
              <w:rPr>
                <w:rFonts w:ascii="Arial" w:hAnsi="Arial" w:cs="Arial"/>
                <w:sz w:val="20"/>
                <w:szCs w:val="20"/>
              </w:rPr>
            </w:pPr>
            <w:r w:rsidRPr="00021C0B">
              <w:rPr>
                <w:rFonts w:ascii="Arial" w:hAnsi="Arial" w:cs="Arial"/>
                <w:sz w:val="20"/>
                <w:szCs w:val="20"/>
              </w:rPr>
              <w:fldChar w:fldCharType="begin">
                <w:ffData>
                  <w:name w:val=""/>
                  <w:enabled/>
                  <w:calcOnExit w:val="0"/>
                  <w:checkBox>
                    <w:sizeAuto/>
                    <w:default w:val="0"/>
                  </w:checkBox>
                </w:ffData>
              </w:fldChar>
            </w:r>
            <w:r w:rsidRPr="00021C0B">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21C0B">
              <w:rPr>
                <w:rFonts w:ascii="Arial" w:hAnsi="Arial" w:cs="Arial"/>
                <w:sz w:val="20"/>
                <w:szCs w:val="20"/>
              </w:rPr>
              <w:fldChar w:fldCharType="end"/>
            </w:r>
            <w:r w:rsidRPr="00021C0B">
              <w:rPr>
                <w:rFonts w:ascii="Arial" w:hAnsi="Arial" w:cs="Arial"/>
                <w:sz w:val="20"/>
                <w:szCs w:val="20"/>
              </w:rPr>
              <w:tab/>
              <w:t>Hearing held</w:t>
            </w:r>
          </w:p>
          <w:p w:rsidR="00BF6593" w:rsidRPr="00021C0B" w:rsidRDefault="00BF6593" w:rsidP="002C295F">
            <w:pPr>
              <w:spacing w:before="120"/>
              <w:rPr>
                <w:rFonts w:ascii="Arial" w:hAnsi="Arial" w:cs="Arial"/>
                <w:sz w:val="20"/>
                <w:szCs w:val="20"/>
              </w:rPr>
            </w:pPr>
            <w:r w:rsidRPr="00021C0B">
              <w:rPr>
                <w:rFonts w:ascii="Arial" w:hAnsi="Arial" w:cs="Arial"/>
                <w:sz w:val="20"/>
                <w:szCs w:val="20"/>
              </w:rPr>
              <w:t xml:space="preserve">DATE: </w:t>
            </w:r>
          </w:p>
          <w:p w:rsidR="00BF6593" w:rsidRPr="00021C0B" w:rsidRDefault="00BF6593" w:rsidP="002C295F">
            <w:pPr>
              <w:spacing w:before="40"/>
              <w:rPr>
                <w:rFonts w:ascii="Arial" w:hAnsi="Arial" w:cs="Arial"/>
                <w:sz w:val="20"/>
                <w:szCs w:val="20"/>
              </w:rPr>
            </w:pPr>
            <w:r w:rsidRPr="00021C0B">
              <w:rPr>
                <w:rFonts w:ascii="Arial" w:hAnsi="Arial" w:cs="Arial"/>
                <w:sz w:val="20"/>
                <w:szCs w:val="20"/>
              </w:rPr>
              <w:t xml:space="preserve">TIME: </w:t>
            </w:r>
          </w:p>
          <w:p w:rsidR="00BF6593" w:rsidRPr="00021C0B" w:rsidRDefault="00BF6593" w:rsidP="002C295F">
            <w:pPr>
              <w:spacing w:before="40"/>
              <w:rPr>
                <w:rFonts w:ascii="Arial" w:hAnsi="Arial" w:cs="Arial"/>
                <w:sz w:val="20"/>
                <w:szCs w:val="20"/>
              </w:rPr>
            </w:pPr>
            <w:r w:rsidRPr="00021C0B">
              <w:rPr>
                <w:rFonts w:ascii="Arial" w:hAnsi="Arial" w:cs="Arial"/>
                <w:sz w:val="20"/>
                <w:szCs w:val="20"/>
              </w:rPr>
              <w:t xml:space="preserve">COURTROOM: </w:t>
            </w:r>
          </w:p>
          <w:p w:rsidR="00BF6593" w:rsidRPr="00021C0B" w:rsidRDefault="00796DBA" w:rsidP="002C295F">
            <w:pPr>
              <w:spacing w:before="40"/>
              <w:rPr>
                <w:rFonts w:ascii="Arial" w:hAnsi="Arial" w:cs="Arial"/>
                <w:sz w:val="20"/>
                <w:szCs w:val="20"/>
              </w:rPr>
            </w:pPr>
            <w:r w:rsidRPr="00021C0B">
              <w:rPr>
                <w:rFonts w:ascii="Arial" w:hAnsi="Arial" w:cs="Arial"/>
                <w:sz w:val="20"/>
                <w:szCs w:val="20"/>
              </w:rPr>
              <w:t>ADDRESS</w:t>
            </w:r>
            <w:r w:rsidR="00BF6593" w:rsidRPr="00021C0B">
              <w:rPr>
                <w:rFonts w:ascii="Arial" w:hAnsi="Arial" w:cs="Arial"/>
                <w:sz w:val="20"/>
                <w:szCs w:val="20"/>
              </w:rPr>
              <w:t xml:space="preserve">: </w:t>
            </w:r>
          </w:p>
          <w:p w:rsidR="00BF6593" w:rsidRPr="00021C0B" w:rsidRDefault="00BF6593" w:rsidP="002C295F">
            <w:pPr>
              <w:spacing w:before="40"/>
              <w:rPr>
                <w:rFonts w:ascii="Arial" w:hAnsi="Arial" w:cs="Arial"/>
                <w:sz w:val="20"/>
                <w:szCs w:val="20"/>
              </w:rPr>
            </w:pPr>
          </w:p>
          <w:p w:rsidR="00BF6593" w:rsidRPr="00021C0B" w:rsidRDefault="00BF6593" w:rsidP="002C295F">
            <w:pPr>
              <w:spacing w:before="40"/>
              <w:rPr>
                <w:rFonts w:ascii="Arial" w:hAnsi="Arial" w:cs="Arial"/>
                <w:sz w:val="18"/>
                <w:szCs w:val="18"/>
              </w:rPr>
            </w:pPr>
          </w:p>
          <w:p w:rsidR="00BF6593" w:rsidRPr="00021C0B" w:rsidRDefault="00BF6593" w:rsidP="002C295F">
            <w:pPr>
              <w:spacing w:before="40"/>
              <w:rPr>
                <w:rFonts w:ascii="Arial" w:hAnsi="Arial" w:cs="Arial"/>
                <w:sz w:val="18"/>
                <w:szCs w:val="18"/>
              </w:rPr>
            </w:pPr>
          </w:p>
        </w:tc>
      </w:tr>
      <w:tr w:rsidR="00BF6593" w:rsidRPr="00A15F29" w:rsidTr="00042315">
        <w:trPr>
          <w:cantSplit/>
          <w:trHeight w:val="186"/>
          <w:jc w:val="center"/>
        </w:trPr>
        <w:tc>
          <w:tcPr>
            <w:tcW w:w="5270" w:type="dxa"/>
            <w:tcBorders>
              <w:left w:val="single" w:sz="6" w:space="0" w:color="000000"/>
              <w:bottom w:val="single" w:sz="4" w:space="0" w:color="auto"/>
              <w:right w:val="nil"/>
            </w:tcBorders>
          </w:tcPr>
          <w:p w:rsidR="00F70C77" w:rsidRDefault="00F70C77" w:rsidP="001E02E3">
            <w:pPr>
              <w:spacing w:before="60" w:after="60"/>
              <w:jc w:val="right"/>
              <w:rPr>
                <w:rFonts w:ascii="Arial" w:hAnsi="Arial" w:cs="Arial"/>
                <w:sz w:val="20"/>
                <w:szCs w:val="20"/>
              </w:rPr>
            </w:pPr>
          </w:p>
          <w:p w:rsidR="00F70C77" w:rsidRDefault="00F70C77" w:rsidP="001E02E3">
            <w:pPr>
              <w:spacing w:before="60" w:after="60"/>
              <w:jc w:val="right"/>
              <w:rPr>
                <w:rFonts w:ascii="Arial" w:hAnsi="Arial" w:cs="Arial"/>
                <w:sz w:val="20"/>
                <w:szCs w:val="20"/>
              </w:rPr>
            </w:pPr>
          </w:p>
          <w:p w:rsidR="00BF6593" w:rsidRPr="009F57C4" w:rsidRDefault="00BF6593" w:rsidP="001E02E3">
            <w:pPr>
              <w:spacing w:before="60" w:after="60"/>
              <w:jc w:val="right"/>
              <w:rPr>
                <w:sz w:val="20"/>
                <w:szCs w:val="20"/>
              </w:rPr>
            </w:pPr>
            <w:r w:rsidRPr="009F57C4">
              <w:rPr>
                <w:rFonts w:ascii="Arial" w:hAnsi="Arial" w:cs="Arial"/>
                <w:sz w:val="20"/>
                <w:szCs w:val="20"/>
              </w:rPr>
              <w:t>Debtor(s).</w:t>
            </w:r>
          </w:p>
        </w:tc>
        <w:tc>
          <w:tcPr>
            <w:tcW w:w="5410" w:type="dxa"/>
            <w:vMerge/>
            <w:tcBorders>
              <w:left w:val="single" w:sz="6" w:space="0" w:color="000000"/>
              <w:bottom w:val="single" w:sz="4" w:space="0" w:color="auto"/>
              <w:right w:val="single" w:sz="6" w:space="0" w:color="000000"/>
            </w:tcBorders>
          </w:tcPr>
          <w:p w:rsidR="00BF6593" w:rsidRPr="00A15F29" w:rsidRDefault="00BF6593" w:rsidP="002C295F">
            <w:pPr>
              <w:spacing w:before="120"/>
              <w:rPr>
                <w:rFonts w:ascii="Arial" w:hAnsi="Arial" w:cs="Arial"/>
                <w:sz w:val="18"/>
                <w:szCs w:val="18"/>
              </w:rPr>
            </w:pPr>
          </w:p>
        </w:tc>
      </w:tr>
      <w:tr w:rsidR="003F5A9D" w:rsidRPr="00A15F29" w:rsidTr="00042315">
        <w:trPr>
          <w:cantSplit/>
          <w:trHeight w:val="266"/>
          <w:jc w:val="center"/>
        </w:trPr>
        <w:tc>
          <w:tcPr>
            <w:tcW w:w="10680" w:type="dxa"/>
            <w:gridSpan w:val="2"/>
            <w:tcBorders>
              <w:top w:val="single" w:sz="4" w:space="0" w:color="auto"/>
              <w:left w:val="single" w:sz="6" w:space="0" w:color="000000"/>
              <w:bottom w:val="single" w:sz="6" w:space="0" w:color="000000"/>
              <w:right w:val="single" w:sz="6" w:space="0" w:color="000000"/>
            </w:tcBorders>
          </w:tcPr>
          <w:p w:rsidR="003F5A9D" w:rsidRPr="00C67C6F" w:rsidRDefault="00DB69C8" w:rsidP="009F57C4">
            <w:pPr>
              <w:spacing w:before="60" w:after="60"/>
              <w:rPr>
                <w:rFonts w:ascii="Arial" w:hAnsi="Arial" w:cs="Arial"/>
                <w:bCs/>
                <w:sz w:val="20"/>
                <w:szCs w:val="20"/>
              </w:rPr>
            </w:pPr>
            <w:r w:rsidRPr="00C67C6F">
              <w:rPr>
                <w:rFonts w:ascii="Arial" w:hAnsi="Arial" w:cs="Arial"/>
                <w:b/>
                <w:bCs/>
                <w:sz w:val="20"/>
                <w:szCs w:val="20"/>
              </w:rPr>
              <w:t>Movant</w:t>
            </w:r>
            <w:r w:rsidR="00907A5D" w:rsidRPr="00C67C6F">
              <w:rPr>
                <w:rFonts w:ascii="Arial" w:hAnsi="Arial" w:cs="Arial"/>
                <w:b/>
                <w:bCs/>
                <w:sz w:val="20"/>
                <w:szCs w:val="20"/>
              </w:rPr>
              <w:t xml:space="preserve"> </w:t>
            </w:r>
            <w:r w:rsidR="00907A5D" w:rsidRPr="00C67C6F">
              <w:rPr>
                <w:rFonts w:ascii="Arial" w:hAnsi="Arial" w:cs="Arial"/>
                <w:bCs/>
                <w:i/>
                <w:sz w:val="20"/>
                <w:szCs w:val="20"/>
              </w:rPr>
              <w:t>(name)</w:t>
            </w:r>
            <w:r w:rsidR="003F5A9D" w:rsidRPr="00C67C6F">
              <w:rPr>
                <w:rFonts w:ascii="Arial" w:hAnsi="Arial" w:cs="Arial"/>
                <w:bCs/>
                <w:sz w:val="20"/>
                <w:szCs w:val="20"/>
              </w:rPr>
              <w:t xml:space="preserve">: </w:t>
            </w:r>
          </w:p>
          <w:p w:rsidR="00B042A3" w:rsidRPr="00B156F4" w:rsidRDefault="00B042A3" w:rsidP="002C295F">
            <w:pPr>
              <w:spacing w:before="60" w:after="60"/>
              <w:rPr>
                <w:rFonts w:ascii="Arial" w:hAnsi="Arial" w:cs="Arial"/>
              </w:rPr>
            </w:pPr>
          </w:p>
        </w:tc>
      </w:tr>
    </w:tbl>
    <w:p w:rsidR="00656BF7" w:rsidRPr="00A15F29" w:rsidRDefault="000E28CF" w:rsidP="003875BD">
      <w:pPr>
        <w:widowControl w:val="0"/>
        <w:tabs>
          <w:tab w:val="left" w:pos="0"/>
          <w:tab w:val="left" w:pos="360"/>
          <w:tab w:val="left" w:pos="720"/>
          <w:tab w:val="left" w:pos="1080"/>
          <w:tab w:val="left" w:pos="1440"/>
          <w:tab w:val="left" w:pos="1800"/>
          <w:tab w:val="left" w:pos="2340"/>
          <w:tab w:val="left" w:pos="2700"/>
          <w:tab w:val="left" w:pos="2880"/>
          <w:tab w:val="left" w:pos="4320"/>
          <w:tab w:val="left" w:pos="4680"/>
          <w:tab w:val="left" w:pos="6300"/>
          <w:tab w:val="left" w:pos="666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before="240" w:after="120"/>
        <w:rPr>
          <w:rFonts w:ascii="Arial" w:hAnsi="Arial" w:cs="Arial"/>
          <w:sz w:val="20"/>
          <w:szCs w:val="20"/>
        </w:rPr>
      </w:pPr>
      <w:r>
        <w:rPr>
          <w:rFonts w:ascii="Arial" w:hAnsi="Arial" w:cs="Arial"/>
          <w:sz w:val="20"/>
          <w:szCs w:val="20"/>
        </w:rPr>
        <w:t>1</w:t>
      </w:r>
      <w:r w:rsidR="00656BF7" w:rsidRPr="00A15F29">
        <w:rPr>
          <w:rFonts w:ascii="Arial" w:hAnsi="Arial" w:cs="Arial"/>
          <w:sz w:val="20"/>
          <w:szCs w:val="20"/>
        </w:rPr>
        <w:t>.</w:t>
      </w:r>
      <w:r w:rsidR="00656BF7" w:rsidRPr="00A15F29">
        <w:rPr>
          <w:rFonts w:ascii="Arial" w:hAnsi="Arial" w:cs="Arial"/>
          <w:sz w:val="20"/>
          <w:szCs w:val="20"/>
        </w:rPr>
        <w:tab/>
        <w:t>The Motion was:</w:t>
      </w:r>
      <w:r w:rsidR="00656BF7" w:rsidRPr="00A15F29">
        <w:rPr>
          <w:rFonts w:ascii="Arial" w:hAnsi="Arial" w:cs="Arial"/>
          <w:sz w:val="20"/>
          <w:szCs w:val="20"/>
        </w:rPr>
        <w:tab/>
      </w:r>
      <w:bookmarkStart w:id="1" w:name="Check15"/>
      <w:r w:rsidR="00656BF7" w:rsidRPr="00A15F29">
        <w:rPr>
          <w:rFonts w:ascii="Arial" w:hAnsi="Arial" w:cs="Arial"/>
          <w:sz w:val="20"/>
          <w:szCs w:val="20"/>
        </w:rPr>
        <w:fldChar w:fldCharType="begin">
          <w:ffData>
            <w:name w:val="Check15"/>
            <w:enabled/>
            <w:calcOnExit w:val="0"/>
            <w:checkBox>
              <w:sizeAuto/>
              <w:default w:val="0"/>
            </w:checkBox>
          </w:ffData>
        </w:fldChar>
      </w:r>
      <w:r w:rsidR="00656BF7" w:rsidRPr="00A15F29">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00656BF7" w:rsidRPr="00A15F29">
        <w:rPr>
          <w:rFonts w:ascii="Arial" w:hAnsi="Arial" w:cs="Arial"/>
          <w:sz w:val="20"/>
          <w:szCs w:val="20"/>
        </w:rPr>
        <w:fldChar w:fldCharType="end"/>
      </w:r>
      <w:bookmarkEnd w:id="1"/>
      <w:r w:rsidR="00656BF7" w:rsidRPr="00A15F29">
        <w:rPr>
          <w:rFonts w:ascii="Arial" w:hAnsi="Arial" w:cs="Arial"/>
          <w:sz w:val="20"/>
          <w:szCs w:val="20"/>
        </w:rPr>
        <w:tab/>
      </w:r>
      <w:r w:rsidR="00E8298F">
        <w:rPr>
          <w:rFonts w:ascii="Arial" w:hAnsi="Arial" w:cs="Arial"/>
          <w:sz w:val="20"/>
          <w:szCs w:val="20"/>
        </w:rPr>
        <w:t>Opposed</w:t>
      </w:r>
      <w:r w:rsidR="00656BF7" w:rsidRPr="00A15F29">
        <w:rPr>
          <w:rFonts w:ascii="Arial" w:hAnsi="Arial" w:cs="Arial"/>
          <w:sz w:val="20"/>
          <w:szCs w:val="20"/>
        </w:rPr>
        <w:tab/>
      </w:r>
      <w:bookmarkStart w:id="2" w:name="Check4"/>
      <w:r w:rsidR="00656BF7" w:rsidRPr="00A15F29">
        <w:rPr>
          <w:rFonts w:ascii="Arial" w:hAnsi="Arial" w:cs="Arial"/>
          <w:sz w:val="20"/>
          <w:szCs w:val="20"/>
        </w:rPr>
        <w:fldChar w:fldCharType="begin">
          <w:ffData>
            <w:name w:val="Check4"/>
            <w:enabled/>
            <w:calcOnExit w:val="0"/>
            <w:checkBox>
              <w:sizeAuto/>
              <w:default w:val="0"/>
            </w:checkBox>
          </w:ffData>
        </w:fldChar>
      </w:r>
      <w:r w:rsidR="00656BF7" w:rsidRPr="00A15F29">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00656BF7" w:rsidRPr="00A15F29">
        <w:rPr>
          <w:rFonts w:ascii="Arial" w:hAnsi="Arial" w:cs="Arial"/>
          <w:sz w:val="20"/>
          <w:szCs w:val="20"/>
        </w:rPr>
        <w:fldChar w:fldCharType="end"/>
      </w:r>
      <w:bookmarkEnd w:id="2"/>
      <w:r w:rsidR="00656BF7" w:rsidRPr="00A15F29">
        <w:rPr>
          <w:rFonts w:ascii="Arial" w:hAnsi="Arial" w:cs="Arial"/>
          <w:sz w:val="20"/>
          <w:szCs w:val="20"/>
        </w:rPr>
        <w:tab/>
        <w:t>Un</w:t>
      </w:r>
      <w:r w:rsidR="00E8298F">
        <w:rPr>
          <w:rFonts w:ascii="Arial" w:hAnsi="Arial" w:cs="Arial"/>
          <w:sz w:val="20"/>
          <w:szCs w:val="20"/>
        </w:rPr>
        <w:t>opposed</w:t>
      </w:r>
      <w:r w:rsidR="00656BF7" w:rsidRPr="00A15F29">
        <w:rPr>
          <w:rFonts w:ascii="Arial" w:hAnsi="Arial" w:cs="Arial"/>
          <w:sz w:val="20"/>
          <w:szCs w:val="20"/>
        </w:rPr>
        <w:tab/>
      </w:r>
      <w:r w:rsidR="00656BF7" w:rsidRPr="00A15F29">
        <w:rPr>
          <w:rFonts w:ascii="Arial" w:hAnsi="Arial" w:cs="Arial"/>
          <w:sz w:val="20"/>
          <w:szCs w:val="20"/>
        </w:rPr>
        <w:fldChar w:fldCharType="begin">
          <w:ffData>
            <w:name w:val="Check4"/>
            <w:enabled/>
            <w:calcOnExit w:val="0"/>
            <w:checkBox>
              <w:sizeAuto/>
              <w:default w:val="0"/>
            </w:checkBox>
          </w:ffData>
        </w:fldChar>
      </w:r>
      <w:r w:rsidR="00656BF7" w:rsidRPr="00A15F29">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00656BF7" w:rsidRPr="00A15F29">
        <w:rPr>
          <w:rFonts w:ascii="Arial" w:hAnsi="Arial" w:cs="Arial"/>
          <w:sz w:val="20"/>
          <w:szCs w:val="20"/>
        </w:rPr>
        <w:fldChar w:fldCharType="end"/>
      </w:r>
      <w:r w:rsidR="00656BF7" w:rsidRPr="00A15F29">
        <w:rPr>
          <w:rFonts w:ascii="Arial" w:hAnsi="Arial" w:cs="Arial"/>
          <w:sz w:val="20"/>
          <w:szCs w:val="20"/>
        </w:rPr>
        <w:tab/>
        <w:t>Settled by stipulation</w:t>
      </w:r>
    </w:p>
    <w:p w:rsidR="00656BF7" w:rsidRDefault="00656BF7" w:rsidP="003875B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before="240" w:after="120"/>
        <w:ind w:left="360" w:hanging="360"/>
        <w:rPr>
          <w:rFonts w:ascii="Arial" w:hAnsi="Arial" w:cs="Arial"/>
          <w:sz w:val="20"/>
          <w:szCs w:val="20"/>
        </w:rPr>
      </w:pPr>
      <w:r w:rsidRPr="00A15F29">
        <w:rPr>
          <w:rFonts w:ascii="Arial" w:hAnsi="Arial" w:cs="Arial"/>
          <w:sz w:val="20"/>
          <w:szCs w:val="20"/>
        </w:rPr>
        <w:t>2.</w:t>
      </w:r>
      <w:r w:rsidRPr="00A15F29">
        <w:rPr>
          <w:rFonts w:ascii="Arial" w:hAnsi="Arial" w:cs="Arial"/>
          <w:sz w:val="20"/>
          <w:szCs w:val="20"/>
        </w:rPr>
        <w:tab/>
        <w:t>The Motion affects the following property (Property):</w:t>
      </w:r>
    </w:p>
    <w:p w:rsidR="00CB4A00" w:rsidRPr="00CB4A00" w:rsidRDefault="00CB4A00" w:rsidP="00CA4B3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360"/>
        <w:rPr>
          <w:rFonts w:ascii="Arial" w:hAnsi="Arial" w:cs="Arial"/>
          <w:sz w:val="20"/>
          <w:szCs w:val="20"/>
        </w:rPr>
      </w:pPr>
      <w:r w:rsidRPr="00CB4A00">
        <w:rPr>
          <w:rFonts w:ascii="Arial" w:hAnsi="Arial" w:cs="Arial"/>
          <w:sz w:val="20"/>
          <w:szCs w:val="20"/>
        </w:rPr>
        <w:fldChar w:fldCharType="begin">
          <w:ffData>
            <w:name w:val="Check14"/>
            <w:enabled/>
            <w:calcOnExit w:val="0"/>
            <w:checkBox>
              <w:sizeAuto/>
              <w:default w:val="0"/>
            </w:checkBox>
          </w:ffData>
        </w:fldChar>
      </w:r>
      <w:r w:rsidRPr="00CB4A00">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CB4A00">
        <w:rPr>
          <w:rFonts w:ascii="Arial" w:hAnsi="Arial" w:cs="Arial"/>
          <w:sz w:val="20"/>
          <w:szCs w:val="20"/>
        </w:rPr>
        <w:fldChar w:fldCharType="end"/>
      </w:r>
      <w:r w:rsidRPr="00CB4A00">
        <w:rPr>
          <w:rFonts w:ascii="Arial" w:hAnsi="Arial" w:cs="Arial"/>
          <w:sz w:val="20"/>
          <w:szCs w:val="20"/>
        </w:rPr>
        <w:tab/>
        <w:t xml:space="preserve">Vehicle </w:t>
      </w:r>
      <w:r w:rsidRPr="00CB4A00">
        <w:rPr>
          <w:rFonts w:ascii="Arial" w:hAnsi="Arial" w:cs="Arial"/>
          <w:i/>
          <w:sz w:val="20"/>
          <w:szCs w:val="20"/>
        </w:rPr>
        <w:t>(describe year, manufacturer, type and model)</w:t>
      </w:r>
      <w:r w:rsidRPr="00CB4A00">
        <w:rPr>
          <w:rFonts w:ascii="Arial" w:hAnsi="Arial" w:cs="Arial"/>
          <w:sz w:val="20"/>
          <w:szCs w:val="20"/>
        </w:rPr>
        <w:t>:</w:t>
      </w:r>
    </w:p>
    <w:p w:rsidR="00CB4A00" w:rsidRPr="00CB4A00" w:rsidRDefault="00CB4A00" w:rsidP="00CA4B39">
      <w:pPr>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60"/>
        <w:ind w:left="1080"/>
        <w:rPr>
          <w:rFonts w:ascii="Arial" w:hAnsi="Arial" w:cs="Arial"/>
          <w:sz w:val="20"/>
          <w:szCs w:val="20"/>
        </w:rPr>
      </w:pPr>
      <w:r w:rsidRPr="00CB4A00">
        <w:rPr>
          <w:rFonts w:ascii="Arial" w:hAnsi="Arial" w:cs="Arial"/>
          <w:i/>
          <w:sz w:val="20"/>
          <w:szCs w:val="20"/>
        </w:rPr>
        <w:t xml:space="preserve">Vehicle </w:t>
      </w:r>
      <w:r>
        <w:rPr>
          <w:rFonts w:ascii="Arial" w:hAnsi="Arial" w:cs="Arial"/>
          <w:i/>
          <w:sz w:val="20"/>
          <w:szCs w:val="20"/>
        </w:rPr>
        <w:t>i</w:t>
      </w:r>
      <w:r w:rsidRPr="00CB4A00">
        <w:rPr>
          <w:rFonts w:ascii="Arial" w:hAnsi="Arial" w:cs="Arial"/>
          <w:i/>
          <w:sz w:val="20"/>
          <w:szCs w:val="20"/>
        </w:rPr>
        <w:t xml:space="preserve">dentification </w:t>
      </w:r>
      <w:r>
        <w:rPr>
          <w:rFonts w:ascii="Arial" w:hAnsi="Arial" w:cs="Arial"/>
          <w:i/>
          <w:sz w:val="20"/>
          <w:szCs w:val="20"/>
        </w:rPr>
        <w:t>n</w:t>
      </w:r>
      <w:r w:rsidRPr="00CB4A00">
        <w:rPr>
          <w:rFonts w:ascii="Arial" w:hAnsi="Arial" w:cs="Arial"/>
          <w:i/>
          <w:sz w:val="20"/>
          <w:szCs w:val="20"/>
        </w:rPr>
        <w:t xml:space="preserve">umber: </w:t>
      </w:r>
    </w:p>
    <w:p w:rsidR="00CB4A00" w:rsidRDefault="00CB4A00" w:rsidP="00CA4B39">
      <w:pPr>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60"/>
        <w:ind w:left="1080"/>
        <w:rPr>
          <w:rFonts w:ascii="Arial" w:hAnsi="Arial" w:cs="Arial"/>
          <w:i/>
          <w:sz w:val="20"/>
          <w:szCs w:val="20"/>
        </w:rPr>
      </w:pPr>
      <w:r w:rsidRPr="00CB4A00">
        <w:rPr>
          <w:rFonts w:ascii="Arial" w:hAnsi="Arial" w:cs="Arial"/>
          <w:i/>
          <w:sz w:val="20"/>
          <w:szCs w:val="20"/>
        </w:rPr>
        <w:t xml:space="preserve">Location of vehicle (if known): </w:t>
      </w:r>
    </w:p>
    <w:p w:rsidR="00560624" w:rsidRDefault="00560624">
      <w:pPr>
        <w:rPr>
          <w:rFonts w:ascii="Arial" w:hAnsi="Arial" w:cs="Arial"/>
          <w:i/>
          <w:sz w:val="20"/>
          <w:szCs w:val="20"/>
        </w:rPr>
      </w:pPr>
      <w:r>
        <w:rPr>
          <w:rFonts w:ascii="Arial" w:hAnsi="Arial" w:cs="Arial"/>
          <w:i/>
          <w:sz w:val="20"/>
          <w:szCs w:val="20"/>
        </w:rPr>
        <w:br w:type="page"/>
      </w:r>
    </w:p>
    <w:p w:rsidR="00E050F8" w:rsidRDefault="00E050F8" w:rsidP="00CA4B39">
      <w:pPr>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before="60" w:after="60"/>
        <w:ind w:left="1080"/>
        <w:rPr>
          <w:rFonts w:ascii="Arial" w:hAnsi="Arial" w:cs="Arial"/>
          <w:i/>
          <w:sz w:val="20"/>
          <w:szCs w:val="20"/>
        </w:rPr>
      </w:pPr>
    </w:p>
    <w:p w:rsidR="00CB4A00" w:rsidRPr="00CB4A00" w:rsidRDefault="00CB4A00" w:rsidP="00E050F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rPr>
          <w:rFonts w:ascii="Arial" w:hAnsi="Arial" w:cs="Arial"/>
          <w:sz w:val="20"/>
          <w:szCs w:val="20"/>
        </w:rPr>
      </w:pPr>
      <w:r w:rsidRPr="00CB4A00">
        <w:rPr>
          <w:rFonts w:ascii="Arial" w:hAnsi="Arial" w:cs="Arial"/>
          <w:sz w:val="20"/>
          <w:szCs w:val="20"/>
        </w:rPr>
        <w:tab/>
      </w:r>
      <w:r w:rsidRPr="00CB4A00">
        <w:rPr>
          <w:rFonts w:ascii="Arial" w:hAnsi="Arial" w:cs="Arial"/>
          <w:sz w:val="20"/>
          <w:szCs w:val="20"/>
        </w:rPr>
        <w:fldChar w:fldCharType="begin">
          <w:ffData>
            <w:name w:val="Check14"/>
            <w:enabled/>
            <w:calcOnExit w:val="0"/>
            <w:checkBox>
              <w:sizeAuto/>
              <w:default w:val="0"/>
            </w:checkBox>
          </w:ffData>
        </w:fldChar>
      </w:r>
      <w:r w:rsidRPr="00CB4A00">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CB4A00">
        <w:rPr>
          <w:rFonts w:ascii="Arial" w:hAnsi="Arial" w:cs="Arial"/>
          <w:sz w:val="20"/>
          <w:szCs w:val="20"/>
        </w:rPr>
        <w:fldChar w:fldCharType="end"/>
      </w:r>
      <w:r w:rsidRPr="00CB4A00">
        <w:rPr>
          <w:rFonts w:ascii="Arial" w:hAnsi="Arial" w:cs="Arial"/>
          <w:sz w:val="20"/>
          <w:szCs w:val="20"/>
        </w:rPr>
        <w:tab/>
        <w:t xml:space="preserve">Equipment </w:t>
      </w:r>
      <w:r w:rsidRPr="00CB4A00">
        <w:rPr>
          <w:rFonts w:ascii="Arial" w:hAnsi="Arial" w:cs="Arial"/>
          <w:i/>
          <w:sz w:val="20"/>
          <w:szCs w:val="20"/>
        </w:rPr>
        <w:t>(describe manufacturer, type, and characteristics)</w:t>
      </w:r>
      <w:r w:rsidRPr="00CB4A00">
        <w:rPr>
          <w:rFonts w:ascii="Arial" w:hAnsi="Arial" w:cs="Arial"/>
          <w:sz w:val="20"/>
          <w:szCs w:val="20"/>
        </w:rPr>
        <w:t>:</w:t>
      </w:r>
    </w:p>
    <w:p w:rsidR="00CB4A00" w:rsidRPr="00CB4A00" w:rsidRDefault="00CB4A00" w:rsidP="00CA4B39">
      <w:pPr>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60"/>
        <w:ind w:left="1080"/>
        <w:rPr>
          <w:rFonts w:ascii="Arial" w:hAnsi="Arial" w:cs="Arial"/>
          <w:i/>
          <w:sz w:val="20"/>
          <w:szCs w:val="20"/>
        </w:rPr>
      </w:pPr>
      <w:r w:rsidRPr="00CB4A00">
        <w:rPr>
          <w:rFonts w:ascii="Arial" w:hAnsi="Arial" w:cs="Arial"/>
          <w:i/>
          <w:sz w:val="20"/>
          <w:szCs w:val="20"/>
        </w:rPr>
        <w:t xml:space="preserve">Serial numbers(s): </w:t>
      </w:r>
    </w:p>
    <w:p w:rsidR="00CB4A00" w:rsidRDefault="00CB4A00" w:rsidP="00CA4B39">
      <w:pPr>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60"/>
        <w:ind w:left="1080"/>
        <w:rPr>
          <w:rFonts w:ascii="Arial" w:hAnsi="Arial" w:cs="Arial"/>
          <w:i/>
          <w:sz w:val="20"/>
          <w:szCs w:val="20"/>
        </w:rPr>
      </w:pPr>
      <w:r w:rsidRPr="00CB4A00">
        <w:rPr>
          <w:rFonts w:ascii="Arial" w:hAnsi="Arial" w:cs="Arial"/>
          <w:i/>
          <w:sz w:val="20"/>
          <w:szCs w:val="20"/>
        </w:rPr>
        <w:t>Location (if known):</w:t>
      </w:r>
    </w:p>
    <w:p w:rsidR="00033297" w:rsidRPr="00CB4A00" w:rsidRDefault="00033297" w:rsidP="00CA4B39">
      <w:pPr>
        <w:widowControl w:val="0"/>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before="60" w:after="60"/>
        <w:ind w:left="1080"/>
        <w:rPr>
          <w:rFonts w:ascii="Arial" w:hAnsi="Arial" w:cs="Arial"/>
          <w:sz w:val="20"/>
          <w:szCs w:val="20"/>
        </w:rPr>
      </w:pPr>
    </w:p>
    <w:p w:rsidR="00CB4A00" w:rsidRPr="00CB4A00" w:rsidRDefault="00CB4A00" w:rsidP="003875B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360" w:hanging="360"/>
        <w:rPr>
          <w:rFonts w:ascii="Arial" w:hAnsi="Arial" w:cs="Arial"/>
          <w:sz w:val="20"/>
          <w:szCs w:val="20"/>
        </w:rPr>
      </w:pPr>
      <w:r w:rsidRPr="00CB4A00">
        <w:rPr>
          <w:rFonts w:ascii="Arial" w:hAnsi="Arial" w:cs="Arial"/>
          <w:sz w:val="20"/>
          <w:szCs w:val="20"/>
        </w:rPr>
        <w:tab/>
      </w:r>
      <w:r w:rsidRPr="00CB4A00">
        <w:rPr>
          <w:rFonts w:ascii="Arial" w:hAnsi="Arial" w:cs="Arial"/>
          <w:sz w:val="20"/>
          <w:szCs w:val="20"/>
        </w:rPr>
        <w:fldChar w:fldCharType="begin">
          <w:ffData>
            <w:name w:val="Check14"/>
            <w:enabled/>
            <w:calcOnExit w:val="0"/>
            <w:checkBox>
              <w:sizeAuto/>
              <w:default w:val="0"/>
            </w:checkBox>
          </w:ffData>
        </w:fldChar>
      </w:r>
      <w:r w:rsidRPr="00CB4A00">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CB4A00">
        <w:rPr>
          <w:rFonts w:ascii="Arial" w:hAnsi="Arial" w:cs="Arial"/>
          <w:sz w:val="20"/>
          <w:szCs w:val="20"/>
        </w:rPr>
        <w:fldChar w:fldCharType="end"/>
      </w:r>
      <w:r w:rsidRPr="00CB4A00">
        <w:rPr>
          <w:rFonts w:ascii="Arial" w:hAnsi="Arial" w:cs="Arial"/>
          <w:sz w:val="20"/>
          <w:szCs w:val="20"/>
        </w:rPr>
        <w:tab/>
        <w:t xml:space="preserve">Other </w:t>
      </w:r>
      <w:r w:rsidR="0012007C">
        <w:rPr>
          <w:rFonts w:ascii="Arial" w:hAnsi="Arial" w:cs="Arial"/>
          <w:sz w:val="20"/>
          <w:szCs w:val="20"/>
        </w:rPr>
        <w:t>personal p</w:t>
      </w:r>
      <w:r w:rsidRPr="00CB4A00">
        <w:rPr>
          <w:rFonts w:ascii="Arial" w:hAnsi="Arial" w:cs="Arial"/>
          <w:sz w:val="20"/>
          <w:szCs w:val="20"/>
        </w:rPr>
        <w:t xml:space="preserve">roperty </w:t>
      </w:r>
      <w:r w:rsidRPr="00CB4A00">
        <w:rPr>
          <w:rFonts w:ascii="Arial" w:hAnsi="Arial" w:cs="Arial"/>
          <w:i/>
          <w:sz w:val="20"/>
          <w:szCs w:val="20"/>
        </w:rPr>
        <w:t>(describe type, identifying information, and location)</w:t>
      </w:r>
      <w:r w:rsidRPr="00CB4A00">
        <w:rPr>
          <w:rFonts w:ascii="Arial" w:hAnsi="Arial" w:cs="Arial"/>
          <w:sz w:val="20"/>
          <w:szCs w:val="20"/>
        </w:rPr>
        <w:t>:</w:t>
      </w:r>
    </w:p>
    <w:p w:rsidR="00CB4A00" w:rsidRDefault="00CB4A00" w:rsidP="00033297">
      <w:pPr>
        <w:widowControl w:val="0"/>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900"/>
        <w:rPr>
          <w:rFonts w:ascii="Arial" w:hAnsi="Arial" w:cs="Arial"/>
          <w:sz w:val="20"/>
          <w:szCs w:val="20"/>
        </w:rPr>
      </w:pPr>
    </w:p>
    <w:p w:rsidR="001E519F" w:rsidRDefault="001E519F" w:rsidP="00033297">
      <w:pPr>
        <w:widowControl w:val="0"/>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900"/>
        <w:rPr>
          <w:rFonts w:ascii="Arial" w:hAnsi="Arial" w:cs="Arial"/>
          <w:sz w:val="20"/>
          <w:szCs w:val="20"/>
        </w:rPr>
      </w:pPr>
    </w:p>
    <w:p w:rsidR="001E519F" w:rsidRDefault="001E519F" w:rsidP="00033297">
      <w:pPr>
        <w:widowControl w:val="0"/>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900"/>
        <w:rPr>
          <w:rFonts w:ascii="Arial" w:hAnsi="Arial" w:cs="Arial"/>
          <w:sz w:val="20"/>
          <w:szCs w:val="20"/>
        </w:rPr>
      </w:pPr>
    </w:p>
    <w:p w:rsidR="001E519F" w:rsidRPr="00CB4A00" w:rsidRDefault="001E519F" w:rsidP="00033297">
      <w:pPr>
        <w:widowControl w:val="0"/>
        <w:tabs>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900"/>
        <w:rPr>
          <w:rFonts w:ascii="Arial" w:hAnsi="Arial" w:cs="Arial"/>
          <w:sz w:val="20"/>
          <w:szCs w:val="20"/>
        </w:rPr>
      </w:pPr>
    </w:p>
    <w:p w:rsidR="00CB4A00" w:rsidRPr="00CB4A00" w:rsidRDefault="00CB4A00" w:rsidP="003875B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360" w:hanging="360"/>
        <w:rPr>
          <w:rFonts w:ascii="Arial" w:hAnsi="Arial" w:cs="Arial"/>
          <w:sz w:val="20"/>
          <w:szCs w:val="20"/>
        </w:rPr>
      </w:pPr>
      <w:r w:rsidRPr="00CB4A00">
        <w:rPr>
          <w:rFonts w:ascii="Arial" w:hAnsi="Arial" w:cs="Arial"/>
          <w:sz w:val="20"/>
          <w:szCs w:val="20"/>
        </w:rPr>
        <w:tab/>
      </w:r>
      <w:r w:rsidRPr="00CB4A00">
        <w:rPr>
          <w:rFonts w:ascii="Arial" w:hAnsi="Arial" w:cs="Arial"/>
          <w:sz w:val="20"/>
          <w:szCs w:val="20"/>
        </w:rPr>
        <w:fldChar w:fldCharType="begin">
          <w:ffData>
            <w:name w:val="Check14"/>
            <w:enabled/>
            <w:calcOnExit w:val="0"/>
            <w:checkBox>
              <w:sizeAuto/>
              <w:default w:val="0"/>
            </w:checkBox>
          </w:ffData>
        </w:fldChar>
      </w:r>
      <w:r w:rsidRPr="00CB4A00">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CB4A00">
        <w:rPr>
          <w:rFonts w:ascii="Arial" w:hAnsi="Arial" w:cs="Arial"/>
          <w:sz w:val="20"/>
          <w:szCs w:val="20"/>
        </w:rPr>
        <w:fldChar w:fldCharType="end"/>
      </w:r>
      <w:r w:rsidRPr="00CB4A00">
        <w:rPr>
          <w:rFonts w:ascii="Arial" w:hAnsi="Arial" w:cs="Arial"/>
          <w:sz w:val="20"/>
          <w:szCs w:val="20"/>
        </w:rPr>
        <w:tab/>
        <w:t xml:space="preserve">Real </w:t>
      </w:r>
      <w:r w:rsidR="0012007C">
        <w:rPr>
          <w:rFonts w:ascii="Arial" w:hAnsi="Arial" w:cs="Arial"/>
          <w:sz w:val="20"/>
          <w:szCs w:val="20"/>
        </w:rPr>
        <w:t>p</w:t>
      </w:r>
      <w:r w:rsidRPr="00CB4A00">
        <w:rPr>
          <w:rFonts w:ascii="Arial" w:hAnsi="Arial" w:cs="Arial"/>
          <w:sz w:val="20"/>
          <w:szCs w:val="20"/>
        </w:rPr>
        <w:t>roperty:</w:t>
      </w:r>
    </w:p>
    <w:p w:rsidR="00CB4A00" w:rsidRPr="00A15F29" w:rsidRDefault="00CB4A00" w:rsidP="00CA4B39">
      <w:pPr>
        <w:tabs>
          <w:tab w:val="left" w:pos="2880"/>
        </w:tabs>
        <w:ind w:left="900" w:right="-180"/>
        <w:rPr>
          <w:rFonts w:ascii="Arial" w:hAnsi="Arial" w:cs="Arial"/>
          <w:i/>
          <w:sz w:val="20"/>
          <w:szCs w:val="20"/>
        </w:rPr>
      </w:pPr>
      <w:r w:rsidRPr="00A15F29">
        <w:rPr>
          <w:rFonts w:ascii="Arial" w:hAnsi="Arial" w:cs="Arial"/>
          <w:i/>
          <w:sz w:val="20"/>
          <w:szCs w:val="20"/>
        </w:rPr>
        <w:t>Street Address:</w:t>
      </w:r>
      <w:r w:rsidRPr="00A15F29">
        <w:rPr>
          <w:rFonts w:ascii="Arial" w:hAnsi="Arial" w:cs="Arial"/>
          <w:i/>
          <w:sz w:val="20"/>
          <w:szCs w:val="20"/>
        </w:rPr>
        <w:tab/>
      </w:r>
      <w:r w:rsidRPr="00A15F29">
        <w:rPr>
          <w:rFonts w:ascii="Arial" w:hAnsi="Arial" w:cs="Arial"/>
          <w:i/>
          <w:sz w:val="20"/>
          <w:szCs w:val="20"/>
        </w:rPr>
        <w:fldChar w:fldCharType="begin">
          <w:ffData>
            <w:name w:val="Text9"/>
            <w:enabled/>
            <w:calcOnExit w:val="0"/>
            <w:textInput/>
          </w:ffData>
        </w:fldChar>
      </w:r>
      <w:r w:rsidRPr="00A15F29">
        <w:rPr>
          <w:rFonts w:ascii="Arial" w:hAnsi="Arial" w:cs="Arial"/>
          <w:i/>
          <w:sz w:val="20"/>
          <w:szCs w:val="20"/>
        </w:rPr>
        <w:instrText xml:space="preserve"> FORMTEXT </w:instrText>
      </w:r>
      <w:r w:rsidRPr="00A15F29">
        <w:rPr>
          <w:rFonts w:ascii="Arial" w:hAnsi="Arial" w:cs="Arial"/>
          <w:i/>
          <w:sz w:val="20"/>
          <w:szCs w:val="20"/>
        </w:rPr>
      </w:r>
      <w:r w:rsidRPr="00A15F29">
        <w:rPr>
          <w:rFonts w:ascii="Arial" w:hAnsi="Arial" w:cs="Arial"/>
          <w:i/>
          <w:sz w:val="20"/>
          <w:szCs w:val="20"/>
        </w:rPr>
        <w:fldChar w:fldCharType="separate"/>
      </w:r>
      <w:r w:rsidRPr="00A15F29">
        <w:rPr>
          <w:rFonts w:ascii="Arial" w:hAnsi="Arial" w:cs="Arial"/>
          <w:i/>
          <w:noProof/>
          <w:sz w:val="20"/>
          <w:szCs w:val="20"/>
        </w:rPr>
        <w:t> </w:t>
      </w:r>
      <w:r w:rsidRPr="00A15F29">
        <w:rPr>
          <w:rFonts w:ascii="Arial" w:hAnsi="Arial" w:cs="Arial"/>
          <w:i/>
          <w:noProof/>
          <w:sz w:val="20"/>
          <w:szCs w:val="20"/>
        </w:rPr>
        <w:t xml:space="preserve">                                                                                         </w:t>
      </w:r>
      <w:r w:rsidRPr="00A15F29">
        <w:rPr>
          <w:rFonts w:ascii="Arial" w:hAnsi="Arial" w:cs="Arial"/>
          <w:i/>
          <w:noProof/>
          <w:sz w:val="20"/>
          <w:szCs w:val="20"/>
        </w:rPr>
        <w:t> </w:t>
      </w:r>
      <w:r w:rsidRPr="00A15F29">
        <w:rPr>
          <w:rFonts w:ascii="Arial" w:hAnsi="Arial" w:cs="Arial"/>
          <w:i/>
          <w:sz w:val="20"/>
          <w:szCs w:val="20"/>
        </w:rPr>
        <w:fldChar w:fldCharType="end"/>
      </w:r>
    </w:p>
    <w:p w:rsidR="00CB4A00" w:rsidRPr="00A15F29" w:rsidRDefault="00CB4A00" w:rsidP="00CA4B39">
      <w:pPr>
        <w:tabs>
          <w:tab w:val="left" w:pos="2880"/>
        </w:tabs>
        <w:ind w:left="900" w:right="-180"/>
        <w:rPr>
          <w:rFonts w:ascii="Arial" w:hAnsi="Arial" w:cs="Arial"/>
          <w:i/>
          <w:sz w:val="20"/>
          <w:szCs w:val="20"/>
        </w:rPr>
      </w:pPr>
      <w:r w:rsidRPr="00A15F29">
        <w:rPr>
          <w:rFonts w:ascii="Arial" w:hAnsi="Arial" w:cs="Arial"/>
          <w:i/>
          <w:sz w:val="20"/>
          <w:szCs w:val="20"/>
        </w:rPr>
        <w:t>Unit Number:</w:t>
      </w:r>
      <w:r w:rsidRPr="00A15F29">
        <w:rPr>
          <w:rFonts w:ascii="Arial" w:hAnsi="Arial" w:cs="Arial"/>
          <w:i/>
          <w:sz w:val="20"/>
          <w:szCs w:val="20"/>
        </w:rPr>
        <w:tab/>
      </w:r>
      <w:r w:rsidRPr="00A15F29">
        <w:rPr>
          <w:rFonts w:ascii="Arial" w:hAnsi="Arial" w:cs="Arial"/>
          <w:i/>
          <w:sz w:val="20"/>
          <w:szCs w:val="20"/>
        </w:rPr>
        <w:fldChar w:fldCharType="begin">
          <w:ffData>
            <w:name w:val="Text10"/>
            <w:enabled/>
            <w:calcOnExit w:val="0"/>
            <w:textInput/>
          </w:ffData>
        </w:fldChar>
      </w:r>
      <w:r w:rsidRPr="00A15F29">
        <w:rPr>
          <w:rFonts w:ascii="Arial" w:hAnsi="Arial" w:cs="Arial"/>
          <w:i/>
          <w:sz w:val="20"/>
          <w:szCs w:val="20"/>
        </w:rPr>
        <w:instrText xml:space="preserve"> FORMTEXT </w:instrText>
      </w:r>
      <w:r w:rsidRPr="00A15F29">
        <w:rPr>
          <w:rFonts w:ascii="Arial" w:hAnsi="Arial" w:cs="Arial"/>
          <w:i/>
          <w:sz w:val="20"/>
          <w:szCs w:val="20"/>
        </w:rPr>
      </w:r>
      <w:r w:rsidRPr="00A15F29">
        <w:rPr>
          <w:rFonts w:ascii="Arial" w:hAnsi="Arial" w:cs="Arial"/>
          <w:i/>
          <w:sz w:val="20"/>
          <w:szCs w:val="20"/>
        </w:rPr>
        <w:fldChar w:fldCharType="separate"/>
      </w:r>
      <w:r w:rsidRPr="00A15F29">
        <w:rPr>
          <w:rFonts w:ascii="Arial" w:hAnsi="Arial" w:cs="Arial"/>
          <w:i/>
          <w:sz w:val="20"/>
          <w:szCs w:val="20"/>
        </w:rPr>
        <w:t> </w:t>
      </w:r>
      <w:r w:rsidRPr="00A15F29">
        <w:rPr>
          <w:rFonts w:ascii="Arial" w:hAnsi="Arial" w:cs="Arial"/>
          <w:i/>
          <w:sz w:val="20"/>
          <w:szCs w:val="20"/>
        </w:rPr>
        <w:t xml:space="preserve">                               </w:t>
      </w:r>
      <w:r w:rsidRPr="00A15F29">
        <w:rPr>
          <w:rFonts w:ascii="Arial" w:hAnsi="Arial" w:cs="Arial"/>
          <w:i/>
          <w:sz w:val="20"/>
          <w:szCs w:val="20"/>
        </w:rPr>
        <w:t> </w:t>
      </w:r>
      <w:r w:rsidRPr="00A15F29">
        <w:rPr>
          <w:rFonts w:ascii="Arial" w:hAnsi="Arial" w:cs="Arial"/>
          <w:i/>
          <w:sz w:val="20"/>
          <w:szCs w:val="20"/>
        </w:rPr>
        <w:t> </w:t>
      </w:r>
      <w:r w:rsidRPr="00A15F29">
        <w:rPr>
          <w:rFonts w:ascii="Arial" w:hAnsi="Arial" w:cs="Arial"/>
          <w:i/>
          <w:sz w:val="20"/>
          <w:szCs w:val="20"/>
        </w:rPr>
        <w:fldChar w:fldCharType="end"/>
      </w:r>
    </w:p>
    <w:p w:rsidR="00CB4A00" w:rsidRPr="00A15F29" w:rsidRDefault="00CB4A00" w:rsidP="00CA4B39">
      <w:pPr>
        <w:ind w:left="900" w:right="-180"/>
        <w:rPr>
          <w:rFonts w:ascii="Arial" w:hAnsi="Arial" w:cs="Arial"/>
          <w:i/>
          <w:sz w:val="20"/>
          <w:szCs w:val="20"/>
        </w:rPr>
      </w:pPr>
      <w:r w:rsidRPr="00A15F29">
        <w:rPr>
          <w:rFonts w:ascii="Arial" w:hAnsi="Arial" w:cs="Arial"/>
          <w:i/>
          <w:sz w:val="20"/>
          <w:szCs w:val="20"/>
        </w:rPr>
        <w:t>City, State, Zip Code:</w:t>
      </w:r>
      <w:r w:rsidRPr="00A15F29">
        <w:rPr>
          <w:rFonts w:ascii="Arial" w:hAnsi="Arial" w:cs="Arial"/>
          <w:i/>
          <w:sz w:val="20"/>
          <w:szCs w:val="20"/>
        </w:rPr>
        <w:tab/>
      </w:r>
      <w:r w:rsidRPr="00A15F29">
        <w:rPr>
          <w:rFonts w:ascii="Arial" w:hAnsi="Arial" w:cs="Arial"/>
          <w:i/>
          <w:sz w:val="20"/>
          <w:szCs w:val="20"/>
        </w:rPr>
        <w:fldChar w:fldCharType="begin">
          <w:ffData>
            <w:name w:val="Text11"/>
            <w:enabled/>
            <w:calcOnExit w:val="0"/>
            <w:textInput/>
          </w:ffData>
        </w:fldChar>
      </w:r>
      <w:r w:rsidRPr="00A15F29">
        <w:rPr>
          <w:rFonts w:ascii="Arial" w:hAnsi="Arial" w:cs="Arial"/>
          <w:i/>
          <w:sz w:val="20"/>
          <w:szCs w:val="20"/>
        </w:rPr>
        <w:instrText xml:space="preserve"> FORMTEXT </w:instrText>
      </w:r>
      <w:r w:rsidRPr="00A15F29">
        <w:rPr>
          <w:rFonts w:ascii="Arial" w:hAnsi="Arial" w:cs="Arial"/>
          <w:i/>
          <w:sz w:val="20"/>
          <w:szCs w:val="20"/>
        </w:rPr>
      </w:r>
      <w:r w:rsidRPr="00A15F29">
        <w:rPr>
          <w:rFonts w:ascii="Arial" w:hAnsi="Arial" w:cs="Arial"/>
          <w:i/>
          <w:sz w:val="20"/>
          <w:szCs w:val="20"/>
        </w:rPr>
        <w:fldChar w:fldCharType="separate"/>
      </w:r>
      <w:r w:rsidRPr="00A15F29">
        <w:rPr>
          <w:rFonts w:ascii="Arial" w:hAnsi="Arial" w:cs="Arial"/>
          <w:i/>
          <w:sz w:val="20"/>
          <w:szCs w:val="20"/>
        </w:rPr>
        <w:t> </w:t>
      </w:r>
      <w:r w:rsidRPr="00A15F29">
        <w:rPr>
          <w:rFonts w:ascii="Arial" w:hAnsi="Arial" w:cs="Arial"/>
          <w:i/>
          <w:sz w:val="20"/>
          <w:szCs w:val="20"/>
        </w:rPr>
        <w:t xml:space="preserve">                                                                                         </w:t>
      </w:r>
      <w:r w:rsidRPr="00A15F29">
        <w:rPr>
          <w:rFonts w:ascii="Arial" w:hAnsi="Arial" w:cs="Arial"/>
          <w:i/>
          <w:sz w:val="20"/>
          <w:szCs w:val="20"/>
        </w:rPr>
        <w:t> </w:t>
      </w:r>
      <w:r w:rsidRPr="00A15F29">
        <w:rPr>
          <w:rFonts w:ascii="Arial" w:hAnsi="Arial" w:cs="Arial"/>
          <w:i/>
          <w:sz w:val="20"/>
          <w:szCs w:val="20"/>
        </w:rPr>
        <w:fldChar w:fldCharType="end"/>
      </w:r>
    </w:p>
    <w:p w:rsidR="00CB4A00" w:rsidRPr="00CB4A00" w:rsidRDefault="00CB4A00" w:rsidP="00CA4B3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before="120" w:after="120"/>
        <w:ind w:left="720"/>
        <w:rPr>
          <w:rFonts w:ascii="Arial" w:hAnsi="Arial" w:cs="Arial"/>
          <w:sz w:val="20"/>
          <w:szCs w:val="20"/>
        </w:rPr>
      </w:pPr>
      <w:r w:rsidRPr="00CB4A00">
        <w:rPr>
          <w:rFonts w:ascii="Arial" w:hAnsi="Arial" w:cs="Arial"/>
          <w:sz w:val="20"/>
          <w:szCs w:val="20"/>
        </w:rPr>
        <w:t>Legal description or document recording number (</w:t>
      </w:r>
      <w:r w:rsidRPr="00CB4A00">
        <w:rPr>
          <w:rFonts w:ascii="Arial" w:hAnsi="Arial" w:cs="Arial"/>
          <w:i/>
          <w:sz w:val="20"/>
          <w:szCs w:val="20"/>
        </w:rPr>
        <w:t>including county of recording</w:t>
      </w:r>
      <w:r w:rsidRPr="00CB4A00">
        <w:rPr>
          <w:rFonts w:ascii="Arial" w:hAnsi="Arial" w:cs="Arial"/>
          <w:sz w:val="20"/>
          <w:szCs w:val="20"/>
        </w:rPr>
        <w:t>):</w:t>
      </w:r>
    </w:p>
    <w:p w:rsidR="003875BD" w:rsidRDefault="003875BD" w:rsidP="0003329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900"/>
        <w:rPr>
          <w:rFonts w:ascii="Arial" w:hAnsi="Arial" w:cs="Arial"/>
          <w:sz w:val="20"/>
          <w:szCs w:val="20"/>
        </w:rPr>
      </w:pPr>
    </w:p>
    <w:p w:rsidR="001E519F" w:rsidRDefault="001E519F" w:rsidP="0003329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900"/>
        <w:rPr>
          <w:rFonts w:ascii="Arial" w:hAnsi="Arial" w:cs="Arial"/>
          <w:sz w:val="20"/>
          <w:szCs w:val="20"/>
        </w:rPr>
      </w:pPr>
    </w:p>
    <w:p w:rsidR="001E519F" w:rsidRDefault="001E519F" w:rsidP="0003329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900"/>
        <w:rPr>
          <w:rFonts w:ascii="Arial" w:hAnsi="Arial" w:cs="Arial"/>
          <w:sz w:val="20"/>
          <w:szCs w:val="20"/>
        </w:rPr>
      </w:pPr>
    </w:p>
    <w:p w:rsidR="001E519F" w:rsidRPr="00CB4A00" w:rsidRDefault="001E519F" w:rsidP="00033297">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900"/>
        <w:rPr>
          <w:rFonts w:ascii="Arial" w:hAnsi="Arial" w:cs="Arial"/>
          <w:sz w:val="20"/>
          <w:szCs w:val="20"/>
        </w:rPr>
      </w:pPr>
    </w:p>
    <w:p w:rsidR="00CB4A00" w:rsidRPr="00CB4A00" w:rsidRDefault="00CB4A00" w:rsidP="00CA4B39">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720"/>
        <w:rPr>
          <w:rFonts w:ascii="Arial" w:hAnsi="Arial" w:cs="Arial"/>
          <w:sz w:val="20"/>
          <w:szCs w:val="20"/>
        </w:rPr>
      </w:pPr>
      <w:r w:rsidRPr="00CB4A00">
        <w:rPr>
          <w:rFonts w:ascii="Arial" w:hAnsi="Arial" w:cs="Arial"/>
          <w:sz w:val="20"/>
          <w:szCs w:val="20"/>
        </w:rPr>
        <w:fldChar w:fldCharType="begin">
          <w:ffData>
            <w:name w:val="Check14"/>
            <w:enabled/>
            <w:calcOnExit w:val="0"/>
            <w:checkBox>
              <w:sizeAuto/>
              <w:default w:val="0"/>
            </w:checkBox>
          </w:ffData>
        </w:fldChar>
      </w:r>
      <w:r w:rsidRPr="00CB4A00">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CB4A00">
        <w:rPr>
          <w:rFonts w:ascii="Arial" w:hAnsi="Arial" w:cs="Arial"/>
          <w:sz w:val="20"/>
          <w:szCs w:val="20"/>
        </w:rPr>
        <w:fldChar w:fldCharType="end"/>
      </w:r>
      <w:r w:rsidRPr="00CB4A00">
        <w:rPr>
          <w:rFonts w:ascii="Arial" w:hAnsi="Arial" w:cs="Arial"/>
          <w:sz w:val="20"/>
          <w:szCs w:val="20"/>
        </w:rPr>
        <w:tab/>
        <w:t>See attached page.</w:t>
      </w:r>
    </w:p>
    <w:p w:rsidR="00CB4A00" w:rsidRPr="00CB4A00" w:rsidRDefault="00CB4A00" w:rsidP="003875B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before="240" w:after="120"/>
        <w:ind w:left="360" w:hanging="360"/>
        <w:rPr>
          <w:rFonts w:ascii="Arial" w:hAnsi="Arial" w:cs="Arial"/>
          <w:sz w:val="20"/>
          <w:szCs w:val="20"/>
        </w:rPr>
      </w:pPr>
      <w:r w:rsidRPr="00CB4A00">
        <w:rPr>
          <w:rFonts w:ascii="Arial" w:hAnsi="Arial" w:cs="Arial"/>
          <w:sz w:val="20"/>
          <w:szCs w:val="20"/>
        </w:rPr>
        <w:t>3.</w:t>
      </w:r>
      <w:r w:rsidRPr="00CB4A00">
        <w:rPr>
          <w:rFonts w:ascii="Arial" w:hAnsi="Arial" w:cs="Arial"/>
          <w:sz w:val="20"/>
          <w:szCs w:val="20"/>
        </w:rPr>
        <w:tab/>
        <w:t xml:space="preserve">The Motion is granted on the grounds that: </w:t>
      </w:r>
    </w:p>
    <w:p w:rsidR="00CB4A00" w:rsidRPr="00CB4A00" w:rsidRDefault="00CB4A00" w:rsidP="003875B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1080" w:hanging="720"/>
        <w:rPr>
          <w:rFonts w:ascii="Arial" w:hAnsi="Arial" w:cs="Arial"/>
          <w:sz w:val="20"/>
          <w:szCs w:val="20"/>
        </w:rPr>
      </w:pPr>
      <w:r w:rsidRPr="00CB4A00">
        <w:rPr>
          <w:rFonts w:ascii="Arial" w:hAnsi="Arial" w:cs="Arial"/>
          <w:sz w:val="20"/>
          <w:szCs w:val="20"/>
        </w:rPr>
        <w:t>a.</w:t>
      </w:r>
      <w:r w:rsidRPr="00CB4A00">
        <w:rPr>
          <w:rFonts w:ascii="Arial" w:hAnsi="Arial" w:cs="Arial"/>
          <w:sz w:val="20"/>
          <w:szCs w:val="20"/>
        </w:rPr>
        <w:tab/>
      </w:r>
      <w:r w:rsidRPr="00CB4A00">
        <w:rPr>
          <w:rFonts w:ascii="Arial" w:hAnsi="Arial" w:cs="Arial"/>
          <w:sz w:val="20"/>
          <w:szCs w:val="20"/>
        </w:rPr>
        <w:fldChar w:fldCharType="begin">
          <w:ffData>
            <w:name w:val="Check9"/>
            <w:enabled/>
            <w:calcOnExit w:val="0"/>
            <w:checkBox>
              <w:sizeAuto/>
              <w:default w:val="0"/>
            </w:checkBox>
          </w:ffData>
        </w:fldChar>
      </w:r>
      <w:bookmarkStart w:id="3" w:name="Check9"/>
      <w:r w:rsidRPr="00CB4A00">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CB4A00">
        <w:rPr>
          <w:rFonts w:ascii="Arial" w:hAnsi="Arial" w:cs="Arial"/>
          <w:sz w:val="20"/>
          <w:szCs w:val="20"/>
        </w:rPr>
        <w:fldChar w:fldCharType="end"/>
      </w:r>
      <w:bookmarkEnd w:id="3"/>
      <w:r w:rsidRPr="00CB4A00">
        <w:rPr>
          <w:rFonts w:ascii="Arial" w:hAnsi="Arial" w:cs="Arial"/>
          <w:sz w:val="20"/>
          <w:szCs w:val="20"/>
        </w:rPr>
        <w:tab/>
        <w:t>Th</w:t>
      </w:r>
      <w:r w:rsidR="007A4478">
        <w:rPr>
          <w:rFonts w:ascii="Arial" w:hAnsi="Arial" w:cs="Arial"/>
          <w:sz w:val="20"/>
          <w:szCs w:val="20"/>
        </w:rPr>
        <w:t>is</w:t>
      </w:r>
      <w:r w:rsidRPr="00CB4A00">
        <w:rPr>
          <w:rFonts w:ascii="Arial" w:hAnsi="Arial" w:cs="Arial"/>
          <w:sz w:val="20"/>
          <w:szCs w:val="20"/>
        </w:rPr>
        <w:t xml:space="preserve"> case was filed in good faith. </w:t>
      </w:r>
    </w:p>
    <w:p w:rsidR="00CB4A00" w:rsidRPr="00CB4A00" w:rsidRDefault="00CB4A00" w:rsidP="003875B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1080" w:hanging="720"/>
        <w:rPr>
          <w:rFonts w:ascii="Arial" w:hAnsi="Arial" w:cs="Arial"/>
          <w:sz w:val="20"/>
          <w:szCs w:val="20"/>
        </w:rPr>
      </w:pPr>
      <w:r w:rsidRPr="00CB4A00">
        <w:rPr>
          <w:rFonts w:ascii="Arial" w:hAnsi="Arial" w:cs="Arial"/>
          <w:sz w:val="20"/>
          <w:szCs w:val="20"/>
        </w:rPr>
        <w:t>b.</w:t>
      </w:r>
      <w:r w:rsidRPr="00CB4A00">
        <w:rPr>
          <w:rFonts w:ascii="Arial" w:hAnsi="Arial" w:cs="Arial"/>
          <w:sz w:val="20"/>
          <w:szCs w:val="20"/>
        </w:rPr>
        <w:tab/>
      </w:r>
      <w:r w:rsidRPr="00CB4A00">
        <w:rPr>
          <w:rFonts w:ascii="Arial" w:hAnsi="Arial" w:cs="Arial"/>
          <w:sz w:val="20"/>
          <w:szCs w:val="20"/>
        </w:rPr>
        <w:fldChar w:fldCharType="begin">
          <w:ffData>
            <w:name w:val="Check10"/>
            <w:enabled/>
            <w:calcOnExit w:val="0"/>
            <w:checkBox>
              <w:sizeAuto/>
              <w:default w:val="0"/>
            </w:checkBox>
          </w:ffData>
        </w:fldChar>
      </w:r>
      <w:bookmarkStart w:id="4" w:name="Check10"/>
      <w:r w:rsidRPr="00CB4A00">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CB4A00">
        <w:rPr>
          <w:rFonts w:ascii="Arial" w:hAnsi="Arial" w:cs="Arial"/>
          <w:sz w:val="20"/>
          <w:szCs w:val="20"/>
        </w:rPr>
        <w:fldChar w:fldCharType="end"/>
      </w:r>
      <w:bookmarkEnd w:id="4"/>
      <w:r w:rsidRPr="00CB4A00">
        <w:rPr>
          <w:rFonts w:ascii="Arial" w:hAnsi="Arial" w:cs="Arial"/>
          <w:sz w:val="20"/>
          <w:szCs w:val="20"/>
        </w:rPr>
        <w:tab/>
        <w:t>The Property is of consequential value or benefit to the estate.</w:t>
      </w:r>
    </w:p>
    <w:p w:rsidR="00CB4A00" w:rsidRPr="00CB4A00" w:rsidRDefault="00CB4A00" w:rsidP="003875B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1080" w:hanging="720"/>
        <w:rPr>
          <w:rFonts w:ascii="Arial" w:hAnsi="Arial" w:cs="Arial"/>
          <w:sz w:val="20"/>
          <w:szCs w:val="20"/>
        </w:rPr>
      </w:pPr>
      <w:r w:rsidRPr="00CB4A00">
        <w:rPr>
          <w:rFonts w:ascii="Arial" w:hAnsi="Arial" w:cs="Arial"/>
          <w:sz w:val="20"/>
          <w:szCs w:val="20"/>
        </w:rPr>
        <w:t>c.</w:t>
      </w:r>
      <w:r w:rsidRPr="00CB4A00">
        <w:rPr>
          <w:rFonts w:ascii="Arial" w:hAnsi="Arial" w:cs="Arial"/>
          <w:sz w:val="20"/>
          <w:szCs w:val="20"/>
        </w:rPr>
        <w:tab/>
      </w:r>
      <w:r w:rsidRPr="00CB4A00">
        <w:rPr>
          <w:rFonts w:ascii="Arial" w:hAnsi="Arial" w:cs="Arial"/>
          <w:sz w:val="20"/>
          <w:szCs w:val="20"/>
        </w:rPr>
        <w:fldChar w:fldCharType="begin">
          <w:ffData>
            <w:name w:val="Check11"/>
            <w:enabled/>
            <w:calcOnExit w:val="0"/>
            <w:checkBox>
              <w:sizeAuto/>
              <w:default w:val="0"/>
            </w:checkBox>
          </w:ffData>
        </w:fldChar>
      </w:r>
      <w:bookmarkStart w:id="5" w:name="Check11"/>
      <w:r w:rsidRPr="00CB4A00">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CB4A00">
        <w:rPr>
          <w:rFonts w:ascii="Arial" w:hAnsi="Arial" w:cs="Arial"/>
          <w:sz w:val="20"/>
          <w:szCs w:val="20"/>
        </w:rPr>
        <w:fldChar w:fldCharType="end"/>
      </w:r>
      <w:bookmarkEnd w:id="5"/>
      <w:r w:rsidRPr="00CB4A00">
        <w:rPr>
          <w:rFonts w:ascii="Arial" w:hAnsi="Arial" w:cs="Arial"/>
          <w:sz w:val="20"/>
          <w:szCs w:val="20"/>
        </w:rPr>
        <w:tab/>
        <w:t>The presumption of bad faith under 11 U.S.C. § 362(c)(3)(C)(</w:t>
      </w:r>
      <w:proofErr w:type="spellStart"/>
      <w:r w:rsidRPr="00CB4A00">
        <w:rPr>
          <w:rFonts w:ascii="Arial" w:hAnsi="Arial" w:cs="Arial"/>
          <w:sz w:val="20"/>
          <w:szCs w:val="20"/>
        </w:rPr>
        <w:t>i</w:t>
      </w:r>
      <w:proofErr w:type="spellEnd"/>
      <w:r w:rsidRPr="00CB4A00">
        <w:rPr>
          <w:rFonts w:ascii="Arial" w:hAnsi="Arial" w:cs="Arial"/>
          <w:sz w:val="20"/>
          <w:szCs w:val="20"/>
        </w:rPr>
        <w:t>) or (c)(4)(D)(</w:t>
      </w:r>
      <w:proofErr w:type="spellStart"/>
      <w:r w:rsidRPr="00CB4A00">
        <w:rPr>
          <w:rFonts w:ascii="Arial" w:hAnsi="Arial" w:cs="Arial"/>
          <w:sz w:val="20"/>
          <w:szCs w:val="20"/>
        </w:rPr>
        <w:t>i</w:t>
      </w:r>
      <w:proofErr w:type="spellEnd"/>
      <w:r w:rsidRPr="00CB4A00">
        <w:rPr>
          <w:rFonts w:ascii="Arial" w:hAnsi="Arial" w:cs="Arial"/>
          <w:sz w:val="20"/>
          <w:szCs w:val="20"/>
        </w:rPr>
        <w:t xml:space="preserve">) has been overcome as to all creditors. </w:t>
      </w:r>
    </w:p>
    <w:p w:rsidR="00CB4A00" w:rsidRPr="00CB4A00" w:rsidRDefault="00CB4A00" w:rsidP="00C749FC">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ind w:left="1080" w:hanging="720"/>
        <w:rPr>
          <w:rFonts w:ascii="Arial" w:hAnsi="Arial" w:cs="Arial"/>
          <w:sz w:val="20"/>
          <w:szCs w:val="20"/>
        </w:rPr>
      </w:pPr>
      <w:r w:rsidRPr="00CB4A00">
        <w:rPr>
          <w:rFonts w:ascii="Arial" w:hAnsi="Arial" w:cs="Arial"/>
          <w:sz w:val="20"/>
          <w:szCs w:val="20"/>
        </w:rPr>
        <w:t>d.</w:t>
      </w:r>
      <w:r w:rsidRPr="00CB4A00">
        <w:rPr>
          <w:rFonts w:ascii="Arial" w:hAnsi="Arial" w:cs="Arial"/>
          <w:sz w:val="20"/>
          <w:szCs w:val="20"/>
        </w:rPr>
        <w:tab/>
      </w:r>
      <w:r w:rsidRPr="00CB4A00">
        <w:rPr>
          <w:rFonts w:ascii="Arial" w:hAnsi="Arial" w:cs="Arial"/>
          <w:sz w:val="20"/>
          <w:szCs w:val="20"/>
        </w:rPr>
        <w:fldChar w:fldCharType="begin">
          <w:ffData>
            <w:name w:val="Check12"/>
            <w:enabled/>
            <w:calcOnExit w:val="0"/>
            <w:checkBox>
              <w:sizeAuto/>
              <w:default w:val="0"/>
            </w:checkBox>
          </w:ffData>
        </w:fldChar>
      </w:r>
      <w:bookmarkStart w:id="6" w:name="Check12"/>
      <w:r w:rsidRPr="00CB4A00">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CB4A00">
        <w:rPr>
          <w:rFonts w:ascii="Arial" w:hAnsi="Arial" w:cs="Arial"/>
          <w:sz w:val="20"/>
          <w:szCs w:val="20"/>
        </w:rPr>
        <w:fldChar w:fldCharType="end"/>
      </w:r>
      <w:bookmarkEnd w:id="6"/>
      <w:r w:rsidRPr="00CB4A00">
        <w:rPr>
          <w:rFonts w:ascii="Arial" w:hAnsi="Arial" w:cs="Arial"/>
          <w:sz w:val="20"/>
          <w:szCs w:val="20"/>
        </w:rPr>
        <w:tab/>
        <w:t xml:space="preserve">The presumption of bad faith as to the Secured Creditor/Lessor under 11 U.S.C. § 362(c)(3)(C)(ii) or (c)(4)(D)(ii) has been overcome. </w:t>
      </w:r>
    </w:p>
    <w:p w:rsidR="00CB4A00" w:rsidRPr="00CB4A00" w:rsidRDefault="00CB4A00" w:rsidP="00C749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before="240" w:after="120"/>
        <w:ind w:left="360" w:hanging="360"/>
        <w:rPr>
          <w:rFonts w:ascii="Arial" w:hAnsi="Arial" w:cs="Arial"/>
          <w:sz w:val="20"/>
          <w:szCs w:val="20"/>
        </w:rPr>
      </w:pPr>
      <w:r w:rsidRPr="00CB4A00">
        <w:rPr>
          <w:rFonts w:ascii="Arial" w:hAnsi="Arial" w:cs="Arial"/>
          <w:sz w:val="20"/>
          <w:szCs w:val="20"/>
        </w:rPr>
        <w:t>4.</w:t>
      </w:r>
      <w:r w:rsidRPr="00CB4A00">
        <w:rPr>
          <w:rFonts w:ascii="Arial" w:hAnsi="Arial" w:cs="Arial"/>
          <w:sz w:val="20"/>
          <w:szCs w:val="20"/>
        </w:rPr>
        <w:tab/>
        <w:t>The stay of 11 U.S.C. § 362(a) is</w:t>
      </w:r>
    </w:p>
    <w:p w:rsidR="00CB4A00" w:rsidRPr="00CB4A00" w:rsidRDefault="00CB4A00" w:rsidP="003875B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1080" w:hanging="720"/>
        <w:rPr>
          <w:rFonts w:ascii="Arial" w:hAnsi="Arial" w:cs="Arial"/>
          <w:sz w:val="20"/>
          <w:szCs w:val="20"/>
        </w:rPr>
      </w:pPr>
      <w:r w:rsidRPr="00CB4A00">
        <w:rPr>
          <w:rFonts w:ascii="Arial" w:hAnsi="Arial" w:cs="Arial"/>
          <w:sz w:val="20"/>
          <w:szCs w:val="20"/>
        </w:rPr>
        <w:t>a.</w:t>
      </w:r>
      <w:r w:rsidRPr="00CB4A00">
        <w:rPr>
          <w:rFonts w:ascii="Arial" w:hAnsi="Arial" w:cs="Arial"/>
          <w:sz w:val="20"/>
          <w:szCs w:val="20"/>
        </w:rPr>
        <w:tab/>
      </w:r>
      <w:r w:rsidRPr="00CB4A00">
        <w:rPr>
          <w:rFonts w:ascii="Arial" w:hAnsi="Arial" w:cs="Arial"/>
          <w:sz w:val="20"/>
          <w:szCs w:val="20"/>
        </w:rPr>
        <w:fldChar w:fldCharType="begin">
          <w:ffData>
            <w:name w:val="Check9"/>
            <w:enabled/>
            <w:calcOnExit w:val="0"/>
            <w:checkBox>
              <w:sizeAuto/>
              <w:default w:val="0"/>
            </w:checkBox>
          </w:ffData>
        </w:fldChar>
      </w:r>
      <w:r w:rsidRPr="00CB4A00">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CB4A00">
        <w:rPr>
          <w:rFonts w:ascii="Arial" w:hAnsi="Arial" w:cs="Arial"/>
          <w:sz w:val="20"/>
          <w:szCs w:val="20"/>
        </w:rPr>
        <w:fldChar w:fldCharType="end"/>
      </w:r>
      <w:r w:rsidRPr="00CB4A00">
        <w:rPr>
          <w:rFonts w:ascii="Arial" w:hAnsi="Arial" w:cs="Arial"/>
          <w:sz w:val="20"/>
          <w:szCs w:val="20"/>
        </w:rPr>
        <w:tab/>
        <w:t xml:space="preserve">Imposed </w:t>
      </w:r>
      <w:r w:rsidRPr="00CB4A00">
        <w:rPr>
          <w:rFonts w:ascii="Arial" w:hAnsi="Arial" w:cs="Arial"/>
          <w:i/>
          <w:sz w:val="20"/>
          <w:szCs w:val="20"/>
          <w:u w:val="single"/>
        </w:rPr>
        <w:t>as to all creditors</w:t>
      </w:r>
      <w:r w:rsidRPr="00CB4A00">
        <w:rPr>
          <w:rFonts w:ascii="Arial" w:hAnsi="Arial" w:cs="Arial"/>
          <w:sz w:val="20"/>
          <w:szCs w:val="20"/>
        </w:rPr>
        <w:t xml:space="preserve"> until further order of the court. </w:t>
      </w:r>
    </w:p>
    <w:p w:rsidR="00CB4A00" w:rsidRPr="00CB4A00" w:rsidRDefault="00CB4A00" w:rsidP="003875B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1080" w:hanging="720"/>
        <w:rPr>
          <w:rFonts w:ascii="Arial" w:hAnsi="Arial" w:cs="Arial"/>
          <w:sz w:val="20"/>
          <w:szCs w:val="20"/>
        </w:rPr>
      </w:pPr>
      <w:r w:rsidRPr="00CB4A00">
        <w:rPr>
          <w:rFonts w:ascii="Arial" w:hAnsi="Arial" w:cs="Arial"/>
          <w:sz w:val="20"/>
          <w:szCs w:val="20"/>
        </w:rPr>
        <w:t>b.</w:t>
      </w:r>
      <w:r w:rsidRPr="00CB4A00">
        <w:rPr>
          <w:rFonts w:ascii="Arial" w:hAnsi="Arial" w:cs="Arial"/>
          <w:sz w:val="20"/>
          <w:szCs w:val="20"/>
        </w:rPr>
        <w:tab/>
      </w:r>
      <w:r w:rsidRPr="00CB4A00">
        <w:rPr>
          <w:rFonts w:ascii="Arial" w:hAnsi="Arial" w:cs="Arial"/>
          <w:sz w:val="20"/>
          <w:szCs w:val="20"/>
        </w:rPr>
        <w:fldChar w:fldCharType="begin">
          <w:ffData>
            <w:name w:val="Check10"/>
            <w:enabled/>
            <w:calcOnExit w:val="0"/>
            <w:checkBox>
              <w:sizeAuto/>
              <w:default w:val="0"/>
            </w:checkBox>
          </w:ffData>
        </w:fldChar>
      </w:r>
      <w:r w:rsidRPr="00CB4A00">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CB4A00">
        <w:rPr>
          <w:rFonts w:ascii="Arial" w:hAnsi="Arial" w:cs="Arial"/>
          <w:sz w:val="20"/>
          <w:szCs w:val="20"/>
        </w:rPr>
        <w:fldChar w:fldCharType="end"/>
      </w:r>
      <w:r w:rsidRPr="00CB4A00">
        <w:rPr>
          <w:rFonts w:ascii="Arial" w:hAnsi="Arial" w:cs="Arial"/>
          <w:sz w:val="20"/>
          <w:szCs w:val="20"/>
        </w:rPr>
        <w:tab/>
        <w:t xml:space="preserve">Imposed as to the Secured Creditor/Lessor with respect to actions to collect the debt owed to the Secured Creditor/Lessor until further order of the court. </w:t>
      </w:r>
    </w:p>
    <w:p w:rsidR="00CB4A00" w:rsidRPr="00CB4A00" w:rsidRDefault="00CB4A00" w:rsidP="003875B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1080" w:hanging="720"/>
        <w:rPr>
          <w:rFonts w:ascii="Arial" w:hAnsi="Arial" w:cs="Arial"/>
          <w:sz w:val="20"/>
          <w:szCs w:val="20"/>
        </w:rPr>
      </w:pPr>
      <w:r w:rsidRPr="00CB4A00">
        <w:rPr>
          <w:rFonts w:ascii="Arial" w:hAnsi="Arial" w:cs="Arial"/>
          <w:sz w:val="20"/>
          <w:szCs w:val="20"/>
        </w:rPr>
        <w:t>c.</w:t>
      </w:r>
      <w:r w:rsidRPr="00CB4A00">
        <w:rPr>
          <w:rFonts w:ascii="Arial" w:hAnsi="Arial" w:cs="Arial"/>
          <w:sz w:val="20"/>
          <w:szCs w:val="20"/>
        </w:rPr>
        <w:tab/>
      </w:r>
      <w:r w:rsidRPr="00CB4A00">
        <w:rPr>
          <w:rFonts w:ascii="Arial" w:hAnsi="Arial" w:cs="Arial"/>
          <w:sz w:val="20"/>
          <w:szCs w:val="20"/>
        </w:rPr>
        <w:fldChar w:fldCharType="begin">
          <w:ffData>
            <w:name w:val="Check9"/>
            <w:enabled/>
            <w:calcOnExit w:val="0"/>
            <w:checkBox>
              <w:sizeAuto/>
              <w:default w:val="0"/>
            </w:checkBox>
          </w:ffData>
        </w:fldChar>
      </w:r>
      <w:r w:rsidRPr="00CB4A00">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CB4A00">
        <w:rPr>
          <w:rFonts w:ascii="Arial" w:hAnsi="Arial" w:cs="Arial"/>
          <w:sz w:val="20"/>
          <w:szCs w:val="20"/>
        </w:rPr>
        <w:fldChar w:fldCharType="end"/>
      </w:r>
      <w:r w:rsidRPr="00CB4A00">
        <w:rPr>
          <w:rFonts w:ascii="Arial" w:hAnsi="Arial" w:cs="Arial"/>
          <w:sz w:val="20"/>
          <w:szCs w:val="20"/>
        </w:rPr>
        <w:tab/>
        <w:t xml:space="preserve">Imposed as to the Secured Creditor/Lessor with respect to the Property until further order of the court.   </w:t>
      </w:r>
    </w:p>
    <w:p w:rsidR="00CB4A00" w:rsidRPr="00CB4A00" w:rsidRDefault="00CB4A00" w:rsidP="003875B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1080" w:hanging="720"/>
        <w:rPr>
          <w:rFonts w:ascii="Arial" w:hAnsi="Arial" w:cs="Arial"/>
          <w:sz w:val="20"/>
          <w:szCs w:val="20"/>
        </w:rPr>
      </w:pPr>
      <w:r w:rsidRPr="00CB4A00">
        <w:rPr>
          <w:rFonts w:ascii="Arial" w:hAnsi="Arial" w:cs="Arial"/>
          <w:sz w:val="20"/>
          <w:szCs w:val="20"/>
        </w:rPr>
        <w:t>d.</w:t>
      </w:r>
      <w:r w:rsidRPr="00CB4A00">
        <w:rPr>
          <w:rFonts w:ascii="Arial" w:hAnsi="Arial" w:cs="Arial"/>
          <w:sz w:val="20"/>
          <w:szCs w:val="20"/>
        </w:rPr>
        <w:tab/>
      </w:r>
      <w:r w:rsidRPr="00CB4A00">
        <w:rPr>
          <w:rFonts w:ascii="Arial" w:hAnsi="Arial" w:cs="Arial"/>
          <w:sz w:val="20"/>
          <w:szCs w:val="20"/>
        </w:rPr>
        <w:fldChar w:fldCharType="begin">
          <w:ffData>
            <w:name w:val="Check10"/>
            <w:enabled/>
            <w:calcOnExit w:val="0"/>
            <w:checkBox>
              <w:sizeAuto/>
              <w:default w:val="0"/>
            </w:checkBox>
          </w:ffData>
        </w:fldChar>
      </w:r>
      <w:r w:rsidRPr="00CB4A00">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CB4A00">
        <w:rPr>
          <w:rFonts w:ascii="Arial" w:hAnsi="Arial" w:cs="Arial"/>
          <w:sz w:val="20"/>
          <w:szCs w:val="20"/>
        </w:rPr>
        <w:fldChar w:fldCharType="end"/>
      </w:r>
      <w:r w:rsidRPr="00CB4A00">
        <w:rPr>
          <w:rFonts w:ascii="Arial" w:hAnsi="Arial" w:cs="Arial"/>
          <w:sz w:val="20"/>
          <w:szCs w:val="20"/>
        </w:rPr>
        <w:tab/>
        <w:t xml:space="preserve">Continued </w:t>
      </w:r>
      <w:r w:rsidRPr="00CB4A00">
        <w:rPr>
          <w:rFonts w:ascii="Arial" w:hAnsi="Arial" w:cs="Arial"/>
          <w:i/>
          <w:sz w:val="20"/>
          <w:szCs w:val="20"/>
          <w:u w:val="single"/>
        </w:rPr>
        <w:t>as to all creditors</w:t>
      </w:r>
      <w:r w:rsidRPr="00CB4A00">
        <w:rPr>
          <w:rFonts w:ascii="Arial" w:hAnsi="Arial" w:cs="Arial"/>
          <w:sz w:val="20"/>
          <w:szCs w:val="20"/>
        </w:rPr>
        <w:t xml:space="preserve"> until further order of the court.</w:t>
      </w:r>
    </w:p>
    <w:p w:rsidR="00CB4A00" w:rsidRPr="00CB4A00" w:rsidRDefault="00CB4A00" w:rsidP="003875B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1080" w:hanging="720"/>
        <w:rPr>
          <w:rFonts w:ascii="Arial" w:hAnsi="Arial" w:cs="Arial"/>
          <w:sz w:val="20"/>
          <w:szCs w:val="20"/>
        </w:rPr>
      </w:pPr>
      <w:r w:rsidRPr="00CB4A00">
        <w:rPr>
          <w:rFonts w:ascii="Arial" w:hAnsi="Arial" w:cs="Arial"/>
          <w:sz w:val="20"/>
          <w:szCs w:val="20"/>
        </w:rPr>
        <w:t>e.</w:t>
      </w:r>
      <w:r w:rsidRPr="00CB4A00">
        <w:rPr>
          <w:rFonts w:ascii="Arial" w:hAnsi="Arial" w:cs="Arial"/>
          <w:sz w:val="20"/>
          <w:szCs w:val="20"/>
        </w:rPr>
        <w:tab/>
      </w:r>
      <w:r w:rsidRPr="00CB4A00">
        <w:rPr>
          <w:rFonts w:ascii="Arial" w:hAnsi="Arial" w:cs="Arial"/>
          <w:sz w:val="20"/>
          <w:szCs w:val="20"/>
        </w:rPr>
        <w:fldChar w:fldCharType="begin">
          <w:ffData>
            <w:name w:val="Check9"/>
            <w:enabled/>
            <w:calcOnExit w:val="0"/>
            <w:checkBox>
              <w:sizeAuto/>
              <w:default w:val="0"/>
            </w:checkBox>
          </w:ffData>
        </w:fldChar>
      </w:r>
      <w:r w:rsidRPr="00CB4A00">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CB4A00">
        <w:rPr>
          <w:rFonts w:ascii="Arial" w:hAnsi="Arial" w:cs="Arial"/>
          <w:sz w:val="20"/>
          <w:szCs w:val="20"/>
        </w:rPr>
        <w:fldChar w:fldCharType="end"/>
      </w:r>
      <w:r w:rsidRPr="00CB4A00">
        <w:rPr>
          <w:rFonts w:ascii="Arial" w:hAnsi="Arial" w:cs="Arial"/>
          <w:sz w:val="20"/>
          <w:szCs w:val="20"/>
        </w:rPr>
        <w:tab/>
        <w:t xml:space="preserve">Continued in effect as to the Secured Creditor/Lessor with respect to actions to collect the debt owed to the Secured Creditor/Lessor until further order of the court. </w:t>
      </w:r>
    </w:p>
    <w:p w:rsidR="00CB4A00" w:rsidRPr="00CB4A00" w:rsidRDefault="00CB4A00" w:rsidP="00E050F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1080" w:hanging="720"/>
        <w:rPr>
          <w:rFonts w:ascii="Arial" w:hAnsi="Arial" w:cs="Arial"/>
          <w:sz w:val="20"/>
          <w:szCs w:val="20"/>
        </w:rPr>
      </w:pPr>
      <w:r w:rsidRPr="00CB4A00">
        <w:rPr>
          <w:rFonts w:ascii="Arial" w:hAnsi="Arial" w:cs="Arial"/>
          <w:sz w:val="20"/>
          <w:szCs w:val="20"/>
        </w:rPr>
        <w:t>f.</w:t>
      </w:r>
      <w:r w:rsidRPr="00CB4A00">
        <w:rPr>
          <w:rFonts w:ascii="Arial" w:hAnsi="Arial" w:cs="Arial"/>
          <w:sz w:val="20"/>
          <w:szCs w:val="20"/>
        </w:rPr>
        <w:tab/>
      </w:r>
      <w:r w:rsidRPr="00CB4A00">
        <w:rPr>
          <w:rFonts w:ascii="Arial" w:hAnsi="Arial" w:cs="Arial"/>
          <w:sz w:val="20"/>
          <w:szCs w:val="20"/>
        </w:rPr>
        <w:fldChar w:fldCharType="begin">
          <w:ffData>
            <w:name w:val="Check10"/>
            <w:enabled/>
            <w:calcOnExit w:val="0"/>
            <w:checkBox>
              <w:sizeAuto/>
              <w:default w:val="0"/>
            </w:checkBox>
          </w:ffData>
        </w:fldChar>
      </w:r>
      <w:r w:rsidRPr="00CB4A00">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CB4A00">
        <w:rPr>
          <w:rFonts w:ascii="Arial" w:hAnsi="Arial" w:cs="Arial"/>
          <w:sz w:val="20"/>
          <w:szCs w:val="20"/>
        </w:rPr>
        <w:fldChar w:fldCharType="end"/>
      </w:r>
      <w:r w:rsidRPr="00CB4A00">
        <w:rPr>
          <w:rFonts w:ascii="Arial" w:hAnsi="Arial" w:cs="Arial"/>
          <w:sz w:val="20"/>
          <w:szCs w:val="20"/>
        </w:rPr>
        <w:tab/>
        <w:t xml:space="preserve">Continued in effect as to the Secured Creditor/Lessor with respect to the Property until further order of the court. </w:t>
      </w:r>
    </w:p>
    <w:p w:rsidR="00CB4A00" w:rsidRPr="00CB4A00" w:rsidRDefault="00CB4A00" w:rsidP="00C749FC">
      <w:pPr>
        <w:widowControl w:val="0"/>
        <w:tabs>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before="240" w:after="120"/>
        <w:ind w:left="806" w:hanging="806"/>
        <w:rPr>
          <w:rFonts w:ascii="Arial" w:hAnsi="Arial" w:cs="Arial"/>
          <w:sz w:val="20"/>
          <w:szCs w:val="20"/>
        </w:rPr>
      </w:pPr>
      <w:r w:rsidRPr="00CB4A00">
        <w:rPr>
          <w:rFonts w:ascii="Arial" w:hAnsi="Arial" w:cs="Arial"/>
          <w:sz w:val="20"/>
          <w:szCs w:val="20"/>
        </w:rPr>
        <w:t>5.</w:t>
      </w:r>
      <w:r w:rsidRPr="00CB4A00">
        <w:rPr>
          <w:rFonts w:ascii="Arial" w:hAnsi="Arial" w:cs="Arial"/>
          <w:sz w:val="20"/>
          <w:szCs w:val="20"/>
        </w:rPr>
        <w:tab/>
      </w:r>
      <w:r w:rsidRPr="00CB4A00">
        <w:rPr>
          <w:rFonts w:ascii="Arial" w:hAnsi="Arial" w:cs="Arial"/>
          <w:sz w:val="20"/>
          <w:szCs w:val="20"/>
        </w:rPr>
        <w:fldChar w:fldCharType="begin">
          <w:ffData>
            <w:name w:val="Check10"/>
            <w:enabled/>
            <w:calcOnExit w:val="0"/>
            <w:checkBox>
              <w:sizeAuto/>
              <w:default w:val="0"/>
            </w:checkBox>
          </w:ffData>
        </w:fldChar>
      </w:r>
      <w:r w:rsidRPr="00CB4A00">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CB4A00">
        <w:rPr>
          <w:rFonts w:ascii="Arial" w:hAnsi="Arial" w:cs="Arial"/>
          <w:sz w:val="20"/>
          <w:szCs w:val="20"/>
        </w:rPr>
        <w:fldChar w:fldCharType="end"/>
      </w:r>
      <w:r w:rsidRPr="00CB4A00">
        <w:rPr>
          <w:rFonts w:ascii="Arial" w:hAnsi="Arial" w:cs="Arial"/>
          <w:sz w:val="20"/>
          <w:szCs w:val="20"/>
        </w:rPr>
        <w:tab/>
        <w:t xml:space="preserve">The stay </w:t>
      </w:r>
      <w:r w:rsidR="007A4478">
        <w:rPr>
          <w:rFonts w:ascii="Arial" w:hAnsi="Arial" w:cs="Arial"/>
          <w:sz w:val="20"/>
          <w:szCs w:val="20"/>
        </w:rPr>
        <w:t>i</w:t>
      </w:r>
      <w:r w:rsidRPr="00CB4A00">
        <w:rPr>
          <w:rFonts w:ascii="Arial" w:hAnsi="Arial" w:cs="Arial"/>
          <w:sz w:val="20"/>
          <w:szCs w:val="20"/>
        </w:rPr>
        <w:t xml:space="preserve">s imposed or continued in effect subject to the terms and conditions set forth in the Adequate Protection Attachment to this </w:t>
      </w:r>
      <w:r w:rsidR="00881693">
        <w:rPr>
          <w:rFonts w:ascii="Arial" w:hAnsi="Arial" w:cs="Arial"/>
          <w:sz w:val="20"/>
          <w:szCs w:val="20"/>
        </w:rPr>
        <w:t>o</w:t>
      </w:r>
      <w:r w:rsidRPr="00CB4A00">
        <w:rPr>
          <w:rFonts w:ascii="Arial" w:hAnsi="Arial" w:cs="Arial"/>
          <w:sz w:val="20"/>
          <w:szCs w:val="20"/>
        </w:rPr>
        <w:t xml:space="preserve">rder. </w:t>
      </w:r>
    </w:p>
    <w:p w:rsidR="00CB4A00" w:rsidRDefault="00CB4A00" w:rsidP="00C749FC">
      <w:pPr>
        <w:widowControl w:val="0"/>
        <w:tabs>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before="240" w:after="120"/>
        <w:ind w:left="806" w:hanging="806"/>
        <w:rPr>
          <w:rFonts w:ascii="Arial" w:hAnsi="Arial" w:cs="Arial"/>
          <w:sz w:val="20"/>
          <w:szCs w:val="20"/>
        </w:rPr>
      </w:pPr>
      <w:r w:rsidRPr="00CB4A00">
        <w:rPr>
          <w:rFonts w:ascii="Arial" w:hAnsi="Arial" w:cs="Arial"/>
          <w:sz w:val="20"/>
          <w:szCs w:val="20"/>
        </w:rPr>
        <w:t>6.</w:t>
      </w:r>
      <w:r w:rsidRPr="00CB4A00">
        <w:rPr>
          <w:rFonts w:ascii="Arial" w:hAnsi="Arial" w:cs="Arial"/>
          <w:sz w:val="20"/>
          <w:szCs w:val="20"/>
        </w:rPr>
        <w:tab/>
      </w:r>
      <w:r w:rsidRPr="00CB4A00">
        <w:rPr>
          <w:rFonts w:ascii="Arial" w:hAnsi="Arial" w:cs="Arial"/>
          <w:sz w:val="20"/>
          <w:szCs w:val="20"/>
        </w:rPr>
        <w:fldChar w:fldCharType="begin">
          <w:ffData>
            <w:name w:val="Check10"/>
            <w:enabled/>
            <w:calcOnExit w:val="0"/>
            <w:checkBox>
              <w:sizeAuto/>
              <w:default w:val="0"/>
            </w:checkBox>
          </w:ffData>
        </w:fldChar>
      </w:r>
      <w:r w:rsidRPr="00CB4A00">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CB4A00">
        <w:rPr>
          <w:rFonts w:ascii="Arial" w:hAnsi="Arial" w:cs="Arial"/>
          <w:sz w:val="20"/>
          <w:szCs w:val="20"/>
        </w:rPr>
        <w:fldChar w:fldCharType="end"/>
      </w:r>
      <w:r w:rsidRPr="00CB4A00">
        <w:rPr>
          <w:rFonts w:ascii="Arial" w:hAnsi="Arial" w:cs="Arial"/>
          <w:sz w:val="20"/>
          <w:szCs w:val="20"/>
        </w:rPr>
        <w:tab/>
        <w:t>See attached continuation page for additional provisions.</w:t>
      </w:r>
    </w:p>
    <w:p w:rsidR="001E519F" w:rsidRDefault="001E519F" w:rsidP="003875BD">
      <w:pPr>
        <w:widowControl w:val="0"/>
        <w:tabs>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810" w:hanging="810"/>
        <w:rPr>
          <w:rFonts w:ascii="Arial" w:hAnsi="Arial" w:cs="Arial"/>
          <w:sz w:val="20"/>
          <w:szCs w:val="20"/>
        </w:rPr>
      </w:pPr>
    </w:p>
    <w:p w:rsidR="001E519F" w:rsidRPr="00021C0B" w:rsidRDefault="001E519F" w:rsidP="001E519F">
      <w:p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before="120" w:after="120"/>
        <w:ind w:left="1440" w:hanging="1440"/>
        <w:jc w:val="both"/>
        <w:rPr>
          <w:rFonts w:ascii="Arial" w:hAnsi="Arial" w:cs="Arial"/>
          <w:sz w:val="20"/>
          <w:szCs w:val="20"/>
        </w:rPr>
      </w:pPr>
      <w:r w:rsidRPr="00021C0B">
        <w:rPr>
          <w:rFonts w:ascii="Arial" w:hAnsi="Arial" w:cs="Arial"/>
          <w:sz w:val="20"/>
          <w:szCs w:val="20"/>
        </w:rPr>
        <w:lastRenderedPageBreak/>
        <w:t>7.</w:t>
      </w:r>
      <w:r w:rsidRPr="00021C0B">
        <w:rPr>
          <w:rFonts w:ascii="Arial" w:hAnsi="Arial" w:cs="Arial"/>
          <w:sz w:val="20"/>
          <w:szCs w:val="20"/>
        </w:rPr>
        <w:tab/>
      </w:r>
      <w:r w:rsidRPr="00021C0B">
        <w:rPr>
          <w:rFonts w:ascii="Arial" w:hAnsi="Arial" w:cs="Arial"/>
          <w:sz w:val="20"/>
          <w:szCs w:val="20"/>
        </w:rPr>
        <w:fldChar w:fldCharType="begin">
          <w:ffData>
            <w:name w:val=""/>
            <w:enabled/>
            <w:calcOnExit w:val="0"/>
            <w:checkBox>
              <w:sizeAuto/>
              <w:default w:val="0"/>
            </w:checkBox>
          </w:ffData>
        </w:fldChar>
      </w:r>
      <w:r w:rsidRPr="00021C0B">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21C0B">
        <w:rPr>
          <w:rFonts w:ascii="Arial" w:hAnsi="Arial" w:cs="Arial"/>
          <w:sz w:val="20"/>
          <w:szCs w:val="20"/>
        </w:rPr>
        <w:fldChar w:fldCharType="end"/>
      </w:r>
      <w:r w:rsidRPr="00021C0B">
        <w:rPr>
          <w:rFonts w:ascii="Arial" w:hAnsi="Arial" w:cs="Arial"/>
          <w:sz w:val="20"/>
          <w:szCs w:val="20"/>
        </w:rPr>
        <w:tab/>
      </w:r>
      <w:r w:rsidR="00C749FC" w:rsidRPr="00021C0B">
        <w:rPr>
          <w:rFonts w:ascii="Arial" w:hAnsi="Arial" w:cs="Arial"/>
          <w:sz w:val="20"/>
          <w:szCs w:val="20"/>
        </w:rPr>
        <w:t>The Motion is denied:</w:t>
      </w:r>
      <w:r w:rsidR="00C749FC" w:rsidRPr="00021C0B">
        <w:rPr>
          <w:rFonts w:ascii="Arial" w:hAnsi="Arial" w:cs="Arial"/>
          <w:sz w:val="20"/>
          <w:szCs w:val="20"/>
        </w:rPr>
        <w:tab/>
      </w:r>
      <w:r w:rsidR="00C749FC" w:rsidRPr="00021C0B">
        <w:rPr>
          <w:rFonts w:ascii="Arial" w:hAnsi="Arial" w:cs="Arial"/>
          <w:sz w:val="20"/>
          <w:szCs w:val="20"/>
        </w:rPr>
        <w:fldChar w:fldCharType="begin">
          <w:ffData>
            <w:name w:val="Check6"/>
            <w:enabled/>
            <w:calcOnExit w:val="0"/>
            <w:checkBox>
              <w:sizeAuto/>
              <w:default w:val="0"/>
            </w:checkBox>
          </w:ffData>
        </w:fldChar>
      </w:r>
      <w:r w:rsidR="00C749FC" w:rsidRPr="00021C0B">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00C749FC" w:rsidRPr="00021C0B">
        <w:rPr>
          <w:rFonts w:ascii="Arial" w:hAnsi="Arial" w:cs="Arial"/>
          <w:sz w:val="20"/>
          <w:szCs w:val="20"/>
        </w:rPr>
        <w:fldChar w:fldCharType="end"/>
      </w:r>
      <w:r w:rsidR="00C749FC" w:rsidRPr="00021C0B">
        <w:rPr>
          <w:rFonts w:ascii="Arial" w:hAnsi="Arial" w:cs="Arial"/>
          <w:sz w:val="20"/>
          <w:szCs w:val="20"/>
        </w:rPr>
        <w:tab/>
        <w:t>without prejudice</w:t>
      </w:r>
      <w:r w:rsidR="00C749FC" w:rsidRPr="00021C0B">
        <w:rPr>
          <w:rFonts w:ascii="Arial" w:hAnsi="Arial" w:cs="Arial"/>
          <w:sz w:val="20"/>
          <w:szCs w:val="20"/>
        </w:rPr>
        <w:tab/>
      </w:r>
      <w:r w:rsidR="00C749FC" w:rsidRPr="00021C0B">
        <w:rPr>
          <w:rFonts w:ascii="Arial" w:hAnsi="Arial" w:cs="Arial"/>
          <w:sz w:val="20"/>
          <w:szCs w:val="20"/>
        </w:rPr>
        <w:fldChar w:fldCharType="begin">
          <w:ffData>
            <w:name w:val="Check7"/>
            <w:enabled/>
            <w:calcOnExit w:val="0"/>
            <w:checkBox>
              <w:sizeAuto/>
              <w:default w:val="0"/>
            </w:checkBox>
          </w:ffData>
        </w:fldChar>
      </w:r>
      <w:r w:rsidR="00C749FC" w:rsidRPr="00021C0B">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00C749FC" w:rsidRPr="00021C0B">
        <w:rPr>
          <w:rFonts w:ascii="Arial" w:hAnsi="Arial" w:cs="Arial"/>
          <w:sz w:val="20"/>
          <w:szCs w:val="20"/>
        </w:rPr>
        <w:fldChar w:fldCharType="end"/>
      </w:r>
      <w:r w:rsidR="00C749FC" w:rsidRPr="00021C0B">
        <w:rPr>
          <w:rFonts w:ascii="Arial" w:hAnsi="Arial" w:cs="Arial"/>
          <w:sz w:val="20"/>
          <w:szCs w:val="20"/>
        </w:rPr>
        <w:tab/>
        <w:t>with prejudice</w:t>
      </w:r>
      <w:r w:rsidR="00C749FC" w:rsidRPr="00021C0B">
        <w:rPr>
          <w:rFonts w:ascii="Arial" w:hAnsi="Arial" w:cs="Arial"/>
          <w:sz w:val="20"/>
          <w:szCs w:val="20"/>
        </w:rPr>
        <w:tab/>
      </w:r>
      <w:r w:rsidR="00C749FC" w:rsidRPr="00021C0B">
        <w:rPr>
          <w:rFonts w:ascii="Arial" w:hAnsi="Arial" w:cs="Arial"/>
          <w:sz w:val="20"/>
          <w:szCs w:val="20"/>
        </w:rPr>
        <w:fldChar w:fldCharType="begin">
          <w:ffData>
            <w:name w:val="Check8"/>
            <w:enabled/>
            <w:calcOnExit w:val="0"/>
            <w:checkBox>
              <w:sizeAuto/>
              <w:default w:val="0"/>
            </w:checkBox>
          </w:ffData>
        </w:fldChar>
      </w:r>
      <w:bookmarkStart w:id="7" w:name="Check8"/>
      <w:r w:rsidR="00C749FC" w:rsidRPr="00021C0B">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00C749FC" w:rsidRPr="00021C0B">
        <w:rPr>
          <w:rFonts w:ascii="Arial" w:hAnsi="Arial" w:cs="Arial"/>
          <w:sz w:val="20"/>
          <w:szCs w:val="20"/>
        </w:rPr>
        <w:fldChar w:fldCharType="end"/>
      </w:r>
      <w:bookmarkEnd w:id="7"/>
      <w:r w:rsidR="00C749FC" w:rsidRPr="00021C0B">
        <w:rPr>
          <w:rFonts w:ascii="Arial" w:hAnsi="Arial" w:cs="Arial"/>
          <w:sz w:val="20"/>
          <w:szCs w:val="20"/>
        </w:rPr>
        <w:tab/>
        <w:t>on the following grounds:</w:t>
      </w:r>
    </w:p>
    <w:p w:rsidR="00C749FC" w:rsidRPr="00021C0B" w:rsidRDefault="00C749FC" w:rsidP="00C749FC">
      <w:pPr>
        <w:numPr>
          <w:ilvl w:val="0"/>
          <w:numId w:val="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before="120"/>
        <w:ind w:hanging="1080"/>
        <w:jc w:val="both"/>
        <w:rPr>
          <w:rFonts w:ascii="Arial" w:hAnsi="Arial" w:cs="Arial"/>
          <w:sz w:val="20"/>
          <w:szCs w:val="20"/>
        </w:rPr>
      </w:pPr>
      <w:r w:rsidRPr="00021C0B">
        <w:rPr>
          <w:rFonts w:ascii="Arial" w:hAnsi="Arial" w:cs="Arial"/>
          <w:sz w:val="20"/>
          <w:szCs w:val="20"/>
        </w:rPr>
        <w:fldChar w:fldCharType="begin">
          <w:ffData>
            <w:name w:val="Check9"/>
            <w:enabled/>
            <w:calcOnExit w:val="0"/>
            <w:checkBox>
              <w:sizeAuto/>
              <w:default w:val="0"/>
            </w:checkBox>
          </w:ffData>
        </w:fldChar>
      </w:r>
      <w:r w:rsidRPr="00021C0B">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21C0B">
        <w:rPr>
          <w:rFonts w:ascii="Arial" w:hAnsi="Arial" w:cs="Arial"/>
          <w:sz w:val="20"/>
          <w:szCs w:val="20"/>
        </w:rPr>
        <w:fldChar w:fldCharType="end"/>
      </w:r>
      <w:r w:rsidRPr="00021C0B">
        <w:rPr>
          <w:rFonts w:ascii="Arial" w:hAnsi="Arial" w:cs="Arial"/>
          <w:sz w:val="20"/>
          <w:szCs w:val="20"/>
        </w:rPr>
        <w:tab/>
        <w:t>Based upon the findings of fact and conclusions of law made on the record at the hearing</w:t>
      </w:r>
    </w:p>
    <w:p w:rsidR="00C749FC" w:rsidRPr="00021C0B" w:rsidRDefault="00C749FC" w:rsidP="00C749FC">
      <w:pPr>
        <w:numPr>
          <w:ilvl w:val="0"/>
          <w:numId w:val="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before="120"/>
        <w:ind w:hanging="1080"/>
        <w:jc w:val="both"/>
        <w:rPr>
          <w:rFonts w:ascii="Arial" w:hAnsi="Arial" w:cs="Arial"/>
          <w:sz w:val="20"/>
          <w:szCs w:val="20"/>
        </w:rPr>
      </w:pPr>
      <w:r w:rsidRPr="00021C0B">
        <w:rPr>
          <w:rFonts w:ascii="Arial" w:hAnsi="Arial" w:cs="Arial"/>
          <w:sz w:val="20"/>
          <w:szCs w:val="20"/>
        </w:rPr>
        <w:fldChar w:fldCharType="begin">
          <w:ffData>
            <w:name w:val="Check10"/>
            <w:enabled/>
            <w:calcOnExit w:val="0"/>
            <w:checkBox>
              <w:sizeAuto/>
              <w:default w:val="0"/>
            </w:checkBox>
          </w:ffData>
        </w:fldChar>
      </w:r>
      <w:r w:rsidRPr="00021C0B">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21C0B">
        <w:rPr>
          <w:rFonts w:ascii="Arial" w:hAnsi="Arial" w:cs="Arial"/>
          <w:sz w:val="20"/>
          <w:szCs w:val="20"/>
        </w:rPr>
        <w:fldChar w:fldCharType="end"/>
      </w:r>
      <w:r w:rsidRPr="00021C0B">
        <w:rPr>
          <w:rFonts w:ascii="Arial" w:hAnsi="Arial" w:cs="Arial"/>
          <w:sz w:val="20"/>
          <w:szCs w:val="20"/>
        </w:rPr>
        <w:tab/>
        <w:t>Unexcused non-appearance by Movant</w:t>
      </w:r>
    </w:p>
    <w:p w:rsidR="00C749FC" w:rsidRPr="00021C0B" w:rsidRDefault="00C749FC" w:rsidP="00C749FC">
      <w:pPr>
        <w:numPr>
          <w:ilvl w:val="0"/>
          <w:numId w:val="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before="120"/>
        <w:ind w:hanging="1080"/>
        <w:jc w:val="both"/>
        <w:rPr>
          <w:rFonts w:ascii="Arial" w:hAnsi="Arial" w:cs="Arial"/>
          <w:sz w:val="20"/>
          <w:szCs w:val="20"/>
        </w:rPr>
      </w:pPr>
      <w:r w:rsidRPr="00021C0B">
        <w:rPr>
          <w:rFonts w:ascii="Arial" w:hAnsi="Arial" w:cs="Arial"/>
          <w:sz w:val="20"/>
          <w:szCs w:val="20"/>
        </w:rPr>
        <w:fldChar w:fldCharType="begin">
          <w:ffData>
            <w:name w:val="Check11"/>
            <w:enabled/>
            <w:calcOnExit w:val="0"/>
            <w:checkBox>
              <w:sizeAuto/>
              <w:default w:val="0"/>
            </w:checkBox>
          </w:ffData>
        </w:fldChar>
      </w:r>
      <w:r w:rsidRPr="00021C0B">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21C0B">
        <w:rPr>
          <w:rFonts w:ascii="Arial" w:hAnsi="Arial" w:cs="Arial"/>
          <w:sz w:val="20"/>
          <w:szCs w:val="20"/>
        </w:rPr>
        <w:fldChar w:fldCharType="end"/>
      </w:r>
      <w:r w:rsidRPr="00021C0B">
        <w:rPr>
          <w:rFonts w:ascii="Arial" w:hAnsi="Arial" w:cs="Arial"/>
          <w:sz w:val="20"/>
          <w:szCs w:val="20"/>
        </w:rPr>
        <w:tab/>
        <w:t>Lack of proper service</w:t>
      </w:r>
    </w:p>
    <w:p w:rsidR="001E519F" w:rsidRPr="00021C0B" w:rsidRDefault="00C749FC" w:rsidP="00C749FC">
      <w:pPr>
        <w:numPr>
          <w:ilvl w:val="0"/>
          <w:numId w:val="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before="120"/>
        <w:ind w:hanging="1080"/>
        <w:jc w:val="both"/>
        <w:rPr>
          <w:rFonts w:ascii="Arial" w:hAnsi="Arial" w:cs="Arial"/>
          <w:sz w:val="20"/>
          <w:szCs w:val="20"/>
        </w:rPr>
      </w:pPr>
      <w:r w:rsidRPr="00021C0B">
        <w:rPr>
          <w:rFonts w:ascii="Arial" w:hAnsi="Arial" w:cs="Arial"/>
          <w:sz w:val="20"/>
          <w:szCs w:val="20"/>
        </w:rPr>
        <w:fldChar w:fldCharType="begin">
          <w:ffData>
            <w:name w:val="Check12"/>
            <w:enabled/>
            <w:calcOnExit w:val="0"/>
            <w:checkBox>
              <w:sizeAuto/>
              <w:default w:val="0"/>
            </w:checkBox>
          </w:ffData>
        </w:fldChar>
      </w:r>
      <w:r w:rsidRPr="00021C0B">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21C0B">
        <w:rPr>
          <w:rFonts w:ascii="Arial" w:hAnsi="Arial" w:cs="Arial"/>
          <w:sz w:val="20"/>
          <w:szCs w:val="20"/>
        </w:rPr>
        <w:fldChar w:fldCharType="end"/>
      </w:r>
      <w:r w:rsidRPr="00021C0B">
        <w:rPr>
          <w:rFonts w:ascii="Arial" w:hAnsi="Arial" w:cs="Arial"/>
          <w:sz w:val="20"/>
          <w:szCs w:val="20"/>
        </w:rPr>
        <w:tab/>
        <w:t xml:space="preserve">Lack of good cause shown </w:t>
      </w:r>
      <w:bookmarkStart w:id="8" w:name="_GoBack"/>
      <w:bookmarkEnd w:id="8"/>
    </w:p>
    <w:p w:rsidR="001E519F" w:rsidRPr="00021C0B" w:rsidRDefault="001E519F" w:rsidP="001E519F">
      <w:pPr>
        <w:numPr>
          <w:ilvl w:val="0"/>
          <w:numId w:val="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before="120"/>
        <w:ind w:hanging="1080"/>
        <w:jc w:val="both"/>
        <w:rPr>
          <w:rFonts w:ascii="Arial" w:hAnsi="Arial" w:cs="Arial"/>
          <w:sz w:val="20"/>
          <w:szCs w:val="20"/>
        </w:rPr>
      </w:pPr>
      <w:r w:rsidRPr="00021C0B">
        <w:rPr>
          <w:rFonts w:ascii="Arial" w:hAnsi="Arial" w:cs="Arial"/>
          <w:sz w:val="20"/>
          <w:szCs w:val="20"/>
        </w:rPr>
        <w:fldChar w:fldCharType="begin">
          <w:ffData>
            <w:name w:val="Check37"/>
            <w:enabled/>
            <w:calcOnExit w:val="0"/>
            <w:checkBox>
              <w:sizeAuto/>
              <w:default w:val="0"/>
            </w:checkBox>
          </w:ffData>
        </w:fldChar>
      </w:r>
      <w:bookmarkStart w:id="9" w:name="Check37"/>
      <w:r w:rsidRPr="00021C0B">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21C0B">
        <w:rPr>
          <w:rFonts w:ascii="Arial" w:hAnsi="Arial" w:cs="Arial"/>
          <w:sz w:val="20"/>
          <w:szCs w:val="20"/>
        </w:rPr>
        <w:fldChar w:fldCharType="end"/>
      </w:r>
      <w:bookmarkEnd w:id="9"/>
      <w:r w:rsidRPr="00021C0B">
        <w:rPr>
          <w:rFonts w:ascii="Arial" w:hAnsi="Arial" w:cs="Arial"/>
          <w:sz w:val="20"/>
          <w:szCs w:val="20"/>
        </w:rPr>
        <w:tab/>
        <w:t>Other (</w:t>
      </w:r>
      <w:r w:rsidRPr="00021C0B">
        <w:rPr>
          <w:rFonts w:ascii="Arial" w:hAnsi="Arial" w:cs="Arial"/>
          <w:i/>
          <w:sz w:val="20"/>
          <w:szCs w:val="20"/>
        </w:rPr>
        <w:t>specify</w:t>
      </w:r>
      <w:r w:rsidRPr="00021C0B">
        <w:rPr>
          <w:rFonts w:ascii="Arial" w:hAnsi="Arial" w:cs="Arial"/>
          <w:sz w:val="20"/>
          <w:szCs w:val="20"/>
        </w:rPr>
        <w:t xml:space="preserve">):  </w:t>
      </w:r>
    </w:p>
    <w:p w:rsidR="001E519F" w:rsidRPr="00021C0B" w:rsidRDefault="001E519F" w:rsidP="003875BD">
      <w:pPr>
        <w:widowControl w:val="0"/>
        <w:tabs>
          <w:tab w:val="left" w:pos="36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after="120"/>
        <w:ind w:left="810" w:hanging="810"/>
        <w:rPr>
          <w:rFonts w:ascii="Arial" w:hAnsi="Arial" w:cs="Arial"/>
          <w:sz w:val="20"/>
          <w:szCs w:val="20"/>
        </w:rPr>
      </w:pPr>
    </w:p>
    <w:p w:rsidR="00CB4A00" w:rsidRDefault="00CB4A00" w:rsidP="005C70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spacing w:before="240"/>
        <w:ind w:left="360" w:hanging="360"/>
        <w:jc w:val="center"/>
        <w:rPr>
          <w:rFonts w:ascii="Arial" w:hAnsi="Arial" w:cs="Arial"/>
          <w:sz w:val="20"/>
          <w:szCs w:val="20"/>
        </w:rPr>
      </w:pPr>
      <w:r w:rsidRPr="00CB4A00">
        <w:rPr>
          <w:rFonts w:ascii="Arial" w:hAnsi="Arial" w:cs="Arial"/>
          <w:sz w:val="20"/>
          <w:szCs w:val="20"/>
        </w:rPr>
        <w:t>###</w:t>
      </w:r>
    </w:p>
    <w:p w:rsidR="00033297" w:rsidRDefault="00033297" w:rsidP="00033297">
      <w:pPr>
        <w:tabs>
          <w:tab w:val="left" w:pos="360"/>
          <w:tab w:val="left" w:pos="900"/>
        </w:tabs>
        <w:jc w:val="center"/>
        <w:rPr>
          <w:rFonts w:ascii="Arial" w:hAnsi="Arial" w:cs="Arial"/>
          <w:b/>
          <w:sz w:val="28"/>
          <w:szCs w:val="28"/>
        </w:rPr>
      </w:pPr>
      <w:r>
        <w:rPr>
          <w:rFonts w:ascii="Arial" w:hAnsi="Arial" w:cs="Arial"/>
          <w:sz w:val="20"/>
          <w:szCs w:val="20"/>
        </w:rPr>
        <w:br w:type="page"/>
      </w:r>
      <w:r>
        <w:rPr>
          <w:rFonts w:ascii="Arial" w:hAnsi="Arial" w:cs="Arial"/>
          <w:b/>
          <w:sz w:val="28"/>
          <w:szCs w:val="28"/>
        </w:rPr>
        <w:t>ADEQUATE PROTECTION ATTACHMENT</w:t>
      </w:r>
    </w:p>
    <w:p w:rsidR="00033297" w:rsidRDefault="00033297" w:rsidP="00033297">
      <w:pPr>
        <w:tabs>
          <w:tab w:val="left" w:pos="360"/>
          <w:tab w:val="left" w:pos="900"/>
        </w:tabs>
        <w:rPr>
          <w:rFonts w:ascii="Arial" w:hAnsi="Arial" w:cs="Arial"/>
          <w:sz w:val="18"/>
          <w:szCs w:val="18"/>
        </w:rPr>
      </w:pPr>
    </w:p>
    <w:p w:rsidR="00033297" w:rsidRPr="00033297" w:rsidRDefault="00033297" w:rsidP="00033297">
      <w:pPr>
        <w:tabs>
          <w:tab w:val="left" w:pos="360"/>
          <w:tab w:val="left" w:pos="900"/>
        </w:tabs>
        <w:rPr>
          <w:rFonts w:ascii="Arial" w:hAnsi="Arial" w:cs="Arial"/>
          <w:sz w:val="20"/>
          <w:szCs w:val="20"/>
        </w:rPr>
      </w:pPr>
    </w:p>
    <w:p w:rsidR="00033297" w:rsidRPr="00033297" w:rsidRDefault="00033297" w:rsidP="00033297">
      <w:pPr>
        <w:tabs>
          <w:tab w:val="left" w:pos="360"/>
          <w:tab w:val="left" w:pos="900"/>
        </w:tabs>
        <w:rPr>
          <w:rFonts w:ascii="Arial" w:hAnsi="Arial" w:cs="Arial"/>
          <w:sz w:val="20"/>
          <w:szCs w:val="20"/>
        </w:rPr>
      </w:pPr>
      <w:r w:rsidRPr="00033297">
        <w:rPr>
          <w:rFonts w:ascii="Arial" w:hAnsi="Arial" w:cs="Arial"/>
          <w:sz w:val="20"/>
          <w:szCs w:val="20"/>
        </w:rPr>
        <w:t xml:space="preserve">The </w:t>
      </w:r>
      <w:r w:rsidR="007A4478">
        <w:rPr>
          <w:rFonts w:ascii="Arial" w:hAnsi="Arial" w:cs="Arial"/>
          <w:sz w:val="20"/>
          <w:szCs w:val="20"/>
        </w:rPr>
        <w:t xml:space="preserve">automatic </w:t>
      </w:r>
      <w:r w:rsidRPr="00033297">
        <w:rPr>
          <w:rFonts w:ascii="Arial" w:hAnsi="Arial" w:cs="Arial"/>
          <w:sz w:val="20"/>
          <w:szCs w:val="20"/>
        </w:rPr>
        <w:t>stay</w:t>
      </w:r>
      <w:r w:rsidR="007A4478">
        <w:rPr>
          <w:rFonts w:ascii="Arial" w:hAnsi="Arial" w:cs="Arial"/>
          <w:sz w:val="20"/>
          <w:szCs w:val="20"/>
        </w:rPr>
        <w:t xml:space="preserve"> in this case</w:t>
      </w:r>
      <w:r w:rsidRPr="00033297">
        <w:rPr>
          <w:rFonts w:ascii="Arial" w:hAnsi="Arial" w:cs="Arial"/>
          <w:sz w:val="20"/>
          <w:szCs w:val="20"/>
        </w:rPr>
        <w:t xml:space="preserve"> </w:t>
      </w:r>
      <w:r w:rsidR="007A4478">
        <w:rPr>
          <w:rFonts w:ascii="Arial" w:hAnsi="Arial" w:cs="Arial"/>
          <w:sz w:val="20"/>
          <w:szCs w:val="20"/>
        </w:rPr>
        <w:t>is or remains</w:t>
      </w:r>
      <w:r w:rsidRPr="00033297">
        <w:rPr>
          <w:rFonts w:ascii="Arial" w:hAnsi="Arial" w:cs="Arial"/>
          <w:sz w:val="20"/>
          <w:szCs w:val="20"/>
        </w:rPr>
        <w:t xml:space="preserve"> in effect subject to the following terms and conditions:</w:t>
      </w:r>
    </w:p>
    <w:p w:rsidR="00033297" w:rsidRPr="00033297" w:rsidRDefault="00033297" w:rsidP="00033297">
      <w:pPr>
        <w:tabs>
          <w:tab w:val="left" w:pos="360"/>
          <w:tab w:val="left" w:pos="900"/>
        </w:tabs>
        <w:rPr>
          <w:rFonts w:ascii="Arial" w:hAnsi="Arial" w:cs="Arial"/>
          <w:sz w:val="20"/>
          <w:szCs w:val="20"/>
        </w:rPr>
      </w:pPr>
    </w:p>
    <w:p w:rsidR="00033297" w:rsidRPr="00033297" w:rsidRDefault="00033297" w:rsidP="00033297">
      <w:pPr>
        <w:tabs>
          <w:tab w:val="left" w:pos="360"/>
          <w:tab w:val="left" w:pos="720"/>
        </w:tabs>
        <w:ind w:left="720" w:hanging="720"/>
        <w:rPr>
          <w:rFonts w:ascii="Arial" w:hAnsi="Arial" w:cs="Arial"/>
          <w:sz w:val="20"/>
          <w:szCs w:val="20"/>
        </w:rPr>
      </w:pPr>
      <w:r w:rsidRPr="00033297">
        <w:rPr>
          <w:rFonts w:ascii="Arial" w:hAnsi="Arial" w:cs="Arial"/>
          <w:sz w:val="20"/>
          <w:szCs w:val="20"/>
        </w:rPr>
        <w:t>1.</w:t>
      </w:r>
      <w:r w:rsidRPr="00033297">
        <w:rPr>
          <w:rFonts w:ascii="Arial" w:hAnsi="Arial" w:cs="Arial"/>
          <w:sz w:val="20"/>
          <w:szCs w:val="20"/>
        </w:rPr>
        <w:tab/>
      </w:r>
      <w:r w:rsidRPr="00033297">
        <w:rPr>
          <w:rFonts w:ascii="Arial" w:hAnsi="Arial" w:cs="Arial"/>
          <w:sz w:val="20"/>
          <w:szCs w:val="20"/>
        </w:rPr>
        <w:fldChar w:fldCharType="begin">
          <w:ffData>
            <w:name w:val="Check15"/>
            <w:enabled/>
            <w:calcOnExit w:val="0"/>
            <w:checkBox>
              <w:sizeAuto/>
              <w:default w:val="0"/>
            </w:checkBox>
          </w:ffData>
        </w:fldChar>
      </w:r>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r w:rsidRPr="00033297">
        <w:rPr>
          <w:rFonts w:ascii="Arial" w:hAnsi="Arial" w:cs="Arial"/>
          <w:sz w:val="20"/>
          <w:szCs w:val="20"/>
        </w:rPr>
        <w:tab/>
        <w:t>The tendered payments at the hearing in the amount of $</w:t>
      </w:r>
      <w:r w:rsidR="009B19B8" w:rsidRPr="00E050F8">
        <w:rPr>
          <w:rFonts w:ascii="Arial" w:hAnsi="Arial" w:cs="Arial"/>
          <w:sz w:val="20"/>
          <w:szCs w:val="20"/>
          <w:u w:val="single"/>
        </w:rPr>
        <w:fldChar w:fldCharType="begin">
          <w:ffData>
            <w:name w:val="Text10"/>
            <w:enabled/>
            <w:calcOnExit w:val="0"/>
            <w:textInput/>
          </w:ffData>
        </w:fldChar>
      </w:r>
      <w:r w:rsidR="009B19B8" w:rsidRPr="00E050F8">
        <w:rPr>
          <w:rFonts w:ascii="Arial" w:hAnsi="Arial" w:cs="Arial"/>
          <w:sz w:val="20"/>
          <w:szCs w:val="20"/>
          <w:u w:val="single"/>
        </w:rPr>
        <w:instrText xml:space="preserve"> FORMTEXT </w:instrText>
      </w:r>
      <w:r w:rsidR="009B19B8" w:rsidRPr="00E050F8">
        <w:rPr>
          <w:rFonts w:ascii="Arial" w:hAnsi="Arial" w:cs="Arial"/>
          <w:sz w:val="20"/>
          <w:szCs w:val="20"/>
          <w:u w:val="single"/>
        </w:rPr>
      </w:r>
      <w:r w:rsidR="009B19B8" w:rsidRPr="00E050F8">
        <w:rPr>
          <w:rFonts w:ascii="Arial" w:hAnsi="Arial" w:cs="Arial"/>
          <w:sz w:val="20"/>
          <w:szCs w:val="20"/>
          <w:u w:val="single"/>
        </w:rPr>
        <w:fldChar w:fldCharType="separate"/>
      </w:r>
      <w:r w:rsidR="009B19B8" w:rsidRPr="00E050F8">
        <w:rPr>
          <w:rFonts w:ascii="Arial" w:hAnsi="Arial" w:cs="Arial"/>
          <w:sz w:val="20"/>
          <w:szCs w:val="20"/>
          <w:u w:val="single"/>
        </w:rPr>
        <w:t> </w:t>
      </w:r>
      <w:r w:rsidR="009B19B8" w:rsidRPr="00E050F8">
        <w:rPr>
          <w:rFonts w:ascii="Arial" w:hAnsi="Arial" w:cs="Arial"/>
          <w:sz w:val="20"/>
          <w:szCs w:val="20"/>
          <w:u w:val="single"/>
        </w:rPr>
        <w:t xml:space="preserve">                               </w:t>
      </w:r>
      <w:r w:rsidR="009B19B8" w:rsidRPr="00E050F8">
        <w:rPr>
          <w:rFonts w:ascii="Arial" w:hAnsi="Arial" w:cs="Arial"/>
          <w:sz w:val="20"/>
          <w:szCs w:val="20"/>
          <w:u w:val="single"/>
        </w:rPr>
        <w:t> </w:t>
      </w:r>
      <w:r w:rsidR="009B19B8" w:rsidRPr="00E050F8">
        <w:rPr>
          <w:rFonts w:ascii="Arial" w:hAnsi="Arial" w:cs="Arial"/>
          <w:sz w:val="20"/>
          <w:szCs w:val="20"/>
          <w:u w:val="single"/>
        </w:rPr>
        <w:t> </w:t>
      </w:r>
      <w:r w:rsidR="009B19B8" w:rsidRPr="00E050F8">
        <w:rPr>
          <w:rFonts w:ascii="Arial" w:hAnsi="Arial" w:cs="Arial"/>
          <w:sz w:val="20"/>
          <w:szCs w:val="20"/>
          <w:u w:val="single"/>
        </w:rPr>
        <w:fldChar w:fldCharType="end"/>
      </w:r>
      <w:r w:rsidRPr="00033297">
        <w:rPr>
          <w:rFonts w:ascii="Arial" w:hAnsi="Arial" w:cs="Arial"/>
          <w:sz w:val="20"/>
          <w:szCs w:val="20"/>
        </w:rPr>
        <w:t>.</w:t>
      </w:r>
    </w:p>
    <w:p w:rsidR="00033297" w:rsidRPr="00033297" w:rsidRDefault="00033297" w:rsidP="00033297">
      <w:pPr>
        <w:tabs>
          <w:tab w:val="left" w:pos="360"/>
          <w:tab w:val="left" w:pos="900"/>
        </w:tabs>
        <w:rPr>
          <w:rFonts w:ascii="Arial" w:hAnsi="Arial" w:cs="Arial"/>
          <w:sz w:val="20"/>
          <w:szCs w:val="20"/>
        </w:rPr>
      </w:pPr>
    </w:p>
    <w:p w:rsidR="00E050F8" w:rsidRDefault="00033297" w:rsidP="00E050F8">
      <w:pPr>
        <w:tabs>
          <w:tab w:val="left" w:pos="360"/>
          <w:tab w:val="left" w:pos="720"/>
        </w:tabs>
        <w:ind w:left="720" w:hanging="720"/>
        <w:rPr>
          <w:rFonts w:ascii="Arial" w:hAnsi="Arial" w:cs="Arial"/>
          <w:sz w:val="20"/>
          <w:szCs w:val="20"/>
        </w:rPr>
      </w:pPr>
      <w:r w:rsidRPr="00033297">
        <w:rPr>
          <w:rFonts w:ascii="Arial" w:hAnsi="Arial" w:cs="Arial"/>
          <w:sz w:val="20"/>
          <w:szCs w:val="20"/>
        </w:rPr>
        <w:t>2.</w:t>
      </w:r>
      <w:r w:rsidRPr="00033297">
        <w:rPr>
          <w:rFonts w:ascii="Arial" w:hAnsi="Arial" w:cs="Arial"/>
          <w:sz w:val="20"/>
          <w:szCs w:val="20"/>
        </w:rPr>
        <w:tab/>
      </w:r>
      <w:r w:rsidRPr="00033297">
        <w:rPr>
          <w:rFonts w:ascii="Arial" w:hAnsi="Arial" w:cs="Arial"/>
          <w:sz w:val="20"/>
          <w:szCs w:val="20"/>
        </w:rPr>
        <w:fldChar w:fldCharType="begin">
          <w:ffData>
            <w:name w:val="Check15"/>
            <w:enabled/>
            <w:calcOnExit w:val="0"/>
            <w:checkBox>
              <w:sizeAuto/>
              <w:default w:val="0"/>
            </w:checkBox>
          </w:ffData>
        </w:fldChar>
      </w:r>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r w:rsidRPr="00033297">
        <w:rPr>
          <w:rFonts w:ascii="Arial" w:hAnsi="Arial" w:cs="Arial"/>
          <w:sz w:val="20"/>
          <w:szCs w:val="20"/>
        </w:rPr>
        <w:tab/>
        <w:t xml:space="preserve">The Movant </w:t>
      </w:r>
      <w:r w:rsidR="007A4478">
        <w:rPr>
          <w:rFonts w:ascii="Arial" w:hAnsi="Arial" w:cs="Arial"/>
          <w:sz w:val="20"/>
          <w:szCs w:val="20"/>
        </w:rPr>
        <w:t>must</w:t>
      </w:r>
      <w:r w:rsidRPr="00033297">
        <w:rPr>
          <w:rFonts w:ascii="Arial" w:hAnsi="Arial" w:cs="Arial"/>
          <w:sz w:val="20"/>
          <w:szCs w:val="20"/>
        </w:rPr>
        <w:t xml:space="preserve"> make regular monthly payments in the amount of $</w:t>
      </w:r>
      <w:r w:rsidR="009B19B8" w:rsidRPr="00E050F8">
        <w:rPr>
          <w:rFonts w:ascii="Arial" w:hAnsi="Arial" w:cs="Arial"/>
          <w:sz w:val="20"/>
          <w:szCs w:val="20"/>
          <w:u w:val="single"/>
        </w:rPr>
        <w:fldChar w:fldCharType="begin">
          <w:ffData>
            <w:name w:val="Text10"/>
            <w:enabled/>
            <w:calcOnExit w:val="0"/>
            <w:textInput/>
          </w:ffData>
        </w:fldChar>
      </w:r>
      <w:r w:rsidR="009B19B8" w:rsidRPr="00E050F8">
        <w:rPr>
          <w:rFonts w:ascii="Arial" w:hAnsi="Arial" w:cs="Arial"/>
          <w:sz w:val="20"/>
          <w:szCs w:val="20"/>
          <w:u w:val="single"/>
        </w:rPr>
        <w:instrText xml:space="preserve"> FORMTEXT </w:instrText>
      </w:r>
      <w:r w:rsidR="009B19B8" w:rsidRPr="00E050F8">
        <w:rPr>
          <w:rFonts w:ascii="Arial" w:hAnsi="Arial" w:cs="Arial"/>
          <w:sz w:val="20"/>
          <w:szCs w:val="20"/>
          <w:u w:val="single"/>
        </w:rPr>
      </w:r>
      <w:r w:rsidR="009B19B8" w:rsidRPr="00E050F8">
        <w:rPr>
          <w:rFonts w:ascii="Arial" w:hAnsi="Arial" w:cs="Arial"/>
          <w:sz w:val="20"/>
          <w:szCs w:val="20"/>
          <w:u w:val="single"/>
        </w:rPr>
        <w:fldChar w:fldCharType="separate"/>
      </w:r>
      <w:r w:rsidR="009B19B8" w:rsidRPr="00E050F8">
        <w:rPr>
          <w:rFonts w:ascii="Arial" w:hAnsi="Arial" w:cs="Arial"/>
          <w:sz w:val="20"/>
          <w:szCs w:val="20"/>
          <w:u w:val="single"/>
        </w:rPr>
        <w:t> </w:t>
      </w:r>
      <w:r w:rsidR="009B19B8" w:rsidRPr="00E050F8">
        <w:rPr>
          <w:rFonts w:ascii="Arial" w:hAnsi="Arial" w:cs="Arial"/>
          <w:sz w:val="20"/>
          <w:szCs w:val="20"/>
          <w:u w:val="single"/>
        </w:rPr>
        <w:t xml:space="preserve">                               </w:t>
      </w:r>
      <w:r w:rsidR="009B19B8" w:rsidRPr="00E050F8">
        <w:rPr>
          <w:rFonts w:ascii="Arial" w:hAnsi="Arial" w:cs="Arial"/>
          <w:sz w:val="20"/>
          <w:szCs w:val="20"/>
          <w:u w:val="single"/>
        </w:rPr>
        <w:t> </w:t>
      </w:r>
      <w:r w:rsidR="009B19B8" w:rsidRPr="00E050F8">
        <w:rPr>
          <w:rFonts w:ascii="Arial" w:hAnsi="Arial" w:cs="Arial"/>
          <w:sz w:val="20"/>
          <w:szCs w:val="20"/>
          <w:u w:val="single"/>
        </w:rPr>
        <w:t> </w:t>
      </w:r>
      <w:r w:rsidR="009B19B8" w:rsidRPr="00E050F8">
        <w:rPr>
          <w:rFonts w:ascii="Arial" w:hAnsi="Arial" w:cs="Arial"/>
          <w:sz w:val="20"/>
          <w:szCs w:val="20"/>
          <w:u w:val="single"/>
        </w:rPr>
        <w:fldChar w:fldCharType="end"/>
      </w:r>
      <w:r w:rsidRPr="00033297">
        <w:rPr>
          <w:rFonts w:ascii="Arial" w:hAnsi="Arial" w:cs="Arial"/>
          <w:sz w:val="20"/>
          <w:szCs w:val="20"/>
        </w:rPr>
        <w:t xml:space="preserve"> commencing</w:t>
      </w:r>
    </w:p>
    <w:p w:rsidR="00033297" w:rsidRPr="00033297" w:rsidRDefault="00E050F8" w:rsidP="00E050F8">
      <w:pPr>
        <w:tabs>
          <w:tab w:val="left" w:pos="360"/>
          <w:tab w:val="left" w:pos="720"/>
        </w:tabs>
        <w:ind w:left="720" w:hanging="720"/>
        <w:rPr>
          <w:rFonts w:ascii="Arial" w:hAnsi="Arial" w:cs="Arial"/>
          <w:sz w:val="20"/>
          <w:szCs w:val="20"/>
        </w:rPr>
      </w:pPr>
      <w:r>
        <w:rPr>
          <w:rFonts w:ascii="Arial" w:hAnsi="Arial" w:cs="Arial"/>
          <w:sz w:val="20"/>
          <w:szCs w:val="20"/>
        </w:rPr>
        <w:tab/>
      </w:r>
      <w:r w:rsidR="009B19B8" w:rsidRPr="009B19B8">
        <w:rPr>
          <w:rFonts w:ascii="Arial" w:hAnsi="Arial" w:cs="Arial"/>
          <w:i/>
          <w:sz w:val="20"/>
          <w:szCs w:val="20"/>
        </w:rPr>
        <w:tab/>
      </w:r>
      <w:r w:rsidR="009B19B8" w:rsidRPr="00E050F8">
        <w:rPr>
          <w:rFonts w:ascii="Arial" w:hAnsi="Arial" w:cs="Arial"/>
          <w:sz w:val="20"/>
          <w:szCs w:val="20"/>
          <w:u w:val="single"/>
        </w:rPr>
        <w:fldChar w:fldCharType="begin">
          <w:ffData>
            <w:name w:val="Text10"/>
            <w:enabled/>
            <w:calcOnExit w:val="0"/>
            <w:textInput/>
          </w:ffData>
        </w:fldChar>
      </w:r>
      <w:r w:rsidR="009B19B8" w:rsidRPr="00E050F8">
        <w:rPr>
          <w:rFonts w:ascii="Arial" w:hAnsi="Arial" w:cs="Arial"/>
          <w:sz w:val="20"/>
          <w:szCs w:val="20"/>
          <w:u w:val="single"/>
        </w:rPr>
        <w:instrText xml:space="preserve"> FORMTEXT </w:instrText>
      </w:r>
      <w:r w:rsidR="009B19B8" w:rsidRPr="00E050F8">
        <w:rPr>
          <w:rFonts w:ascii="Arial" w:hAnsi="Arial" w:cs="Arial"/>
          <w:sz w:val="20"/>
          <w:szCs w:val="20"/>
          <w:u w:val="single"/>
        </w:rPr>
      </w:r>
      <w:r w:rsidR="009B19B8" w:rsidRPr="00E050F8">
        <w:rPr>
          <w:rFonts w:ascii="Arial" w:hAnsi="Arial" w:cs="Arial"/>
          <w:sz w:val="20"/>
          <w:szCs w:val="20"/>
          <w:u w:val="single"/>
        </w:rPr>
        <w:fldChar w:fldCharType="separate"/>
      </w:r>
      <w:r w:rsidR="009B19B8" w:rsidRPr="00E050F8">
        <w:rPr>
          <w:rFonts w:ascii="Arial" w:hAnsi="Arial" w:cs="Arial"/>
          <w:sz w:val="20"/>
          <w:szCs w:val="20"/>
          <w:u w:val="single"/>
        </w:rPr>
        <w:t> </w:t>
      </w:r>
      <w:r w:rsidR="009B19B8" w:rsidRPr="00E050F8">
        <w:rPr>
          <w:rFonts w:ascii="Arial" w:hAnsi="Arial" w:cs="Arial"/>
          <w:sz w:val="20"/>
          <w:szCs w:val="20"/>
          <w:u w:val="single"/>
        </w:rPr>
        <w:t xml:space="preserve">                               </w:t>
      </w:r>
      <w:r w:rsidR="009B19B8" w:rsidRPr="00E050F8">
        <w:rPr>
          <w:rFonts w:ascii="Arial" w:hAnsi="Arial" w:cs="Arial"/>
          <w:sz w:val="20"/>
          <w:szCs w:val="20"/>
          <w:u w:val="single"/>
        </w:rPr>
        <w:t> </w:t>
      </w:r>
      <w:r w:rsidR="009B19B8" w:rsidRPr="00E050F8">
        <w:rPr>
          <w:rFonts w:ascii="Arial" w:hAnsi="Arial" w:cs="Arial"/>
          <w:sz w:val="20"/>
          <w:szCs w:val="20"/>
          <w:u w:val="single"/>
        </w:rPr>
        <w:t> </w:t>
      </w:r>
      <w:r w:rsidR="009B19B8" w:rsidRPr="00E050F8">
        <w:rPr>
          <w:rFonts w:ascii="Arial" w:hAnsi="Arial" w:cs="Arial"/>
          <w:sz w:val="20"/>
          <w:szCs w:val="20"/>
          <w:u w:val="single"/>
        </w:rPr>
        <w:fldChar w:fldCharType="end"/>
      </w:r>
      <w:r w:rsidR="00033297" w:rsidRPr="00033297">
        <w:rPr>
          <w:rFonts w:ascii="Arial" w:hAnsi="Arial" w:cs="Arial"/>
          <w:sz w:val="20"/>
          <w:szCs w:val="20"/>
        </w:rPr>
        <w:t xml:space="preserve">. </w:t>
      </w:r>
      <w:r w:rsidR="00033297">
        <w:rPr>
          <w:rFonts w:ascii="Arial" w:hAnsi="Arial" w:cs="Arial"/>
          <w:sz w:val="20"/>
          <w:szCs w:val="20"/>
        </w:rPr>
        <w:t xml:space="preserve"> </w:t>
      </w:r>
      <w:r w:rsidR="00033297" w:rsidRPr="00033297">
        <w:rPr>
          <w:rFonts w:ascii="Arial" w:hAnsi="Arial" w:cs="Arial"/>
          <w:sz w:val="20"/>
          <w:szCs w:val="20"/>
        </w:rPr>
        <w:t xml:space="preserve">All payments due Secured Creditor/Lessor hereunder </w:t>
      </w:r>
      <w:r w:rsidR="007A4478">
        <w:rPr>
          <w:rFonts w:ascii="Arial" w:hAnsi="Arial" w:cs="Arial"/>
          <w:sz w:val="20"/>
          <w:szCs w:val="20"/>
        </w:rPr>
        <w:t>must</w:t>
      </w:r>
      <w:r w:rsidR="00033297" w:rsidRPr="00033297">
        <w:rPr>
          <w:rFonts w:ascii="Arial" w:hAnsi="Arial" w:cs="Arial"/>
          <w:sz w:val="20"/>
          <w:szCs w:val="20"/>
        </w:rPr>
        <w:t xml:space="preserve"> be paid to the following address:</w:t>
      </w:r>
    </w:p>
    <w:p w:rsidR="00033297" w:rsidRPr="00033297" w:rsidRDefault="00033297" w:rsidP="00033297">
      <w:pPr>
        <w:tabs>
          <w:tab w:val="left" w:pos="360"/>
          <w:tab w:val="left" w:pos="720"/>
          <w:tab w:val="left" w:pos="1080"/>
        </w:tabs>
        <w:ind w:left="1080"/>
        <w:rPr>
          <w:rFonts w:ascii="Arial" w:hAnsi="Arial" w:cs="Arial"/>
          <w:sz w:val="20"/>
          <w:szCs w:val="20"/>
        </w:rPr>
      </w:pPr>
    </w:p>
    <w:p w:rsidR="00033297" w:rsidRDefault="00033297" w:rsidP="00033297">
      <w:pPr>
        <w:tabs>
          <w:tab w:val="left" w:pos="360"/>
          <w:tab w:val="left" w:pos="720"/>
          <w:tab w:val="left" w:pos="1080"/>
        </w:tabs>
        <w:ind w:left="1080"/>
        <w:rPr>
          <w:rFonts w:ascii="Arial" w:hAnsi="Arial" w:cs="Arial"/>
          <w:sz w:val="20"/>
          <w:szCs w:val="20"/>
        </w:rPr>
      </w:pPr>
    </w:p>
    <w:p w:rsidR="00033297" w:rsidRDefault="00033297" w:rsidP="00033297">
      <w:pPr>
        <w:tabs>
          <w:tab w:val="left" w:pos="360"/>
          <w:tab w:val="left" w:pos="720"/>
          <w:tab w:val="left" w:pos="1080"/>
        </w:tabs>
        <w:ind w:left="1080"/>
        <w:rPr>
          <w:rFonts w:ascii="Arial" w:hAnsi="Arial" w:cs="Arial"/>
          <w:sz w:val="20"/>
          <w:szCs w:val="20"/>
        </w:rPr>
      </w:pPr>
    </w:p>
    <w:p w:rsidR="00033297" w:rsidRDefault="00033297" w:rsidP="00033297">
      <w:pPr>
        <w:tabs>
          <w:tab w:val="left" w:pos="360"/>
          <w:tab w:val="left" w:pos="720"/>
          <w:tab w:val="left" w:pos="1080"/>
        </w:tabs>
        <w:ind w:left="1080"/>
        <w:rPr>
          <w:rFonts w:ascii="Arial" w:hAnsi="Arial" w:cs="Arial"/>
          <w:sz w:val="20"/>
          <w:szCs w:val="20"/>
        </w:rPr>
      </w:pPr>
    </w:p>
    <w:p w:rsidR="00033297" w:rsidRPr="00033297" w:rsidRDefault="00033297" w:rsidP="00033297">
      <w:pPr>
        <w:tabs>
          <w:tab w:val="left" w:pos="360"/>
          <w:tab w:val="left" w:pos="720"/>
          <w:tab w:val="left" w:pos="1080"/>
        </w:tabs>
        <w:ind w:left="1080"/>
        <w:rPr>
          <w:rFonts w:ascii="Arial" w:hAnsi="Arial" w:cs="Arial"/>
          <w:sz w:val="20"/>
          <w:szCs w:val="20"/>
        </w:rPr>
      </w:pPr>
    </w:p>
    <w:p w:rsidR="00033297" w:rsidRPr="00033297" w:rsidRDefault="00033297" w:rsidP="00033297">
      <w:pPr>
        <w:tabs>
          <w:tab w:val="left" w:pos="360"/>
          <w:tab w:val="left" w:pos="720"/>
        </w:tabs>
        <w:ind w:left="720" w:hanging="720"/>
        <w:rPr>
          <w:rFonts w:ascii="Arial" w:hAnsi="Arial" w:cs="Arial"/>
          <w:sz w:val="20"/>
          <w:szCs w:val="20"/>
        </w:rPr>
      </w:pPr>
      <w:r w:rsidRPr="00033297">
        <w:rPr>
          <w:rFonts w:ascii="Arial" w:hAnsi="Arial" w:cs="Arial"/>
          <w:sz w:val="20"/>
          <w:szCs w:val="20"/>
        </w:rPr>
        <w:t>3.</w:t>
      </w:r>
      <w:r w:rsidRPr="00033297">
        <w:rPr>
          <w:rFonts w:ascii="Arial" w:hAnsi="Arial" w:cs="Arial"/>
          <w:sz w:val="20"/>
          <w:szCs w:val="20"/>
        </w:rPr>
        <w:tab/>
      </w:r>
      <w:r w:rsidRPr="00033297">
        <w:rPr>
          <w:rFonts w:ascii="Arial" w:hAnsi="Arial" w:cs="Arial"/>
          <w:sz w:val="20"/>
          <w:szCs w:val="20"/>
        </w:rPr>
        <w:fldChar w:fldCharType="begin">
          <w:ffData>
            <w:name w:val="Check15"/>
            <w:enabled/>
            <w:calcOnExit w:val="0"/>
            <w:checkBox>
              <w:sizeAuto/>
              <w:default w:val="0"/>
            </w:checkBox>
          </w:ffData>
        </w:fldChar>
      </w:r>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r w:rsidRPr="00033297">
        <w:rPr>
          <w:rFonts w:ascii="Arial" w:hAnsi="Arial" w:cs="Arial"/>
          <w:sz w:val="20"/>
          <w:szCs w:val="20"/>
        </w:rPr>
        <w:tab/>
        <w:t xml:space="preserve">The Movant </w:t>
      </w:r>
      <w:r w:rsidR="007A4478">
        <w:rPr>
          <w:rFonts w:ascii="Arial" w:hAnsi="Arial" w:cs="Arial"/>
          <w:sz w:val="20"/>
          <w:szCs w:val="20"/>
        </w:rPr>
        <w:t>must</w:t>
      </w:r>
      <w:r w:rsidRPr="00033297">
        <w:rPr>
          <w:rFonts w:ascii="Arial" w:hAnsi="Arial" w:cs="Arial"/>
          <w:sz w:val="20"/>
          <w:szCs w:val="20"/>
        </w:rPr>
        <w:t xml:space="preserve"> cure the postpetition default computed through </w:t>
      </w:r>
      <w:r w:rsidR="009B19B8" w:rsidRPr="00E050F8">
        <w:rPr>
          <w:rFonts w:ascii="Arial" w:hAnsi="Arial" w:cs="Arial"/>
          <w:sz w:val="20"/>
          <w:szCs w:val="20"/>
          <w:u w:val="single"/>
        </w:rPr>
        <w:fldChar w:fldCharType="begin">
          <w:ffData>
            <w:name w:val="Text10"/>
            <w:enabled/>
            <w:calcOnExit w:val="0"/>
            <w:textInput/>
          </w:ffData>
        </w:fldChar>
      </w:r>
      <w:r w:rsidR="009B19B8" w:rsidRPr="00E050F8">
        <w:rPr>
          <w:rFonts w:ascii="Arial" w:hAnsi="Arial" w:cs="Arial"/>
          <w:sz w:val="20"/>
          <w:szCs w:val="20"/>
          <w:u w:val="single"/>
        </w:rPr>
        <w:instrText xml:space="preserve"> FORMTEXT </w:instrText>
      </w:r>
      <w:r w:rsidR="009B19B8" w:rsidRPr="00E050F8">
        <w:rPr>
          <w:rFonts w:ascii="Arial" w:hAnsi="Arial" w:cs="Arial"/>
          <w:sz w:val="20"/>
          <w:szCs w:val="20"/>
          <w:u w:val="single"/>
        </w:rPr>
      </w:r>
      <w:r w:rsidR="009B19B8" w:rsidRPr="00E050F8">
        <w:rPr>
          <w:rFonts w:ascii="Arial" w:hAnsi="Arial" w:cs="Arial"/>
          <w:sz w:val="20"/>
          <w:szCs w:val="20"/>
          <w:u w:val="single"/>
        </w:rPr>
        <w:fldChar w:fldCharType="separate"/>
      </w:r>
      <w:r w:rsidR="009B19B8" w:rsidRPr="00E050F8">
        <w:rPr>
          <w:rFonts w:ascii="Arial" w:hAnsi="Arial" w:cs="Arial"/>
          <w:sz w:val="20"/>
          <w:szCs w:val="20"/>
          <w:u w:val="single"/>
        </w:rPr>
        <w:t> </w:t>
      </w:r>
      <w:r w:rsidR="009B19B8" w:rsidRPr="00E050F8">
        <w:rPr>
          <w:rFonts w:ascii="Arial" w:hAnsi="Arial" w:cs="Arial"/>
          <w:sz w:val="20"/>
          <w:szCs w:val="20"/>
          <w:u w:val="single"/>
        </w:rPr>
        <w:t xml:space="preserve">                               </w:t>
      </w:r>
      <w:r w:rsidR="009B19B8" w:rsidRPr="00E050F8">
        <w:rPr>
          <w:rFonts w:ascii="Arial" w:hAnsi="Arial" w:cs="Arial"/>
          <w:sz w:val="20"/>
          <w:szCs w:val="20"/>
          <w:u w:val="single"/>
        </w:rPr>
        <w:t> </w:t>
      </w:r>
      <w:r w:rsidR="009B19B8" w:rsidRPr="00E050F8">
        <w:rPr>
          <w:rFonts w:ascii="Arial" w:hAnsi="Arial" w:cs="Arial"/>
          <w:sz w:val="20"/>
          <w:szCs w:val="20"/>
          <w:u w:val="single"/>
        </w:rPr>
        <w:t> </w:t>
      </w:r>
      <w:r w:rsidR="009B19B8" w:rsidRPr="00E050F8">
        <w:rPr>
          <w:rFonts w:ascii="Arial" w:hAnsi="Arial" w:cs="Arial"/>
          <w:sz w:val="20"/>
          <w:szCs w:val="20"/>
          <w:u w:val="single"/>
        </w:rPr>
        <w:fldChar w:fldCharType="end"/>
      </w:r>
      <w:r w:rsidR="009B19B8" w:rsidRPr="009B19B8">
        <w:rPr>
          <w:rFonts w:ascii="Arial" w:hAnsi="Arial" w:cs="Arial"/>
          <w:i/>
          <w:sz w:val="20"/>
          <w:szCs w:val="20"/>
        </w:rPr>
        <w:t xml:space="preserve"> </w:t>
      </w:r>
      <w:r w:rsidRPr="00033297">
        <w:rPr>
          <w:rFonts w:ascii="Arial" w:hAnsi="Arial" w:cs="Arial"/>
          <w:sz w:val="20"/>
          <w:szCs w:val="20"/>
        </w:rPr>
        <w:t xml:space="preserve">in the sum of </w:t>
      </w:r>
    </w:p>
    <w:p w:rsidR="00033297" w:rsidRPr="00033297" w:rsidRDefault="00033297" w:rsidP="00033297">
      <w:pPr>
        <w:ind w:firstLine="720"/>
        <w:rPr>
          <w:rFonts w:ascii="Arial" w:hAnsi="Arial" w:cs="Arial"/>
          <w:sz w:val="20"/>
          <w:szCs w:val="20"/>
        </w:rPr>
      </w:pPr>
      <w:r w:rsidRPr="00033297">
        <w:rPr>
          <w:rFonts w:ascii="Arial" w:hAnsi="Arial" w:cs="Arial"/>
          <w:sz w:val="20"/>
          <w:szCs w:val="20"/>
        </w:rPr>
        <w:t>$</w:t>
      </w:r>
      <w:r w:rsidR="009B19B8" w:rsidRPr="00E050F8">
        <w:rPr>
          <w:rFonts w:ascii="Arial" w:hAnsi="Arial" w:cs="Arial"/>
          <w:sz w:val="20"/>
          <w:szCs w:val="20"/>
          <w:u w:val="single"/>
        </w:rPr>
        <w:fldChar w:fldCharType="begin">
          <w:ffData>
            <w:name w:val="Text10"/>
            <w:enabled/>
            <w:calcOnExit w:val="0"/>
            <w:textInput/>
          </w:ffData>
        </w:fldChar>
      </w:r>
      <w:r w:rsidR="009B19B8" w:rsidRPr="00E050F8">
        <w:rPr>
          <w:rFonts w:ascii="Arial" w:hAnsi="Arial" w:cs="Arial"/>
          <w:sz w:val="20"/>
          <w:szCs w:val="20"/>
          <w:u w:val="single"/>
        </w:rPr>
        <w:instrText xml:space="preserve"> FORMTEXT </w:instrText>
      </w:r>
      <w:r w:rsidR="009B19B8" w:rsidRPr="00E050F8">
        <w:rPr>
          <w:rFonts w:ascii="Arial" w:hAnsi="Arial" w:cs="Arial"/>
          <w:sz w:val="20"/>
          <w:szCs w:val="20"/>
          <w:u w:val="single"/>
        </w:rPr>
      </w:r>
      <w:r w:rsidR="009B19B8" w:rsidRPr="00E050F8">
        <w:rPr>
          <w:rFonts w:ascii="Arial" w:hAnsi="Arial" w:cs="Arial"/>
          <w:sz w:val="20"/>
          <w:szCs w:val="20"/>
          <w:u w:val="single"/>
        </w:rPr>
        <w:fldChar w:fldCharType="separate"/>
      </w:r>
      <w:r w:rsidR="009B19B8" w:rsidRPr="00E050F8">
        <w:rPr>
          <w:rFonts w:ascii="Arial" w:hAnsi="Arial" w:cs="Arial"/>
          <w:sz w:val="20"/>
          <w:szCs w:val="20"/>
          <w:u w:val="single"/>
        </w:rPr>
        <w:t> </w:t>
      </w:r>
      <w:r w:rsidR="009B19B8" w:rsidRPr="00E050F8">
        <w:rPr>
          <w:rFonts w:ascii="Arial" w:hAnsi="Arial" w:cs="Arial"/>
          <w:sz w:val="20"/>
          <w:szCs w:val="20"/>
          <w:u w:val="single"/>
        </w:rPr>
        <w:t xml:space="preserve">                               </w:t>
      </w:r>
      <w:r w:rsidR="009B19B8" w:rsidRPr="00E050F8">
        <w:rPr>
          <w:rFonts w:ascii="Arial" w:hAnsi="Arial" w:cs="Arial"/>
          <w:sz w:val="20"/>
          <w:szCs w:val="20"/>
          <w:u w:val="single"/>
        </w:rPr>
        <w:t> </w:t>
      </w:r>
      <w:r w:rsidR="009B19B8" w:rsidRPr="00E050F8">
        <w:rPr>
          <w:rFonts w:ascii="Arial" w:hAnsi="Arial" w:cs="Arial"/>
          <w:sz w:val="20"/>
          <w:szCs w:val="20"/>
          <w:u w:val="single"/>
        </w:rPr>
        <w:t> </w:t>
      </w:r>
      <w:r w:rsidR="009B19B8" w:rsidRPr="00E050F8">
        <w:rPr>
          <w:rFonts w:ascii="Arial" w:hAnsi="Arial" w:cs="Arial"/>
          <w:sz w:val="20"/>
          <w:szCs w:val="20"/>
          <w:u w:val="single"/>
        </w:rPr>
        <w:fldChar w:fldCharType="end"/>
      </w:r>
      <w:r w:rsidRPr="00033297">
        <w:rPr>
          <w:rFonts w:ascii="Arial" w:hAnsi="Arial" w:cs="Arial"/>
          <w:sz w:val="20"/>
          <w:szCs w:val="20"/>
        </w:rPr>
        <w:t xml:space="preserve"> as follows:</w:t>
      </w:r>
    </w:p>
    <w:p w:rsidR="00033297" w:rsidRPr="00033297" w:rsidRDefault="00033297" w:rsidP="00033297">
      <w:pPr>
        <w:tabs>
          <w:tab w:val="left" w:pos="360"/>
          <w:tab w:val="left" w:pos="720"/>
          <w:tab w:val="left" w:pos="1080"/>
        </w:tabs>
        <w:rPr>
          <w:rFonts w:ascii="Arial" w:hAnsi="Arial" w:cs="Arial"/>
          <w:sz w:val="20"/>
          <w:szCs w:val="20"/>
        </w:rPr>
      </w:pPr>
    </w:p>
    <w:p w:rsidR="00033297" w:rsidRPr="00033297" w:rsidRDefault="00033297" w:rsidP="00C67C6F">
      <w:pPr>
        <w:tabs>
          <w:tab w:val="left" w:pos="720"/>
          <w:tab w:val="left" w:pos="1080"/>
        </w:tabs>
        <w:ind w:left="1080" w:hanging="720"/>
        <w:rPr>
          <w:rFonts w:ascii="Arial" w:hAnsi="Arial" w:cs="Arial"/>
          <w:sz w:val="20"/>
          <w:szCs w:val="20"/>
        </w:rPr>
      </w:pPr>
      <w:r w:rsidRPr="00033297">
        <w:rPr>
          <w:rFonts w:ascii="Arial" w:hAnsi="Arial" w:cs="Arial"/>
          <w:sz w:val="20"/>
          <w:szCs w:val="20"/>
        </w:rPr>
        <w:t>a.</w:t>
      </w:r>
      <w:r w:rsidRPr="00033297">
        <w:rPr>
          <w:rFonts w:ascii="Arial" w:hAnsi="Arial" w:cs="Arial"/>
          <w:sz w:val="20"/>
          <w:szCs w:val="20"/>
        </w:rPr>
        <w:tab/>
      </w:r>
      <w:r w:rsidRPr="00033297">
        <w:rPr>
          <w:rFonts w:ascii="Arial" w:hAnsi="Arial" w:cs="Arial"/>
          <w:sz w:val="20"/>
          <w:szCs w:val="20"/>
        </w:rPr>
        <w:fldChar w:fldCharType="begin">
          <w:ffData>
            <w:name w:val="Check16"/>
            <w:enabled/>
            <w:calcOnExit w:val="0"/>
            <w:checkBox>
              <w:sizeAuto/>
              <w:default w:val="0"/>
            </w:checkBox>
          </w:ffData>
        </w:fldChar>
      </w:r>
      <w:bookmarkStart w:id="10" w:name="Check16"/>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bookmarkEnd w:id="10"/>
      <w:r w:rsidRPr="00033297">
        <w:rPr>
          <w:rFonts w:ascii="Arial" w:hAnsi="Arial" w:cs="Arial"/>
          <w:sz w:val="20"/>
          <w:szCs w:val="20"/>
        </w:rPr>
        <w:tab/>
        <w:t>In equal monthly installments of $</w:t>
      </w:r>
      <w:r w:rsidR="009B19B8" w:rsidRPr="00E050F8">
        <w:rPr>
          <w:rFonts w:ascii="Arial" w:hAnsi="Arial" w:cs="Arial"/>
          <w:sz w:val="20"/>
          <w:szCs w:val="20"/>
          <w:u w:val="single"/>
        </w:rPr>
        <w:fldChar w:fldCharType="begin">
          <w:ffData>
            <w:name w:val="Text10"/>
            <w:enabled/>
            <w:calcOnExit w:val="0"/>
            <w:textInput/>
          </w:ffData>
        </w:fldChar>
      </w:r>
      <w:r w:rsidR="009B19B8" w:rsidRPr="00E050F8">
        <w:rPr>
          <w:rFonts w:ascii="Arial" w:hAnsi="Arial" w:cs="Arial"/>
          <w:sz w:val="20"/>
          <w:szCs w:val="20"/>
          <w:u w:val="single"/>
        </w:rPr>
        <w:instrText xml:space="preserve"> FORMTEXT </w:instrText>
      </w:r>
      <w:r w:rsidR="009B19B8" w:rsidRPr="00E050F8">
        <w:rPr>
          <w:rFonts w:ascii="Arial" w:hAnsi="Arial" w:cs="Arial"/>
          <w:sz w:val="20"/>
          <w:szCs w:val="20"/>
          <w:u w:val="single"/>
        </w:rPr>
      </w:r>
      <w:r w:rsidR="009B19B8" w:rsidRPr="00E050F8">
        <w:rPr>
          <w:rFonts w:ascii="Arial" w:hAnsi="Arial" w:cs="Arial"/>
          <w:sz w:val="20"/>
          <w:szCs w:val="20"/>
          <w:u w:val="single"/>
        </w:rPr>
        <w:fldChar w:fldCharType="separate"/>
      </w:r>
      <w:r w:rsidR="009B19B8" w:rsidRPr="00E050F8">
        <w:rPr>
          <w:rFonts w:ascii="Arial" w:hAnsi="Arial" w:cs="Arial"/>
          <w:sz w:val="20"/>
          <w:szCs w:val="20"/>
          <w:u w:val="single"/>
        </w:rPr>
        <w:t> </w:t>
      </w:r>
      <w:r w:rsidR="009B19B8" w:rsidRPr="00E050F8">
        <w:rPr>
          <w:rFonts w:ascii="Arial" w:hAnsi="Arial" w:cs="Arial"/>
          <w:sz w:val="20"/>
          <w:szCs w:val="20"/>
          <w:u w:val="single"/>
        </w:rPr>
        <w:t xml:space="preserve">                               </w:t>
      </w:r>
      <w:r w:rsidR="009B19B8" w:rsidRPr="00E050F8">
        <w:rPr>
          <w:rFonts w:ascii="Arial" w:hAnsi="Arial" w:cs="Arial"/>
          <w:sz w:val="20"/>
          <w:szCs w:val="20"/>
          <w:u w:val="single"/>
        </w:rPr>
        <w:t> </w:t>
      </w:r>
      <w:r w:rsidR="009B19B8" w:rsidRPr="00E050F8">
        <w:rPr>
          <w:rFonts w:ascii="Arial" w:hAnsi="Arial" w:cs="Arial"/>
          <w:sz w:val="20"/>
          <w:szCs w:val="20"/>
          <w:u w:val="single"/>
        </w:rPr>
        <w:t> </w:t>
      </w:r>
      <w:r w:rsidR="009B19B8" w:rsidRPr="00E050F8">
        <w:rPr>
          <w:rFonts w:ascii="Arial" w:hAnsi="Arial" w:cs="Arial"/>
          <w:sz w:val="20"/>
          <w:szCs w:val="20"/>
          <w:u w:val="single"/>
        </w:rPr>
        <w:fldChar w:fldCharType="end"/>
      </w:r>
      <w:r w:rsidR="009B19B8" w:rsidRPr="009B19B8">
        <w:rPr>
          <w:rFonts w:ascii="Arial" w:hAnsi="Arial" w:cs="Arial"/>
          <w:i/>
          <w:sz w:val="20"/>
          <w:szCs w:val="20"/>
        </w:rPr>
        <w:t xml:space="preserve"> </w:t>
      </w:r>
      <w:r w:rsidRPr="00033297">
        <w:rPr>
          <w:rFonts w:ascii="Arial" w:hAnsi="Arial" w:cs="Arial"/>
          <w:sz w:val="20"/>
          <w:szCs w:val="20"/>
        </w:rPr>
        <w:t>each commencing</w:t>
      </w:r>
      <w:r w:rsidR="009B19B8">
        <w:rPr>
          <w:rFonts w:ascii="Arial" w:hAnsi="Arial" w:cs="Arial"/>
          <w:sz w:val="20"/>
          <w:szCs w:val="20"/>
        </w:rPr>
        <w:t xml:space="preserve"> </w:t>
      </w:r>
      <w:r w:rsidR="009B19B8" w:rsidRPr="00E050F8">
        <w:rPr>
          <w:rFonts w:ascii="Arial" w:hAnsi="Arial" w:cs="Arial"/>
          <w:sz w:val="20"/>
          <w:szCs w:val="20"/>
          <w:u w:val="single"/>
        </w:rPr>
        <w:fldChar w:fldCharType="begin">
          <w:ffData>
            <w:name w:val="Text10"/>
            <w:enabled/>
            <w:calcOnExit w:val="0"/>
            <w:textInput/>
          </w:ffData>
        </w:fldChar>
      </w:r>
      <w:r w:rsidR="009B19B8" w:rsidRPr="00E050F8">
        <w:rPr>
          <w:rFonts w:ascii="Arial" w:hAnsi="Arial" w:cs="Arial"/>
          <w:sz w:val="20"/>
          <w:szCs w:val="20"/>
          <w:u w:val="single"/>
        </w:rPr>
        <w:instrText xml:space="preserve"> FORMTEXT </w:instrText>
      </w:r>
      <w:r w:rsidR="009B19B8" w:rsidRPr="00E050F8">
        <w:rPr>
          <w:rFonts w:ascii="Arial" w:hAnsi="Arial" w:cs="Arial"/>
          <w:sz w:val="20"/>
          <w:szCs w:val="20"/>
          <w:u w:val="single"/>
        </w:rPr>
      </w:r>
      <w:r w:rsidR="009B19B8" w:rsidRPr="00E050F8">
        <w:rPr>
          <w:rFonts w:ascii="Arial" w:hAnsi="Arial" w:cs="Arial"/>
          <w:sz w:val="20"/>
          <w:szCs w:val="20"/>
          <w:u w:val="single"/>
        </w:rPr>
        <w:fldChar w:fldCharType="separate"/>
      </w:r>
      <w:r w:rsidR="009B19B8" w:rsidRPr="00E050F8">
        <w:rPr>
          <w:rFonts w:ascii="Arial" w:hAnsi="Arial" w:cs="Arial"/>
          <w:sz w:val="20"/>
          <w:szCs w:val="20"/>
          <w:u w:val="single"/>
        </w:rPr>
        <w:t> </w:t>
      </w:r>
      <w:r w:rsidR="009B19B8" w:rsidRPr="00E050F8">
        <w:rPr>
          <w:rFonts w:ascii="Arial" w:hAnsi="Arial" w:cs="Arial"/>
          <w:sz w:val="20"/>
          <w:szCs w:val="20"/>
          <w:u w:val="single"/>
        </w:rPr>
        <w:t xml:space="preserve">                               </w:t>
      </w:r>
      <w:r w:rsidR="009B19B8" w:rsidRPr="00E050F8">
        <w:rPr>
          <w:rFonts w:ascii="Arial" w:hAnsi="Arial" w:cs="Arial"/>
          <w:sz w:val="20"/>
          <w:szCs w:val="20"/>
          <w:u w:val="single"/>
        </w:rPr>
        <w:t> </w:t>
      </w:r>
      <w:r w:rsidR="009B19B8" w:rsidRPr="00E050F8">
        <w:rPr>
          <w:rFonts w:ascii="Arial" w:hAnsi="Arial" w:cs="Arial"/>
          <w:sz w:val="20"/>
          <w:szCs w:val="20"/>
          <w:u w:val="single"/>
        </w:rPr>
        <w:t> </w:t>
      </w:r>
      <w:r w:rsidR="009B19B8" w:rsidRPr="00E050F8">
        <w:rPr>
          <w:rFonts w:ascii="Arial" w:hAnsi="Arial" w:cs="Arial"/>
          <w:sz w:val="20"/>
          <w:szCs w:val="20"/>
          <w:u w:val="single"/>
        </w:rPr>
        <w:fldChar w:fldCharType="end"/>
      </w:r>
      <w:r w:rsidRPr="00033297">
        <w:rPr>
          <w:rFonts w:ascii="Arial" w:hAnsi="Arial" w:cs="Arial"/>
          <w:sz w:val="20"/>
          <w:szCs w:val="20"/>
        </w:rPr>
        <w:t xml:space="preserve"> and continuing thereafter through and including </w:t>
      </w:r>
      <w:r w:rsidR="009B19B8" w:rsidRPr="00E050F8">
        <w:rPr>
          <w:rFonts w:ascii="Arial" w:hAnsi="Arial" w:cs="Arial"/>
          <w:sz w:val="20"/>
          <w:szCs w:val="20"/>
          <w:u w:val="single"/>
        </w:rPr>
        <w:fldChar w:fldCharType="begin">
          <w:ffData>
            <w:name w:val="Text10"/>
            <w:enabled/>
            <w:calcOnExit w:val="0"/>
            <w:textInput/>
          </w:ffData>
        </w:fldChar>
      </w:r>
      <w:r w:rsidR="009B19B8" w:rsidRPr="00E050F8">
        <w:rPr>
          <w:rFonts w:ascii="Arial" w:hAnsi="Arial" w:cs="Arial"/>
          <w:sz w:val="20"/>
          <w:szCs w:val="20"/>
          <w:u w:val="single"/>
        </w:rPr>
        <w:instrText xml:space="preserve"> FORMTEXT </w:instrText>
      </w:r>
      <w:r w:rsidR="009B19B8" w:rsidRPr="00E050F8">
        <w:rPr>
          <w:rFonts w:ascii="Arial" w:hAnsi="Arial" w:cs="Arial"/>
          <w:sz w:val="20"/>
          <w:szCs w:val="20"/>
          <w:u w:val="single"/>
        </w:rPr>
      </w:r>
      <w:r w:rsidR="009B19B8" w:rsidRPr="00E050F8">
        <w:rPr>
          <w:rFonts w:ascii="Arial" w:hAnsi="Arial" w:cs="Arial"/>
          <w:sz w:val="20"/>
          <w:szCs w:val="20"/>
          <w:u w:val="single"/>
        </w:rPr>
        <w:fldChar w:fldCharType="separate"/>
      </w:r>
      <w:r w:rsidR="009B19B8" w:rsidRPr="00E050F8">
        <w:rPr>
          <w:rFonts w:ascii="Arial" w:hAnsi="Arial" w:cs="Arial"/>
          <w:sz w:val="20"/>
          <w:szCs w:val="20"/>
          <w:u w:val="single"/>
        </w:rPr>
        <w:t> </w:t>
      </w:r>
      <w:r w:rsidR="009B19B8" w:rsidRPr="00E050F8">
        <w:rPr>
          <w:rFonts w:ascii="Arial" w:hAnsi="Arial" w:cs="Arial"/>
          <w:sz w:val="20"/>
          <w:szCs w:val="20"/>
          <w:u w:val="single"/>
        </w:rPr>
        <w:t xml:space="preserve">                               </w:t>
      </w:r>
      <w:r w:rsidR="009B19B8" w:rsidRPr="00E050F8">
        <w:rPr>
          <w:rFonts w:ascii="Arial" w:hAnsi="Arial" w:cs="Arial"/>
          <w:sz w:val="20"/>
          <w:szCs w:val="20"/>
          <w:u w:val="single"/>
        </w:rPr>
        <w:t> </w:t>
      </w:r>
      <w:r w:rsidR="009B19B8" w:rsidRPr="00E050F8">
        <w:rPr>
          <w:rFonts w:ascii="Arial" w:hAnsi="Arial" w:cs="Arial"/>
          <w:sz w:val="20"/>
          <w:szCs w:val="20"/>
          <w:u w:val="single"/>
        </w:rPr>
        <w:t> </w:t>
      </w:r>
      <w:r w:rsidR="009B19B8" w:rsidRPr="00E050F8">
        <w:rPr>
          <w:rFonts w:ascii="Arial" w:hAnsi="Arial" w:cs="Arial"/>
          <w:sz w:val="20"/>
          <w:szCs w:val="20"/>
          <w:u w:val="single"/>
        </w:rPr>
        <w:fldChar w:fldCharType="end"/>
      </w:r>
      <w:r w:rsidRPr="00033297">
        <w:rPr>
          <w:rFonts w:ascii="Arial" w:hAnsi="Arial" w:cs="Arial"/>
          <w:sz w:val="20"/>
          <w:szCs w:val="20"/>
        </w:rPr>
        <w:t>,</w:t>
      </w:r>
    </w:p>
    <w:p w:rsidR="00033297" w:rsidRPr="00033297" w:rsidRDefault="00033297" w:rsidP="00C67C6F">
      <w:pPr>
        <w:tabs>
          <w:tab w:val="left" w:pos="360"/>
          <w:tab w:val="left" w:pos="720"/>
          <w:tab w:val="left" w:pos="1080"/>
        </w:tabs>
        <w:ind w:left="1080" w:hanging="720"/>
        <w:rPr>
          <w:rFonts w:ascii="Arial" w:hAnsi="Arial" w:cs="Arial"/>
          <w:sz w:val="20"/>
          <w:szCs w:val="20"/>
        </w:rPr>
      </w:pPr>
    </w:p>
    <w:p w:rsidR="00033297" w:rsidRPr="00033297" w:rsidRDefault="00033297" w:rsidP="00C67C6F">
      <w:pPr>
        <w:tabs>
          <w:tab w:val="left" w:pos="720"/>
          <w:tab w:val="left" w:pos="1080"/>
        </w:tabs>
        <w:ind w:left="1080" w:hanging="720"/>
        <w:rPr>
          <w:rFonts w:ascii="Arial" w:hAnsi="Arial" w:cs="Arial"/>
          <w:sz w:val="20"/>
          <w:szCs w:val="20"/>
        </w:rPr>
      </w:pPr>
      <w:r w:rsidRPr="00033297">
        <w:rPr>
          <w:rFonts w:ascii="Arial" w:hAnsi="Arial" w:cs="Arial"/>
          <w:sz w:val="20"/>
          <w:szCs w:val="20"/>
        </w:rPr>
        <w:t>b.</w:t>
      </w:r>
      <w:r w:rsidRPr="00033297">
        <w:rPr>
          <w:rFonts w:ascii="Arial" w:hAnsi="Arial" w:cs="Arial"/>
          <w:sz w:val="20"/>
          <w:szCs w:val="20"/>
        </w:rPr>
        <w:tab/>
      </w:r>
      <w:r w:rsidRPr="00033297">
        <w:rPr>
          <w:rFonts w:ascii="Arial" w:hAnsi="Arial" w:cs="Arial"/>
          <w:sz w:val="20"/>
          <w:szCs w:val="20"/>
        </w:rPr>
        <w:fldChar w:fldCharType="begin">
          <w:ffData>
            <w:name w:val="Check17"/>
            <w:enabled/>
            <w:calcOnExit w:val="0"/>
            <w:checkBox>
              <w:sizeAuto/>
              <w:default w:val="0"/>
            </w:checkBox>
          </w:ffData>
        </w:fldChar>
      </w:r>
      <w:bookmarkStart w:id="11" w:name="Check17"/>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bookmarkEnd w:id="11"/>
      <w:r w:rsidRPr="00033297">
        <w:rPr>
          <w:rFonts w:ascii="Arial" w:hAnsi="Arial" w:cs="Arial"/>
          <w:sz w:val="20"/>
          <w:szCs w:val="20"/>
        </w:rPr>
        <w:tab/>
        <w:t>By paying the sum of $</w:t>
      </w:r>
      <w:r w:rsidR="009B19B8" w:rsidRPr="00E050F8">
        <w:rPr>
          <w:rFonts w:ascii="Arial" w:hAnsi="Arial" w:cs="Arial"/>
          <w:sz w:val="20"/>
          <w:szCs w:val="20"/>
          <w:u w:val="single"/>
        </w:rPr>
        <w:fldChar w:fldCharType="begin">
          <w:ffData>
            <w:name w:val="Text10"/>
            <w:enabled/>
            <w:calcOnExit w:val="0"/>
            <w:textInput/>
          </w:ffData>
        </w:fldChar>
      </w:r>
      <w:r w:rsidR="009B19B8" w:rsidRPr="00E050F8">
        <w:rPr>
          <w:rFonts w:ascii="Arial" w:hAnsi="Arial" w:cs="Arial"/>
          <w:sz w:val="20"/>
          <w:szCs w:val="20"/>
          <w:u w:val="single"/>
        </w:rPr>
        <w:instrText xml:space="preserve"> FORMTEXT </w:instrText>
      </w:r>
      <w:r w:rsidR="009B19B8" w:rsidRPr="00E050F8">
        <w:rPr>
          <w:rFonts w:ascii="Arial" w:hAnsi="Arial" w:cs="Arial"/>
          <w:sz w:val="20"/>
          <w:szCs w:val="20"/>
          <w:u w:val="single"/>
        </w:rPr>
      </w:r>
      <w:r w:rsidR="009B19B8" w:rsidRPr="00E050F8">
        <w:rPr>
          <w:rFonts w:ascii="Arial" w:hAnsi="Arial" w:cs="Arial"/>
          <w:sz w:val="20"/>
          <w:szCs w:val="20"/>
          <w:u w:val="single"/>
        </w:rPr>
        <w:fldChar w:fldCharType="separate"/>
      </w:r>
      <w:r w:rsidR="009B19B8" w:rsidRPr="00E050F8">
        <w:rPr>
          <w:rFonts w:ascii="Arial" w:hAnsi="Arial" w:cs="Arial"/>
          <w:sz w:val="20"/>
          <w:szCs w:val="20"/>
          <w:u w:val="single"/>
        </w:rPr>
        <w:t> </w:t>
      </w:r>
      <w:r w:rsidR="009B19B8" w:rsidRPr="00E050F8">
        <w:rPr>
          <w:rFonts w:ascii="Arial" w:hAnsi="Arial" w:cs="Arial"/>
          <w:sz w:val="20"/>
          <w:szCs w:val="20"/>
          <w:u w:val="single"/>
        </w:rPr>
        <w:t xml:space="preserve">                               </w:t>
      </w:r>
      <w:r w:rsidR="009B19B8" w:rsidRPr="00E050F8">
        <w:rPr>
          <w:rFonts w:ascii="Arial" w:hAnsi="Arial" w:cs="Arial"/>
          <w:sz w:val="20"/>
          <w:szCs w:val="20"/>
          <w:u w:val="single"/>
        </w:rPr>
        <w:t> </w:t>
      </w:r>
      <w:r w:rsidR="009B19B8" w:rsidRPr="00E050F8">
        <w:rPr>
          <w:rFonts w:ascii="Arial" w:hAnsi="Arial" w:cs="Arial"/>
          <w:sz w:val="20"/>
          <w:szCs w:val="20"/>
          <w:u w:val="single"/>
        </w:rPr>
        <w:t> </w:t>
      </w:r>
      <w:r w:rsidR="009B19B8" w:rsidRPr="00E050F8">
        <w:rPr>
          <w:rFonts w:ascii="Arial" w:hAnsi="Arial" w:cs="Arial"/>
          <w:sz w:val="20"/>
          <w:szCs w:val="20"/>
          <w:u w:val="single"/>
        </w:rPr>
        <w:fldChar w:fldCharType="end"/>
      </w:r>
      <w:r w:rsidRPr="00033297">
        <w:rPr>
          <w:rFonts w:ascii="Arial" w:hAnsi="Arial" w:cs="Arial"/>
          <w:sz w:val="20"/>
          <w:szCs w:val="20"/>
        </w:rPr>
        <w:t xml:space="preserve"> on or before </w:t>
      </w:r>
      <w:r w:rsidR="009B19B8" w:rsidRPr="00E050F8">
        <w:rPr>
          <w:rFonts w:ascii="Arial" w:hAnsi="Arial" w:cs="Arial"/>
          <w:sz w:val="20"/>
          <w:szCs w:val="20"/>
          <w:u w:val="single"/>
        </w:rPr>
        <w:fldChar w:fldCharType="begin">
          <w:ffData>
            <w:name w:val="Text10"/>
            <w:enabled/>
            <w:calcOnExit w:val="0"/>
            <w:textInput/>
          </w:ffData>
        </w:fldChar>
      </w:r>
      <w:r w:rsidR="009B19B8" w:rsidRPr="00E050F8">
        <w:rPr>
          <w:rFonts w:ascii="Arial" w:hAnsi="Arial" w:cs="Arial"/>
          <w:sz w:val="20"/>
          <w:szCs w:val="20"/>
          <w:u w:val="single"/>
        </w:rPr>
        <w:instrText xml:space="preserve"> FORMTEXT </w:instrText>
      </w:r>
      <w:r w:rsidR="009B19B8" w:rsidRPr="00E050F8">
        <w:rPr>
          <w:rFonts w:ascii="Arial" w:hAnsi="Arial" w:cs="Arial"/>
          <w:sz w:val="20"/>
          <w:szCs w:val="20"/>
          <w:u w:val="single"/>
        </w:rPr>
      </w:r>
      <w:r w:rsidR="009B19B8" w:rsidRPr="00E050F8">
        <w:rPr>
          <w:rFonts w:ascii="Arial" w:hAnsi="Arial" w:cs="Arial"/>
          <w:sz w:val="20"/>
          <w:szCs w:val="20"/>
          <w:u w:val="single"/>
        </w:rPr>
        <w:fldChar w:fldCharType="separate"/>
      </w:r>
      <w:r w:rsidR="009B19B8" w:rsidRPr="00E050F8">
        <w:rPr>
          <w:rFonts w:ascii="Arial" w:hAnsi="Arial" w:cs="Arial"/>
          <w:sz w:val="20"/>
          <w:szCs w:val="20"/>
          <w:u w:val="single"/>
        </w:rPr>
        <w:t> </w:t>
      </w:r>
      <w:r w:rsidR="009B19B8" w:rsidRPr="00E050F8">
        <w:rPr>
          <w:rFonts w:ascii="Arial" w:hAnsi="Arial" w:cs="Arial"/>
          <w:sz w:val="20"/>
          <w:szCs w:val="20"/>
          <w:u w:val="single"/>
        </w:rPr>
        <w:t xml:space="preserve">                               </w:t>
      </w:r>
      <w:r w:rsidR="009B19B8" w:rsidRPr="00E050F8">
        <w:rPr>
          <w:rFonts w:ascii="Arial" w:hAnsi="Arial" w:cs="Arial"/>
          <w:sz w:val="20"/>
          <w:szCs w:val="20"/>
          <w:u w:val="single"/>
        </w:rPr>
        <w:t> </w:t>
      </w:r>
      <w:r w:rsidR="009B19B8" w:rsidRPr="00E050F8">
        <w:rPr>
          <w:rFonts w:ascii="Arial" w:hAnsi="Arial" w:cs="Arial"/>
          <w:sz w:val="20"/>
          <w:szCs w:val="20"/>
          <w:u w:val="single"/>
        </w:rPr>
        <w:t> </w:t>
      </w:r>
      <w:r w:rsidR="009B19B8" w:rsidRPr="00E050F8">
        <w:rPr>
          <w:rFonts w:ascii="Arial" w:hAnsi="Arial" w:cs="Arial"/>
          <w:sz w:val="20"/>
          <w:szCs w:val="20"/>
          <w:u w:val="single"/>
        </w:rPr>
        <w:fldChar w:fldCharType="end"/>
      </w:r>
      <w:r w:rsidRPr="00033297">
        <w:rPr>
          <w:rFonts w:ascii="Arial" w:hAnsi="Arial" w:cs="Arial"/>
          <w:sz w:val="20"/>
          <w:szCs w:val="20"/>
        </w:rPr>
        <w:t>,</w:t>
      </w:r>
    </w:p>
    <w:p w:rsidR="00033297" w:rsidRPr="00033297" w:rsidRDefault="00033297" w:rsidP="00C67C6F">
      <w:pPr>
        <w:tabs>
          <w:tab w:val="left" w:pos="360"/>
          <w:tab w:val="left" w:pos="720"/>
          <w:tab w:val="left" w:pos="1080"/>
        </w:tabs>
        <w:ind w:left="1080" w:hanging="720"/>
        <w:rPr>
          <w:rFonts w:ascii="Arial" w:hAnsi="Arial" w:cs="Arial"/>
          <w:sz w:val="20"/>
          <w:szCs w:val="20"/>
        </w:rPr>
      </w:pPr>
    </w:p>
    <w:p w:rsidR="00033297" w:rsidRPr="00033297" w:rsidRDefault="00033297" w:rsidP="00C67C6F">
      <w:pPr>
        <w:tabs>
          <w:tab w:val="left" w:pos="720"/>
          <w:tab w:val="left" w:pos="1080"/>
        </w:tabs>
        <w:ind w:left="1080" w:hanging="720"/>
        <w:rPr>
          <w:rFonts w:ascii="Arial" w:hAnsi="Arial" w:cs="Arial"/>
          <w:sz w:val="20"/>
          <w:szCs w:val="20"/>
        </w:rPr>
      </w:pPr>
      <w:r w:rsidRPr="00033297">
        <w:rPr>
          <w:rFonts w:ascii="Arial" w:hAnsi="Arial" w:cs="Arial"/>
          <w:sz w:val="20"/>
          <w:szCs w:val="20"/>
        </w:rPr>
        <w:t>c.</w:t>
      </w:r>
      <w:r w:rsidRPr="00033297">
        <w:rPr>
          <w:rFonts w:ascii="Arial" w:hAnsi="Arial" w:cs="Arial"/>
          <w:sz w:val="20"/>
          <w:szCs w:val="20"/>
        </w:rPr>
        <w:tab/>
      </w:r>
      <w:r w:rsidRPr="00033297">
        <w:rPr>
          <w:rFonts w:ascii="Arial" w:hAnsi="Arial" w:cs="Arial"/>
          <w:sz w:val="20"/>
          <w:szCs w:val="20"/>
        </w:rPr>
        <w:fldChar w:fldCharType="begin">
          <w:ffData>
            <w:name w:val="Check17"/>
            <w:enabled/>
            <w:calcOnExit w:val="0"/>
            <w:checkBox>
              <w:sizeAuto/>
              <w:default w:val="0"/>
            </w:checkBox>
          </w:ffData>
        </w:fldChar>
      </w:r>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r w:rsidRPr="00033297">
        <w:rPr>
          <w:rFonts w:ascii="Arial" w:hAnsi="Arial" w:cs="Arial"/>
          <w:sz w:val="20"/>
          <w:szCs w:val="20"/>
        </w:rPr>
        <w:tab/>
        <w:t>By paying the sum of $</w:t>
      </w:r>
      <w:r w:rsidR="009B19B8" w:rsidRPr="00E050F8">
        <w:rPr>
          <w:rFonts w:ascii="Arial" w:hAnsi="Arial" w:cs="Arial"/>
          <w:sz w:val="20"/>
          <w:szCs w:val="20"/>
          <w:u w:val="single"/>
        </w:rPr>
        <w:fldChar w:fldCharType="begin">
          <w:ffData>
            <w:name w:val="Text10"/>
            <w:enabled/>
            <w:calcOnExit w:val="0"/>
            <w:textInput/>
          </w:ffData>
        </w:fldChar>
      </w:r>
      <w:r w:rsidR="009B19B8" w:rsidRPr="00E050F8">
        <w:rPr>
          <w:rFonts w:ascii="Arial" w:hAnsi="Arial" w:cs="Arial"/>
          <w:sz w:val="20"/>
          <w:szCs w:val="20"/>
          <w:u w:val="single"/>
        </w:rPr>
        <w:instrText xml:space="preserve"> FORMTEXT </w:instrText>
      </w:r>
      <w:r w:rsidR="009B19B8" w:rsidRPr="00E050F8">
        <w:rPr>
          <w:rFonts w:ascii="Arial" w:hAnsi="Arial" w:cs="Arial"/>
          <w:sz w:val="20"/>
          <w:szCs w:val="20"/>
          <w:u w:val="single"/>
        </w:rPr>
      </w:r>
      <w:r w:rsidR="009B19B8" w:rsidRPr="00E050F8">
        <w:rPr>
          <w:rFonts w:ascii="Arial" w:hAnsi="Arial" w:cs="Arial"/>
          <w:sz w:val="20"/>
          <w:szCs w:val="20"/>
          <w:u w:val="single"/>
        </w:rPr>
        <w:fldChar w:fldCharType="separate"/>
      </w:r>
      <w:r w:rsidR="009B19B8" w:rsidRPr="00E050F8">
        <w:rPr>
          <w:rFonts w:ascii="Arial" w:hAnsi="Arial" w:cs="Arial"/>
          <w:sz w:val="20"/>
          <w:szCs w:val="20"/>
          <w:u w:val="single"/>
        </w:rPr>
        <w:t> </w:t>
      </w:r>
      <w:r w:rsidR="009B19B8" w:rsidRPr="00E050F8">
        <w:rPr>
          <w:rFonts w:ascii="Arial" w:hAnsi="Arial" w:cs="Arial"/>
          <w:sz w:val="20"/>
          <w:szCs w:val="20"/>
          <w:u w:val="single"/>
        </w:rPr>
        <w:t xml:space="preserve">                               </w:t>
      </w:r>
      <w:r w:rsidR="009B19B8" w:rsidRPr="00E050F8">
        <w:rPr>
          <w:rFonts w:ascii="Arial" w:hAnsi="Arial" w:cs="Arial"/>
          <w:sz w:val="20"/>
          <w:szCs w:val="20"/>
          <w:u w:val="single"/>
        </w:rPr>
        <w:t> </w:t>
      </w:r>
      <w:r w:rsidR="009B19B8" w:rsidRPr="00E050F8">
        <w:rPr>
          <w:rFonts w:ascii="Arial" w:hAnsi="Arial" w:cs="Arial"/>
          <w:sz w:val="20"/>
          <w:szCs w:val="20"/>
          <w:u w:val="single"/>
        </w:rPr>
        <w:t> </w:t>
      </w:r>
      <w:r w:rsidR="009B19B8" w:rsidRPr="00E050F8">
        <w:rPr>
          <w:rFonts w:ascii="Arial" w:hAnsi="Arial" w:cs="Arial"/>
          <w:sz w:val="20"/>
          <w:szCs w:val="20"/>
          <w:u w:val="single"/>
        </w:rPr>
        <w:fldChar w:fldCharType="end"/>
      </w:r>
      <w:r w:rsidRPr="00033297">
        <w:rPr>
          <w:rFonts w:ascii="Arial" w:hAnsi="Arial" w:cs="Arial"/>
          <w:sz w:val="20"/>
          <w:szCs w:val="20"/>
        </w:rPr>
        <w:t xml:space="preserve"> on or before </w:t>
      </w:r>
      <w:r w:rsidR="009B19B8" w:rsidRPr="00E050F8">
        <w:rPr>
          <w:rFonts w:ascii="Arial" w:hAnsi="Arial" w:cs="Arial"/>
          <w:sz w:val="20"/>
          <w:szCs w:val="20"/>
          <w:u w:val="single"/>
        </w:rPr>
        <w:fldChar w:fldCharType="begin">
          <w:ffData>
            <w:name w:val="Text10"/>
            <w:enabled/>
            <w:calcOnExit w:val="0"/>
            <w:textInput/>
          </w:ffData>
        </w:fldChar>
      </w:r>
      <w:r w:rsidR="009B19B8" w:rsidRPr="00E050F8">
        <w:rPr>
          <w:rFonts w:ascii="Arial" w:hAnsi="Arial" w:cs="Arial"/>
          <w:sz w:val="20"/>
          <w:szCs w:val="20"/>
          <w:u w:val="single"/>
        </w:rPr>
        <w:instrText xml:space="preserve"> FORMTEXT </w:instrText>
      </w:r>
      <w:r w:rsidR="009B19B8" w:rsidRPr="00E050F8">
        <w:rPr>
          <w:rFonts w:ascii="Arial" w:hAnsi="Arial" w:cs="Arial"/>
          <w:sz w:val="20"/>
          <w:szCs w:val="20"/>
          <w:u w:val="single"/>
        </w:rPr>
      </w:r>
      <w:r w:rsidR="009B19B8" w:rsidRPr="00E050F8">
        <w:rPr>
          <w:rFonts w:ascii="Arial" w:hAnsi="Arial" w:cs="Arial"/>
          <w:sz w:val="20"/>
          <w:szCs w:val="20"/>
          <w:u w:val="single"/>
        </w:rPr>
        <w:fldChar w:fldCharType="separate"/>
      </w:r>
      <w:r w:rsidR="009B19B8" w:rsidRPr="00E050F8">
        <w:rPr>
          <w:rFonts w:ascii="Arial" w:hAnsi="Arial" w:cs="Arial"/>
          <w:sz w:val="20"/>
          <w:szCs w:val="20"/>
          <w:u w:val="single"/>
        </w:rPr>
        <w:t> </w:t>
      </w:r>
      <w:r w:rsidR="009B19B8" w:rsidRPr="00E050F8">
        <w:rPr>
          <w:rFonts w:ascii="Arial" w:hAnsi="Arial" w:cs="Arial"/>
          <w:sz w:val="20"/>
          <w:szCs w:val="20"/>
          <w:u w:val="single"/>
        </w:rPr>
        <w:t xml:space="preserve">                               </w:t>
      </w:r>
      <w:r w:rsidR="009B19B8" w:rsidRPr="00E050F8">
        <w:rPr>
          <w:rFonts w:ascii="Arial" w:hAnsi="Arial" w:cs="Arial"/>
          <w:sz w:val="20"/>
          <w:szCs w:val="20"/>
          <w:u w:val="single"/>
        </w:rPr>
        <w:t> </w:t>
      </w:r>
      <w:r w:rsidR="009B19B8" w:rsidRPr="00E050F8">
        <w:rPr>
          <w:rFonts w:ascii="Arial" w:hAnsi="Arial" w:cs="Arial"/>
          <w:sz w:val="20"/>
          <w:szCs w:val="20"/>
          <w:u w:val="single"/>
        </w:rPr>
        <w:t> </w:t>
      </w:r>
      <w:r w:rsidR="009B19B8" w:rsidRPr="00E050F8">
        <w:rPr>
          <w:rFonts w:ascii="Arial" w:hAnsi="Arial" w:cs="Arial"/>
          <w:sz w:val="20"/>
          <w:szCs w:val="20"/>
          <w:u w:val="single"/>
        </w:rPr>
        <w:fldChar w:fldCharType="end"/>
      </w:r>
      <w:r w:rsidRPr="00033297">
        <w:rPr>
          <w:rFonts w:ascii="Arial" w:hAnsi="Arial" w:cs="Arial"/>
          <w:sz w:val="20"/>
          <w:szCs w:val="20"/>
        </w:rPr>
        <w:t>,</w:t>
      </w:r>
    </w:p>
    <w:p w:rsidR="00033297" w:rsidRPr="00033297" w:rsidRDefault="00033297" w:rsidP="00C67C6F">
      <w:pPr>
        <w:tabs>
          <w:tab w:val="left" w:pos="360"/>
          <w:tab w:val="left" w:pos="720"/>
          <w:tab w:val="left" w:pos="1080"/>
        </w:tabs>
        <w:ind w:left="1080" w:hanging="720"/>
        <w:rPr>
          <w:rFonts w:ascii="Arial" w:hAnsi="Arial" w:cs="Arial"/>
          <w:sz w:val="20"/>
          <w:szCs w:val="20"/>
        </w:rPr>
      </w:pPr>
    </w:p>
    <w:p w:rsidR="00033297" w:rsidRPr="00033297" w:rsidRDefault="00033297" w:rsidP="00C67C6F">
      <w:pPr>
        <w:tabs>
          <w:tab w:val="left" w:pos="720"/>
          <w:tab w:val="left" w:pos="1080"/>
        </w:tabs>
        <w:ind w:left="1080" w:hanging="720"/>
        <w:rPr>
          <w:rFonts w:ascii="Arial" w:hAnsi="Arial" w:cs="Arial"/>
          <w:sz w:val="20"/>
          <w:szCs w:val="20"/>
        </w:rPr>
      </w:pPr>
      <w:r w:rsidRPr="00033297">
        <w:rPr>
          <w:rFonts w:ascii="Arial" w:hAnsi="Arial" w:cs="Arial"/>
          <w:sz w:val="20"/>
          <w:szCs w:val="20"/>
        </w:rPr>
        <w:t>d.</w:t>
      </w:r>
      <w:r w:rsidRPr="00033297">
        <w:rPr>
          <w:rFonts w:ascii="Arial" w:hAnsi="Arial" w:cs="Arial"/>
          <w:sz w:val="20"/>
          <w:szCs w:val="20"/>
        </w:rPr>
        <w:tab/>
      </w:r>
      <w:r w:rsidRPr="00033297">
        <w:rPr>
          <w:rFonts w:ascii="Arial" w:hAnsi="Arial" w:cs="Arial"/>
          <w:sz w:val="20"/>
          <w:szCs w:val="20"/>
        </w:rPr>
        <w:fldChar w:fldCharType="begin">
          <w:ffData>
            <w:name w:val="Check17"/>
            <w:enabled/>
            <w:calcOnExit w:val="0"/>
            <w:checkBox>
              <w:sizeAuto/>
              <w:default w:val="0"/>
            </w:checkBox>
          </w:ffData>
        </w:fldChar>
      </w:r>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r w:rsidRPr="00033297">
        <w:rPr>
          <w:rFonts w:ascii="Arial" w:hAnsi="Arial" w:cs="Arial"/>
          <w:sz w:val="20"/>
          <w:szCs w:val="20"/>
        </w:rPr>
        <w:tab/>
        <w:t>By paying the sum of $</w:t>
      </w:r>
      <w:r w:rsidR="009B19B8" w:rsidRPr="00E050F8">
        <w:rPr>
          <w:rFonts w:ascii="Arial" w:hAnsi="Arial" w:cs="Arial"/>
          <w:sz w:val="20"/>
          <w:szCs w:val="20"/>
          <w:u w:val="single"/>
        </w:rPr>
        <w:fldChar w:fldCharType="begin">
          <w:ffData>
            <w:name w:val="Text10"/>
            <w:enabled/>
            <w:calcOnExit w:val="0"/>
            <w:textInput/>
          </w:ffData>
        </w:fldChar>
      </w:r>
      <w:r w:rsidR="009B19B8" w:rsidRPr="00E050F8">
        <w:rPr>
          <w:rFonts w:ascii="Arial" w:hAnsi="Arial" w:cs="Arial"/>
          <w:sz w:val="20"/>
          <w:szCs w:val="20"/>
          <w:u w:val="single"/>
        </w:rPr>
        <w:instrText xml:space="preserve"> FORMTEXT </w:instrText>
      </w:r>
      <w:r w:rsidR="009B19B8" w:rsidRPr="00E050F8">
        <w:rPr>
          <w:rFonts w:ascii="Arial" w:hAnsi="Arial" w:cs="Arial"/>
          <w:sz w:val="20"/>
          <w:szCs w:val="20"/>
          <w:u w:val="single"/>
        </w:rPr>
      </w:r>
      <w:r w:rsidR="009B19B8" w:rsidRPr="00E050F8">
        <w:rPr>
          <w:rFonts w:ascii="Arial" w:hAnsi="Arial" w:cs="Arial"/>
          <w:sz w:val="20"/>
          <w:szCs w:val="20"/>
          <w:u w:val="single"/>
        </w:rPr>
        <w:fldChar w:fldCharType="separate"/>
      </w:r>
      <w:r w:rsidR="009B19B8" w:rsidRPr="00E050F8">
        <w:rPr>
          <w:rFonts w:ascii="Arial" w:hAnsi="Arial" w:cs="Arial"/>
          <w:sz w:val="20"/>
          <w:szCs w:val="20"/>
          <w:u w:val="single"/>
        </w:rPr>
        <w:t> </w:t>
      </w:r>
      <w:r w:rsidR="009B19B8" w:rsidRPr="00E050F8">
        <w:rPr>
          <w:rFonts w:ascii="Arial" w:hAnsi="Arial" w:cs="Arial"/>
          <w:sz w:val="20"/>
          <w:szCs w:val="20"/>
          <w:u w:val="single"/>
        </w:rPr>
        <w:t xml:space="preserve">                               </w:t>
      </w:r>
      <w:r w:rsidR="009B19B8" w:rsidRPr="00E050F8">
        <w:rPr>
          <w:rFonts w:ascii="Arial" w:hAnsi="Arial" w:cs="Arial"/>
          <w:sz w:val="20"/>
          <w:szCs w:val="20"/>
          <w:u w:val="single"/>
        </w:rPr>
        <w:t> </w:t>
      </w:r>
      <w:r w:rsidR="009B19B8" w:rsidRPr="00E050F8">
        <w:rPr>
          <w:rFonts w:ascii="Arial" w:hAnsi="Arial" w:cs="Arial"/>
          <w:sz w:val="20"/>
          <w:szCs w:val="20"/>
          <w:u w:val="single"/>
        </w:rPr>
        <w:t> </w:t>
      </w:r>
      <w:r w:rsidR="009B19B8" w:rsidRPr="00E050F8">
        <w:rPr>
          <w:rFonts w:ascii="Arial" w:hAnsi="Arial" w:cs="Arial"/>
          <w:sz w:val="20"/>
          <w:szCs w:val="20"/>
          <w:u w:val="single"/>
        </w:rPr>
        <w:fldChar w:fldCharType="end"/>
      </w:r>
      <w:r w:rsidRPr="00033297">
        <w:rPr>
          <w:rFonts w:ascii="Arial" w:hAnsi="Arial" w:cs="Arial"/>
          <w:sz w:val="20"/>
          <w:szCs w:val="20"/>
        </w:rPr>
        <w:t xml:space="preserve"> on or before </w:t>
      </w:r>
      <w:r w:rsidR="009B19B8" w:rsidRPr="00E050F8">
        <w:rPr>
          <w:rFonts w:ascii="Arial" w:hAnsi="Arial" w:cs="Arial"/>
          <w:sz w:val="20"/>
          <w:szCs w:val="20"/>
          <w:u w:val="single"/>
        </w:rPr>
        <w:fldChar w:fldCharType="begin">
          <w:ffData>
            <w:name w:val="Text10"/>
            <w:enabled/>
            <w:calcOnExit w:val="0"/>
            <w:textInput/>
          </w:ffData>
        </w:fldChar>
      </w:r>
      <w:r w:rsidR="009B19B8" w:rsidRPr="00E050F8">
        <w:rPr>
          <w:rFonts w:ascii="Arial" w:hAnsi="Arial" w:cs="Arial"/>
          <w:sz w:val="20"/>
          <w:szCs w:val="20"/>
          <w:u w:val="single"/>
        </w:rPr>
        <w:instrText xml:space="preserve"> FORMTEXT </w:instrText>
      </w:r>
      <w:r w:rsidR="009B19B8" w:rsidRPr="00E050F8">
        <w:rPr>
          <w:rFonts w:ascii="Arial" w:hAnsi="Arial" w:cs="Arial"/>
          <w:sz w:val="20"/>
          <w:szCs w:val="20"/>
          <w:u w:val="single"/>
        </w:rPr>
      </w:r>
      <w:r w:rsidR="009B19B8" w:rsidRPr="00E050F8">
        <w:rPr>
          <w:rFonts w:ascii="Arial" w:hAnsi="Arial" w:cs="Arial"/>
          <w:sz w:val="20"/>
          <w:szCs w:val="20"/>
          <w:u w:val="single"/>
        </w:rPr>
        <w:fldChar w:fldCharType="separate"/>
      </w:r>
      <w:r w:rsidR="009B19B8" w:rsidRPr="00E050F8">
        <w:rPr>
          <w:rFonts w:ascii="Arial" w:hAnsi="Arial" w:cs="Arial"/>
          <w:sz w:val="20"/>
          <w:szCs w:val="20"/>
          <w:u w:val="single"/>
        </w:rPr>
        <w:t> </w:t>
      </w:r>
      <w:r w:rsidR="009B19B8" w:rsidRPr="00E050F8">
        <w:rPr>
          <w:rFonts w:ascii="Arial" w:hAnsi="Arial" w:cs="Arial"/>
          <w:sz w:val="20"/>
          <w:szCs w:val="20"/>
          <w:u w:val="single"/>
        </w:rPr>
        <w:t xml:space="preserve">                               </w:t>
      </w:r>
      <w:r w:rsidR="009B19B8" w:rsidRPr="00E050F8">
        <w:rPr>
          <w:rFonts w:ascii="Arial" w:hAnsi="Arial" w:cs="Arial"/>
          <w:sz w:val="20"/>
          <w:szCs w:val="20"/>
          <w:u w:val="single"/>
        </w:rPr>
        <w:t> </w:t>
      </w:r>
      <w:r w:rsidR="009B19B8" w:rsidRPr="00E050F8">
        <w:rPr>
          <w:rFonts w:ascii="Arial" w:hAnsi="Arial" w:cs="Arial"/>
          <w:sz w:val="20"/>
          <w:szCs w:val="20"/>
          <w:u w:val="single"/>
        </w:rPr>
        <w:t> </w:t>
      </w:r>
      <w:r w:rsidR="009B19B8" w:rsidRPr="00E050F8">
        <w:rPr>
          <w:rFonts w:ascii="Arial" w:hAnsi="Arial" w:cs="Arial"/>
          <w:sz w:val="20"/>
          <w:szCs w:val="20"/>
          <w:u w:val="single"/>
        </w:rPr>
        <w:fldChar w:fldCharType="end"/>
      </w:r>
      <w:r w:rsidRPr="00033297">
        <w:rPr>
          <w:rFonts w:ascii="Arial" w:hAnsi="Arial" w:cs="Arial"/>
          <w:sz w:val="20"/>
          <w:szCs w:val="20"/>
        </w:rPr>
        <w:t>,</w:t>
      </w:r>
    </w:p>
    <w:p w:rsidR="00033297" w:rsidRPr="00033297" w:rsidRDefault="00033297" w:rsidP="00C67C6F">
      <w:pPr>
        <w:tabs>
          <w:tab w:val="left" w:pos="360"/>
          <w:tab w:val="left" w:pos="720"/>
          <w:tab w:val="left" w:pos="1080"/>
        </w:tabs>
        <w:ind w:left="1080" w:hanging="720"/>
        <w:rPr>
          <w:rFonts w:ascii="Arial" w:hAnsi="Arial" w:cs="Arial"/>
          <w:sz w:val="20"/>
          <w:szCs w:val="20"/>
        </w:rPr>
      </w:pPr>
    </w:p>
    <w:p w:rsidR="00033297" w:rsidRDefault="00033297" w:rsidP="00C67C6F">
      <w:pPr>
        <w:tabs>
          <w:tab w:val="left" w:pos="720"/>
          <w:tab w:val="left" w:pos="1080"/>
        </w:tabs>
        <w:ind w:left="1080" w:hanging="720"/>
        <w:rPr>
          <w:rFonts w:ascii="Arial" w:hAnsi="Arial" w:cs="Arial"/>
          <w:sz w:val="20"/>
          <w:szCs w:val="20"/>
        </w:rPr>
      </w:pPr>
      <w:r w:rsidRPr="00033297">
        <w:rPr>
          <w:rFonts w:ascii="Arial" w:hAnsi="Arial" w:cs="Arial"/>
          <w:sz w:val="20"/>
          <w:szCs w:val="20"/>
        </w:rPr>
        <w:t>e.</w:t>
      </w:r>
      <w:r w:rsidRPr="00033297">
        <w:rPr>
          <w:rFonts w:ascii="Arial" w:hAnsi="Arial" w:cs="Arial"/>
          <w:sz w:val="20"/>
          <w:szCs w:val="20"/>
        </w:rPr>
        <w:tab/>
      </w:r>
      <w:r w:rsidRPr="00033297">
        <w:rPr>
          <w:rFonts w:ascii="Arial" w:hAnsi="Arial" w:cs="Arial"/>
          <w:sz w:val="20"/>
          <w:szCs w:val="20"/>
        </w:rPr>
        <w:fldChar w:fldCharType="begin">
          <w:ffData>
            <w:name w:val="Check17"/>
            <w:enabled/>
            <w:calcOnExit w:val="0"/>
            <w:checkBox>
              <w:sizeAuto/>
              <w:default w:val="0"/>
            </w:checkBox>
          </w:ffData>
        </w:fldChar>
      </w:r>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r w:rsidRPr="00033297">
        <w:rPr>
          <w:rFonts w:ascii="Arial" w:hAnsi="Arial" w:cs="Arial"/>
          <w:sz w:val="20"/>
          <w:szCs w:val="20"/>
        </w:rPr>
        <w:tab/>
        <w:t>Other:</w:t>
      </w:r>
    </w:p>
    <w:p w:rsidR="00C67C6F" w:rsidRPr="00033297" w:rsidRDefault="00C67C6F" w:rsidP="00C67C6F">
      <w:pPr>
        <w:tabs>
          <w:tab w:val="left" w:pos="720"/>
          <w:tab w:val="left" w:pos="1080"/>
        </w:tabs>
        <w:ind w:left="1080"/>
        <w:rPr>
          <w:rFonts w:ascii="Arial" w:hAnsi="Arial" w:cs="Arial"/>
          <w:sz w:val="20"/>
          <w:szCs w:val="20"/>
        </w:rPr>
      </w:pPr>
    </w:p>
    <w:p w:rsidR="00033297" w:rsidRPr="00033297" w:rsidRDefault="00033297" w:rsidP="00033297">
      <w:pPr>
        <w:tabs>
          <w:tab w:val="left" w:pos="360"/>
          <w:tab w:val="left" w:pos="720"/>
          <w:tab w:val="left" w:pos="1080"/>
        </w:tabs>
        <w:rPr>
          <w:rFonts w:ascii="Arial" w:hAnsi="Arial" w:cs="Arial"/>
          <w:sz w:val="20"/>
          <w:szCs w:val="20"/>
        </w:rPr>
      </w:pPr>
    </w:p>
    <w:p w:rsidR="00033297" w:rsidRPr="00033297" w:rsidRDefault="00033297" w:rsidP="00033297">
      <w:pPr>
        <w:tabs>
          <w:tab w:val="left" w:pos="360"/>
          <w:tab w:val="left" w:pos="720"/>
        </w:tabs>
        <w:ind w:left="720" w:hanging="720"/>
        <w:rPr>
          <w:rFonts w:ascii="Arial" w:hAnsi="Arial" w:cs="Arial"/>
          <w:sz w:val="20"/>
          <w:szCs w:val="20"/>
        </w:rPr>
      </w:pPr>
      <w:r w:rsidRPr="00033297">
        <w:rPr>
          <w:rFonts w:ascii="Arial" w:hAnsi="Arial" w:cs="Arial"/>
          <w:sz w:val="20"/>
          <w:szCs w:val="20"/>
        </w:rPr>
        <w:t>4.</w:t>
      </w:r>
      <w:r w:rsidRPr="00033297">
        <w:rPr>
          <w:rFonts w:ascii="Arial" w:hAnsi="Arial" w:cs="Arial"/>
          <w:sz w:val="20"/>
          <w:szCs w:val="20"/>
        </w:rPr>
        <w:tab/>
      </w:r>
      <w:r w:rsidRPr="00033297">
        <w:rPr>
          <w:rFonts w:ascii="Arial" w:hAnsi="Arial" w:cs="Arial"/>
          <w:sz w:val="20"/>
          <w:szCs w:val="20"/>
        </w:rPr>
        <w:fldChar w:fldCharType="begin">
          <w:ffData>
            <w:name w:val="Check18"/>
            <w:enabled/>
            <w:calcOnExit w:val="0"/>
            <w:checkBox>
              <w:sizeAuto/>
              <w:default w:val="0"/>
            </w:checkBox>
          </w:ffData>
        </w:fldChar>
      </w:r>
      <w:bookmarkStart w:id="12" w:name="Check18"/>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bookmarkEnd w:id="12"/>
      <w:r w:rsidRPr="00033297">
        <w:rPr>
          <w:rFonts w:ascii="Arial" w:hAnsi="Arial" w:cs="Arial"/>
          <w:sz w:val="20"/>
          <w:szCs w:val="20"/>
        </w:rPr>
        <w:tab/>
        <w:t xml:space="preserve">The Movant </w:t>
      </w:r>
      <w:r w:rsidR="007A4478">
        <w:rPr>
          <w:rFonts w:ascii="Arial" w:hAnsi="Arial" w:cs="Arial"/>
          <w:sz w:val="20"/>
          <w:szCs w:val="20"/>
        </w:rPr>
        <w:t>must</w:t>
      </w:r>
      <w:r w:rsidRPr="00033297">
        <w:rPr>
          <w:rFonts w:ascii="Arial" w:hAnsi="Arial" w:cs="Arial"/>
          <w:sz w:val="20"/>
          <w:szCs w:val="20"/>
        </w:rPr>
        <w:t xml:space="preserve"> maintain insurance coverage on the property and </w:t>
      </w:r>
      <w:r w:rsidR="007A4478">
        <w:rPr>
          <w:rFonts w:ascii="Arial" w:hAnsi="Arial" w:cs="Arial"/>
          <w:sz w:val="20"/>
          <w:szCs w:val="20"/>
        </w:rPr>
        <w:t>must</w:t>
      </w:r>
      <w:r w:rsidRPr="00033297">
        <w:rPr>
          <w:rFonts w:ascii="Arial" w:hAnsi="Arial" w:cs="Arial"/>
          <w:sz w:val="20"/>
          <w:szCs w:val="20"/>
        </w:rPr>
        <w:t xml:space="preserve"> remain current on all taxes that fall due postpetition with regard to the property.  </w:t>
      </w:r>
    </w:p>
    <w:p w:rsidR="00033297" w:rsidRPr="00033297" w:rsidRDefault="00033297" w:rsidP="00033297">
      <w:pPr>
        <w:rPr>
          <w:rFonts w:ascii="Arial" w:hAnsi="Arial" w:cs="Arial"/>
          <w:sz w:val="20"/>
          <w:szCs w:val="20"/>
        </w:rPr>
      </w:pPr>
    </w:p>
    <w:p w:rsidR="00033297" w:rsidRPr="00033297" w:rsidRDefault="00033297" w:rsidP="00033297">
      <w:pPr>
        <w:tabs>
          <w:tab w:val="left" w:pos="360"/>
          <w:tab w:val="left" w:pos="720"/>
        </w:tabs>
        <w:ind w:left="720" w:hanging="720"/>
        <w:rPr>
          <w:rFonts w:ascii="Arial" w:hAnsi="Arial" w:cs="Arial"/>
          <w:sz w:val="20"/>
          <w:szCs w:val="20"/>
        </w:rPr>
      </w:pPr>
      <w:r w:rsidRPr="00033297">
        <w:rPr>
          <w:rFonts w:ascii="Arial" w:hAnsi="Arial" w:cs="Arial"/>
          <w:sz w:val="20"/>
          <w:szCs w:val="20"/>
        </w:rPr>
        <w:t>5.</w:t>
      </w:r>
      <w:r w:rsidRPr="00033297">
        <w:rPr>
          <w:rFonts w:ascii="Arial" w:hAnsi="Arial" w:cs="Arial"/>
          <w:sz w:val="20"/>
          <w:szCs w:val="20"/>
        </w:rPr>
        <w:tab/>
      </w:r>
      <w:r w:rsidRPr="00033297">
        <w:rPr>
          <w:rFonts w:ascii="Arial" w:hAnsi="Arial" w:cs="Arial"/>
          <w:sz w:val="20"/>
          <w:szCs w:val="20"/>
        </w:rPr>
        <w:fldChar w:fldCharType="begin">
          <w:ffData>
            <w:name w:val="Check18"/>
            <w:enabled/>
            <w:calcOnExit w:val="0"/>
            <w:checkBox>
              <w:sizeAuto/>
              <w:default w:val="0"/>
            </w:checkBox>
          </w:ffData>
        </w:fldChar>
      </w:r>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r w:rsidRPr="00033297">
        <w:rPr>
          <w:rFonts w:ascii="Arial" w:hAnsi="Arial" w:cs="Arial"/>
          <w:sz w:val="20"/>
          <w:szCs w:val="20"/>
        </w:rPr>
        <w:tab/>
        <w:t xml:space="preserve">Upon any default in the foregoing terms and conditions, Secured Creditor/Lessor </w:t>
      </w:r>
      <w:r w:rsidR="007A4478">
        <w:rPr>
          <w:rFonts w:ascii="Arial" w:hAnsi="Arial" w:cs="Arial"/>
          <w:sz w:val="20"/>
          <w:szCs w:val="20"/>
        </w:rPr>
        <w:t>must</w:t>
      </w:r>
      <w:r w:rsidRPr="00033297">
        <w:rPr>
          <w:rFonts w:ascii="Arial" w:hAnsi="Arial" w:cs="Arial"/>
          <w:sz w:val="20"/>
          <w:szCs w:val="20"/>
        </w:rPr>
        <w:t xml:space="preserve"> serve written notice of default to Movant, and any attorney for Movant.  If Movant fails to cure the default within 14 days after mailing of such written notice:  </w:t>
      </w:r>
    </w:p>
    <w:p w:rsidR="00033297" w:rsidRPr="00033297" w:rsidRDefault="00033297" w:rsidP="00033297">
      <w:pPr>
        <w:rPr>
          <w:rFonts w:ascii="Arial" w:hAnsi="Arial" w:cs="Arial"/>
          <w:sz w:val="20"/>
          <w:szCs w:val="20"/>
        </w:rPr>
      </w:pPr>
    </w:p>
    <w:p w:rsidR="00033297" w:rsidRPr="00033297" w:rsidRDefault="00033297" w:rsidP="00033297">
      <w:pPr>
        <w:tabs>
          <w:tab w:val="left" w:pos="1080"/>
          <w:tab w:val="left" w:pos="1440"/>
        </w:tabs>
        <w:ind w:left="1440" w:hanging="720"/>
        <w:rPr>
          <w:rFonts w:ascii="Arial" w:hAnsi="Arial" w:cs="Arial"/>
          <w:sz w:val="20"/>
          <w:szCs w:val="20"/>
        </w:rPr>
      </w:pPr>
      <w:r w:rsidRPr="00033297">
        <w:rPr>
          <w:rFonts w:ascii="Arial" w:hAnsi="Arial" w:cs="Arial"/>
          <w:sz w:val="20"/>
          <w:szCs w:val="20"/>
        </w:rPr>
        <w:t>a.</w:t>
      </w:r>
      <w:r w:rsidRPr="00033297">
        <w:rPr>
          <w:rFonts w:ascii="Arial" w:hAnsi="Arial" w:cs="Arial"/>
          <w:sz w:val="20"/>
          <w:szCs w:val="20"/>
        </w:rPr>
        <w:tab/>
      </w:r>
      <w:r w:rsidRPr="00033297">
        <w:rPr>
          <w:rFonts w:ascii="Arial" w:hAnsi="Arial" w:cs="Arial"/>
          <w:sz w:val="20"/>
          <w:szCs w:val="20"/>
        </w:rPr>
        <w:fldChar w:fldCharType="begin">
          <w:ffData>
            <w:name w:val="Check17"/>
            <w:enabled/>
            <w:calcOnExit w:val="0"/>
            <w:checkBox>
              <w:sizeAuto/>
              <w:default w:val="0"/>
            </w:checkBox>
          </w:ffData>
        </w:fldChar>
      </w:r>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r w:rsidR="007A4478">
        <w:rPr>
          <w:rFonts w:ascii="Arial" w:hAnsi="Arial" w:cs="Arial"/>
          <w:sz w:val="20"/>
          <w:szCs w:val="20"/>
        </w:rPr>
        <w:tab/>
        <w:t>The stay wi</w:t>
      </w:r>
      <w:r w:rsidRPr="00033297">
        <w:rPr>
          <w:rFonts w:ascii="Arial" w:hAnsi="Arial" w:cs="Arial"/>
          <w:sz w:val="20"/>
          <w:szCs w:val="20"/>
        </w:rPr>
        <w:t>ll automatically terminate without further notice, hearing or order.</w:t>
      </w:r>
    </w:p>
    <w:p w:rsidR="00033297" w:rsidRPr="00033297" w:rsidRDefault="00033297" w:rsidP="00033297">
      <w:pPr>
        <w:rPr>
          <w:rFonts w:ascii="Arial" w:hAnsi="Arial" w:cs="Arial"/>
          <w:sz w:val="20"/>
          <w:szCs w:val="20"/>
        </w:rPr>
      </w:pPr>
    </w:p>
    <w:p w:rsidR="00033297" w:rsidRPr="00033297" w:rsidRDefault="00033297" w:rsidP="00033297">
      <w:pPr>
        <w:tabs>
          <w:tab w:val="left" w:pos="1080"/>
          <w:tab w:val="left" w:pos="1440"/>
        </w:tabs>
        <w:ind w:left="1440" w:hanging="720"/>
        <w:rPr>
          <w:rFonts w:ascii="Arial" w:hAnsi="Arial" w:cs="Arial"/>
          <w:sz w:val="20"/>
          <w:szCs w:val="20"/>
        </w:rPr>
      </w:pPr>
      <w:r w:rsidRPr="00033297">
        <w:rPr>
          <w:rFonts w:ascii="Arial" w:hAnsi="Arial" w:cs="Arial"/>
          <w:sz w:val="20"/>
          <w:szCs w:val="20"/>
        </w:rPr>
        <w:t>b.</w:t>
      </w:r>
      <w:r w:rsidRPr="00033297">
        <w:rPr>
          <w:rFonts w:ascii="Arial" w:hAnsi="Arial" w:cs="Arial"/>
          <w:sz w:val="20"/>
          <w:szCs w:val="20"/>
        </w:rPr>
        <w:tab/>
      </w:r>
      <w:r w:rsidRPr="00033297">
        <w:rPr>
          <w:rFonts w:ascii="Arial" w:hAnsi="Arial" w:cs="Arial"/>
          <w:sz w:val="20"/>
          <w:szCs w:val="20"/>
        </w:rPr>
        <w:fldChar w:fldCharType="begin">
          <w:ffData>
            <w:name w:val="Check17"/>
            <w:enabled/>
            <w:calcOnExit w:val="0"/>
            <w:checkBox>
              <w:sizeAuto/>
              <w:default w:val="0"/>
            </w:checkBox>
          </w:ffData>
        </w:fldChar>
      </w:r>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r w:rsidRPr="00033297">
        <w:rPr>
          <w:rFonts w:ascii="Arial" w:hAnsi="Arial" w:cs="Arial"/>
          <w:sz w:val="20"/>
          <w:szCs w:val="20"/>
        </w:rPr>
        <w:tab/>
        <w:t xml:space="preserve">Secured Creditor/Lessor may file and serve a declaration under penalty of perjury specifying the default, together with a proposed order terminating the stay, which the </w:t>
      </w:r>
      <w:r w:rsidR="0003422C">
        <w:rPr>
          <w:rFonts w:ascii="Arial" w:hAnsi="Arial" w:cs="Arial"/>
          <w:sz w:val="20"/>
          <w:szCs w:val="20"/>
        </w:rPr>
        <w:t>c</w:t>
      </w:r>
      <w:r w:rsidRPr="00033297">
        <w:rPr>
          <w:rFonts w:ascii="Arial" w:hAnsi="Arial" w:cs="Arial"/>
          <w:sz w:val="20"/>
          <w:szCs w:val="20"/>
        </w:rPr>
        <w:t xml:space="preserve">ourt may grant without further notice or hearing. </w:t>
      </w:r>
    </w:p>
    <w:p w:rsidR="00033297" w:rsidRPr="00033297" w:rsidRDefault="00033297" w:rsidP="00033297">
      <w:pPr>
        <w:rPr>
          <w:rFonts w:ascii="Arial" w:hAnsi="Arial" w:cs="Arial"/>
          <w:sz w:val="20"/>
          <w:szCs w:val="20"/>
        </w:rPr>
      </w:pPr>
    </w:p>
    <w:p w:rsidR="00033297" w:rsidRPr="00033297" w:rsidRDefault="00033297" w:rsidP="00033297">
      <w:pPr>
        <w:tabs>
          <w:tab w:val="left" w:pos="1080"/>
          <w:tab w:val="left" w:pos="1440"/>
        </w:tabs>
        <w:ind w:left="1440" w:hanging="720"/>
        <w:rPr>
          <w:rFonts w:ascii="Arial" w:hAnsi="Arial" w:cs="Arial"/>
          <w:sz w:val="20"/>
          <w:szCs w:val="20"/>
        </w:rPr>
      </w:pPr>
      <w:r w:rsidRPr="00033297">
        <w:rPr>
          <w:rFonts w:ascii="Arial" w:hAnsi="Arial" w:cs="Arial"/>
          <w:sz w:val="20"/>
          <w:szCs w:val="20"/>
        </w:rPr>
        <w:t>c.</w:t>
      </w:r>
      <w:r w:rsidRPr="00033297">
        <w:rPr>
          <w:rFonts w:ascii="Arial" w:hAnsi="Arial" w:cs="Arial"/>
          <w:sz w:val="20"/>
          <w:szCs w:val="20"/>
        </w:rPr>
        <w:tab/>
      </w:r>
      <w:r w:rsidRPr="00033297">
        <w:rPr>
          <w:rFonts w:ascii="Arial" w:hAnsi="Arial" w:cs="Arial"/>
          <w:sz w:val="20"/>
          <w:szCs w:val="20"/>
        </w:rPr>
        <w:fldChar w:fldCharType="begin">
          <w:ffData>
            <w:name w:val="Check17"/>
            <w:enabled/>
            <w:calcOnExit w:val="0"/>
            <w:checkBox>
              <w:sizeAuto/>
              <w:default w:val="0"/>
            </w:checkBox>
          </w:ffData>
        </w:fldChar>
      </w:r>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r w:rsidRPr="00033297">
        <w:rPr>
          <w:rFonts w:ascii="Arial" w:hAnsi="Arial" w:cs="Arial"/>
          <w:sz w:val="20"/>
          <w:szCs w:val="20"/>
        </w:rPr>
        <w:tab/>
        <w:t xml:space="preserve">The Secured Creditor/Lessor may move for relief from the stay upon shortened notice in accordance with </w:t>
      </w:r>
      <w:r w:rsidR="002A4280">
        <w:rPr>
          <w:rFonts w:ascii="Arial" w:hAnsi="Arial" w:cs="Arial"/>
          <w:sz w:val="20"/>
          <w:szCs w:val="20"/>
        </w:rPr>
        <w:t>the LBR</w:t>
      </w:r>
      <w:r w:rsidRPr="00033297">
        <w:rPr>
          <w:rFonts w:ascii="Arial" w:hAnsi="Arial" w:cs="Arial"/>
          <w:sz w:val="20"/>
          <w:szCs w:val="20"/>
        </w:rPr>
        <w:t xml:space="preserve">s. </w:t>
      </w:r>
    </w:p>
    <w:p w:rsidR="00033297" w:rsidRPr="00033297" w:rsidRDefault="00033297" w:rsidP="00033297">
      <w:pPr>
        <w:rPr>
          <w:rFonts w:ascii="Arial" w:hAnsi="Arial" w:cs="Arial"/>
          <w:sz w:val="20"/>
          <w:szCs w:val="20"/>
        </w:rPr>
      </w:pPr>
    </w:p>
    <w:p w:rsidR="00033297" w:rsidRPr="00033297" w:rsidRDefault="00033297" w:rsidP="00033297">
      <w:pPr>
        <w:tabs>
          <w:tab w:val="left" w:pos="1080"/>
          <w:tab w:val="left" w:pos="1440"/>
        </w:tabs>
        <w:ind w:left="1440" w:hanging="720"/>
        <w:rPr>
          <w:rFonts w:ascii="Arial" w:hAnsi="Arial" w:cs="Arial"/>
          <w:sz w:val="20"/>
          <w:szCs w:val="20"/>
        </w:rPr>
      </w:pPr>
      <w:r w:rsidRPr="00033297">
        <w:rPr>
          <w:rFonts w:ascii="Arial" w:hAnsi="Arial" w:cs="Arial"/>
          <w:sz w:val="20"/>
          <w:szCs w:val="20"/>
        </w:rPr>
        <w:t>d.</w:t>
      </w:r>
      <w:r w:rsidRPr="00033297">
        <w:rPr>
          <w:rFonts w:ascii="Arial" w:hAnsi="Arial" w:cs="Arial"/>
          <w:sz w:val="20"/>
          <w:szCs w:val="20"/>
        </w:rPr>
        <w:tab/>
      </w:r>
      <w:r w:rsidRPr="00033297">
        <w:rPr>
          <w:rFonts w:ascii="Arial" w:hAnsi="Arial" w:cs="Arial"/>
          <w:sz w:val="20"/>
          <w:szCs w:val="20"/>
        </w:rPr>
        <w:fldChar w:fldCharType="begin">
          <w:ffData>
            <w:name w:val="Check17"/>
            <w:enabled/>
            <w:calcOnExit w:val="0"/>
            <w:checkBox>
              <w:sizeAuto/>
              <w:default w:val="0"/>
            </w:checkBox>
          </w:ffData>
        </w:fldChar>
      </w:r>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r w:rsidRPr="00033297">
        <w:rPr>
          <w:rFonts w:ascii="Arial" w:hAnsi="Arial" w:cs="Arial"/>
          <w:sz w:val="20"/>
          <w:szCs w:val="20"/>
        </w:rPr>
        <w:tab/>
        <w:t xml:space="preserve">The Secured Creditor/Lessor may move for relief from the stay on regular notice. </w:t>
      </w:r>
    </w:p>
    <w:p w:rsidR="00033297" w:rsidRPr="00033297" w:rsidRDefault="00033297" w:rsidP="00033297">
      <w:pPr>
        <w:rPr>
          <w:rFonts w:ascii="Arial" w:hAnsi="Arial" w:cs="Arial"/>
          <w:sz w:val="20"/>
          <w:szCs w:val="20"/>
        </w:rPr>
      </w:pPr>
    </w:p>
    <w:p w:rsidR="00033297" w:rsidRPr="00033297" w:rsidRDefault="00033297" w:rsidP="00033297">
      <w:pPr>
        <w:tabs>
          <w:tab w:val="left" w:pos="360"/>
          <w:tab w:val="left" w:pos="720"/>
        </w:tabs>
        <w:ind w:left="720" w:hanging="720"/>
        <w:rPr>
          <w:rFonts w:ascii="Arial" w:hAnsi="Arial" w:cs="Arial"/>
          <w:sz w:val="20"/>
          <w:szCs w:val="20"/>
        </w:rPr>
      </w:pPr>
      <w:r w:rsidRPr="00033297">
        <w:rPr>
          <w:rFonts w:ascii="Arial" w:hAnsi="Arial" w:cs="Arial"/>
          <w:sz w:val="20"/>
          <w:szCs w:val="20"/>
        </w:rPr>
        <w:t>6.</w:t>
      </w:r>
      <w:r w:rsidRPr="00033297">
        <w:rPr>
          <w:rFonts w:ascii="Arial" w:hAnsi="Arial" w:cs="Arial"/>
          <w:sz w:val="20"/>
          <w:szCs w:val="20"/>
        </w:rPr>
        <w:tab/>
      </w:r>
      <w:r w:rsidRPr="00033297">
        <w:rPr>
          <w:rFonts w:ascii="Arial" w:hAnsi="Arial" w:cs="Arial"/>
          <w:sz w:val="20"/>
          <w:szCs w:val="20"/>
        </w:rPr>
        <w:fldChar w:fldCharType="begin">
          <w:ffData>
            <w:name w:val="Check18"/>
            <w:enabled/>
            <w:calcOnExit w:val="0"/>
            <w:checkBox>
              <w:sizeAuto/>
              <w:default w:val="0"/>
            </w:checkBox>
          </w:ffData>
        </w:fldChar>
      </w:r>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r w:rsidRPr="00033297">
        <w:rPr>
          <w:rFonts w:ascii="Arial" w:hAnsi="Arial" w:cs="Arial"/>
          <w:sz w:val="20"/>
          <w:szCs w:val="20"/>
        </w:rPr>
        <w:tab/>
        <w:t xml:space="preserve">Notwithstanding anything contained herein to the contrary, the Movant </w:t>
      </w:r>
      <w:r w:rsidR="007A4478">
        <w:rPr>
          <w:rFonts w:ascii="Arial" w:hAnsi="Arial" w:cs="Arial"/>
          <w:sz w:val="20"/>
          <w:szCs w:val="20"/>
        </w:rPr>
        <w:t>is</w:t>
      </w:r>
      <w:r w:rsidRPr="00033297">
        <w:rPr>
          <w:rFonts w:ascii="Arial" w:hAnsi="Arial" w:cs="Arial"/>
          <w:sz w:val="20"/>
          <w:szCs w:val="20"/>
        </w:rPr>
        <w:t xml:space="preserve"> entitled to a maximum of (</w:t>
      </w:r>
      <w:r w:rsidRPr="002D6075">
        <w:rPr>
          <w:rFonts w:ascii="Arial" w:hAnsi="Arial" w:cs="Arial"/>
          <w:i/>
          <w:sz w:val="20"/>
          <w:szCs w:val="20"/>
        </w:rPr>
        <w:t>number</w:t>
      </w:r>
      <w:r w:rsidRPr="00033297">
        <w:rPr>
          <w:rFonts w:ascii="Arial" w:hAnsi="Arial" w:cs="Arial"/>
          <w:sz w:val="20"/>
          <w:szCs w:val="20"/>
        </w:rPr>
        <w:t xml:space="preserve">) </w:t>
      </w:r>
      <w:r w:rsidRPr="00033297">
        <w:rPr>
          <w:rFonts w:ascii="Arial" w:hAnsi="Arial" w:cs="Arial"/>
          <w:sz w:val="20"/>
          <w:szCs w:val="20"/>
          <w:u w:val="single"/>
        </w:rPr>
        <w:fldChar w:fldCharType="begin">
          <w:ffData>
            <w:name w:val="Text26"/>
            <w:enabled/>
            <w:calcOnExit w:val="0"/>
            <w:textInput/>
          </w:ffData>
        </w:fldChar>
      </w:r>
      <w:bookmarkStart w:id="13" w:name="Text26"/>
      <w:r w:rsidRPr="00033297">
        <w:rPr>
          <w:rFonts w:ascii="Arial" w:hAnsi="Arial" w:cs="Arial"/>
          <w:sz w:val="20"/>
          <w:szCs w:val="20"/>
          <w:u w:val="single"/>
        </w:rPr>
        <w:instrText xml:space="preserve"> FORMTEXT </w:instrText>
      </w:r>
      <w:r w:rsidRPr="00033297">
        <w:rPr>
          <w:rFonts w:ascii="Arial" w:hAnsi="Arial" w:cs="Arial"/>
          <w:sz w:val="20"/>
          <w:szCs w:val="20"/>
          <w:u w:val="single"/>
        </w:rPr>
      </w:r>
      <w:r w:rsidRPr="00033297">
        <w:rPr>
          <w:rFonts w:ascii="Arial" w:hAnsi="Arial" w:cs="Arial"/>
          <w:sz w:val="20"/>
          <w:szCs w:val="20"/>
          <w:u w:val="single"/>
        </w:rPr>
        <w:fldChar w:fldCharType="separate"/>
      </w:r>
      <w:r w:rsidRPr="00033297">
        <w:rPr>
          <w:rFonts w:ascii="Arial" w:hAnsi="Arial" w:cs="Arial"/>
          <w:noProof/>
          <w:sz w:val="20"/>
          <w:szCs w:val="20"/>
          <w:u w:val="single"/>
        </w:rPr>
        <w:t> </w:t>
      </w:r>
      <w:r w:rsidRPr="00033297">
        <w:rPr>
          <w:rFonts w:ascii="Arial" w:hAnsi="Arial" w:cs="Arial"/>
          <w:noProof/>
          <w:sz w:val="20"/>
          <w:szCs w:val="20"/>
          <w:u w:val="single"/>
        </w:rPr>
        <w:t> </w:t>
      </w:r>
      <w:r w:rsidRPr="00033297">
        <w:rPr>
          <w:rFonts w:ascii="Arial" w:hAnsi="Arial" w:cs="Arial"/>
          <w:noProof/>
          <w:sz w:val="20"/>
          <w:szCs w:val="20"/>
          <w:u w:val="single"/>
        </w:rPr>
        <w:t> </w:t>
      </w:r>
      <w:r w:rsidRPr="00033297">
        <w:rPr>
          <w:rFonts w:ascii="Arial" w:hAnsi="Arial" w:cs="Arial"/>
          <w:noProof/>
          <w:sz w:val="20"/>
          <w:szCs w:val="20"/>
          <w:u w:val="single"/>
        </w:rPr>
        <w:t> </w:t>
      </w:r>
      <w:r w:rsidRPr="00033297">
        <w:rPr>
          <w:rFonts w:ascii="Arial" w:hAnsi="Arial" w:cs="Arial"/>
          <w:noProof/>
          <w:sz w:val="20"/>
          <w:szCs w:val="20"/>
          <w:u w:val="single"/>
        </w:rPr>
        <w:t> </w:t>
      </w:r>
      <w:r w:rsidRPr="00033297">
        <w:rPr>
          <w:rFonts w:ascii="Arial" w:hAnsi="Arial" w:cs="Arial"/>
          <w:sz w:val="20"/>
          <w:szCs w:val="20"/>
          <w:u w:val="single"/>
        </w:rPr>
        <w:fldChar w:fldCharType="end"/>
      </w:r>
      <w:bookmarkEnd w:id="13"/>
      <w:r>
        <w:rPr>
          <w:rFonts w:ascii="Arial" w:hAnsi="Arial" w:cs="Arial"/>
          <w:sz w:val="20"/>
          <w:szCs w:val="20"/>
        </w:rPr>
        <w:t xml:space="preserve"> </w:t>
      </w:r>
      <w:r w:rsidRPr="00033297">
        <w:rPr>
          <w:rFonts w:ascii="Arial" w:hAnsi="Arial" w:cs="Arial"/>
          <w:sz w:val="20"/>
          <w:szCs w:val="20"/>
        </w:rPr>
        <w:t xml:space="preserve">notices of default and opportunities to cure pursuant to the preceding paragraph.  Once a Movant has defaulted this number of times on the obligations imposed by this Order and has been served with this number of notices of default, Secured Creditor/Lessor </w:t>
      </w:r>
      <w:r w:rsidR="007A4478">
        <w:rPr>
          <w:rFonts w:ascii="Arial" w:hAnsi="Arial" w:cs="Arial"/>
          <w:sz w:val="20"/>
          <w:szCs w:val="20"/>
        </w:rPr>
        <w:t>is</w:t>
      </w:r>
      <w:r w:rsidRPr="00033297">
        <w:rPr>
          <w:rFonts w:ascii="Arial" w:hAnsi="Arial" w:cs="Arial"/>
          <w:sz w:val="20"/>
          <w:szCs w:val="20"/>
        </w:rPr>
        <w:t xml:space="preserve"> relieved of any obligation to serve additional notices of default and provide additional opportunities to cure.  If an event of default occurs thereafter, Secured Creditor/Lessor </w:t>
      </w:r>
      <w:r w:rsidR="007A4478">
        <w:rPr>
          <w:rFonts w:ascii="Arial" w:hAnsi="Arial" w:cs="Arial"/>
          <w:sz w:val="20"/>
          <w:szCs w:val="20"/>
        </w:rPr>
        <w:t xml:space="preserve">is </w:t>
      </w:r>
      <w:r w:rsidRPr="00033297">
        <w:rPr>
          <w:rFonts w:ascii="Arial" w:hAnsi="Arial" w:cs="Arial"/>
          <w:sz w:val="20"/>
          <w:szCs w:val="20"/>
        </w:rPr>
        <w:t xml:space="preserve">entitled, without first serving a notice of default and providing the Movant with an opportunity to cure, to file and serve a declaration under penalty of perjury setting forth in detail the Movant’s failures to perform hereunder, together with a proposed order terminating the stay, which the </w:t>
      </w:r>
      <w:r>
        <w:rPr>
          <w:rFonts w:ascii="Arial" w:hAnsi="Arial" w:cs="Arial"/>
          <w:sz w:val="20"/>
          <w:szCs w:val="20"/>
        </w:rPr>
        <w:t>c</w:t>
      </w:r>
      <w:r w:rsidRPr="00033297">
        <w:rPr>
          <w:rFonts w:ascii="Arial" w:hAnsi="Arial" w:cs="Arial"/>
          <w:sz w:val="20"/>
          <w:szCs w:val="20"/>
        </w:rPr>
        <w:t xml:space="preserve">ourt may enter without further notice or hearing. </w:t>
      </w:r>
    </w:p>
    <w:p w:rsidR="00033297" w:rsidRPr="00033297" w:rsidRDefault="009804C0" w:rsidP="00033297">
      <w:pPr>
        <w:rPr>
          <w:rFonts w:ascii="Arial" w:hAnsi="Arial" w:cs="Arial"/>
          <w:sz w:val="20"/>
          <w:szCs w:val="20"/>
        </w:rPr>
      </w:pPr>
      <w:r>
        <w:rPr>
          <w:rFonts w:ascii="Arial" w:hAnsi="Arial" w:cs="Arial"/>
          <w:sz w:val="20"/>
          <w:szCs w:val="20"/>
        </w:rPr>
        <w:br w:type="page"/>
      </w:r>
    </w:p>
    <w:p w:rsidR="00033297" w:rsidRPr="00033297" w:rsidRDefault="00033297" w:rsidP="00033297">
      <w:pPr>
        <w:tabs>
          <w:tab w:val="left" w:pos="360"/>
          <w:tab w:val="left" w:pos="720"/>
        </w:tabs>
        <w:ind w:left="720" w:hanging="720"/>
        <w:rPr>
          <w:rFonts w:ascii="Arial" w:hAnsi="Arial" w:cs="Arial"/>
          <w:sz w:val="20"/>
          <w:szCs w:val="20"/>
        </w:rPr>
      </w:pPr>
      <w:r w:rsidRPr="00033297">
        <w:rPr>
          <w:rFonts w:ascii="Arial" w:hAnsi="Arial" w:cs="Arial"/>
          <w:sz w:val="20"/>
          <w:szCs w:val="20"/>
        </w:rPr>
        <w:t>7.</w:t>
      </w:r>
      <w:r w:rsidRPr="00033297">
        <w:rPr>
          <w:rFonts w:ascii="Arial" w:hAnsi="Arial" w:cs="Arial"/>
          <w:sz w:val="20"/>
          <w:szCs w:val="20"/>
        </w:rPr>
        <w:tab/>
      </w:r>
      <w:r w:rsidRPr="00033297">
        <w:rPr>
          <w:rFonts w:ascii="Arial" w:hAnsi="Arial" w:cs="Arial"/>
          <w:sz w:val="20"/>
          <w:szCs w:val="20"/>
        </w:rPr>
        <w:fldChar w:fldCharType="begin">
          <w:ffData>
            <w:name w:val="Check18"/>
            <w:enabled/>
            <w:calcOnExit w:val="0"/>
            <w:checkBox>
              <w:sizeAuto/>
              <w:default w:val="0"/>
            </w:checkBox>
          </w:ffData>
        </w:fldChar>
      </w:r>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r w:rsidRPr="00033297">
        <w:rPr>
          <w:rFonts w:ascii="Arial" w:hAnsi="Arial" w:cs="Arial"/>
          <w:sz w:val="20"/>
          <w:szCs w:val="20"/>
        </w:rPr>
        <w:tab/>
        <w:t xml:space="preserve">The foregoing terms and conditions </w:t>
      </w:r>
      <w:r w:rsidR="007A4478">
        <w:rPr>
          <w:rFonts w:ascii="Arial" w:hAnsi="Arial" w:cs="Arial"/>
          <w:sz w:val="20"/>
          <w:szCs w:val="20"/>
        </w:rPr>
        <w:t>are</w:t>
      </w:r>
      <w:r w:rsidRPr="00033297">
        <w:rPr>
          <w:rFonts w:ascii="Arial" w:hAnsi="Arial" w:cs="Arial"/>
          <w:sz w:val="20"/>
          <w:szCs w:val="20"/>
        </w:rPr>
        <w:t xml:space="preserve"> binding only during the pendency of this bankruptcy case.  If, at any time, the stay is terminated with respect to the Property by court order or by operation of law, the foregoing terms and conditions cease to be binding and Secured Creditor/Lessor may proceed to enforce its remedies under applicable non-bankruptcy law against the Property and/or against the Debtor. </w:t>
      </w:r>
    </w:p>
    <w:p w:rsidR="00033297" w:rsidRPr="00033297" w:rsidRDefault="00033297" w:rsidP="00033297">
      <w:pPr>
        <w:rPr>
          <w:rFonts w:ascii="Arial" w:hAnsi="Arial" w:cs="Arial"/>
          <w:sz w:val="20"/>
          <w:szCs w:val="20"/>
        </w:rPr>
      </w:pPr>
    </w:p>
    <w:p w:rsidR="00033297" w:rsidRPr="00033297" w:rsidRDefault="00033297" w:rsidP="00033297">
      <w:pPr>
        <w:tabs>
          <w:tab w:val="left" w:pos="360"/>
          <w:tab w:val="left" w:pos="720"/>
        </w:tabs>
        <w:ind w:left="720" w:hanging="720"/>
        <w:rPr>
          <w:rFonts w:ascii="Arial" w:hAnsi="Arial" w:cs="Arial"/>
          <w:sz w:val="20"/>
          <w:szCs w:val="20"/>
        </w:rPr>
      </w:pPr>
      <w:r w:rsidRPr="00033297">
        <w:rPr>
          <w:rFonts w:ascii="Arial" w:hAnsi="Arial" w:cs="Arial"/>
          <w:sz w:val="20"/>
          <w:szCs w:val="20"/>
        </w:rPr>
        <w:t>8.</w:t>
      </w:r>
      <w:r w:rsidRPr="00033297">
        <w:rPr>
          <w:rFonts w:ascii="Arial" w:hAnsi="Arial" w:cs="Arial"/>
          <w:sz w:val="20"/>
          <w:szCs w:val="20"/>
        </w:rPr>
        <w:tab/>
      </w:r>
      <w:r w:rsidRPr="00033297">
        <w:rPr>
          <w:rFonts w:ascii="Arial" w:hAnsi="Arial" w:cs="Arial"/>
          <w:sz w:val="20"/>
          <w:szCs w:val="20"/>
        </w:rPr>
        <w:fldChar w:fldCharType="begin">
          <w:ffData>
            <w:name w:val="Check18"/>
            <w:enabled/>
            <w:calcOnExit w:val="0"/>
            <w:checkBox>
              <w:sizeAuto/>
              <w:default w:val="0"/>
            </w:checkBox>
          </w:ffData>
        </w:fldChar>
      </w:r>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r w:rsidRPr="00033297">
        <w:rPr>
          <w:rFonts w:ascii="Arial" w:hAnsi="Arial" w:cs="Arial"/>
          <w:sz w:val="20"/>
          <w:szCs w:val="20"/>
        </w:rPr>
        <w:tab/>
        <w:t xml:space="preserve">If Secured Creditor/Lessor obtains relief from stay based on Debtor’s defaults hereunder, the </w:t>
      </w:r>
      <w:r w:rsidR="007A4478">
        <w:rPr>
          <w:rFonts w:ascii="Arial" w:hAnsi="Arial" w:cs="Arial"/>
          <w:sz w:val="20"/>
          <w:szCs w:val="20"/>
        </w:rPr>
        <w:t>order granting that relief may</w:t>
      </w:r>
      <w:r w:rsidRPr="00033297">
        <w:rPr>
          <w:rFonts w:ascii="Arial" w:hAnsi="Arial" w:cs="Arial"/>
          <w:sz w:val="20"/>
          <w:szCs w:val="20"/>
        </w:rPr>
        <w:t xml:space="preserve"> contain a waiver of the 14-day stay created by </w:t>
      </w:r>
      <w:r>
        <w:rPr>
          <w:rFonts w:ascii="Arial" w:hAnsi="Arial" w:cs="Arial"/>
          <w:sz w:val="20"/>
          <w:szCs w:val="20"/>
        </w:rPr>
        <w:t>FRBP</w:t>
      </w:r>
      <w:r w:rsidRPr="00033297">
        <w:rPr>
          <w:rFonts w:ascii="Arial" w:hAnsi="Arial" w:cs="Arial"/>
          <w:sz w:val="20"/>
          <w:szCs w:val="20"/>
        </w:rPr>
        <w:t xml:space="preserve"> 4001(a)(3).  </w:t>
      </w:r>
    </w:p>
    <w:p w:rsidR="00033297" w:rsidRPr="00033297" w:rsidRDefault="00033297" w:rsidP="00033297">
      <w:pPr>
        <w:rPr>
          <w:rFonts w:ascii="Arial" w:hAnsi="Arial" w:cs="Arial"/>
          <w:sz w:val="20"/>
          <w:szCs w:val="20"/>
        </w:rPr>
      </w:pPr>
    </w:p>
    <w:p w:rsidR="00033297" w:rsidRPr="00033297" w:rsidRDefault="00033297" w:rsidP="00033297">
      <w:pPr>
        <w:tabs>
          <w:tab w:val="left" w:pos="360"/>
          <w:tab w:val="left" w:pos="720"/>
        </w:tabs>
        <w:ind w:left="720" w:hanging="720"/>
        <w:rPr>
          <w:rFonts w:ascii="Arial" w:hAnsi="Arial" w:cs="Arial"/>
          <w:sz w:val="20"/>
          <w:szCs w:val="20"/>
        </w:rPr>
      </w:pPr>
      <w:r w:rsidRPr="00033297">
        <w:rPr>
          <w:rFonts w:ascii="Arial" w:hAnsi="Arial" w:cs="Arial"/>
          <w:sz w:val="20"/>
          <w:szCs w:val="20"/>
        </w:rPr>
        <w:t>9.</w:t>
      </w:r>
      <w:r w:rsidRPr="00033297">
        <w:rPr>
          <w:rFonts w:ascii="Arial" w:hAnsi="Arial" w:cs="Arial"/>
          <w:sz w:val="20"/>
          <w:szCs w:val="20"/>
        </w:rPr>
        <w:tab/>
      </w:r>
      <w:r w:rsidRPr="00033297">
        <w:rPr>
          <w:rFonts w:ascii="Arial" w:hAnsi="Arial" w:cs="Arial"/>
          <w:sz w:val="20"/>
          <w:szCs w:val="20"/>
        </w:rPr>
        <w:fldChar w:fldCharType="begin">
          <w:ffData>
            <w:name w:val="Check18"/>
            <w:enabled/>
            <w:calcOnExit w:val="0"/>
            <w:checkBox>
              <w:sizeAuto/>
              <w:default w:val="0"/>
            </w:checkBox>
          </w:ffData>
        </w:fldChar>
      </w:r>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r w:rsidRPr="00033297">
        <w:rPr>
          <w:rFonts w:ascii="Arial" w:hAnsi="Arial" w:cs="Arial"/>
          <w:sz w:val="20"/>
          <w:szCs w:val="20"/>
        </w:rPr>
        <w:tab/>
        <w:t xml:space="preserve">Secured Creditor/Lessor may accept any and all payments made pursuant to this </w:t>
      </w:r>
      <w:r w:rsidR="00881693">
        <w:rPr>
          <w:rFonts w:ascii="Arial" w:hAnsi="Arial" w:cs="Arial"/>
          <w:sz w:val="20"/>
          <w:szCs w:val="20"/>
        </w:rPr>
        <w:t>o</w:t>
      </w:r>
      <w:r w:rsidRPr="00033297">
        <w:rPr>
          <w:rFonts w:ascii="Arial" w:hAnsi="Arial" w:cs="Arial"/>
          <w:sz w:val="20"/>
          <w:szCs w:val="20"/>
        </w:rPr>
        <w:t xml:space="preserve">rder without prejudice to or waiver of any rights or remedies to which it would otherwise have been entitled under applicable non-bankruptcy law. </w:t>
      </w:r>
    </w:p>
    <w:p w:rsidR="00033297" w:rsidRPr="00033297" w:rsidRDefault="00033297" w:rsidP="00033297">
      <w:pPr>
        <w:rPr>
          <w:rFonts w:ascii="Arial" w:hAnsi="Arial" w:cs="Arial"/>
          <w:sz w:val="20"/>
          <w:szCs w:val="20"/>
        </w:rPr>
      </w:pPr>
    </w:p>
    <w:p w:rsidR="00033297" w:rsidRPr="00033297" w:rsidRDefault="00033297" w:rsidP="00033297">
      <w:pPr>
        <w:tabs>
          <w:tab w:val="left" w:pos="360"/>
          <w:tab w:val="left" w:pos="720"/>
        </w:tabs>
        <w:ind w:left="720" w:hanging="720"/>
        <w:rPr>
          <w:rFonts w:ascii="Arial" w:hAnsi="Arial" w:cs="Arial"/>
          <w:sz w:val="20"/>
          <w:szCs w:val="20"/>
        </w:rPr>
      </w:pPr>
      <w:r w:rsidRPr="00033297">
        <w:rPr>
          <w:rFonts w:ascii="Arial" w:hAnsi="Arial" w:cs="Arial"/>
          <w:sz w:val="20"/>
          <w:szCs w:val="20"/>
        </w:rPr>
        <w:t>10.</w:t>
      </w:r>
      <w:r w:rsidRPr="00033297">
        <w:rPr>
          <w:rFonts w:ascii="Arial" w:hAnsi="Arial" w:cs="Arial"/>
          <w:sz w:val="20"/>
          <w:szCs w:val="20"/>
        </w:rPr>
        <w:tab/>
      </w:r>
      <w:r w:rsidRPr="00033297">
        <w:rPr>
          <w:rFonts w:ascii="Arial" w:hAnsi="Arial" w:cs="Arial"/>
          <w:sz w:val="20"/>
          <w:szCs w:val="20"/>
        </w:rPr>
        <w:fldChar w:fldCharType="begin">
          <w:ffData>
            <w:name w:val="Check18"/>
            <w:enabled/>
            <w:calcOnExit w:val="0"/>
            <w:checkBox>
              <w:sizeAuto/>
              <w:default w:val="0"/>
            </w:checkBox>
          </w:ffData>
        </w:fldChar>
      </w:r>
      <w:r w:rsidRPr="00033297">
        <w:rPr>
          <w:rFonts w:ascii="Arial" w:hAnsi="Arial" w:cs="Arial"/>
          <w:sz w:val="20"/>
          <w:szCs w:val="20"/>
        </w:rPr>
        <w:instrText xml:space="preserve"> FORMCHECKBOX </w:instrText>
      </w:r>
      <w:r w:rsidR="00107D3A">
        <w:rPr>
          <w:rFonts w:ascii="Arial" w:hAnsi="Arial" w:cs="Arial"/>
          <w:sz w:val="20"/>
          <w:szCs w:val="20"/>
        </w:rPr>
      </w:r>
      <w:r w:rsidR="00107D3A">
        <w:rPr>
          <w:rFonts w:ascii="Arial" w:hAnsi="Arial" w:cs="Arial"/>
          <w:sz w:val="20"/>
          <w:szCs w:val="20"/>
        </w:rPr>
        <w:fldChar w:fldCharType="separate"/>
      </w:r>
      <w:r w:rsidRPr="00033297">
        <w:rPr>
          <w:rFonts w:ascii="Arial" w:hAnsi="Arial" w:cs="Arial"/>
          <w:sz w:val="20"/>
          <w:szCs w:val="20"/>
        </w:rPr>
        <w:fldChar w:fldCharType="end"/>
      </w:r>
      <w:r w:rsidRPr="00033297">
        <w:rPr>
          <w:rFonts w:ascii="Arial" w:hAnsi="Arial" w:cs="Arial"/>
          <w:sz w:val="20"/>
          <w:szCs w:val="20"/>
        </w:rPr>
        <w:tab/>
        <w:t>Other (</w:t>
      </w:r>
      <w:r w:rsidRPr="00033297">
        <w:rPr>
          <w:rFonts w:ascii="Arial" w:hAnsi="Arial" w:cs="Arial"/>
          <w:i/>
          <w:sz w:val="20"/>
          <w:szCs w:val="20"/>
        </w:rPr>
        <w:t>specify</w:t>
      </w:r>
      <w:r w:rsidRPr="00033297">
        <w:rPr>
          <w:rFonts w:ascii="Arial" w:hAnsi="Arial" w:cs="Arial"/>
          <w:sz w:val="20"/>
          <w:szCs w:val="20"/>
        </w:rPr>
        <w:t xml:space="preserve">): </w:t>
      </w:r>
    </w:p>
    <w:p w:rsidR="00033297" w:rsidRDefault="00033297" w:rsidP="00B042A3">
      <w:pPr>
        <w:ind w:left="720"/>
        <w:rPr>
          <w:rFonts w:ascii="Arial" w:hAnsi="Arial" w:cs="Arial"/>
          <w:sz w:val="20"/>
          <w:szCs w:val="20"/>
        </w:rPr>
      </w:pPr>
    </w:p>
    <w:p w:rsidR="00B042A3" w:rsidRDefault="00B042A3" w:rsidP="00B042A3">
      <w:pPr>
        <w:ind w:left="720"/>
        <w:rPr>
          <w:rFonts w:ascii="Arial" w:hAnsi="Arial" w:cs="Arial"/>
          <w:sz w:val="20"/>
          <w:szCs w:val="20"/>
        </w:rPr>
      </w:pPr>
    </w:p>
    <w:p w:rsidR="00B042A3" w:rsidRDefault="00B042A3" w:rsidP="00B042A3">
      <w:pPr>
        <w:ind w:left="720"/>
        <w:rPr>
          <w:rFonts w:ascii="Arial" w:hAnsi="Arial" w:cs="Arial"/>
          <w:sz w:val="20"/>
          <w:szCs w:val="20"/>
        </w:rPr>
      </w:pPr>
    </w:p>
    <w:p w:rsidR="00B042A3" w:rsidRPr="00033297" w:rsidRDefault="00B042A3" w:rsidP="00B042A3">
      <w:pPr>
        <w:ind w:left="720"/>
        <w:rPr>
          <w:rFonts w:ascii="Arial" w:hAnsi="Arial" w:cs="Arial"/>
          <w:sz w:val="20"/>
          <w:szCs w:val="20"/>
        </w:rPr>
      </w:pPr>
    </w:p>
    <w:sectPr w:rsidR="00B042A3" w:rsidRPr="00033297" w:rsidSect="00F70C77">
      <w:footerReference w:type="even" r:id="rId7"/>
      <w:footerReference w:type="default" r:id="rId8"/>
      <w:footerReference w:type="first" r:id="rId9"/>
      <w:pgSz w:w="12240" w:h="15840" w:code="1"/>
      <w:pgMar w:top="1080" w:right="720" w:bottom="432" w:left="720" w:header="0" w:footer="3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B45" w:rsidRDefault="00413B45">
      <w:r>
        <w:separator/>
      </w:r>
    </w:p>
  </w:endnote>
  <w:endnote w:type="continuationSeparator" w:id="0">
    <w:p w:rsidR="00413B45" w:rsidRDefault="0041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FDGNN+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127" w:rsidRDefault="00E46127" w:rsidP="001D7A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6127" w:rsidRDefault="00E46127" w:rsidP="00790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127" w:rsidRPr="00A15F29" w:rsidRDefault="00CD5853" w:rsidP="00B042A3">
    <w:pPr>
      <w:pStyle w:val="Footer"/>
      <w:tabs>
        <w:tab w:val="clear" w:pos="4320"/>
        <w:tab w:val="clear" w:pos="8640"/>
        <w:tab w:val="center" w:pos="5040"/>
        <w:tab w:val="right" w:pos="10800"/>
      </w:tabs>
      <w:jc w:val="cente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57216" behindDoc="0" locked="0" layoutInCell="1" allowOverlap="1" wp14:anchorId="29F32570" wp14:editId="6FEFF1A8">
              <wp:simplePos x="0" y="0"/>
              <wp:positionH relativeFrom="column">
                <wp:posOffset>0</wp:posOffset>
              </wp:positionH>
              <wp:positionV relativeFrom="paragraph">
                <wp:posOffset>-19685</wp:posOffset>
              </wp:positionV>
              <wp:extent cx="6858000" cy="0"/>
              <wp:effectExtent l="19050" t="18415" r="19050" b="196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617D7"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5mEgIAACk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" strokeweight="2.25pt"/>
          </w:pict>
        </mc:Fallback>
      </mc:AlternateContent>
    </w:r>
    <w:r>
      <w:rPr>
        <w:rFonts w:ascii="Arial" w:hAnsi="Arial" w:cs="Arial"/>
        <w:i/>
        <w:noProof/>
        <w:sz w:val="16"/>
        <w:szCs w:val="16"/>
      </w:rPr>
      <mc:AlternateContent>
        <mc:Choice Requires="wps">
          <w:drawing>
            <wp:anchor distT="0" distB="0" distL="114300" distR="114300" simplePos="0" relativeHeight="251658240" behindDoc="0" locked="0" layoutInCell="1" allowOverlap="1" wp14:anchorId="6316B9AB" wp14:editId="79DDD279">
              <wp:simplePos x="0" y="0"/>
              <wp:positionH relativeFrom="column">
                <wp:posOffset>0</wp:posOffset>
              </wp:positionH>
              <wp:positionV relativeFrom="paragraph">
                <wp:posOffset>-19685</wp:posOffset>
              </wp:positionV>
              <wp:extent cx="6858000" cy="0"/>
              <wp:effectExtent l="19050" t="18415" r="19050" b="1968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1950"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BtEwIAACo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" strokeweight="2.25pt"/>
          </w:pict>
        </mc:Fallback>
      </mc:AlternateContent>
    </w:r>
    <w:r w:rsidR="00E46127" w:rsidRPr="00A15F29">
      <w:rPr>
        <w:rFonts w:ascii="Arial" w:hAnsi="Arial" w:cs="Arial"/>
        <w:sz w:val="16"/>
        <w:szCs w:val="16"/>
      </w:rPr>
      <w:t xml:space="preserve">This form </w:t>
    </w:r>
    <w:r w:rsidR="00E46127" w:rsidRPr="00A15F29">
      <w:rPr>
        <w:rFonts w:ascii="Arial" w:hAnsi="Arial" w:cs="Arial"/>
        <w:color w:val="000000"/>
        <w:sz w:val="16"/>
        <w:szCs w:val="16"/>
      </w:rPr>
      <w:t xml:space="preserve">is </w:t>
    </w:r>
    <w:r w:rsidR="00D50DAE">
      <w:rPr>
        <w:rFonts w:ascii="Arial" w:hAnsi="Arial" w:cs="Arial"/>
        <w:sz w:val="16"/>
        <w:szCs w:val="16"/>
      </w:rPr>
      <w:t>mandatory</w:t>
    </w:r>
    <w:r w:rsidR="00E46127" w:rsidRPr="00A15F29">
      <w:rPr>
        <w:rFonts w:ascii="Arial" w:hAnsi="Arial" w:cs="Arial"/>
        <w:sz w:val="16"/>
        <w:szCs w:val="16"/>
      </w:rPr>
      <w:t>.  It has been approved for use by the United States Bankruptcy Court for the Central District of California.</w:t>
    </w:r>
  </w:p>
  <w:p w:rsidR="00E46127" w:rsidRPr="000960E2" w:rsidRDefault="00021C0B" w:rsidP="00F70C77">
    <w:pPr>
      <w:pStyle w:val="Footer"/>
      <w:tabs>
        <w:tab w:val="clear" w:pos="4320"/>
        <w:tab w:val="clear" w:pos="8640"/>
        <w:tab w:val="left" w:pos="1227"/>
        <w:tab w:val="center" w:pos="5310"/>
        <w:tab w:val="right" w:pos="10800"/>
      </w:tabs>
      <w:spacing w:before="120" w:after="120"/>
      <w:rPr>
        <w:rFonts w:ascii="Arial" w:hAnsi="Arial" w:cs="Arial"/>
        <w:i/>
        <w:sz w:val="16"/>
        <w:szCs w:val="16"/>
      </w:rPr>
    </w:pPr>
    <w:r>
      <w:rPr>
        <w:rFonts w:ascii="Arial" w:hAnsi="Arial" w:cs="Arial"/>
        <w:i/>
        <w:sz w:val="16"/>
        <w:szCs w:val="16"/>
      </w:rPr>
      <w:t xml:space="preserve">June </w:t>
    </w:r>
    <w:r w:rsidR="000D5481">
      <w:rPr>
        <w:rFonts w:ascii="Arial" w:hAnsi="Arial" w:cs="Arial"/>
        <w:i/>
        <w:sz w:val="16"/>
        <w:szCs w:val="16"/>
      </w:rPr>
      <w:t>201</w:t>
    </w:r>
    <w:r>
      <w:rPr>
        <w:rFonts w:ascii="Arial" w:hAnsi="Arial" w:cs="Arial"/>
        <w:i/>
        <w:sz w:val="16"/>
        <w:szCs w:val="16"/>
      </w:rPr>
      <w:t>8</w:t>
    </w:r>
    <w:r w:rsidR="00E46127">
      <w:rPr>
        <w:rFonts w:ascii="Arial" w:hAnsi="Arial" w:cs="Arial"/>
        <w:i/>
        <w:sz w:val="16"/>
        <w:szCs w:val="16"/>
      </w:rPr>
      <w:tab/>
    </w:r>
    <w:r w:rsidR="00F70C77">
      <w:rPr>
        <w:rFonts w:ascii="Arial" w:hAnsi="Arial" w:cs="Arial"/>
        <w:i/>
        <w:sz w:val="16"/>
        <w:szCs w:val="16"/>
      </w:rPr>
      <w:tab/>
    </w:r>
    <w:r w:rsidR="00CB0BF7" w:rsidRPr="00CB0BF7">
      <w:rPr>
        <w:rFonts w:ascii="Arial" w:hAnsi="Arial" w:cs="Arial"/>
        <w:sz w:val="16"/>
        <w:szCs w:val="16"/>
      </w:rPr>
      <w:t xml:space="preserve">Page </w:t>
    </w:r>
    <w:r w:rsidR="00CB0BF7" w:rsidRPr="00CB0BF7">
      <w:rPr>
        <w:rFonts w:ascii="Arial" w:hAnsi="Arial" w:cs="Arial"/>
        <w:sz w:val="16"/>
        <w:szCs w:val="16"/>
      </w:rPr>
      <w:fldChar w:fldCharType="begin"/>
    </w:r>
    <w:r w:rsidR="00CB0BF7" w:rsidRPr="00CB0BF7">
      <w:rPr>
        <w:rFonts w:ascii="Arial" w:hAnsi="Arial" w:cs="Arial"/>
        <w:sz w:val="16"/>
        <w:szCs w:val="16"/>
      </w:rPr>
      <w:instrText xml:space="preserve"> PAGE   \* MERGEFORMAT </w:instrText>
    </w:r>
    <w:r w:rsidR="00CB0BF7" w:rsidRPr="00CB0BF7">
      <w:rPr>
        <w:rFonts w:ascii="Arial" w:hAnsi="Arial" w:cs="Arial"/>
        <w:sz w:val="16"/>
        <w:szCs w:val="16"/>
      </w:rPr>
      <w:fldChar w:fldCharType="separate"/>
    </w:r>
    <w:r w:rsidR="007A4478">
      <w:rPr>
        <w:rFonts w:ascii="Arial" w:hAnsi="Arial" w:cs="Arial"/>
        <w:noProof/>
        <w:sz w:val="16"/>
        <w:szCs w:val="16"/>
      </w:rPr>
      <w:t>2</w:t>
    </w:r>
    <w:r w:rsidR="00CB0BF7" w:rsidRPr="00CB0BF7">
      <w:rPr>
        <w:rFonts w:ascii="Arial" w:hAnsi="Arial" w:cs="Arial"/>
        <w:noProof/>
        <w:sz w:val="16"/>
        <w:szCs w:val="16"/>
      </w:rPr>
      <w:fldChar w:fldCharType="end"/>
    </w:r>
    <w:r w:rsidR="00E46127">
      <w:rPr>
        <w:rStyle w:val="PageNumber"/>
        <w:i/>
        <w:sz w:val="16"/>
        <w:szCs w:val="16"/>
      </w:rPr>
      <w:tab/>
    </w:r>
    <w:r w:rsidR="00E46127" w:rsidRPr="00B042A3">
      <w:rPr>
        <w:rFonts w:ascii="Arial" w:hAnsi="Arial" w:cs="Arial"/>
        <w:b/>
        <w:sz w:val="20"/>
        <w:szCs w:val="20"/>
      </w:rPr>
      <w:t xml:space="preserve">F </w:t>
    </w:r>
    <w:r w:rsidR="000E28CF" w:rsidRPr="00B042A3">
      <w:rPr>
        <w:rFonts w:ascii="Arial" w:hAnsi="Arial" w:cs="Arial"/>
        <w:b/>
        <w:sz w:val="20"/>
        <w:szCs w:val="20"/>
      </w:rPr>
      <w:t>4001-1.</w:t>
    </w:r>
    <w:r w:rsidR="00836F39" w:rsidRPr="00B042A3">
      <w:rPr>
        <w:rFonts w:ascii="Arial" w:hAnsi="Arial" w:cs="Arial"/>
        <w:b/>
        <w:sz w:val="20"/>
        <w:szCs w:val="20"/>
      </w:rPr>
      <w:t>IMPOSE.STAY</w:t>
    </w:r>
    <w:r w:rsidR="000E28CF" w:rsidRPr="00B042A3">
      <w:rPr>
        <w:rFonts w:ascii="Arial" w:hAnsi="Arial" w:cs="Arial"/>
        <w:b/>
        <w:sz w:val="20"/>
        <w:szCs w:val="20"/>
      </w:rPr>
      <w:t>.</w:t>
    </w:r>
    <w:r w:rsidR="00E46127" w:rsidRPr="00B042A3">
      <w:rPr>
        <w:rFonts w:ascii="Arial" w:hAnsi="Arial" w:cs="Arial"/>
        <w:b/>
        <w:sz w:val="20"/>
        <w:szCs w:val="20"/>
      </w:rPr>
      <w:t>ORDER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C77" w:rsidRDefault="00F70C77" w:rsidP="00F70C77">
    <w:pPr>
      <w:pStyle w:val="Footer"/>
      <w:tabs>
        <w:tab w:val="clear" w:pos="4320"/>
        <w:tab w:val="center" w:pos="5310"/>
      </w:tabs>
      <w:ind w:right="360"/>
      <w:jc w:val="cente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70C77" w:rsidRPr="0034463E" w:rsidTr="00D80388">
      <w:tc>
        <w:tcPr>
          <w:tcW w:w="10800" w:type="dxa"/>
          <w:shd w:val="clear" w:color="auto" w:fill="auto"/>
        </w:tcPr>
        <w:p w:rsidR="00F70C77" w:rsidRPr="0034463E" w:rsidRDefault="00F70C77" w:rsidP="00D80388">
          <w:pPr>
            <w:pStyle w:val="Footer"/>
            <w:tabs>
              <w:tab w:val="center" w:pos="5292"/>
            </w:tabs>
            <w:spacing w:before="40"/>
            <w:ind w:left="720" w:right="720"/>
            <w:rPr>
              <w:rFonts w:ascii="Arial" w:hAnsi="Arial" w:cs="Arial"/>
              <w:i/>
              <w:sz w:val="16"/>
              <w:szCs w:val="16"/>
            </w:rPr>
          </w:pPr>
          <w:r>
            <w:rPr>
              <w:rFonts w:ascii="Arial" w:hAnsi="Arial" w:cs="Arial"/>
              <w:i/>
              <w:sz w:val="16"/>
              <w:szCs w:val="16"/>
            </w:rPr>
            <w:tab/>
          </w:r>
          <w:r w:rsidRPr="0034463E">
            <w:rPr>
              <w:rFonts w:ascii="Arial" w:hAnsi="Arial" w:cs="Arial"/>
              <w:i/>
              <w:sz w:val="16"/>
              <w:szCs w:val="16"/>
            </w:rPr>
            <w:t>“Bankruptcy Code” and “11 U.S.C.” refer to the United States Bankruptcy Code, Title 11 of the United States Code.</w:t>
          </w:r>
        </w:p>
        <w:p w:rsidR="00F70C77" w:rsidRPr="0034463E" w:rsidRDefault="00F70C77" w:rsidP="00D80388">
          <w:pPr>
            <w:pStyle w:val="Footer"/>
            <w:tabs>
              <w:tab w:val="clear" w:pos="4320"/>
              <w:tab w:val="center" w:pos="5310"/>
            </w:tabs>
            <w:spacing w:after="40"/>
            <w:ind w:right="360"/>
            <w:jc w:val="center"/>
            <w:rPr>
              <w:rFonts w:ascii="Arial" w:hAnsi="Arial" w:cs="Arial"/>
              <w:sz w:val="16"/>
              <w:szCs w:val="16"/>
            </w:rPr>
          </w:pPr>
          <w:r w:rsidRPr="0034463E">
            <w:rPr>
              <w:rFonts w:ascii="Arial" w:hAnsi="Arial" w:cs="Arial"/>
              <w:i/>
              <w:sz w:val="16"/>
              <w:szCs w:val="16"/>
            </w:rPr>
            <w:t>“FRBP” refers to the Federal Rules of Bankruptcy Procedure.  “LBR” and “LBRs” refer to the Local Bankruptcy Rule(s) of this court.</w:t>
          </w:r>
        </w:p>
      </w:tc>
    </w:tr>
  </w:tbl>
  <w:p w:rsidR="00F70C77" w:rsidRDefault="00F70C77" w:rsidP="00F70C77">
    <w:pPr>
      <w:pStyle w:val="Footer"/>
      <w:tabs>
        <w:tab w:val="clear" w:pos="4320"/>
        <w:tab w:val="center" w:pos="5310"/>
      </w:tabs>
      <w:ind w:right="360"/>
      <w:jc w:val="center"/>
      <w:rPr>
        <w:rFonts w:ascii="Arial" w:hAnsi="Arial" w:cs="Arial"/>
        <w:sz w:val="16"/>
        <w:szCs w:val="16"/>
      </w:rPr>
    </w:pPr>
  </w:p>
  <w:p w:rsidR="00F70C77" w:rsidRPr="00A15F29" w:rsidRDefault="00F70C77" w:rsidP="00F70C77">
    <w:pPr>
      <w:pStyle w:val="Footer"/>
      <w:tabs>
        <w:tab w:val="clear" w:pos="4320"/>
        <w:tab w:val="center" w:pos="5310"/>
      </w:tabs>
      <w:ind w:right="360"/>
      <w:jc w:val="cente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60288" behindDoc="0" locked="0" layoutInCell="1" allowOverlap="1" wp14:anchorId="6A1B5734" wp14:editId="35ED6292">
              <wp:simplePos x="0" y="0"/>
              <wp:positionH relativeFrom="column">
                <wp:posOffset>0</wp:posOffset>
              </wp:positionH>
              <wp:positionV relativeFrom="paragraph">
                <wp:posOffset>-19685</wp:posOffset>
              </wp:positionV>
              <wp:extent cx="6858000" cy="0"/>
              <wp:effectExtent l="19050" t="18415" r="19050"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E3AA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" strokeweight="2.25pt"/>
          </w:pict>
        </mc:Fallback>
      </mc:AlternateContent>
    </w:r>
    <w:r>
      <w:rPr>
        <w:rFonts w:ascii="Arial" w:hAnsi="Arial" w:cs="Arial"/>
        <w:i/>
        <w:noProof/>
        <w:sz w:val="16"/>
        <w:szCs w:val="16"/>
      </w:rPr>
      <mc:AlternateContent>
        <mc:Choice Requires="wps">
          <w:drawing>
            <wp:anchor distT="0" distB="0" distL="114300" distR="114300" simplePos="0" relativeHeight="251661312" behindDoc="0" locked="0" layoutInCell="1" allowOverlap="1" wp14:anchorId="6EEB5E77" wp14:editId="5693FCDB">
              <wp:simplePos x="0" y="0"/>
              <wp:positionH relativeFrom="column">
                <wp:posOffset>0</wp:posOffset>
              </wp:positionH>
              <wp:positionV relativeFrom="paragraph">
                <wp:posOffset>-19685</wp:posOffset>
              </wp:positionV>
              <wp:extent cx="6858000" cy="0"/>
              <wp:effectExtent l="19050" t="18415" r="1905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8E19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54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" strokeweight="2.25pt"/>
          </w:pict>
        </mc:Fallback>
      </mc:AlternateContent>
    </w:r>
    <w:r w:rsidRPr="00A15F29">
      <w:rPr>
        <w:rFonts w:ascii="Arial" w:hAnsi="Arial" w:cs="Arial"/>
        <w:sz w:val="16"/>
        <w:szCs w:val="16"/>
      </w:rPr>
      <w:t xml:space="preserve">This form </w:t>
    </w:r>
    <w:r w:rsidRPr="00A15F29">
      <w:rPr>
        <w:rFonts w:ascii="Arial" w:hAnsi="Arial" w:cs="Arial"/>
        <w:color w:val="000000"/>
        <w:sz w:val="16"/>
        <w:szCs w:val="16"/>
      </w:rPr>
      <w:t xml:space="preserve">is </w:t>
    </w:r>
    <w:r>
      <w:rPr>
        <w:rFonts w:ascii="Arial" w:hAnsi="Arial" w:cs="Arial"/>
        <w:sz w:val="16"/>
        <w:szCs w:val="16"/>
      </w:rPr>
      <w:t>mandatory</w:t>
    </w:r>
    <w:r w:rsidRPr="00A15F29">
      <w:rPr>
        <w:rFonts w:ascii="Arial" w:hAnsi="Arial" w:cs="Arial"/>
        <w:sz w:val="16"/>
        <w:szCs w:val="16"/>
      </w:rPr>
      <w:t>.  It has been approved for use by the United States Bankruptcy Court for the Central District of California.</w:t>
    </w:r>
  </w:p>
  <w:p w:rsidR="00F70C77" w:rsidRPr="005F0FD8" w:rsidRDefault="00F70C77" w:rsidP="00F70C77">
    <w:pPr>
      <w:pStyle w:val="Footer"/>
      <w:tabs>
        <w:tab w:val="clear" w:pos="4320"/>
        <w:tab w:val="clear" w:pos="8640"/>
        <w:tab w:val="center" w:pos="5310"/>
        <w:tab w:val="right" w:pos="10800"/>
      </w:tabs>
      <w:spacing w:before="120" w:after="120"/>
      <w:rPr>
        <w:rFonts w:ascii="Arial" w:hAnsi="Arial" w:cs="Arial"/>
        <w:b/>
        <w:sz w:val="20"/>
        <w:szCs w:val="20"/>
      </w:rPr>
    </w:pPr>
    <w:r>
      <w:rPr>
        <w:rFonts w:ascii="Arial" w:hAnsi="Arial" w:cs="Arial"/>
        <w:i/>
        <w:sz w:val="16"/>
        <w:szCs w:val="16"/>
      </w:rPr>
      <w:t>June 2018</w:t>
    </w:r>
    <w:r>
      <w:rPr>
        <w:rFonts w:ascii="Arial" w:hAnsi="Arial" w:cs="Arial"/>
        <w:i/>
        <w:sz w:val="16"/>
        <w:szCs w:val="16"/>
      </w:rPr>
      <w:tab/>
    </w:r>
    <w:r w:rsidRPr="00CB0BF7">
      <w:rPr>
        <w:rFonts w:ascii="Arial" w:hAnsi="Arial" w:cs="Arial"/>
        <w:sz w:val="16"/>
        <w:szCs w:val="16"/>
      </w:rPr>
      <w:t xml:space="preserve">Page </w:t>
    </w:r>
    <w:r w:rsidRPr="00CB0BF7">
      <w:rPr>
        <w:rFonts w:ascii="Arial" w:hAnsi="Arial" w:cs="Arial"/>
        <w:sz w:val="16"/>
        <w:szCs w:val="16"/>
      </w:rPr>
      <w:fldChar w:fldCharType="begin"/>
    </w:r>
    <w:r w:rsidRPr="00CB0BF7">
      <w:rPr>
        <w:rFonts w:ascii="Arial" w:hAnsi="Arial" w:cs="Arial"/>
        <w:sz w:val="16"/>
        <w:szCs w:val="16"/>
      </w:rPr>
      <w:instrText xml:space="preserve"> PAGE   \* MERGEFORMAT </w:instrText>
    </w:r>
    <w:r w:rsidRPr="00CB0BF7">
      <w:rPr>
        <w:rFonts w:ascii="Arial" w:hAnsi="Arial" w:cs="Arial"/>
        <w:sz w:val="16"/>
        <w:szCs w:val="16"/>
      </w:rPr>
      <w:fldChar w:fldCharType="separate"/>
    </w:r>
    <w:r w:rsidR="007A4478">
      <w:rPr>
        <w:rFonts w:ascii="Arial" w:hAnsi="Arial" w:cs="Arial"/>
        <w:noProof/>
        <w:sz w:val="16"/>
        <w:szCs w:val="16"/>
      </w:rPr>
      <w:t>1</w:t>
    </w:r>
    <w:r w:rsidRPr="00CB0BF7">
      <w:rPr>
        <w:rFonts w:ascii="Arial" w:hAnsi="Arial" w:cs="Arial"/>
        <w:noProof/>
        <w:sz w:val="16"/>
        <w:szCs w:val="16"/>
      </w:rPr>
      <w:fldChar w:fldCharType="end"/>
    </w:r>
    <w:r>
      <w:rPr>
        <w:rStyle w:val="PageNumber"/>
        <w:i/>
        <w:sz w:val="16"/>
        <w:szCs w:val="16"/>
      </w:rPr>
      <w:tab/>
    </w:r>
    <w:r w:rsidRPr="00B042A3">
      <w:rPr>
        <w:rFonts w:ascii="Arial" w:hAnsi="Arial" w:cs="Arial"/>
        <w:b/>
        <w:sz w:val="20"/>
        <w:szCs w:val="20"/>
      </w:rPr>
      <w:t>F 4001-1.IMPOSE.STAY.ORDER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B45" w:rsidRDefault="00413B45">
      <w:r>
        <w:separator/>
      </w:r>
    </w:p>
  </w:footnote>
  <w:footnote w:type="continuationSeparator" w:id="0">
    <w:p w:rsidR="00413B45" w:rsidRDefault="00413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1B2"/>
    <w:multiLevelType w:val="hybridMultilevel"/>
    <w:tmpl w:val="B5527F9A"/>
    <w:lvl w:ilvl="0" w:tplc="8A5AFFCA">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0C9B54B2"/>
    <w:multiLevelType w:val="hybridMultilevel"/>
    <w:tmpl w:val="CAB63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49574A"/>
    <w:multiLevelType w:val="hybridMultilevel"/>
    <w:tmpl w:val="1B36538E"/>
    <w:lvl w:ilvl="0" w:tplc="C352C362">
      <w:start w:val="1"/>
      <w:numFmt w:val="decimal"/>
      <w:lvlText w:val="%1."/>
      <w:lvlJc w:val="left"/>
      <w:pPr>
        <w:tabs>
          <w:tab w:val="num" w:pos="180"/>
        </w:tabs>
        <w:ind w:left="180" w:hanging="360"/>
      </w:pPr>
      <w:rPr>
        <w:rFonts w:hint="default"/>
        <w:sz w:val="2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23547D6C"/>
    <w:multiLevelType w:val="hybridMultilevel"/>
    <w:tmpl w:val="14961F32"/>
    <w:lvl w:ilvl="0" w:tplc="490A870A">
      <w:start w:val="2"/>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29B82B26"/>
    <w:multiLevelType w:val="hybridMultilevel"/>
    <w:tmpl w:val="7A0484E4"/>
    <w:lvl w:ilvl="0" w:tplc="895C1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26710D"/>
    <w:multiLevelType w:val="hybridMultilevel"/>
    <w:tmpl w:val="9D843C30"/>
    <w:lvl w:ilvl="0" w:tplc="A31A960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A222F9"/>
    <w:multiLevelType w:val="hybridMultilevel"/>
    <w:tmpl w:val="B6185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ED2FE2"/>
    <w:multiLevelType w:val="hybridMultilevel"/>
    <w:tmpl w:val="CD0270FA"/>
    <w:lvl w:ilvl="0" w:tplc="EBFC9FC6">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1DB3366"/>
    <w:multiLevelType w:val="multilevel"/>
    <w:tmpl w:val="52E471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6"/>
  </w:num>
  <w:num w:numId="3">
    <w:abstractNumId w:val="8"/>
  </w:num>
  <w:num w:numId="4">
    <w:abstractNumId w:val="4"/>
  </w:num>
  <w:num w:numId="5">
    <w:abstractNumId w:val="0"/>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BF7"/>
    <w:rsid w:val="00001F18"/>
    <w:rsid w:val="00017EA4"/>
    <w:rsid w:val="00017FAC"/>
    <w:rsid w:val="0002097D"/>
    <w:rsid w:val="00021C0B"/>
    <w:rsid w:val="0003229A"/>
    <w:rsid w:val="00033297"/>
    <w:rsid w:val="0003422C"/>
    <w:rsid w:val="00042315"/>
    <w:rsid w:val="00055180"/>
    <w:rsid w:val="00061EF8"/>
    <w:rsid w:val="00063DE0"/>
    <w:rsid w:val="000668EC"/>
    <w:rsid w:val="000814C0"/>
    <w:rsid w:val="00093EBD"/>
    <w:rsid w:val="000960E2"/>
    <w:rsid w:val="000B144D"/>
    <w:rsid w:val="000B7A6B"/>
    <w:rsid w:val="000C00C5"/>
    <w:rsid w:val="000D5481"/>
    <w:rsid w:val="000E28CF"/>
    <w:rsid w:val="000F004D"/>
    <w:rsid w:val="00103F0A"/>
    <w:rsid w:val="00103F70"/>
    <w:rsid w:val="001046F6"/>
    <w:rsid w:val="00107D3A"/>
    <w:rsid w:val="0012007C"/>
    <w:rsid w:val="00141349"/>
    <w:rsid w:val="0014375E"/>
    <w:rsid w:val="001531BB"/>
    <w:rsid w:val="00173AF8"/>
    <w:rsid w:val="001767D1"/>
    <w:rsid w:val="00177A3A"/>
    <w:rsid w:val="00183761"/>
    <w:rsid w:val="00185425"/>
    <w:rsid w:val="00190FE4"/>
    <w:rsid w:val="00191E3E"/>
    <w:rsid w:val="001B1FD8"/>
    <w:rsid w:val="001D278F"/>
    <w:rsid w:val="001D5991"/>
    <w:rsid w:val="001D7A7E"/>
    <w:rsid w:val="001E02E3"/>
    <w:rsid w:val="001E0CB7"/>
    <w:rsid w:val="001E519F"/>
    <w:rsid w:val="001E767E"/>
    <w:rsid w:val="001F5B04"/>
    <w:rsid w:val="001F6F55"/>
    <w:rsid w:val="00202D93"/>
    <w:rsid w:val="00211404"/>
    <w:rsid w:val="00217326"/>
    <w:rsid w:val="00224017"/>
    <w:rsid w:val="00232142"/>
    <w:rsid w:val="00233D2A"/>
    <w:rsid w:val="00250752"/>
    <w:rsid w:val="0025253E"/>
    <w:rsid w:val="002540ED"/>
    <w:rsid w:val="00260DE4"/>
    <w:rsid w:val="00262BC5"/>
    <w:rsid w:val="0027045D"/>
    <w:rsid w:val="00270A2B"/>
    <w:rsid w:val="00272A27"/>
    <w:rsid w:val="00272A6E"/>
    <w:rsid w:val="00280057"/>
    <w:rsid w:val="00284124"/>
    <w:rsid w:val="00292B00"/>
    <w:rsid w:val="002A09CB"/>
    <w:rsid w:val="002A4280"/>
    <w:rsid w:val="002C295F"/>
    <w:rsid w:val="002C39B3"/>
    <w:rsid w:val="002C4986"/>
    <w:rsid w:val="002D5250"/>
    <w:rsid w:val="002D6075"/>
    <w:rsid w:val="002E2D4E"/>
    <w:rsid w:val="002F35C8"/>
    <w:rsid w:val="00300B6B"/>
    <w:rsid w:val="00306603"/>
    <w:rsid w:val="00326FD3"/>
    <w:rsid w:val="0033377D"/>
    <w:rsid w:val="0034372F"/>
    <w:rsid w:val="00343BA5"/>
    <w:rsid w:val="0035003C"/>
    <w:rsid w:val="00357A1E"/>
    <w:rsid w:val="00363DD1"/>
    <w:rsid w:val="00376BDB"/>
    <w:rsid w:val="003875BD"/>
    <w:rsid w:val="003910FA"/>
    <w:rsid w:val="003A0C08"/>
    <w:rsid w:val="003B00BE"/>
    <w:rsid w:val="003C18AC"/>
    <w:rsid w:val="003D25AF"/>
    <w:rsid w:val="003E2371"/>
    <w:rsid w:val="003F5A9D"/>
    <w:rsid w:val="00413B45"/>
    <w:rsid w:val="0041683C"/>
    <w:rsid w:val="0043145D"/>
    <w:rsid w:val="00437AD1"/>
    <w:rsid w:val="0046002B"/>
    <w:rsid w:val="004616D0"/>
    <w:rsid w:val="00465839"/>
    <w:rsid w:val="0046590A"/>
    <w:rsid w:val="0047172A"/>
    <w:rsid w:val="004879FF"/>
    <w:rsid w:val="00491780"/>
    <w:rsid w:val="0049354A"/>
    <w:rsid w:val="00493B61"/>
    <w:rsid w:val="004942CA"/>
    <w:rsid w:val="004A3362"/>
    <w:rsid w:val="004A750E"/>
    <w:rsid w:val="004A7E31"/>
    <w:rsid w:val="004D000B"/>
    <w:rsid w:val="004E1CE6"/>
    <w:rsid w:val="004E3922"/>
    <w:rsid w:val="004E4BC0"/>
    <w:rsid w:val="004F2790"/>
    <w:rsid w:val="004F4CAB"/>
    <w:rsid w:val="00501127"/>
    <w:rsid w:val="0051252F"/>
    <w:rsid w:val="00525C70"/>
    <w:rsid w:val="00533A3C"/>
    <w:rsid w:val="00560624"/>
    <w:rsid w:val="00561ECE"/>
    <w:rsid w:val="005737B9"/>
    <w:rsid w:val="00576687"/>
    <w:rsid w:val="005C701A"/>
    <w:rsid w:val="005E02D2"/>
    <w:rsid w:val="005E48F0"/>
    <w:rsid w:val="0060087D"/>
    <w:rsid w:val="00621EBE"/>
    <w:rsid w:val="00632588"/>
    <w:rsid w:val="00632667"/>
    <w:rsid w:val="00640724"/>
    <w:rsid w:val="00640B3C"/>
    <w:rsid w:val="006460B8"/>
    <w:rsid w:val="00656BF7"/>
    <w:rsid w:val="00665957"/>
    <w:rsid w:val="00675AAC"/>
    <w:rsid w:val="00682E24"/>
    <w:rsid w:val="006874A5"/>
    <w:rsid w:val="006909DA"/>
    <w:rsid w:val="00691E45"/>
    <w:rsid w:val="00693F1E"/>
    <w:rsid w:val="006A1F4A"/>
    <w:rsid w:val="006B0DC6"/>
    <w:rsid w:val="006D7C2C"/>
    <w:rsid w:val="006F5A1E"/>
    <w:rsid w:val="00701335"/>
    <w:rsid w:val="00702BCF"/>
    <w:rsid w:val="0070660E"/>
    <w:rsid w:val="0074374E"/>
    <w:rsid w:val="00746B41"/>
    <w:rsid w:val="0076210F"/>
    <w:rsid w:val="00763F86"/>
    <w:rsid w:val="0076438A"/>
    <w:rsid w:val="00782EF2"/>
    <w:rsid w:val="00790F94"/>
    <w:rsid w:val="00791EA7"/>
    <w:rsid w:val="00796DBA"/>
    <w:rsid w:val="007A1D08"/>
    <w:rsid w:val="007A4478"/>
    <w:rsid w:val="007A4D6B"/>
    <w:rsid w:val="007A529C"/>
    <w:rsid w:val="007C13F8"/>
    <w:rsid w:val="007C1BDC"/>
    <w:rsid w:val="007C6278"/>
    <w:rsid w:val="007C681C"/>
    <w:rsid w:val="007C6BA4"/>
    <w:rsid w:val="007E2BC6"/>
    <w:rsid w:val="007E732D"/>
    <w:rsid w:val="007F3EAB"/>
    <w:rsid w:val="007F607D"/>
    <w:rsid w:val="00802032"/>
    <w:rsid w:val="00812374"/>
    <w:rsid w:val="00816937"/>
    <w:rsid w:val="00836F39"/>
    <w:rsid w:val="008466BE"/>
    <w:rsid w:val="0085418B"/>
    <w:rsid w:val="008746B1"/>
    <w:rsid w:val="00881693"/>
    <w:rsid w:val="00884337"/>
    <w:rsid w:val="008848F3"/>
    <w:rsid w:val="00890BE8"/>
    <w:rsid w:val="00893A8F"/>
    <w:rsid w:val="00896B8A"/>
    <w:rsid w:val="008B476B"/>
    <w:rsid w:val="008B55A9"/>
    <w:rsid w:val="008C207C"/>
    <w:rsid w:val="008D0EF5"/>
    <w:rsid w:val="008D3A91"/>
    <w:rsid w:val="00907A5D"/>
    <w:rsid w:val="00922154"/>
    <w:rsid w:val="009239DC"/>
    <w:rsid w:val="00926E4D"/>
    <w:rsid w:val="0093049F"/>
    <w:rsid w:val="009418FF"/>
    <w:rsid w:val="00965888"/>
    <w:rsid w:val="009720CB"/>
    <w:rsid w:val="00974E66"/>
    <w:rsid w:val="009763C9"/>
    <w:rsid w:val="009804C0"/>
    <w:rsid w:val="00987FE1"/>
    <w:rsid w:val="00995DC5"/>
    <w:rsid w:val="009A3C05"/>
    <w:rsid w:val="009B19B8"/>
    <w:rsid w:val="009B25F5"/>
    <w:rsid w:val="009B41ED"/>
    <w:rsid w:val="009C13E2"/>
    <w:rsid w:val="009D3C77"/>
    <w:rsid w:val="009D65DB"/>
    <w:rsid w:val="009E5BFD"/>
    <w:rsid w:val="009F57C4"/>
    <w:rsid w:val="00A022CC"/>
    <w:rsid w:val="00A12458"/>
    <w:rsid w:val="00A15F29"/>
    <w:rsid w:val="00A16F60"/>
    <w:rsid w:val="00A17F04"/>
    <w:rsid w:val="00A227BB"/>
    <w:rsid w:val="00A2325B"/>
    <w:rsid w:val="00A50BF9"/>
    <w:rsid w:val="00A7102B"/>
    <w:rsid w:val="00A82798"/>
    <w:rsid w:val="00A9019F"/>
    <w:rsid w:val="00A9600C"/>
    <w:rsid w:val="00A96D4B"/>
    <w:rsid w:val="00A97323"/>
    <w:rsid w:val="00AA501F"/>
    <w:rsid w:val="00AB1272"/>
    <w:rsid w:val="00AC6A05"/>
    <w:rsid w:val="00AD59C1"/>
    <w:rsid w:val="00AE1244"/>
    <w:rsid w:val="00B042A3"/>
    <w:rsid w:val="00B06818"/>
    <w:rsid w:val="00B07D10"/>
    <w:rsid w:val="00B156F4"/>
    <w:rsid w:val="00B27A81"/>
    <w:rsid w:val="00B360BA"/>
    <w:rsid w:val="00B36260"/>
    <w:rsid w:val="00B3762C"/>
    <w:rsid w:val="00B41399"/>
    <w:rsid w:val="00B471A4"/>
    <w:rsid w:val="00B53E5E"/>
    <w:rsid w:val="00BA0F4C"/>
    <w:rsid w:val="00BB1871"/>
    <w:rsid w:val="00BB539A"/>
    <w:rsid w:val="00BC5911"/>
    <w:rsid w:val="00BD3DE4"/>
    <w:rsid w:val="00BD4355"/>
    <w:rsid w:val="00BE0D4B"/>
    <w:rsid w:val="00BF13D1"/>
    <w:rsid w:val="00BF6593"/>
    <w:rsid w:val="00BF78B9"/>
    <w:rsid w:val="00C107E6"/>
    <w:rsid w:val="00C1593D"/>
    <w:rsid w:val="00C26E99"/>
    <w:rsid w:val="00C673F6"/>
    <w:rsid w:val="00C67C6F"/>
    <w:rsid w:val="00C749FC"/>
    <w:rsid w:val="00C76DEF"/>
    <w:rsid w:val="00C82E36"/>
    <w:rsid w:val="00CA403B"/>
    <w:rsid w:val="00CA4B39"/>
    <w:rsid w:val="00CA5FDE"/>
    <w:rsid w:val="00CB0BF7"/>
    <w:rsid w:val="00CB4A00"/>
    <w:rsid w:val="00CB7F65"/>
    <w:rsid w:val="00CC5AED"/>
    <w:rsid w:val="00CD5853"/>
    <w:rsid w:val="00CE0D66"/>
    <w:rsid w:val="00D02861"/>
    <w:rsid w:val="00D30918"/>
    <w:rsid w:val="00D4639B"/>
    <w:rsid w:val="00D50DAE"/>
    <w:rsid w:val="00D57CEE"/>
    <w:rsid w:val="00D66F0B"/>
    <w:rsid w:val="00D73A44"/>
    <w:rsid w:val="00D83C01"/>
    <w:rsid w:val="00D86AC9"/>
    <w:rsid w:val="00DA333F"/>
    <w:rsid w:val="00DB69C8"/>
    <w:rsid w:val="00DB7B2E"/>
    <w:rsid w:val="00DC023D"/>
    <w:rsid w:val="00DC3978"/>
    <w:rsid w:val="00DC7DAA"/>
    <w:rsid w:val="00DD1901"/>
    <w:rsid w:val="00DD4286"/>
    <w:rsid w:val="00DF01E0"/>
    <w:rsid w:val="00E050F8"/>
    <w:rsid w:val="00E22A92"/>
    <w:rsid w:val="00E30CF3"/>
    <w:rsid w:val="00E43E8E"/>
    <w:rsid w:val="00E44623"/>
    <w:rsid w:val="00E46127"/>
    <w:rsid w:val="00E61B49"/>
    <w:rsid w:val="00E71365"/>
    <w:rsid w:val="00E8298F"/>
    <w:rsid w:val="00EA2D71"/>
    <w:rsid w:val="00EB4E66"/>
    <w:rsid w:val="00EB6285"/>
    <w:rsid w:val="00EC418E"/>
    <w:rsid w:val="00ED38CC"/>
    <w:rsid w:val="00EF2856"/>
    <w:rsid w:val="00EF43B1"/>
    <w:rsid w:val="00EF77E4"/>
    <w:rsid w:val="00F2062D"/>
    <w:rsid w:val="00F30488"/>
    <w:rsid w:val="00F46880"/>
    <w:rsid w:val="00F573B5"/>
    <w:rsid w:val="00F60BFE"/>
    <w:rsid w:val="00F6154D"/>
    <w:rsid w:val="00F70C77"/>
    <w:rsid w:val="00F752E0"/>
    <w:rsid w:val="00FA7C06"/>
    <w:rsid w:val="00FC0DB2"/>
    <w:rsid w:val="00FC739B"/>
    <w:rsid w:val="00FE053C"/>
    <w:rsid w:val="00FE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4616D0"/>
    <w:rPr>
      <w:sz w:val="24"/>
      <w:szCs w:val="24"/>
    </w:rPr>
  </w:style>
  <w:style w:type="paragraph" w:customStyle="1" w:styleId="Default">
    <w:name w:val="Default"/>
    <w:rsid w:val="000E28CF"/>
    <w:pPr>
      <w:widowControl w:val="0"/>
      <w:autoSpaceDE w:val="0"/>
      <w:autoSpaceDN w:val="0"/>
      <w:adjustRightInd w:val="0"/>
    </w:pPr>
    <w:rPr>
      <w:rFonts w:ascii="HFDGNN+Arial" w:hAnsi="HFDGNN+Arial" w:cs="HFDGNN+Arial"/>
      <w:color w:val="000000"/>
      <w:sz w:val="24"/>
      <w:szCs w:val="24"/>
    </w:rPr>
  </w:style>
  <w:style w:type="paragraph" w:customStyle="1" w:styleId="CM23">
    <w:name w:val="CM23"/>
    <w:basedOn w:val="Default"/>
    <w:next w:val="Default"/>
    <w:rsid w:val="000E28CF"/>
    <w:pPr>
      <w:spacing w:after="288"/>
    </w:pPr>
    <w:rPr>
      <w:rFonts w:cs="Times New Roman"/>
      <w:color w:val="auto"/>
    </w:rPr>
  </w:style>
  <w:style w:type="paragraph" w:customStyle="1" w:styleId="CM19">
    <w:name w:val="CM19"/>
    <w:basedOn w:val="Default"/>
    <w:next w:val="Default"/>
    <w:rsid w:val="000E28CF"/>
    <w:pPr>
      <w:spacing w:after="10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2018-05-11T00:38:00Z</dcterms:created>
  <dcterms:modified xsi:type="dcterms:W3CDTF">2019-10-07T18:03:00Z</dcterms:modified>
</cp:coreProperties>
</file>