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20"/>
        <w:gridCol w:w="5490"/>
      </w:tblGrid>
      <w:tr w:rsidR="002E3448" w:rsidTr="001733D8">
        <w:trPr>
          <w:cantSplit/>
          <w:trHeight w:val="3844"/>
          <w:jc w:val="center"/>
        </w:trPr>
        <w:tc>
          <w:tcPr>
            <w:tcW w:w="53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E3448" w:rsidRPr="001733D8" w:rsidRDefault="002E3448" w:rsidP="001733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733D8">
              <w:rPr>
                <w:rFonts w:ascii="Arial" w:hAnsi="Arial" w:cs="Arial"/>
                <w:sz w:val="20"/>
                <w:szCs w:val="20"/>
              </w:rPr>
              <w:t>Attorney or Party Name, Address, Telephone &amp; FAX Nos., State Bar No. &amp; Email Address</w:t>
            </w:r>
          </w:p>
          <w:p w:rsidR="002E3448" w:rsidRPr="001733D8" w:rsidRDefault="002E3448" w:rsidP="001733D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1733D8" w:rsidRDefault="002E3448" w:rsidP="001733D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1733D8" w:rsidRDefault="002E3448" w:rsidP="001733D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1733D8" w:rsidRDefault="002E3448" w:rsidP="001733D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1733D8" w:rsidRDefault="002E3448" w:rsidP="001733D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1733D8" w:rsidRDefault="002E3448" w:rsidP="001733D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Check1"/>
          </w:p>
          <w:p w:rsidR="002E3448" w:rsidRPr="001733D8" w:rsidRDefault="002E3448" w:rsidP="001733D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1733D8" w:rsidRDefault="002E3448" w:rsidP="001733D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1733D8" w:rsidRDefault="002E3448" w:rsidP="001733D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1733D8" w:rsidRDefault="002E3448" w:rsidP="001733D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1733D8" w:rsidRDefault="002E3448" w:rsidP="001733D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1733D8" w:rsidRDefault="002E3448" w:rsidP="001733D8">
            <w:pPr>
              <w:rPr>
                <w:rFonts w:ascii="Arial" w:hAnsi="Arial" w:cs="Arial"/>
                <w:sz w:val="20"/>
                <w:szCs w:val="20"/>
              </w:rPr>
            </w:pPr>
          </w:p>
          <w:bookmarkEnd w:id="0"/>
          <w:p w:rsidR="002E3448" w:rsidRPr="001733D8" w:rsidRDefault="002E3448" w:rsidP="001733D8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E3448" w:rsidRPr="001733D8" w:rsidRDefault="002E3448" w:rsidP="001733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733D8">
              <w:rPr>
                <w:rFonts w:ascii="Arial" w:hAnsi="Arial" w:cs="Arial"/>
                <w:sz w:val="20"/>
                <w:szCs w:val="20"/>
              </w:rPr>
              <w:t>FOR COURT USE ONLY</w:t>
            </w:r>
          </w:p>
          <w:p w:rsidR="001350A2" w:rsidRDefault="001350A2" w:rsidP="001733D8">
            <w:pPr>
              <w:rPr>
                <w:sz w:val="18"/>
                <w:szCs w:val="18"/>
              </w:rPr>
            </w:pPr>
          </w:p>
          <w:p w:rsidR="00B63EC2" w:rsidRDefault="00B63EC2" w:rsidP="001733D8">
            <w:pPr>
              <w:jc w:val="center"/>
              <w:rPr>
                <w:sz w:val="18"/>
                <w:szCs w:val="18"/>
              </w:rPr>
            </w:pPr>
          </w:p>
        </w:tc>
      </w:tr>
      <w:tr w:rsidR="002E3448" w:rsidTr="001733D8">
        <w:trPr>
          <w:cantSplit/>
          <w:trHeight w:val="463"/>
          <w:jc w:val="center"/>
        </w:trPr>
        <w:tc>
          <w:tcPr>
            <w:tcW w:w="5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448" w:rsidRPr="001733D8" w:rsidRDefault="002E3448" w:rsidP="0002164A">
            <w:pPr>
              <w:tabs>
                <w:tab w:val="left" w:pos="360"/>
              </w:tabs>
              <w:spacing w:before="50" w:after="40"/>
              <w:rPr>
                <w:rFonts w:ascii="Arial" w:hAnsi="Arial" w:cs="Arial"/>
                <w:sz w:val="20"/>
                <w:szCs w:val="20"/>
              </w:rPr>
            </w:pPr>
            <w:r w:rsidRPr="00173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0BA2">
              <w:rPr>
                <w:rFonts w:ascii="Arial" w:hAnsi="Arial" w:cs="Arial"/>
                <w:sz w:val="20"/>
                <w:szCs w:val="20"/>
              </w:rPr>
            </w:r>
            <w:r w:rsidR="00D3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3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0C31" w:rsidRPr="001733D8">
              <w:rPr>
                <w:rFonts w:ascii="Arial" w:hAnsi="Arial" w:cs="Arial"/>
                <w:sz w:val="20"/>
                <w:szCs w:val="20"/>
              </w:rPr>
              <w:tab/>
            </w:r>
            <w:r w:rsidR="00DD669C" w:rsidRPr="001733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Individual appearing without attorney</w:t>
            </w:r>
          </w:p>
          <w:p w:rsidR="002E3448" w:rsidRPr="001733D8" w:rsidRDefault="002E3448" w:rsidP="009056B7">
            <w:pPr>
              <w:tabs>
                <w:tab w:val="left" w:pos="360"/>
              </w:tabs>
              <w:spacing w:after="40"/>
              <w:rPr>
                <w:sz w:val="20"/>
                <w:szCs w:val="20"/>
                <w:lang w:val="en-CA"/>
              </w:rPr>
            </w:pPr>
            <w:r w:rsidRPr="00173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0BA2">
              <w:rPr>
                <w:rFonts w:ascii="Arial" w:hAnsi="Arial" w:cs="Arial"/>
                <w:sz w:val="20"/>
                <w:szCs w:val="20"/>
              </w:rPr>
            </w:r>
            <w:r w:rsidR="00D3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3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0C31" w:rsidRPr="001733D8">
              <w:rPr>
                <w:rFonts w:ascii="Arial" w:hAnsi="Arial" w:cs="Arial"/>
                <w:sz w:val="20"/>
                <w:szCs w:val="20"/>
              </w:rPr>
              <w:tab/>
            </w:r>
            <w:r w:rsidR="00DD669C" w:rsidRPr="001733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Attorney for:</w:t>
            </w:r>
            <w:r w:rsidR="00DD669C" w:rsidRPr="001733D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549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E3448" w:rsidRDefault="002E3448" w:rsidP="001733D8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070" w:rsidTr="001733D8">
        <w:trPr>
          <w:cantSplit/>
          <w:trHeight w:val="625"/>
          <w:jc w:val="center"/>
        </w:trPr>
        <w:tc>
          <w:tcPr>
            <w:tcW w:w="10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66070" w:rsidRDefault="00C66070" w:rsidP="001733D8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UNITED STATES BANKRUPTCY COURT</w:t>
            </w:r>
          </w:p>
          <w:p w:rsidR="00C66070" w:rsidRDefault="00C66070" w:rsidP="001733D8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CENTRAL DISTRICT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CALIFORNIA</w:t>
                </w:r>
              </w:smartTag>
            </w:smartTag>
            <w:r w:rsidR="009A3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9A3681" w:rsidRPr="00C92795">
              <w:rPr>
                <w:rFonts w:ascii="Arial" w:hAnsi="Arial" w:cs="Arial"/>
                <w:b/>
                <w:sz w:val="20"/>
                <w:szCs w:val="20"/>
              </w:rPr>
              <w:sym w:font="Symbol" w:char="F0BE"/>
            </w:r>
            <w:r w:rsidR="009A3681" w:rsidRPr="00C927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A3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2" w:name="Text81"/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 xml:space="preserve">                                  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DIVISION</w:t>
            </w:r>
          </w:p>
        </w:tc>
      </w:tr>
      <w:tr w:rsidR="00C66070" w:rsidTr="001733D8">
        <w:trPr>
          <w:cantSplit/>
          <w:trHeight w:val="813"/>
          <w:jc w:val="center"/>
        </w:trPr>
        <w:tc>
          <w:tcPr>
            <w:tcW w:w="532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66070" w:rsidRPr="001733D8" w:rsidRDefault="00C66070" w:rsidP="001733D8">
            <w:pPr>
              <w:spacing w:before="100"/>
              <w:rPr>
                <w:sz w:val="20"/>
                <w:szCs w:val="20"/>
              </w:rPr>
            </w:pPr>
            <w:r w:rsidRPr="001733D8">
              <w:rPr>
                <w:rFonts w:ascii="Arial" w:hAnsi="Arial" w:cs="Arial"/>
                <w:sz w:val="20"/>
                <w:szCs w:val="20"/>
              </w:rPr>
              <w:t>In re:</w:t>
            </w:r>
          </w:p>
          <w:p w:rsidR="00C66070" w:rsidRPr="001733D8" w:rsidRDefault="00C66070" w:rsidP="001733D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070" w:rsidRPr="001733D8" w:rsidRDefault="00C66070" w:rsidP="001733D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070" w:rsidRPr="001733D8" w:rsidRDefault="00C66070" w:rsidP="001733D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070" w:rsidRPr="001733D8" w:rsidRDefault="00C66070" w:rsidP="001733D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070" w:rsidRPr="001733D8" w:rsidRDefault="00C66070" w:rsidP="001733D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070" w:rsidRPr="001733D8" w:rsidRDefault="00C66070" w:rsidP="001733D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070" w:rsidRPr="001733D8" w:rsidRDefault="00C66070" w:rsidP="001733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0AA" w:rsidRPr="001733D8" w:rsidRDefault="008870AA" w:rsidP="001733D8">
            <w:pPr>
              <w:rPr>
                <w:rFonts w:ascii="Arial" w:hAnsi="Arial" w:cs="Arial"/>
                <w:sz w:val="20"/>
                <w:szCs w:val="20"/>
              </w:rPr>
            </w:pPr>
          </w:p>
          <w:p w:rsidR="006E5638" w:rsidRPr="001733D8" w:rsidRDefault="006E5638" w:rsidP="001733D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070" w:rsidRPr="001733D8" w:rsidRDefault="00C66070" w:rsidP="001733D8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2A4" w:rsidRPr="001733D8" w:rsidRDefault="00DA52A4" w:rsidP="001733D8">
            <w:pPr>
              <w:spacing w:after="52"/>
              <w:ind w:firstLine="57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66070" w:rsidRPr="001733D8" w:rsidRDefault="00C66070" w:rsidP="001733D8">
            <w:pPr>
              <w:spacing w:after="52"/>
              <w:ind w:firstLine="5760"/>
              <w:jc w:val="right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6070" w:rsidRPr="001733D8" w:rsidRDefault="00C66070" w:rsidP="001733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33D8">
              <w:rPr>
                <w:rFonts w:ascii="Arial" w:hAnsi="Arial" w:cs="Arial"/>
                <w:sz w:val="20"/>
                <w:szCs w:val="20"/>
              </w:rPr>
              <w:t>CASE NO.:</w:t>
            </w:r>
            <w:r w:rsidR="00F8636E" w:rsidRPr="001733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6070" w:rsidRDefault="00C66070" w:rsidP="001733D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733D8">
              <w:rPr>
                <w:rFonts w:ascii="Arial" w:hAnsi="Arial" w:cs="Arial"/>
                <w:sz w:val="20"/>
                <w:szCs w:val="20"/>
              </w:rPr>
              <w:t xml:space="preserve">CHAPTER: </w:t>
            </w:r>
            <w:r w:rsidR="004450B5" w:rsidRPr="001733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C66070" w:rsidTr="00787267">
        <w:trPr>
          <w:cantSplit/>
          <w:trHeight w:val="925"/>
          <w:jc w:val="center"/>
        </w:trPr>
        <w:tc>
          <w:tcPr>
            <w:tcW w:w="5320" w:type="dxa"/>
            <w:vMerge/>
            <w:tcBorders>
              <w:left w:val="single" w:sz="6" w:space="0" w:color="000000"/>
              <w:right w:val="nil"/>
            </w:tcBorders>
          </w:tcPr>
          <w:p w:rsidR="00C66070" w:rsidRPr="001733D8" w:rsidRDefault="00C66070" w:rsidP="001733D8">
            <w:pPr>
              <w:spacing w:before="100" w:after="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E1D" w:rsidRPr="00117E1D" w:rsidRDefault="00CA6C29" w:rsidP="008C7C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081871">
              <w:rPr>
                <w:rFonts w:ascii="Arial" w:hAnsi="Arial" w:cs="Arial"/>
                <w:b/>
              </w:rPr>
              <w:t xml:space="preserve">ORDER </w:t>
            </w:r>
            <w:r w:rsidR="00873E88">
              <w:rPr>
                <w:rFonts w:ascii="Arial" w:hAnsi="Arial" w:cs="Arial"/>
                <w:b/>
              </w:rPr>
              <w:t xml:space="preserve">RE NOTICE OF MOTION AND </w:t>
            </w:r>
            <w:r w:rsidR="008C7C19">
              <w:rPr>
                <w:rFonts w:ascii="Arial" w:hAnsi="Arial" w:cs="Arial"/>
                <w:b/>
              </w:rPr>
              <w:br/>
            </w:r>
            <w:r w:rsidR="00873E88">
              <w:rPr>
                <w:rFonts w:ascii="Arial" w:hAnsi="Arial" w:cs="Arial"/>
                <w:b/>
              </w:rPr>
              <w:t xml:space="preserve">MOTION IN INDIVIDUAL CHAPTER 11 CASE FOR ORDER </w:t>
            </w:r>
            <w:r w:rsidRPr="00081871">
              <w:rPr>
                <w:rFonts w:ascii="Arial" w:hAnsi="Arial" w:cs="Arial"/>
                <w:b/>
              </w:rPr>
              <w:t>AUTHORIZING DEBTOR TO PROVIDE ADEQUATE ASSURANCE OF PAYME</w:t>
            </w:r>
            <w:r w:rsidR="00AE1EA6">
              <w:rPr>
                <w:rFonts w:ascii="Arial" w:hAnsi="Arial" w:cs="Arial"/>
                <w:b/>
              </w:rPr>
              <w:t>NT TO UTILITY SERVICE PROVIDERS</w:t>
            </w:r>
            <w:r w:rsidR="00873E88">
              <w:rPr>
                <w:rFonts w:ascii="Arial" w:hAnsi="Arial" w:cs="Arial"/>
                <w:b/>
              </w:rPr>
              <w:t xml:space="preserve"> [</w:t>
            </w:r>
            <w:r w:rsidR="00AE269D">
              <w:rPr>
                <w:rFonts w:ascii="Arial" w:hAnsi="Arial" w:cs="Arial"/>
                <w:b/>
              </w:rPr>
              <w:t>11 U.S.C. § </w:t>
            </w:r>
            <w:r w:rsidRPr="00081871">
              <w:rPr>
                <w:rFonts w:ascii="Arial" w:hAnsi="Arial" w:cs="Arial"/>
                <w:b/>
              </w:rPr>
              <w:t>366]</w:t>
            </w:r>
          </w:p>
        </w:tc>
      </w:tr>
      <w:tr w:rsidR="001733D8" w:rsidTr="00787267">
        <w:trPr>
          <w:cantSplit/>
          <w:trHeight w:val="1371"/>
          <w:jc w:val="center"/>
        </w:trPr>
        <w:tc>
          <w:tcPr>
            <w:tcW w:w="5320" w:type="dxa"/>
            <w:vMerge/>
            <w:tcBorders>
              <w:left w:val="single" w:sz="6" w:space="0" w:color="000000"/>
              <w:right w:val="nil"/>
            </w:tcBorders>
          </w:tcPr>
          <w:p w:rsidR="001733D8" w:rsidRPr="001733D8" w:rsidRDefault="001733D8" w:rsidP="001733D8">
            <w:pPr>
              <w:spacing w:after="52"/>
              <w:ind w:firstLine="5760"/>
              <w:rPr>
                <w:sz w:val="20"/>
                <w:szCs w:val="20"/>
              </w:rPr>
            </w:pPr>
          </w:p>
        </w:tc>
        <w:tc>
          <w:tcPr>
            <w:tcW w:w="5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33D8" w:rsidRPr="001733D8" w:rsidRDefault="001733D8" w:rsidP="001733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733D8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:rsidR="001733D8" w:rsidRPr="001733D8" w:rsidRDefault="001733D8" w:rsidP="001733D8">
            <w:pPr>
              <w:tabs>
                <w:tab w:val="left" w:pos="7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733D8">
              <w:rPr>
                <w:rFonts w:ascii="Arial" w:hAnsi="Arial" w:cs="Arial"/>
                <w:sz w:val="20"/>
                <w:szCs w:val="20"/>
              </w:rPr>
              <w:t xml:space="preserve">TIME: </w:t>
            </w:r>
          </w:p>
          <w:p w:rsidR="001733D8" w:rsidRPr="001733D8" w:rsidRDefault="001733D8" w:rsidP="001733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733D8">
              <w:rPr>
                <w:rFonts w:ascii="Arial" w:hAnsi="Arial" w:cs="Arial"/>
                <w:sz w:val="20"/>
                <w:szCs w:val="20"/>
              </w:rPr>
              <w:t xml:space="preserve">COURTROOM: </w:t>
            </w:r>
          </w:p>
          <w:p w:rsidR="001733D8" w:rsidRPr="001733D8" w:rsidRDefault="00276BAF" w:rsidP="001733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="001733D8" w:rsidRPr="001733D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733D8" w:rsidRDefault="001733D8" w:rsidP="001733D8">
            <w:pPr>
              <w:tabs>
                <w:tab w:val="left" w:pos="50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33D8" w:rsidRDefault="001733D8" w:rsidP="001733D8">
            <w:pPr>
              <w:tabs>
                <w:tab w:val="left" w:pos="50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33D8" w:rsidRPr="004450B5" w:rsidRDefault="001733D8" w:rsidP="001733D8">
            <w:pPr>
              <w:tabs>
                <w:tab w:val="left" w:pos="50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33D8" w:rsidTr="00787267">
        <w:trPr>
          <w:cantSplit/>
          <w:trHeight w:val="60"/>
          <w:jc w:val="center"/>
        </w:trPr>
        <w:tc>
          <w:tcPr>
            <w:tcW w:w="5320" w:type="dxa"/>
            <w:tcBorders>
              <w:left w:val="single" w:sz="6" w:space="0" w:color="000000"/>
              <w:bottom w:val="single" w:sz="4" w:space="0" w:color="auto"/>
              <w:right w:val="nil"/>
            </w:tcBorders>
            <w:vAlign w:val="bottom"/>
          </w:tcPr>
          <w:p w:rsidR="001733D8" w:rsidRPr="001733D8" w:rsidRDefault="001733D8" w:rsidP="001733D8">
            <w:pPr>
              <w:spacing w:after="60"/>
              <w:jc w:val="right"/>
              <w:rPr>
                <w:sz w:val="20"/>
                <w:szCs w:val="20"/>
              </w:rPr>
            </w:pPr>
            <w:r w:rsidRPr="001733D8">
              <w:rPr>
                <w:rFonts w:ascii="Arial" w:hAnsi="Arial" w:cs="Arial"/>
                <w:sz w:val="20"/>
                <w:szCs w:val="20"/>
              </w:rPr>
              <w:t>Debtor(s)</w:t>
            </w:r>
          </w:p>
        </w:tc>
        <w:tc>
          <w:tcPr>
            <w:tcW w:w="54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33D8" w:rsidRDefault="001733D8" w:rsidP="001733D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4CE" w:rsidRDefault="00D17FCA" w:rsidP="001733D8">
      <w:pPr>
        <w:numPr>
          <w:ilvl w:val="0"/>
          <w:numId w:val="16"/>
        </w:numPr>
        <w:tabs>
          <w:tab w:val="left" w:pos="360"/>
          <w:tab w:val="left" w:pos="2340"/>
          <w:tab w:val="left" w:pos="2700"/>
          <w:tab w:val="left" w:pos="4050"/>
          <w:tab w:val="left" w:pos="4410"/>
          <w:tab w:val="left" w:pos="5940"/>
          <w:tab w:val="left" w:pos="6300"/>
        </w:tabs>
        <w:spacing w:before="240"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15F29">
        <w:rPr>
          <w:rFonts w:ascii="Arial" w:hAnsi="Arial" w:cs="Arial"/>
          <w:sz w:val="20"/>
          <w:szCs w:val="20"/>
        </w:rPr>
        <w:t>The Motion was:</w:t>
      </w:r>
      <w:r w:rsidRPr="00A15F29">
        <w:rPr>
          <w:rFonts w:ascii="Arial" w:hAnsi="Arial" w:cs="Arial"/>
          <w:sz w:val="20"/>
          <w:szCs w:val="20"/>
        </w:rPr>
        <w:tab/>
      </w:r>
      <w:bookmarkStart w:id="3" w:name="Check15"/>
      <w:r w:rsidRPr="00A15F29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15F29">
        <w:rPr>
          <w:rFonts w:ascii="Arial" w:hAnsi="Arial" w:cs="Arial"/>
          <w:sz w:val="20"/>
          <w:szCs w:val="20"/>
        </w:rPr>
        <w:instrText xml:space="preserve"> FORMCHECKBOX </w:instrText>
      </w:r>
      <w:r w:rsidR="00D30BA2">
        <w:rPr>
          <w:rFonts w:ascii="Arial" w:hAnsi="Arial" w:cs="Arial"/>
          <w:sz w:val="20"/>
          <w:szCs w:val="20"/>
        </w:rPr>
      </w:r>
      <w:r w:rsidR="00D30BA2">
        <w:rPr>
          <w:rFonts w:ascii="Arial" w:hAnsi="Arial" w:cs="Arial"/>
          <w:sz w:val="20"/>
          <w:szCs w:val="20"/>
        </w:rPr>
        <w:fldChar w:fldCharType="separate"/>
      </w:r>
      <w:r w:rsidRPr="00A15F29">
        <w:rPr>
          <w:rFonts w:ascii="Arial" w:hAnsi="Arial" w:cs="Arial"/>
          <w:sz w:val="20"/>
          <w:szCs w:val="20"/>
        </w:rPr>
        <w:fldChar w:fldCharType="end"/>
      </w:r>
      <w:bookmarkEnd w:id="3"/>
      <w:r w:rsidR="00D8442D">
        <w:rPr>
          <w:rFonts w:ascii="Arial" w:hAnsi="Arial" w:cs="Arial"/>
          <w:sz w:val="20"/>
          <w:szCs w:val="20"/>
        </w:rPr>
        <w:tab/>
      </w:r>
      <w:r w:rsidR="00E23B92">
        <w:rPr>
          <w:rFonts w:ascii="Arial" w:hAnsi="Arial" w:cs="Arial"/>
          <w:sz w:val="20"/>
          <w:szCs w:val="20"/>
        </w:rPr>
        <w:t>Oppos</w:t>
      </w:r>
      <w:r w:rsidR="0039524B">
        <w:rPr>
          <w:rFonts w:ascii="Arial" w:hAnsi="Arial" w:cs="Arial"/>
          <w:sz w:val="20"/>
          <w:szCs w:val="20"/>
        </w:rPr>
        <w:t>ed</w:t>
      </w:r>
      <w:r w:rsidR="00D8442D">
        <w:rPr>
          <w:rFonts w:ascii="Arial" w:hAnsi="Arial" w:cs="Arial"/>
          <w:sz w:val="20"/>
          <w:szCs w:val="20"/>
        </w:rPr>
        <w:tab/>
      </w:r>
      <w:r w:rsidRPr="00A15F2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15F29">
        <w:rPr>
          <w:rFonts w:ascii="Arial" w:hAnsi="Arial" w:cs="Arial"/>
          <w:sz w:val="20"/>
          <w:szCs w:val="20"/>
        </w:rPr>
        <w:instrText xml:space="preserve"> FORMCHECKBOX </w:instrText>
      </w:r>
      <w:r w:rsidR="00D30BA2">
        <w:rPr>
          <w:rFonts w:ascii="Arial" w:hAnsi="Arial" w:cs="Arial"/>
          <w:sz w:val="20"/>
          <w:szCs w:val="20"/>
        </w:rPr>
      </w:r>
      <w:r w:rsidR="00D30BA2">
        <w:rPr>
          <w:rFonts w:ascii="Arial" w:hAnsi="Arial" w:cs="Arial"/>
          <w:sz w:val="20"/>
          <w:szCs w:val="20"/>
        </w:rPr>
        <w:fldChar w:fldCharType="separate"/>
      </w:r>
      <w:r w:rsidRPr="00A15F29">
        <w:rPr>
          <w:rFonts w:ascii="Arial" w:hAnsi="Arial" w:cs="Arial"/>
          <w:sz w:val="20"/>
          <w:szCs w:val="20"/>
        </w:rPr>
        <w:fldChar w:fldCharType="end"/>
      </w:r>
      <w:r w:rsidR="00D8442D">
        <w:rPr>
          <w:rFonts w:ascii="Arial" w:hAnsi="Arial" w:cs="Arial"/>
          <w:sz w:val="20"/>
          <w:szCs w:val="20"/>
        </w:rPr>
        <w:tab/>
      </w:r>
      <w:r w:rsidRPr="00A15F29">
        <w:rPr>
          <w:rFonts w:ascii="Arial" w:hAnsi="Arial" w:cs="Arial"/>
          <w:sz w:val="20"/>
          <w:szCs w:val="20"/>
        </w:rPr>
        <w:t>Un</w:t>
      </w:r>
      <w:r w:rsidR="00E23B92">
        <w:rPr>
          <w:rFonts w:ascii="Arial" w:hAnsi="Arial" w:cs="Arial"/>
          <w:sz w:val="20"/>
          <w:szCs w:val="20"/>
        </w:rPr>
        <w:t>opposed</w:t>
      </w:r>
      <w:r w:rsidRPr="00A15F29">
        <w:rPr>
          <w:rFonts w:ascii="Arial" w:hAnsi="Arial" w:cs="Arial"/>
          <w:sz w:val="20"/>
          <w:szCs w:val="20"/>
        </w:rPr>
        <w:tab/>
      </w:r>
      <w:r w:rsidRPr="00A15F2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15F29">
        <w:rPr>
          <w:rFonts w:ascii="Arial" w:hAnsi="Arial" w:cs="Arial"/>
          <w:sz w:val="20"/>
          <w:szCs w:val="20"/>
        </w:rPr>
        <w:instrText xml:space="preserve"> FORMCHECKBOX </w:instrText>
      </w:r>
      <w:r w:rsidR="00D30BA2">
        <w:rPr>
          <w:rFonts w:ascii="Arial" w:hAnsi="Arial" w:cs="Arial"/>
          <w:sz w:val="20"/>
          <w:szCs w:val="20"/>
        </w:rPr>
      </w:r>
      <w:r w:rsidR="00D30BA2">
        <w:rPr>
          <w:rFonts w:ascii="Arial" w:hAnsi="Arial" w:cs="Arial"/>
          <w:sz w:val="20"/>
          <w:szCs w:val="20"/>
        </w:rPr>
        <w:fldChar w:fldCharType="separate"/>
      </w:r>
      <w:r w:rsidRPr="00A15F29">
        <w:rPr>
          <w:rFonts w:ascii="Arial" w:hAnsi="Arial" w:cs="Arial"/>
          <w:sz w:val="20"/>
          <w:szCs w:val="20"/>
        </w:rPr>
        <w:fldChar w:fldCharType="end"/>
      </w:r>
      <w:r w:rsidR="00D8442D">
        <w:rPr>
          <w:rFonts w:ascii="Arial" w:hAnsi="Arial" w:cs="Arial"/>
          <w:sz w:val="20"/>
          <w:szCs w:val="20"/>
        </w:rPr>
        <w:tab/>
      </w:r>
      <w:r w:rsidRPr="00A15F29">
        <w:rPr>
          <w:rFonts w:ascii="Arial" w:hAnsi="Arial" w:cs="Arial"/>
          <w:sz w:val="20"/>
          <w:szCs w:val="20"/>
        </w:rPr>
        <w:t>Settled by stipulation</w:t>
      </w:r>
    </w:p>
    <w:p w:rsidR="004450B5" w:rsidRDefault="00A51908" w:rsidP="001733D8">
      <w:pPr>
        <w:numPr>
          <w:ilvl w:val="0"/>
          <w:numId w:val="16"/>
        </w:numPr>
        <w:tabs>
          <w:tab w:val="left" w:pos="360"/>
        </w:tabs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Appearances are sta</w:t>
      </w:r>
      <w:r w:rsidR="004450B5">
        <w:rPr>
          <w:rFonts w:ascii="Arial" w:hAnsi="Arial" w:cs="Arial"/>
          <w:sz w:val="20"/>
          <w:szCs w:val="20"/>
        </w:rPr>
        <w:t>ted in the court record.</w:t>
      </w:r>
    </w:p>
    <w:p w:rsidR="004450B5" w:rsidRDefault="004450B5" w:rsidP="001733D8">
      <w:pPr>
        <w:numPr>
          <w:ilvl w:val="0"/>
          <w:numId w:val="16"/>
        </w:numPr>
        <w:tabs>
          <w:tab w:val="left" w:pos="360"/>
          <w:tab w:val="left" w:pos="720"/>
        </w:tabs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upon the findings and conclusions made at the hearing, IT IS ORDERED THAT:</w:t>
      </w:r>
    </w:p>
    <w:p w:rsidR="00CA6C29" w:rsidRDefault="001733D8" w:rsidP="001733D8">
      <w:pPr>
        <w:tabs>
          <w:tab w:val="left" w:pos="360"/>
          <w:tab w:val="left" w:pos="720"/>
        </w:tabs>
        <w:spacing w:line="48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73E88" w:rsidRPr="00A15F29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73E88" w:rsidRPr="00A15F29">
        <w:rPr>
          <w:rFonts w:ascii="Arial" w:hAnsi="Arial" w:cs="Arial"/>
          <w:sz w:val="20"/>
          <w:szCs w:val="20"/>
        </w:rPr>
        <w:instrText xml:space="preserve"> FORMCHECKBOX </w:instrText>
      </w:r>
      <w:r w:rsidR="00D30BA2">
        <w:rPr>
          <w:rFonts w:ascii="Arial" w:hAnsi="Arial" w:cs="Arial"/>
          <w:sz w:val="20"/>
          <w:szCs w:val="20"/>
        </w:rPr>
      </w:r>
      <w:r w:rsidR="00D30BA2">
        <w:rPr>
          <w:rFonts w:ascii="Arial" w:hAnsi="Arial" w:cs="Arial"/>
          <w:sz w:val="20"/>
          <w:szCs w:val="20"/>
        </w:rPr>
        <w:fldChar w:fldCharType="separate"/>
      </w:r>
      <w:r w:rsidR="00873E88" w:rsidRPr="00A15F2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CA6C29">
        <w:rPr>
          <w:rFonts w:ascii="Arial" w:hAnsi="Arial" w:cs="Arial"/>
          <w:sz w:val="20"/>
          <w:szCs w:val="20"/>
        </w:rPr>
        <w:t>The Motion is granted pursuant to 11 U.S.C. § 366.</w:t>
      </w:r>
    </w:p>
    <w:p w:rsidR="00873E88" w:rsidRDefault="001733D8" w:rsidP="001733D8">
      <w:pPr>
        <w:tabs>
          <w:tab w:val="left" w:pos="360"/>
          <w:tab w:val="left" w:pos="720"/>
        </w:tabs>
        <w:spacing w:line="48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73E88" w:rsidRPr="00A15F29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73E88" w:rsidRPr="00A15F29">
        <w:rPr>
          <w:rFonts w:ascii="Arial" w:hAnsi="Arial" w:cs="Arial"/>
          <w:sz w:val="20"/>
          <w:szCs w:val="20"/>
        </w:rPr>
        <w:instrText xml:space="preserve"> FORMCHECKBOX </w:instrText>
      </w:r>
      <w:r w:rsidR="00D30BA2">
        <w:rPr>
          <w:rFonts w:ascii="Arial" w:hAnsi="Arial" w:cs="Arial"/>
          <w:sz w:val="20"/>
          <w:szCs w:val="20"/>
        </w:rPr>
      </w:r>
      <w:r w:rsidR="00D30BA2">
        <w:rPr>
          <w:rFonts w:ascii="Arial" w:hAnsi="Arial" w:cs="Arial"/>
          <w:sz w:val="20"/>
          <w:szCs w:val="20"/>
        </w:rPr>
        <w:fldChar w:fldCharType="separate"/>
      </w:r>
      <w:r w:rsidR="00873E88" w:rsidRPr="00A15F29">
        <w:rPr>
          <w:rFonts w:ascii="Arial" w:hAnsi="Arial" w:cs="Arial"/>
          <w:sz w:val="20"/>
          <w:szCs w:val="20"/>
        </w:rPr>
        <w:fldChar w:fldCharType="end"/>
      </w:r>
      <w:r w:rsidR="00873E88">
        <w:rPr>
          <w:rFonts w:ascii="Arial" w:hAnsi="Arial" w:cs="Arial"/>
          <w:sz w:val="20"/>
          <w:szCs w:val="20"/>
        </w:rPr>
        <w:tab/>
        <w:t>The Motion is denied.</w:t>
      </w:r>
    </w:p>
    <w:p w:rsidR="00873E88" w:rsidRDefault="00597D13" w:rsidP="00637358">
      <w:pPr>
        <w:numPr>
          <w:ilvl w:val="0"/>
          <w:numId w:val="16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FUR</w:t>
      </w:r>
      <w:r w:rsidR="00CA6C2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 w:rsidR="00CA6C29">
        <w:rPr>
          <w:rFonts w:ascii="Arial" w:hAnsi="Arial" w:cs="Arial"/>
          <w:sz w:val="20"/>
          <w:szCs w:val="20"/>
        </w:rPr>
        <w:t>ER ORDERED THAT:  The Debtor is authorized to provide adequate assurance of payment to utility service providers</w:t>
      </w:r>
      <w:r w:rsidR="0052298D">
        <w:rPr>
          <w:rFonts w:ascii="Arial" w:hAnsi="Arial" w:cs="Arial"/>
          <w:sz w:val="20"/>
          <w:szCs w:val="20"/>
        </w:rPr>
        <w:t xml:space="preserve"> as indicated in the Motion.</w:t>
      </w:r>
      <w:r w:rsidR="00CA6C29">
        <w:rPr>
          <w:rFonts w:ascii="Arial" w:hAnsi="Arial" w:cs="Arial"/>
          <w:sz w:val="20"/>
          <w:szCs w:val="20"/>
        </w:rPr>
        <w:t xml:space="preserve"> </w:t>
      </w:r>
    </w:p>
    <w:p w:rsidR="00873E88" w:rsidRDefault="00873E88" w:rsidP="00637358">
      <w:pPr>
        <w:ind w:left="446"/>
        <w:rPr>
          <w:rFonts w:ascii="Arial" w:hAnsi="Arial" w:cs="Arial"/>
          <w:sz w:val="20"/>
          <w:szCs w:val="20"/>
        </w:rPr>
      </w:pPr>
    </w:p>
    <w:p w:rsidR="00873E88" w:rsidRDefault="00873E88" w:rsidP="0018094C">
      <w:pPr>
        <w:ind w:left="810"/>
        <w:jc w:val="both"/>
        <w:rPr>
          <w:rFonts w:ascii="Arial" w:hAnsi="Arial" w:cs="Arial"/>
          <w:sz w:val="20"/>
          <w:szCs w:val="20"/>
        </w:rPr>
      </w:pPr>
    </w:p>
    <w:p w:rsidR="00873E88" w:rsidRDefault="001733D8" w:rsidP="001733D8">
      <w:pPr>
        <w:tabs>
          <w:tab w:val="left" w:pos="72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262EC" w:rsidRDefault="002262EC" w:rsidP="002262EC">
      <w:pPr>
        <w:jc w:val="both"/>
        <w:rPr>
          <w:rFonts w:ascii="Arial" w:hAnsi="Arial" w:cs="Arial"/>
          <w:sz w:val="20"/>
          <w:szCs w:val="20"/>
        </w:rPr>
      </w:pPr>
    </w:p>
    <w:p w:rsidR="00CA6C29" w:rsidRDefault="00CA6C29" w:rsidP="001733D8">
      <w:pPr>
        <w:numPr>
          <w:ilvl w:val="0"/>
          <w:numId w:val="16"/>
        </w:numPr>
        <w:tabs>
          <w:tab w:val="left" w:pos="360"/>
          <w:tab w:val="left" w:pos="720"/>
          <w:tab w:val="left" w:pos="900"/>
        </w:tabs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30BA2">
        <w:rPr>
          <w:rFonts w:ascii="Arial" w:hAnsi="Arial" w:cs="Arial"/>
          <w:sz w:val="20"/>
          <w:szCs w:val="20"/>
        </w:rPr>
      </w:r>
      <w:r w:rsidR="00D30BA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9028D">
        <w:rPr>
          <w:rFonts w:ascii="Arial" w:hAnsi="Arial" w:cs="Arial"/>
          <w:sz w:val="20"/>
          <w:szCs w:val="20"/>
        </w:rPr>
        <w:tab/>
      </w:r>
      <w:r w:rsidR="0052298D">
        <w:rPr>
          <w:rFonts w:ascii="Arial" w:hAnsi="Arial" w:cs="Arial"/>
          <w:sz w:val="20"/>
          <w:szCs w:val="20"/>
        </w:rPr>
        <w:t>Other:</w:t>
      </w:r>
    </w:p>
    <w:p w:rsidR="001733D8" w:rsidRDefault="001733D8" w:rsidP="001733D8">
      <w:pPr>
        <w:tabs>
          <w:tab w:val="left" w:pos="360"/>
          <w:tab w:val="left" w:pos="720"/>
          <w:tab w:val="left" w:pos="900"/>
        </w:tabs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01F49" w:rsidRDefault="003007B9" w:rsidP="003007B9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p w:rsidR="001733D8" w:rsidRDefault="001733D8" w:rsidP="003007B9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sectPr w:rsidR="001733D8" w:rsidSect="001733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720" w:bottom="432" w:left="720" w:header="720" w:footer="52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2B" w:rsidRDefault="0051072B">
      <w:r>
        <w:separator/>
      </w:r>
    </w:p>
  </w:endnote>
  <w:endnote w:type="continuationSeparator" w:id="0">
    <w:p w:rsidR="0051072B" w:rsidRDefault="0051072B">
      <w:r>
        <w:continuationSeparator/>
      </w:r>
    </w:p>
  </w:endnote>
  <w:endnote w:type="continuationNotice" w:id="1">
    <w:p w:rsidR="0051072B" w:rsidRDefault="005107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A2" w:rsidRDefault="00D30B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01" w:rsidRPr="00E94407" w:rsidRDefault="00D30BA2" w:rsidP="005F2509">
    <w:pPr>
      <w:pStyle w:val="Footer"/>
      <w:tabs>
        <w:tab w:val="clear" w:pos="4320"/>
        <w:tab w:val="center" w:pos="5310"/>
      </w:tabs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pict>
        <v:line id="_x0000_s2065" style="position:absolute;left:0;text-align:left;z-index:251657728" from="0,-1.55pt" to="540pt,-1.55pt" strokeweight="2.25pt"/>
      </w:pict>
    </w:r>
    <w:r w:rsidR="00325901" w:rsidRPr="00E94407">
      <w:rPr>
        <w:rFonts w:ascii="Arial" w:hAnsi="Arial" w:cs="Arial"/>
        <w:sz w:val="16"/>
        <w:szCs w:val="16"/>
      </w:rPr>
      <w:t xml:space="preserve">This form </w:t>
    </w:r>
    <w:r w:rsidR="00325901" w:rsidRPr="00E94407">
      <w:rPr>
        <w:rFonts w:ascii="Arial" w:hAnsi="Arial" w:cs="Arial"/>
        <w:color w:val="000000"/>
        <w:sz w:val="16"/>
        <w:szCs w:val="16"/>
      </w:rPr>
      <w:t xml:space="preserve">is </w:t>
    </w:r>
    <w:r w:rsidR="00873E88">
      <w:rPr>
        <w:rFonts w:ascii="Arial" w:hAnsi="Arial" w:cs="Arial"/>
        <w:color w:val="000000"/>
        <w:sz w:val="16"/>
        <w:szCs w:val="16"/>
      </w:rPr>
      <w:t>optional</w:t>
    </w:r>
    <w:r w:rsidR="00325901" w:rsidRPr="00E94407">
      <w:rPr>
        <w:rFonts w:ascii="Arial" w:hAnsi="Arial" w:cs="Arial"/>
        <w:sz w:val="16"/>
        <w:szCs w:val="16"/>
      </w:rPr>
      <w:t xml:space="preserve">.  It has been approved for use </w:t>
    </w:r>
    <w:r w:rsidR="00325901">
      <w:rPr>
        <w:rFonts w:ascii="Arial" w:hAnsi="Arial" w:cs="Arial"/>
        <w:sz w:val="16"/>
        <w:szCs w:val="16"/>
      </w:rPr>
      <w:t>in</w:t>
    </w:r>
    <w:r w:rsidR="00325901" w:rsidRPr="00E94407">
      <w:rPr>
        <w:rFonts w:ascii="Arial" w:hAnsi="Arial" w:cs="Arial"/>
        <w:sz w:val="16"/>
        <w:szCs w:val="16"/>
      </w:rPr>
      <w:t xml:space="preserve"> the United States Bankruptcy Court for the Central District of California.</w:t>
    </w:r>
  </w:p>
  <w:p w:rsidR="00325901" w:rsidRDefault="00325901" w:rsidP="00E23B92">
    <w:pPr>
      <w:pStyle w:val="Footer"/>
      <w:tabs>
        <w:tab w:val="clear" w:pos="4320"/>
        <w:tab w:val="clear" w:pos="8640"/>
        <w:tab w:val="center" w:pos="5310"/>
        <w:tab w:val="left" w:pos="8280"/>
        <w:tab w:val="right" w:pos="10800"/>
      </w:tabs>
      <w:rPr>
        <w:rFonts w:ascii="Arial" w:hAnsi="Arial" w:cs="Arial"/>
        <w:i/>
        <w:sz w:val="16"/>
        <w:szCs w:val="16"/>
      </w:rPr>
    </w:pPr>
  </w:p>
  <w:p w:rsidR="00325901" w:rsidRDefault="00341735" w:rsidP="00245817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Arial" w:hAnsi="Arial" w:cs="Arial"/>
        <w:b/>
        <w:szCs w:val="32"/>
      </w:rPr>
    </w:pPr>
    <w:r>
      <w:rPr>
        <w:rFonts w:ascii="Arial" w:hAnsi="Arial" w:cs="Arial"/>
        <w:i/>
        <w:sz w:val="16"/>
        <w:szCs w:val="16"/>
      </w:rPr>
      <w:t>June 2015</w:t>
    </w:r>
    <w:r w:rsidR="00325901">
      <w:rPr>
        <w:rFonts w:ascii="Arial" w:hAnsi="Arial" w:cs="Arial"/>
        <w:i/>
        <w:sz w:val="16"/>
        <w:szCs w:val="16"/>
      </w:rPr>
      <w:tab/>
    </w:r>
    <w:r w:rsidR="00325901">
      <w:rPr>
        <w:rFonts w:ascii="Arial" w:hAnsi="Arial" w:cs="Arial"/>
        <w:sz w:val="16"/>
        <w:szCs w:val="16"/>
      </w:rPr>
      <w:t>Page</w:t>
    </w:r>
    <w:r w:rsidR="00325901" w:rsidRPr="00117E1D">
      <w:rPr>
        <w:rFonts w:ascii="Arial" w:hAnsi="Arial" w:cs="Arial"/>
        <w:sz w:val="16"/>
        <w:szCs w:val="16"/>
      </w:rPr>
      <w:t xml:space="preserve"> </w:t>
    </w:r>
    <w:r w:rsidR="00325901" w:rsidRPr="00117E1D">
      <w:rPr>
        <w:rStyle w:val="PageNumber"/>
        <w:rFonts w:ascii="Arial" w:hAnsi="Arial" w:cs="Arial"/>
        <w:sz w:val="16"/>
        <w:szCs w:val="16"/>
      </w:rPr>
      <w:fldChar w:fldCharType="begin"/>
    </w:r>
    <w:r w:rsidR="00325901" w:rsidRPr="00117E1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325901" w:rsidRPr="00117E1D">
      <w:rPr>
        <w:rStyle w:val="PageNumber"/>
        <w:rFonts w:ascii="Arial" w:hAnsi="Arial" w:cs="Arial"/>
        <w:sz w:val="16"/>
        <w:szCs w:val="16"/>
      </w:rPr>
      <w:fldChar w:fldCharType="separate"/>
    </w:r>
    <w:r w:rsidR="00D30BA2">
      <w:rPr>
        <w:rStyle w:val="PageNumber"/>
        <w:rFonts w:ascii="Arial" w:hAnsi="Arial" w:cs="Arial"/>
        <w:noProof/>
        <w:sz w:val="16"/>
        <w:szCs w:val="16"/>
      </w:rPr>
      <w:t>1</w:t>
    </w:r>
    <w:r w:rsidR="00325901" w:rsidRPr="00117E1D">
      <w:rPr>
        <w:rStyle w:val="PageNumber"/>
        <w:rFonts w:ascii="Arial" w:hAnsi="Arial" w:cs="Arial"/>
        <w:sz w:val="16"/>
        <w:szCs w:val="16"/>
      </w:rPr>
      <w:fldChar w:fldCharType="end"/>
    </w:r>
    <w:r w:rsidR="00325901">
      <w:rPr>
        <w:rStyle w:val="PageNumber"/>
        <w:i/>
        <w:sz w:val="16"/>
        <w:szCs w:val="16"/>
      </w:rPr>
      <w:tab/>
    </w:r>
    <w:r w:rsidR="00300A8A">
      <w:rPr>
        <w:rFonts w:ascii="Arial" w:hAnsi="Arial" w:cs="Arial"/>
        <w:b/>
        <w:sz w:val="20"/>
        <w:szCs w:val="20"/>
      </w:rPr>
      <w:t>F 2081-2</w:t>
    </w:r>
    <w:r w:rsidR="00325901" w:rsidRPr="001733D8">
      <w:rPr>
        <w:rFonts w:ascii="Arial" w:hAnsi="Arial" w:cs="Arial"/>
        <w:b/>
        <w:sz w:val="20"/>
        <w:szCs w:val="20"/>
      </w:rPr>
      <w:t>.4.ORDER.UTILITIES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A2" w:rsidRDefault="00D30B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2B" w:rsidRDefault="0051072B">
      <w:r>
        <w:separator/>
      </w:r>
    </w:p>
  </w:footnote>
  <w:footnote w:type="continuationSeparator" w:id="0">
    <w:p w:rsidR="0051072B" w:rsidRDefault="0051072B">
      <w:r>
        <w:continuationSeparator/>
      </w:r>
    </w:p>
  </w:footnote>
  <w:footnote w:type="continuationNotice" w:id="1">
    <w:p w:rsidR="0051072B" w:rsidRDefault="005107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A2" w:rsidRDefault="00D30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A2" w:rsidRDefault="00D30B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A2" w:rsidRDefault="00D30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1B2"/>
    <w:multiLevelType w:val="hybridMultilevel"/>
    <w:tmpl w:val="19E83472"/>
    <w:lvl w:ilvl="0" w:tplc="4B4E4B1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549574A"/>
    <w:multiLevelType w:val="hybridMultilevel"/>
    <w:tmpl w:val="1B36538E"/>
    <w:lvl w:ilvl="0" w:tplc="C352C3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6B134EA"/>
    <w:multiLevelType w:val="hybridMultilevel"/>
    <w:tmpl w:val="5130F4F0"/>
    <w:lvl w:ilvl="0" w:tplc="30B0386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3D92814C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9FD3B9C"/>
    <w:multiLevelType w:val="hybridMultilevel"/>
    <w:tmpl w:val="7F0C5F1C"/>
    <w:lvl w:ilvl="0" w:tplc="49ACA7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1FB34010"/>
    <w:multiLevelType w:val="hybridMultilevel"/>
    <w:tmpl w:val="EB769F5A"/>
    <w:lvl w:ilvl="0" w:tplc="04090019">
      <w:start w:val="1"/>
      <w:numFmt w:val="low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>
    <w:nsid w:val="23547D6C"/>
    <w:multiLevelType w:val="hybridMultilevel"/>
    <w:tmpl w:val="D6FC0EF2"/>
    <w:lvl w:ilvl="0" w:tplc="CE44982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9B82B26"/>
    <w:multiLevelType w:val="hybridMultilevel"/>
    <w:tmpl w:val="7A0484E4"/>
    <w:lvl w:ilvl="0" w:tplc="895C1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26710D"/>
    <w:multiLevelType w:val="hybridMultilevel"/>
    <w:tmpl w:val="AF2A6B00"/>
    <w:lvl w:ilvl="0" w:tplc="4126E1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6A222F9"/>
    <w:multiLevelType w:val="hybridMultilevel"/>
    <w:tmpl w:val="B6185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3D003D"/>
    <w:multiLevelType w:val="hybridMultilevel"/>
    <w:tmpl w:val="39E6BA5A"/>
    <w:lvl w:ilvl="0" w:tplc="4296E0C4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3F817A8F"/>
    <w:multiLevelType w:val="hybridMultilevel"/>
    <w:tmpl w:val="B7DA9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0E05A8A"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67B67"/>
    <w:multiLevelType w:val="hybridMultilevel"/>
    <w:tmpl w:val="F372E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82A26"/>
    <w:multiLevelType w:val="hybridMultilevel"/>
    <w:tmpl w:val="52389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033BA"/>
    <w:multiLevelType w:val="hybridMultilevel"/>
    <w:tmpl w:val="695ED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800AE"/>
    <w:multiLevelType w:val="hybridMultilevel"/>
    <w:tmpl w:val="62607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B3366"/>
    <w:multiLevelType w:val="multilevel"/>
    <w:tmpl w:val="52E4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7BF111E3"/>
    <w:multiLevelType w:val="hybridMultilevel"/>
    <w:tmpl w:val="EBB40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4"/>
  </w:num>
  <w:num w:numId="12">
    <w:abstractNumId w:val="13"/>
  </w:num>
  <w:num w:numId="13">
    <w:abstractNumId w:val="4"/>
  </w:num>
  <w:num w:numId="14">
    <w:abstractNumId w:val="11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1533"/>
    <w:rsid w:val="00004E56"/>
    <w:rsid w:val="00014839"/>
    <w:rsid w:val="000160E7"/>
    <w:rsid w:val="00021231"/>
    <w:rsid w:val="0002164A"/>
    <w:rsid w:val="0002316C"/>
    <w:rsid w:val="00023587"/>
    <w:rsid w:val="000256C4"/>
    <w:rsid w:val="00025FE5"/>
    <w:rsid w:val="00031F89"/>
    <w:rsid w:val="00032E8A"/>
    <w:rsid w:val="0004060B"/>
    <w:rsid w:val="000469CB"/>
    <w:rsid w:val="00055E61"/>
    <w:rsid w:val="000624FE"/>
    <w:rsid w:val="00074535"/>
    <w:rsid w:val="00080426"/>
    <w:rsid w:val="000948B5"/>
    <w:rsid w:val="00094AD0"/>
    <w:rsid w:val="000A0C9F"/>
    <w:rsid w:val="000B27D4"/>
    <w:rsid w:val="000E08EB"/>
    <w:rsid w:val="000E4954"/>
    <w:rsid w:val="000F3B09"/>
    <w:rsid w:val="000F75B2"/>
    <w:rsid w:val="00117E1D"/>
    <w:rsid w:val="001234A4"/>
    <w:rsid w:val="00127273"/>
    <w:rsid w:val="001305D1"/>
    <w:rsid w:val="001308D9"/>
    <w:rsid w:val="0013174C"/>
    <w:rsid w:val="001350A2"/>
    <w:rsid w:val="00147CFC"/>
    <w:rsid w:val="001519D1"/>
    <w:rsid w:val="00152570"/>
    <w:rsid w:val="00165861"/>
    <w:rsid w:val="001733D8"/>
    <w:rsid w:val="0018094C"/>
    <w:rsid w:val="001930FD"/>
    <w:rsid w:val="001A1282"/>
    <w:rsid w:val="001A39BB"/>
    <w:rsid w:val="001C666B"/>
    <w:rsid w:val="001E1670"/>
    <w:rsid w:val="001F5D1A"/>
    <w:rsid w:val="00207772"/>
    <w:rsid w:val="00220353"/>
    <w:rsid w:val="00221DB9"/>
    <w:rsid w:val="002262EC"/>
    <w:rsid w:val="002320C5"/>
    <w:rsid w:val="00235169"/>
    <w:rsid w:val="00245817"/>
    <w:rsid w:val="00270896"/>
    <w:rsid w:val="00272829"/>
    <w:rsid w:val="00276BAF"/>
    <w:rsid w:val="00280FC2"/>
    <w:rsid w:val="002907D2"/>
    <w:rsid w:val="002A7DD0"/>
    <w:rsid w:val="002D05A7"/>
    <w:rsid w:val="002D1A1C"/>
    <w:rsid w:val="002D2D2D"/>
    <w:rsid w:val="002D68CE"/>
    <w:rsid w:val="002E3448"/>
    <w:rsid w:val="002E772B"/>
    <w:rsid w:val="002F547F"/>
    <w:rsid w:val="003007B9"/>
    <w:rsid w:val="00300A8A"/>
    <w:rsid w:val="00305318"/>
    <w:rsid w:val="00306419"/>
    <w:rsid w:val="00325901"/>
    <w:rsid w:val="00325A7D"/>
    <w:rsid w:val="0033207A"/>
    <w:rsid w:val="0033378D"/>
    <w:rsid w:val="00341735"/>
    <w:rsid w:val="003429F0"/>
    <w:rsid w:val="00354011"/>
    <w:rsid w:val="00355D46"/>
    <w:rsid w:val="00355F7F"/>
    <w:rsid w:val="00362442"/>
    <w:rsid w:val="00392488"/>
    <w:rsid w:val="00393512"/>
    <w:rsid w:val="0039524B"/>
    <w:rsid w:val="003A1B04"/>
    <w:rsid w:val="003B4501"/>
    <w:rsid w:val="003D3BA2"/>
    <w:rsid w:val="003E5637"/>
    <w:rsid w:val="004007C3"/>
    <w:rsid w:val="0040699F"/>
    <w:rsid w:val="00421643"/>
    <w:rsid w:val="00426072"/>
    <w:rsid w:val="004276C4"/>
    <w:rsid w:val="00431A9A"/>
    <w:rsid w:val="00444F7F"/>
    <w:rsid w:val="004450B5"/>
    <w:rsid w:val="004450CA"/>
    <w:rsid w:val="00472AA7"/>
    <w:rsid w:val="00477079"/>
    <w:rsid w:val="004825A7"/>
    <w:rsid w:val="004932C9"/>
    <w:rsid w:val="00496E44"/>
    <w:rsid w:val="004B0F42"/>
    <w:rsid w:val="004C4BC2"/>
    <w:rsid w:val="004C4F9A"/>
    <w:rsid w:val="004E45B0"/>
    <w:rsid w:val="004E45EA"/>
    <w:rsid w:val="004E4AC4"/>
    <w:rsid w:val="004E6D0C"/>
    <w:rsid w:val="004F1C4B"/>
    <w:rsid w:val="00501F49"/>
    <w:rsid w:val="0051072B"/>
    <w:rsid w:val="005163C8"/>
    <w:rsid w:val="0052298D"/>
    <w:rsid w:val="00560D90"/>
    <w:rsid w:val="005666CA"/>
    <w:rsid w:val="0057458A"/>
    <w:rsid w:val="00582E10"/>
    <w:rsid w:val="00594373"/>
    <w:rsid w:val="00597D13"/>
    <w:rsid w:val="005A08CE"/>
    <w:rsid w:val="005B060F"/>
    <w:rsid w:val="005B3AD3"/>
    <w:rsid w:val="005B769D"/>
    <w:rsid w:val="005D68C7"/>
    <w:rsid w:val="005F2509"/>
    <w:rsid w:val="005F7F9A"/>
    <w:rsid w:val="00612E51"/>
    <w:rsid w:val="00616B38"/>
    <w:rsid w:val="006264FB"/>
    <w:rsid w:val="00637358"/>
    <w:rsid w:val="00643034"/>
    <w:rsid w:val="006443F4"/>
    <w:rsid w:val="0064611E"/>
    <w:rsid w:val="00650EFD"/>
    <w:rsid w:val="006537BC"/>
    <w:rsid w:val="00660A14"/>
    <w:rsid w:val="006735E8"/>
    <w:rsid w:val="00693F1F"/>
    <w:rsid w:val="006B2EC7"/>
    <w:rsid w:val="006B6772"/>
    <w:rsid w:val="006C5F40"/>
    <w:rsid w:val="006D2B52"/>
    <w:rsid w:val="006D2F87"/>
    <w:rsid w:val="006D4EFF"/>
    <w:rsid w:val="006D6624"/>
    <w:rsid w:val="006E2060"/>
    <w:rsid w:val="006E5638"/>
    <w:rsid w:val="006E572C"/>
    <w:rsid w:val="006F002C"/>
    <w:rsid w:val="006F47B3"/>
    <w:rsid w:val="006F52BE"/>
    <w:rsid w:val="007008C0"/>
    <w:rsid w:val="00713E79"/>
    <w:rsid w:val="007159A2"/>
    <w:rsid w:val="00721B95"/>
    <w:rsid w:val="00723078"/>
    <w:rsid w:val="0072748F"/>
    <w:rsid w:val="00751533"/>
    <w:rsid w:val="007520F8"/>
    <w:rsid w:val="007678BF"/>
    <w:rsid w:val="00783D0A"/>
    <w:rsid w:val="00787267"/>
    <w:rsid w:val="007A43BD"/>
    <w:rsid w:val="007B557F"/>
    <w:rsid w:val="007C1613"/>
    <w:rsid w:val="007C7D03"/>
    <w:rsid w:val="007D2733"/>
    <w:rsid w:val="007E1083"/>
    <w:rsid w:val="007E130E"/>
    <w:rsid w:val="007E374C"/>
    <w:rsid w:val="00803C0B"/>
    <w:rsid w:val="00803FC9"/>
    <w:rsid w:val="008145FD"/>
    <w:rsid w:val="008410FA"/>
    <w:rsid w:val="00844767"/>
    <w:rsid w:val="00863F8F"/>
    <w:rsid w:val="00871299"/>
    <w:rsid w:val="00873745"/>
    <w:rsid w:val="00873E88"/>
    <w:rsid w:val="00882CA7"/>
    <w:rsid w:val="00882D74"/>
    <w:rsid w:val="008836EE"/>
    <w:rsid w:val="008870AA"/>
    <w:rsid w:val="008958F3"/>
    <w:rsid w:val="008A17A1"/>
    <w:rsid w:val="008A51B5"/>
    <w:rsid w:val="008B381D"/>
    <w:rsid w:val="008C7C19"/>
    <w:rsid w:val="008D3C5B"/>
    <w:rsid w:val="008F300F"/>
    <w:rsid w:val="009056B7"/>
    <w:rsid w:val="00905DCB"/>
    <w:rsid w:val="00925590"/>
    <w:rsid w:val="009379A8"/>
    <w:rsid w:val="00951A2D"/>
    <w:rsid w:val="0095684A"/>
    <w:rsid w:val="00962BE0"/>
    <w:rsid w:val="00964C5F"/>
    <w:rsid w:val="00974B96"/>
    <w:rsid w:val="0098462D"/>
    <w:rsid w:val="0099631C"/>
    <w:rsid w:val="009A3681"/>
    <w:rsid w:val="009A4C5F"/>
    <w:rsid w:val="009A6598"/>
    <w:rsid w:val="009B3EA4"/>
    <w:rsid w:val="009C3ECB"/>
    <w:rsid w:val="009F695A"/>
    <w:rsid w:val="009F73A0"/>
    <w:rsid w:val="00A02DEA"/>
    <w:rsid w:val="00A06063"/>
    <w:rsid w:val="00A14C49"/>
    <w:rsid w:val="00A21F74"/>
    <w:rsid w:val="00A22744"/>
    <w:rsid w:val="00A23930"/>
    <w:rsid w:val="00A40061"/>
    <w:rsid w:val="00A446E6"/>
    <w:rsid w:val="00A51908"/>
    <w:rsid w:val="00A5607F"/>
    <w:rsid w:val="00A77176"/>
    <w:rsid w:val="00A80C4B"/>
    <w:rsid w:val="00A84012"/>
    <w:rsid w:val="00A97B05"/>
    <w:rsid w:val="00AB379E"/>
    <w:rsid w:val="00AD1B09"/>
    <w:rsid w:val="00AD38F5"/>
    <w:rsid w:val="00AD73D9"/>
    <w:rsid w:val="00AE1EA6"/>
    <w:rsid w:val="00AE200F"/>
    <w:rsid w:val="00AE269D"/>
    <w:rsid w:val="00AE49B6"/>
    <w:rsid w:val="00AE4FEC"/>
    <w:rsid w:val="00AF3A2B"/>
    <w:rsid w:val="00AF637B"/>
    <w:rsid w:val="00B00962"/>
    <w:rsid w:val="00B06533"/>
    <w:rsid w:val="00B078D8"/>
    <w:rsid w:val="00B127B0"/>
    <w:rsid w:val="00B2688E"/>
    <w:rsid w:val="00B27BA4"/>
    <w:rsid w:val="00B455B7"/>
    <w:rsid w:val="00B515D7"/>
    <w:rsid w:val="00B63EC2"/>
    <w:rsid w:val="00B83852"/>
    <w:rsid w:val="00B86A2A"/>
    <w:rsid w:val="00B87465"/>
    <w:rsid w:val="00BC1CB1"/>
    <w:rsid w:val="00BC45DF"/>
    <w:rsid w:val="00BD2F0B"/>
    <w:rsid w:val="00BD7296"/>
    <w:rsid w:val="00BE0C67"/>
    <w:rsid w:val="00BE3156"/>
    <w:rsid w:val="00BF66A6"/>
    <w:rsid w:val="00BF70CC"/>
    <w:rsid w:val="00C00EC0"/>
    <w:rsid w:val="00C258C9"/>
    <w:rsid w:val="00C3384F"/>
    <w:rsid w:val="00C46B65"/>
    <w:rsid w:val="00C50B88"/>
    <w:rsid w:val="00C53877"/>
    <w:rsid w:val="00C55D6B"/>
    <w:rsid w:val="00C62D9A"/>
    <w:rsid w:val="00C66070"/>
    <w:rsid w:val="00CA6C29"/>
    <w:rsid w:val="00CB41FB"/>
    <w:rsid w:val="00CC2B74"/>
    <w:rsid w:val="00CD164A"/>
    <w:rsid w:val="00CD3597"/>
    <w:rsid w:val="00CE429B"/>
    <w:rsid w:val="00CF0B7C"/>
    <w:rsid w:val="00CF70CB"/>
    <w:rsid w:val="00D03530"/>
    <w:rsid w:val="00D1076F"/>
    <w:rsid w:val="00D17FCA"/>
    <w:rsid w:val="00D26E29"/>
    <w:rsid w:val="00D30BA2"/>
    <w:rsid w:val="00D41751"/>
    <w:rsid w:val="00D44437"/>
    <w:rsid w:val="00D57AD3"/>
    <w:rsid w:val="00D61D23"/>
    <w:rsid w:val="00D622FF"/>
    <w:rsid w:val="00D63920"/>
    <w:rsid w:val="00D74E80"/>
    <w:rsid w:val="00D8442D"/>
    <w:rsid w:val="00D9028D"/>
    <w:rsid w:val="00D9552F"/>
    <w:rsid w:val="00DA43EA"/>
    <w:rsid w:val="00DA52A4"/>
    <w:rsid w:val="00DB0EAA"/>
    <w:rsid w:val="00DB675D"/>
    <w:rsid w:val="00DC1E92"/>
    <w:rsid w:val="00DD539E"/>
    <w:rsid w:val="00DD669C"/>
    <w:rsid w:val="00DE0F84"/>
    <w:rsid w:val="00DE72B0"/>
    <w:rsid w:val="00DF65A1"/>
    <w:rsid w:val="00DF78F0"/>
    <w:rsid w:val="00E03080"/>
    <w:rsid w:val="00E0430F"/>
    <w:rsid w:val="00E107D7"/>
    <w:rsid w:val="00E17093"/>
    <w:rsid w:val="00E22861"/>
    <w:rsid w:val="00E23B92"/>
    <w:rsid w:val="00E26897"/>
    <w:rsid w:val="00E34D4E"/>
    <w:rsid w:val="00E4535D"/>
    <w:rsid w:val="00E47A87"/>
    <w:rsid w:val="00E65878"/>
    <w:rsid w:val="00E66467"/>
    <w:rsid w:val="00E71B3C"/>
    <w:rsid w:val="00E8290B"/>
    <w:rsid w:val="00E94407"/>
    <w:rsid w:val="00E95493"/>
    <w:rsid w:val="00EB41EA"/>
    <w:rsid w:val="00EB56F0"/>
    <w:rsid w:val="00EB7AD9"/>
    <w:rsid w:val="00EC497D"/>
    <w:rsid w:val="00ED04CE"/>
    <w:rsid w:val="00EE7ED5"/>
    <w:rsid w:val="00EF6664"/>
    <w:rsid w:val="00F14707"/>
    <w:rsid w:val="00F205B5"/>
    <w:rsid w:val="00F23E1E"/>
    <w:rsid w:val="00F42813"/>
    <w:rsid w:val="00F5208F"/>
    <w:rsid w:val="00F5296F"/>
    <w:rsid w:val="00F544F9"/>
    <w:rsid w:val="00F577C9"/>
    <w:rsid w:val="00F812C4"/>
    <w:rsid w:val="00F8143F"/>
    <w:rsid w:val="00F8547C"/>
    <w:rsid w:val="00F8636E"/>
    <w:rsid w:val="00F90737"/>
    <w:rsid w:val="00FA3301"/>
    <w:rsid w:val="00FA5A1B"/>
    <w:rsid w:val="00FB0C31"/>
    <w:rsid w:val="00FB4C5E"/>
    <w:rsid w:val="00FB6761"/>
    <w:rsid w:val="00FC5FE9"/>
    <w:rsid w:val="00FE0A0D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06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0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DAFE-0D17-4410-8FD9-FA57890C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2015-06-02T18:45:00Z</dcterms:created>
  <dcterms:modified xsi:type="dcterms:W3CDTF">2015-06-02T18:45:00Z</dcterms:modified>
</cp:coreProperties>
</file>